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A9" w:rsidRPr="007C37E3" w:rsidRDefault="00E01DA9" w:rsidP="00E01DA9">
      <w:pPr>
        <w:spacing w:after="0" w:line="240" w:lineRule="auto"/>
        <w:ind w:firstLine="567"/>
        <w:jc w:val="center"/>
        <w:rPr>
          <w:rFonts w:ascii="Times New Roman" w:eastAsia="Times New Roman" w:hAnsi="Times New Roman"/>
          <w:b/>
          <w:sz w:val="24"/>
          <w:szCs w:val="24"/>
          <w:lang w:eastAsia="ar-SA"/>
        </w:rPr>
      </w:pPr>
      <w:r w:rsidRPr="007C37E3">
        <w:rPr>
          <w:rFonts w:ascii="Times New Roman" w:eastAsia="Times New Roman" w:hAnsi="Times New Roman"/>
          <w:b/>
          <w:sz w:val="24"/>
          <w:szCs w:val="24"/>
          <w:lang w:eastAsia="ar-SA"/>
        </w:rPr>
        <w:t>Муниципальное бюджетное общеобразовательное учреждение</w:t>
      </w:r>
    </w:p>
    <w:p w:rsidR="00E01DA9" w:rsidRPr="007C37E3" w:rsidRDefault="00E01DA9" w:rsidP="00E01DA9">
      <w:pPr>
        <w:spacing w:after="0" w:line="240" w:lineRule="auto"/>
        <w:ind w:right="309"/>
        <w:jc w:val="center"/>
        <w:rPr>
          <w:rFonts w:ascii="Times New Roman" w:eastAsia="Times New Roman" w:hAnsi="Times New Roman"/>
          <w:b/>
          <w:sz w:val="24"/>
          <w:szCs w:val="24"/>
          <w:lang w:eastAsia="ar-SA"/>
        </w:rPr>
      </w:pPr>
      <w:r w:rsidRPr="007C37E3">
        <w:rPr>
          <w:rFonts w:ascii="Times New Roman" w:eastAsia="Times New Roman" w:hAnsi="Times New Roman"/>
          <w:b/>
          <w:sz w:val="24"/>
          <w:szCs w:val="24"/>
          <w:lang w:eastAsia="ar-SA"/>
        </w:rPr>
        <w:t>«Средняя  общеобразовательная школа №</w:t>
      </w:r>
      <w:r>
        <w:rPr>
          <w:rFonts w:ascii="Times New Roman" w:eastAsia="Times New Roman" w:hAnsi="Times New Roman"/>
          <w:b/>
          <w:sz w:val="24"/>
          <w:szCs w:val="24"/>
          <w:lang w:eastAsia="ar-SA"/>
        </w:rPr>
        <w:t xml:space="preserve"> 21</w:t>
      </w:r>
      <w:r w:rsidRPr="007C37E3">
        <w:rPr>
          <w:rFonts w:ascii="Times New Roman" w:eastAsia="Times New Roman" w:hAnsi="Times New Roman"/>
          <w:b/>
          <w:sz w:val="24"/>
          <w:szCs w:val="24"/>
          <w:lang w:eastAsia="ar-SA"/>
        </w:rPr>
        <w:t>»</w:t>
      </w:r>
    </w:p>
    <w:p w:rsidR="00E01DA9" w:rsidRPr="007C37E3" w:rsidRDefault="00E01DA9" w:rsidP="00E01DA9">
      <w:pPr>
        <w:spacing w:after="0" w:line="240" w:lineRule="auto"/>
        <w:ind w:firstLine="567"/>
        <w:jc w:val="center"/>
        <w:rPr>
          <w:rFonts w:ascii="Times New Roman" w:eastAsia="Times New Roman" w:hAnsi="Times New Roman"/>
          <w:sz w:val="24"/>
          <w:szCs w:val="24"/>
          <w:lang w:eastAsia="ar-SA"/>
        </w:rPr>
      </w:pPr>
    </w:p>
    <w:p w:rsidR="00E01DA9" w:rsidRPr="007A4453" w:rsidRDefault="00E01DA9" w:rsidP="00E01DA9">
      <w:pPr>
        <w:spacing w:after="0" w:line="240" w:lineRule="auto"/>
        <w:ind w:firstLine="567"/>
        <w:jc w:val="center"/>
        <w:rPr>
          <w:rFonts w:ascii="Times New Roman" w:eastAsia="Times New Roman" w:hAnsi="Times New Roman"/>
          <w:sz w:val="24"/>
          <w:szCs w:val="24"/>
          <w:lang w:eastAsia="ru-RU"/>
        </w:rPr>
      </w:pPr>
    </w:p>
    <w:tbl>
      <w:tblPr>
        <w:tblW w:w="9923" w:type="dxa"/>
        <w:tblInd w:w="-176" w:type="dxa"/>
        <w:tblLook w:val="04A0"/>
      </w:tblPr>
      <w:tblGrid>
        <w:gridCol w:w="3545"/>
        <w:gridCol w:w="3579"/>
        <w:gridCol w:w="2799"/>
      </w:tblGrid>
      <w:tr w:rsidR="00E01DA9" w:rsidRPr="007A4453" w:rsidTr="00E01DA9">
        <w:tc>
          <w:tcPr>
            <w:tcW w:w="3545" w:type="dxa"/>
          </w:tcPr>
          <w:p w:rsidR="00E01DA9" w:rsidRPr="007A4453" w:rsidRDefault="00E01DA9" w:rsidP="00E01DA9">
            <w:pPr>
              <w:spacing w:after="0" w:line="240" w:lineRule="auto"/>
              <w:jc w:val="both"/>
              <w:rPr>
                <w:rFonts w:ascii="Times New Roman" w:eastAsia="Times New Roman" w:hAnsi="Times New Roman"/>
                <w:sz w:val="24"/>
                <w:szCs w:val="24"/>
                <w:lang w:eastAsia="ru-RU"/>
              </w:rPr>
            </w:pPr>
            <w:r w:rsidRPr="007A4453">
              <w:rPr>
                <w:rFonts w:ascii="Times New Roman" w:eastAsia="Times New Roman" w:hAnsi="Times New Roman"/>
                <w:sz w:val="24"/>
                <w:szCs w:val="24"/>
                <w:lang w:eastAsia="ru-RU"/>
              </w:rPr>
              <w:t>Рассмотрена</w:t>
            </w:r>
          </w:p>
          <w:p w:rsidR="00E01DA9" w:rsidRPr="007A4453" w:rsidRDefault="00E01DA9" w:rsidP="00E01DA9">
            <w:pPr>
              <w:spacing w:after="0" w:line="240" w:lineRule="auto"/>
              <w:jc w:val="both"/>
              <w:rPr>
                <w:rFonts w:ascii="Times New Roman" w:eastAsia="Times New Roman" w:hAnsi="Times New Roman"/>
                <w:sz w:val="24"/>
                <w:szCs w:val="24"/>
                <w:lang w:eastAsia="ar-SA"/>
              </w:rPr>
            </w:pPr>
            <w:r w:rsidRPr="007A4453">
              <w:rPr>
                <w:rFonts w:ascii="Times New Roman" w:eastAsia="Times New Roman" w:hAnsi="Times New Roman"/>
                <w:sz w:val="24"/>
                <w:szCs w:val="24"/>
                <w:lang w:eastAsia="ru-RU"/>
              </w:rPr>
              <w:t xml:space="preserve">на заседании педагогического совета МБОУ </w:t>
            </w:r>
            <w:r w:rsidRPr="007A4453">
              <w:rPr>
                <w:rFonts w:ascii="Times New Roman" w:eastAsia="Times New Roman" w:hAnsi="Times New Roman"/>
                <w:sz w:val="24"/>
                <w:szCs w:val="24"/>
                <w:lang w:eastAsia="ar-SA"/>
              </w:rPr>
              <w:t>«</w:t>
            </w:r>
            <w:r>
              <w:rPr>
                <w:rFonts w:ascii="Times New Roman" w:eastAsia="Times New Roman" w:hAnsi="Times New Roman"/>
                <w:sz w:val="24"/>
                <w:szCs w:val="24"/>
                <w:lang w:eastAsia="ar-SA"/>
              </w:rPr>
              <w:t>СОШ № 21</w:t>
            </w:r>
            <w:r w:rsidRPr="007A4453">
              <w:rPr>
                <w:rFonts w:ascii="Times New Roman" w:eastAsia="Times New Roman" w:hAnsi="Times New Roman"/>
                <w:sz w:val="24"/>
                <w:szCs w:val="24"/>
                <w:lang w:eastAsia="ar-SA"/>
              </w:rPr>
              <w:t>»</w:t>
            </w:r>
          </w:p>
          <w:p w:rsidR="00E01DA9" w:rsidRPr="007A4453" w:rsidRDefault="00E01DA9" w:rsidP="00AC5016">
            <w:pPr>
              <w:spacing w:after="0" w:line="240" w:lineRule="auto"/>
              <w:jc w:val="both"/>
              <w:rPr>
                <w:rFonts w:ascii="Times New Roman" w:eastAsia="Times New Roman" w:hAnsi="Times New Roman"/>
                <w:sz w:val="24"/>
                <w:szCs w:val="24"/>
                <w:lang w:eastAsia="ru-RU"/>
              </w:rPr>
            </w:pPr>
            <w:r w:rsidRPr="007A4453">
              <w:rPr>
                <w:rFonts w:ascii="Times New Roman" w:eastAsia="Times New Roman" w:hAnsi="Times New Roman"/>
                <w:sz w:val="24"/>
                <w:szCs w:val="24"/>
                <w:lang w:eastAsia="ru-RU"/>
              </w:rPr>
              <w:t>про</w:t>
            </w:r>
            <w:r>
              <w:rPr>
                <w:rFonts w:ascii="Times New Roman" w:eastAsia="Times New Roman" w:hAnsi="Times New Roman"/>
                <w:sz w:val="24"/>
                <w:szCs w:val="24"/>
                <w:lang w:eastAsia="ru-RU"/>
              </w:rPr>
              <w:t>то</w:t>
            </w:r>
            <w:r w:rsidRPr="007A4453">
              <w:rPr>
                <w:rFonts w:ascii="Times New Roman" w:eastAsia="Times New Roman" w:hAnsi="Times New Roman"/>
                <w:sz w:val="24"/>
                <w:szCs w:val="24"/>
                <w:lang w:eastAsia="ru-RU"/>
              </w:rPr>
              <w:t>кол от «</w:t>
            </w:r>
            <w:r w:rsidR="00B74E6E">
              <w:rPr>
                <w:rFonts w:ascii="Times New Roman" w:eastAsia="Times New Roman" w:hAnsi="Times New Roman"/>
                <w:sz w:val="24"/>
                <w:szCs w:val="24"/>
                <w:lang w:eastAsia="ru-RU"/>
              </w:rPr>
              <w:t>29</w:t>
            </w:r>
            <w:r w:rsidRPr="007A44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августа </w:t>
            </w:r>
            <w:r w:rsidRPr="007A4453">
              <w:rPr>
                <w:rFonts w:ascii="Times New Roman" w:eastAsia="Times New Roman" w:hAnsi="Times New Roman"/>
                <w:sz w:val="24"/>
                <w:szCs w:val="24"/>
                <w:lang w:eastAsia="ru-RU"/>
              </w:rPr>
              <w:t>201</w:t>
            </w:r>
            <w:r>
              <w:rPr>
                <w:rFonts w:ascii="Times New Roman" w:eastAsia="Times New Roman" w:hAnsi="Times New Roman"/>
                <w:sz w:val="24"/>
                <w:szCs w:val="24"/>
                <w:lang w:eastAsia="ru-RU"/>
              </w:rPr>
              <w:t xml:space="preserve">6 </w:t>
            </w:r>
            <w:r w:rsidRPr="007A4453">
              <w:rPr>
                <w:rFonts w:ascii="Times New Roman" w:eastAsia="Times New Roman" w:hAnsi="Times New Roman"/>
                <w:sz w:val="24"/>
                <w:szCs w:val="24"/>
                <w:lang w:eastAsia="ru-RU"/>
              </w:rPr>
              <w:t>г. №</w:t>
            </w:r>
            <w:r>
              <w:rPr>
                <w:rFonts w:ascii="Times New Roman" w:eastAsia="Times New Roman" w:hAnsi="Times New Roman"/>
                <w:sz w:val="24"/>
                <w:szCs w:val="24"/>
                <w:lang w:eastAsia="ru-RU"/>
              </w:rPr>
              <w:t xml:space="preserve"> 10</w:t>
            </w:r>
          </w:p>
        </w:tc>
        <w:tc>
          <w:tcPr>
            <w:tcW w:w="3579" w:type="dxa"/>
          </w:tcPr>
          <w:p w:rsidR="00E01DA9" w:rsidRPr="007A4453" w:rsidRDefault="00E01DA9" w:rsidP="00E01DA9">
            <w:pPr>
              <w:spacing w:after="0" w:line="240" w:lineRule="auto"/>
              <w:jc w:val="both"/>
              <w:rPr>
                <w:rFonts w:ascii="Times New Roman" w:eastAsia="Times New Roman" w:hAnsi="Times New Roman"/>
                <w:sz w:val="24"/>
                <w:szCs w:val="24"/>
                <w:lang w:eastAsia="ru-RU"/>
              </w:rPr>
            </w:pPr>
            <w:r w:rsidRPr="007A4453">
              <w:rPr>
                <w:rFonts w:ascii="Times New Roman" w:eastAsia="Times New Roman" w:hAnsi="Times New Roman"/>
                <w:sz w:val="24"/>
                <w:szCs w:val="24"/>
                <w:lang w:eastAsia="ru-RU"/>
              </w:rPr>
              <w:t>Рассмотрена</w:t>
            </w:r>
          </w:p>
          <w:p w:rsidR="00E01DA9" w:rsidRPr="007A4453" w:rsidRDefault="00E01DA9" w:rsidP="00E01DA9">
            <w:pPr>
              <w:spacing w:after="0" w:line="240" w:lineRule="auto"/>
              <w:ind w:right="309"/>
              <w:jc w:val="both"/>
              <w:rPr>
                <w:rFonts w:ascii="Times New Roman" w:eastAsia="Times New Roman" w:hAnsi="Times New Roman"/>
                <w:sz w:val="24"/>
                <w:szCs w:val="24"/>
                <w:lang w:eastAsia="ar-SA"/>
              </w:rPr>
            </w:pPr>
            <w:r w:rsidRPr="007A4453">
              <w:rPr>
                <w:rFonts w:ascii="Times New Roman" w:eastAsia="Times New Roman" w:hAnsi="Times New Roman"/>
                <w:sz w:val="24"/>
                <w:szCs w:val="24"/>
                <w:lang w:eastAsia="ru-RU"/>
              </w:rPr>
              <w:t xml:space="preserve">на заседании управляющего совета МБОУ </w:t>
            </w:r>
            <w:r w:rsidRPr="007A4453">
              <w:rPr>
                <w:rFonts w:ascii="Times New Roman" w:eastAsia="Times New Roman" w:hAnsi="Times New Roman"/>
                <w:sz w:val="24"/>
                <w:szCs w:val="24"/>
                <w:lang w:eastAsia="ar-SA"/>
              </w:rPr>
              <w:t>«С</w:t>
            </w:r>
            <w:r>
              <w:rPr>
                <w:rFonts w:ascii="Times New Roman" w:eastAsia="Times New Roman" w:hAnsi="Times New Roman"/>
                <w:sz w:val="24"/>
                <w:szCs w:val="24"/>
                <w:lang w:eastAsia="ar-SA"/>
              </w:rPr>
              <w:t>ОШ № 21</w:t>
            </w:r>
            <w:r w:rsidRPr="007A4453">
              <w:rPr>
                <w:rFonts w:ascii="Times New Roman" w:eastAsia="Times New Roman" w:hAnsi="Times New Roman"/>
                <w:sz w:val="24"/>
                <w:szCs w:val="24"/>
                <w:lang w:eastAsia="ar-SA"/>
              </w:rPr>
              <w:t>»</w:t>
            </w:r>
          </w:p>
          <w:p w:rsidR="00E01DA9" w:rsidRPr="007A4453" w:rsidRDefault="00E01DA9" w:rsidP="00B74E6E">
            <w:pPr>
              <w:spacing w:after="0" w:line="240" w:lineRule="auto"/>
              <w:jc w:val="both"/>
              <w:rPr>
                <w:rFonts w:ascii="Times New Roman" w:eastAsia="Times New Roman" w:hAnsi="Times New Roman"/>
                <w:sz w:val="24"/>
                <w:szCs w:val="24"/>
                <w:lang w:eastAsia="ru-RU"/>
              </w:rPr>
            </w:pPr>
            <w:r w:rsidRPr="007A4453">
              <w:rPr>
                <w:rFonts w:ascii="Times New Roman" w:eastAsia="Times New Roman" w:hAnsi="Times New Roman"/>
                <w:sz w:val="24"/>
                <w:szCs w:val="24"/>
                <w:lang w:eastAsia="ru-RU"/>
              </w:rPr>
              <w:t>протокол от «</w:t>
            </w:r>
            <w:r w:rsidR="00B74E6E">
              <w:rPr>
                <w:rFonts w:ascii="Times New Roman" w:eastAsia="Times New Roman" w:hAnsi="Times New Roman"/>
                <w:sz w:val="24"/>
                <w:szCs w:val="24"/>
                <w:lang w:eastAsia="ru-RU"/>
              </w:rPr>
              <w:t>29</w:t>
            </w:r>
            <w:r w:rsidRPr="007A44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августа </w:t>
            </w:r>
            <w:r w:rsidRPr="007A4453">
              <w:rPr>
                <w:rFonts w:ascii="Times New Roman" w:eastAsia="Times New Roman" w:hAnsi="Times New Roman"/>
                <w:sz w:val="24"/>
                <w:szCs w:val="24"/>
                <w:lang w:eastAsia="ru-RU"/>
              </w:rPr>
              <w:t>201</w:t>
            </w:r>
            <w:r>
              <w:rPr>
                <w:rFonts w:ascii="Times New Roman" w:eastAsia="Times New Roman" w:hAnsi="Times New Roman"/>
                <w:sz w:val="24"/>
                <w:szCs w:val="24"/>
                <w:lang w:eastAsia="ru-RU"/>
              </w:rPr>
              <w:t xml:space="preserve">6 </w:t>
            </w:r>
            <w:r w:rsidRPr="007A4453">
              <w:rPr>
                <w:rFonts w:ascii="Times New Roman" w:eastAsia="Times New Roman" w:hAnsi="Times New Roman"/>
                <w:sz w:val="24"/>
                <w:szCs w:val="24"/>
                <w:lang w:eastAsia="ru-RU"/>
              </w:rPr>
              <w:t>г</w:t>
            </w:r>
            <w:r>
              <w:rPr>
                <w:rFonts w:ascii="Times New Roman" w:eastAsia="Times New Roman" w:hAnsi="Times New Roman"/>
                <w:sz w:val="24"/>
                <w:szCs w:val="24"/>
                <w:lang w:eastAsia="ru-RU"/>
              </w:rPr>
              <w:t>.</w:t>
            </w:r>
            <w:r w:rsidRPr="007A44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01</w:t>
            </w:r>
          </w:p>
        </w:tc>
        <w:tc>
          <w:tcPr>
            <w:tcW w:w="2799" w:type="dxa"/>
          </w:tcPr>
          <w:p w:rsidR="00E01DA9" w:rsidRPr="007A4453" w:rsidRDefault="00E01DA9" w:rsidP="00E01DA9">
            <w:pPr>
              <w:spacing w:after="0" w:line="240" w:lineRule="auto"/>
              <w:jc w:val="both"/>
              <w:rPr>
                <w:rFonts w:ascii="Times New Roman" w:eastAsia="Times New Roman" w:hAnsi="Times New Roman"/>
                <w:sz w:val="24"/>
                <w:szCs w:val="24"/>
                <w:lang w:eastAsia="ru-RU"/>
              </w:rPr>
            </w:pPr>
            <w:r w:rsidRPr="007A4453">
              <w:rPr>
                <w:rFonts w:ascii="Times New Roman" w:eastAsia="Times New Roman" w:hAnsi="Times New Roman"/>
                <w:sz w:val="24"/>
                <w:szCs w:val="24"/>
                <w:lang w:eastAsia="ru-RU"/>
              </w:rPr>
              <w:t>Утверждена</w:t>
            </w:r>
          </w:p>
          <w:p w:rsidR="00E01DA9" w:rsidRPr="007A4453" w:rsidRDefault="00E01DA9" w:rsidP="00E01DA9">
            <w:pPr>
              <w:spacing w:after="0" w:line="240" w:lineRule="auto"/>
              <w:jc w:val="both"/>
              <w:rPr>
                <w:rFonts w:ascii="Times New Roman" w:eastAsia="Times New Roman" w:hAnsi="Times New Roman"/>
                <w:sz w:val="24"/>
                <w:szCs w:val="24"/>
                <w:lang w:eastAsia="ru-RU"/>
              </w:rPr>
            </w:pPr>
            <w:r w:rsidRPr="007A4453">
              <w:rPr>
                <w:rFonts w:ascii="Times New Roman" w:eastAsia="Times New Roman" w:hAnsi="Times New Roman"/>
                <w:sz w:val="24"/>
                <w:szCs w:val="24"/>
                <w:lang w:eastAsia="ru-RU"/>
              </w:rPr>
              <w:t xml:space="preserve">приказом директора </w:t>
            </w:r>
          </w:p>
          <w:p w:rsidR="00E01DA9" w:rsidRDefault="00E01DA9" w:rsidP="00E01DA9">
            <w:pPr>
              <w:spacing w:after="0" w:line="240" w:lineRule="auto"/>
              <w:jc w:val="both"/>
              <w:rPr>
                <w:rFonts w:ascii="Times New Roman" w:eastAsia="Times New Roman" w:hAnsi="Times New Roman"/>
                <w:sz w:val="24"/>
                <w:szCs w:val="24"/>
                <w:lang w:eastAsia="ar-SA"/>
              </w:rPr>
            </w:pPr>
            <w:r w:rsidRPr="007A4453">
              <w:rPr>
                <w:rFonts w:ascii="Times New Roman" w:eastAsia="Times New Roman" w:hAnsi="Times New Roman"/>
                <w:sz w:val="24"/>
                <w:szCs w:val="24"/>
                <w:lang w:eastAsia="ru-RU"/>
              </w:rPr>
              <w:t xml:space="preserve">МБОУ </w:t>
            </w:r>
            <w:r w:rsidRPr="007A4453">
              <w:rPr>
                <w:rFonts w:ascii="Times New Roman" w:eastAsia="Times New Roman" w:hAnsi="Times New Roman"/>
                <w:sz w:val="24"/>
                <w:szCs w:val="24"/>
                <w:lang w:eastAsia="ar-SA"/>
              </w:rPr>
              <w:t>«С</w:t>
            </w:r>
            <w:r>
              <w:rPr>
                <w:rFonts w:ascii="Times New Roman" w:eastAsia="Times New Roman" w:hAnsi="Times New Roman"/>
                <w:sz w:val="24"/>
                <w:szCs w:val="24"/>
                <w:lang w:eastAsia="ar-SA"/>
              </w:rPr>
              <w:t xml:space="preserve">ОШ № 21» </w:t>
            </w:r>
          </w:p>
          <w:p w:rsidR="00E01DA9" w:rsidRPr="007A4453" w:rsidRDefault="00E01DA9" w:rsidP="00CE5288">
            <w:pPr>
              <w:spacing w:after="0" w:line="240" w:lineRule="auto"/>
              <w:jc w:val="both"/>
              <w:rPr>
                <w:rFonts w:ascii="Times New Roman" w:eastAsia="Times New Roman" w:hAnsi="Times New Roman"/>
                <w:sz w:val="24"/>
                <w:szCs w:val="24"/>
                <w:lang w:eastAsia="ru-RU"/>
              </w:rPr>
            </w:pPr>
            <w:r w:rsidRPr="007A4453">
              <w:rPr>
                <w:rFonts w:ascii="Times New Roman" w:eastAsia="Times New Roman" w:hAnsi="Times New Roman"/>
                <w:sz w:val="24"/>
                <w:szCs w:val="24"/>
                <w:lang w:eastAsia="ru-RU"/>
              </w:rPr>
              <w:t>от «</w:t>
            </w:r>
            <w:r>
              <w:rPr>
                <w:rFonts w:ascii="Times New Roman" w:eastAsia="Times New Roman" w:hAnsi="Times New Roman"/>
                <w:sz w:val="24"/>
                <w:szCs w:val="24"/>
                <w:lang w:eastAsia="ru-RU"/>
              </w:rPr>
              <w:t>02»</w:t>
            </w:r>
            <w:r w:rsidRPr="007A44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сентября</w:t>
            </w:r>
            <w:r w:rsidRPr="007A4453">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 xml:space="preserve">6 </w:t>
            </w:r>
            <w:r w:rsidRPr="007A4453">
              <w:rPr>
                <w:rFonts w:ascii="Times New Roman" w:eastAsia="Times New Roman" w:hAnsi="Times New Roman"/>
                <w:sz w:val="24"/>
                <w:szCs w:val="24"/>
                <w:lang w:eastAsia="ru-RU"/>
              </w:rPr>
              <w:t>г</w:t>
            </w:r>
            <w:r>
              <w:rPr>
                <w:rFonts w:ascii="Times New Roman" w:eastAsia="Times New Roman" w:hAnsi="Times New Roman"/>
                <w:sz w:val="24"/>
                <w:szCs w:val="24"/>
                <w:lang w:eastAsia="ru-RU"/>
              </w:rPr>
              <w:t>.</w:t>
            </w:r>
            <w:r w:rsidRPr="007A44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645</w:t>
            </w:r>
          </w:p>
        </w:tc>
      </w:tr>
    </w:tbl>
    <w:p w:rsidR="00E01DA9" w:rsidRPr="007A4453" w:rsidRDefault="00E01DA9" w:rsidP="00E01DA9">
      <w:pPr>
        <w:spacing w:after="0" w:line="240" w:lineRule="auto"/>
        <w:ind w:firstLine="567"/>
        <w:jc w:val="both"/>
        <w:rPr>
          <w:rFonts w:ascii="Times New Roman" w:eastAsia="Times New Roman" w:hAnsi="Times New Roman"/>
          <w:sz w:val="24"/>
          <w:szCs w:val="24"/>
          <w:lang w:eastAsia="ru-RU"/>
        </w:rPr>
      </w:pPr>
    </w:p>
    <w:p w:rsidR="00E01DA9" w:rsidRPr="007A4453" w:rsidRDefault="00E01DA9" w:rsidP="00E01DA9">
      <w:pPr>
        <w:spacing w:after="0" w:line="240" w:lineRule="auto"/>
        <w:ind w:firstLine="567"/>
        <w:jc w:val="both"/>
        <w:rPr>
          <w:rFonts w:ascii="Times New Roman" w:eastAsia="Times New Roman" w:hAnsi="Times New Roman"/>
          <w:sz w:val="24"/>
          <w:szCs w:val="24"/>
          <w:lang w:eastAsia="ru-RU"/>
        </w:rPr>
      </w:pPr>
    </w:p>
    <w:p w:rsidR="00E01DA9" w:rsidRPr="007A4453" w:rsidRDefault="00E01DA9" w:rsidP="00E01DA9">
      <w:pPr>
        <w:spacing w:after="0" w:line="240" w:lineRule="auto"/>
        <w:ind w:firstLine="567"/>
        <w:jc w:val="both"/>
        <w:rPr>
          <w:rFonts w:ascii="Times New Roman" w:eastAsia="Times New Roman" w:hAnsi="Times New Roman"/>
          <w:sz w:val="24"/>
          <w:szCs w:val="24"/>
          <w:lang w:eastAsia="ru-RU"/>
        </w:rPr>
      </w:pPr>
    </w:p>
    <w:p w:rsidR="00E01DA9" w:rsidRPr="007A4453" w:rsidRDefault="00E01DA9" w:rsidP="00E01DA9">
      <w:pPr>
        <w:spacing w:after="0" w:line="240" w:lineRule="auto"/>
        <w:ind w:firstLine="567"/>
        <w:jc w:val="right"/>
        <w:rPr>
          <w:rFonts w:ascii="Times New Roman" w:eastAsia="Times New Roman" w:hAnsi="Times New Roman"/>
          <w:sz w:val="24"/>
          <w:szCs w:val="24"/>
          <w:lang w:eastAsia="ru-RU"/>
        </w:rPr>
      </w:pPr>
    </w:p>
    <w:p w:rsidR="00E01DA9" w:rsidRDefault="00E01DA9" w:rsidP="00E01DA9">
      <w:pPr>
        <w:ind w:firstLine="567"/>
        <w:jc w:val="both"/>
        <w:rPr>
          <w:rFonts w:ascii="Times New Roman" w:hAnsi="Times New Roman"/>
          <w:color w:val="000000"/>
        </w:rPr>
      </w:pPr>
    </w:p>
    <w:p w:rsidR="00E01DA9" w:rsidRDefault="00E01DA9" w:rsidP="00E01DA9">
      <w:pPr>
        <w:ind w:firstLine="567"/>
        <w:jc w:val="both"/>
        <w:rPr>
          <w:rFonts w:ascii="Times New Roman" w:hAnsi="Times New Roman"/>
          <w:color w:val="000000"/>
        </w:rPr>
      </w:pPr>
    </w:p>
    <w:p w:rsidR="00E01DA9" w:rsidRDefault="00E01DA9" w:rsidP="00E01DA9">
      <w:pPr>
        <w:ind w:firstLine="567"/>
        <w:jc w:val="both"/>
        <w:rPr>
          <w:rFonts w:ascii="Times New Roman" w:hAnsi="Times New Roman"/>
          <w:color w:val="000000"/>
        </w:rPr>
      </w:pPr>
    </w:p>
    <w:p w:rsidR="00E01DA9" w:rsidRPr="00E01DA9" w:rsidRDefault="00E01DA9" w:rsidP="00E01DA9">
      <w:pPr>
        <w:spacing w:after="0" w:line="240" w:lineRule="auto"/>
        <w:jc w:val="center"/>
        <w:rPr>
          <w:rFonts w:ascii="Times New Roman" w:hAnsi="Times New Roman"/>
          <w:b/>
          <w:color w:val="auto"/>
          <w:sz w:val="28"/>
          <w:szCs w:val="28"/>
        </w:rPr>
      </w:pPr>
      <w:r w:rsidRPr="00E01DA9">
        <w:rPr>
          <w:rFonts w:ascii="Times New Roman" w:hAnsi="Times New Roman"/>
          <w:b/>
          <w:color w:val="auto"/>
          <w:sz w:val="28"/>
          <w:szCs w:val="28"/>
        </w:rPr>
        <w:t>АДАПТИРОВАННАЯ</w:t>
      </w:r>
    </w:p>
    <w:p w:rsidR="00E01DA9" w:rsidRPr="00E01DA9" w:rsidRDefault="00E01DA9" w:rsidP="00E01DA9">
      <w:pPr>
        <w:spacing w:after="0" w:line="240" w:lineRule="auto"/>
        <w:jc w:val="center"/>
        <w:rPr>
          <w:rFonts w:ascii="Times New Roman" w:hAnsi="Times New Roman"/>
          <w:b/>
          <w:color w:val="auto"/>
          <w:sz w:val="28"/>
          <w:szCs w:val="28"/>
        </w:rPr>
      </w:pPr>
      <w:r w:rsidRPr="00E01DA9">
        <w:rPr>
          <w:rFonts w:ascii="Times New Roman" w:hAnsi="Times New Roman"/>
          <w:b/>
          <w:color w:val="auto"/>
          <w:sz w:val="28"/>
          <w:szCs w:val="28"/>
        </w:rPr>
        <w:t xml:space="preserve"> ОСНОВНАЯ ОБЩЕОБРАЗОВАТЕЛЬНАЯ ПРОГРАММА</w:t>
      </w:r>
    </w:p>
    <w:p w:rsidR="00E01DA9" w:rsidRPr="00E01DA9" w:rsidRDefault="00E01DA9" w:rsidP="00E01DA9">
      <w:pPr>
        <w:spacing w:after="0" w:line="240" w:lineRule="auto"/>
        <w:jc w:val="center"/>
        <w:rPr>
          <w:rFonts w:ascii="Times New Roman" w:hAnsi="Times New Roman"/>
          <w:b/>
          <w:color w:val="auto"/>
          <w:sz w:val="28"/>
          <w:szCs w:val="28"/>
        </w:rPr>
      </w:pPr>
      <w:r w:rsidRPr="00E01DA9">
        <w:rPr>
          <w:rFonts w:ascii="Times New Roman" w:hAnsi="Times New Roman"/>
          <w:b/>
          <w:color w:val="auto"/>
          <w:sz w:val="28"/>
          <w:szCs w:val="28"/>
        </w:rPr>
        <w:t xml:space="preserve"> НАЧАЛЬНОГО ОБЩЕГО ОБРАЗОВАНИЯ</w:t>
      </w:r>
    </w:p>
    <w:p w:rsidR="00E01DA9" w:rsidRPr="00E01DA9" w:rsidRDefault="00E01DA9" w:rsidP="00E01DA9">
      <w:pPr>
        <w:spacing w:after="0" w:line="240" w:lineRule="auto"/>
        <w:jc w:val="center"/>
        <w:rPr>
          <w:rFonts w:ascii="Times New Roman" w:hAnsi="Times New Roman" w:cs="Times New Roman"/>
          <w:b/>
          <w:color w:val="auto"/>
          <w:sz w:val="28"/>
          <w:szCs w:val="28"/>
        </w:rPr>
      </w:pPr>
      <w:r w:rsidRPr="00E01DA9">
        <w:rPr>
          <w:rFonts w:ascii="Times New Roman" w:hAnsi="Times New Roman"/>
          <w:b/>
          <w:color w:val="auto"/>
          <w:sz w:val="28"/>
          <w:szCs w:val="28"/>
        </w:rPr>
        <w:t xml:space="preserve"> учащихся </w:t>
      </w:r>
      <w:r w:rsidRPr="00E01DA9">
        <w:rPr>
          <w:rFonts w:ascii="Times New Roman" w:hAnsi="Times New Roman" w:cs="Times New Roman"/>
          <w:b/>
          <w:color w:val="auto"/>
          <w:sz w:val="28"/>
          <w:szCs w:val="28"/>
        </w:rPr>
        <w:t>с тяжелыми нарушениями речи</w:t>
      </w:r>
    </w:p>
    <w:p w:rsidR="00E01DA9" w:rsidRPr="00E01DA9" w:rsidRDefault="00E01DA9" w:rsidP="00E01DA9">
      <w:pPr>
        <w:spacing w:after="0" w:line="240" w:lineRule="auto"/>
        <w:jc w:val="center"/>
        <w:rPr>
          <w:rFonts w:ascii="Times New Roman" w:hAnsi="Times New Roman" w:cs="Times New Roman"/>
          <w:b/>
          <w:color w:val="auto"/>
          <w:sz w:val="28"/>
          <w:szCs w:val="28"/>
        </w:rPr>
      </w:pPr>
      <w:r w:rsidRPr="00E01DA9">
        <w:rPr>
          <w:rFonts w:ascii="Times New Roman" w:eastAsiaTheme="minorEastAsia" w:hAnsi="Times New Roman" w:cs="Times New Roman"/>
          <w:b/>
          <w:bCs/>
          <w:color w:val="auto"/>
          <w:kern w:val="0"/>
          <w:sz w:val="28"/>
          <w:szCs w:val="28"/>
        </w:rPr>
        <w:t>(ВАРИАНТ 5.1)</w:t>
      </w:r>
    </w:p>
    <w:p w:rsidR="00E01DA9" w:rsidRPr="00E01DA9" w:rsidRDefault="00E01DA9" w:rsidP="00E01DA9">
      <w:pPr>
        <w:pStyle w:val="CoverAuthor"/>
        <w:ind w:firstLine="567"/>
        <w:jc w:val="center"/>
        <w:rPr>
          <w:rStyle w:val="Zag11"/>
          <w:rFonts w:eastAsia="Arial Unicode MS" w:cs="Times New Roman"/>
          <w:b/>
          <w:color w:val="000000"/>
        </w:rPr>
      </w:pPr>
      <w:r w:rsidRPr="00E01DA9">
        <w:rPr>
          <w:rStyle w:val="Zag11"/>
          <w:rFonts w:eastAsia="Arial Unicode MS" w:cs="Times New Roman"/>
          <w:b/>
          <w:color w:val="000000"/>
        </w:rPr>
        <w:t>муниципального бюджетного общеобразовательного учреждения</w:t>
      </w:r>
    </w:p>
    <w:p w:rsidR="00E01DA9" w:rsidRPr="00E01DA9" w:rsidRDefault="00E01DA9" w:rsidP="00E01DA9">
      <w:pPr>
        <w:pStyle w:val="CoverAuthor"/>
        <w:ind w:firstLine="567"/>
        <w:jc w:val="center"/>
        <w:rPr>
          <w:rFonts w:cs="Times New Roman"/>
          <w:color w:val="000000"/>
          <w:spacing w:val="0"/>
        </w:rPr>
      </w:pPr>
      <w:r w:rsidRPr="00E01DA9">
        <w:rPr>
          <w:rStyle w:val="Zag11"/>
          <w:rFonts w:eastAsia="Arial Unicode MS" w:cs="Times New Roman"/>
          <w:b/>
          <w:color w:val="000000"/>
        </w:rPr>
        <w:t>«Средняя общеобразовательная школа № 21»</w:t>
      </w:r>
    </w:p>
    <w:p w:rsidR="00E01DA9" w:rsidRPr="00D55918" w:rsidRDefault="00E01DA9" w:rsidP="00E01DA9">
      <w:pPr>
        <w:pStyle w:val="CoverAuthor"/>
        <w:ind w:firstLine="567"/>
        <w:jc w:val="center"/>
        <w:rPr>
          <w:rFonts w:cs="Times New Roman"/>
          <w:color w:val="000000"/>
          <w:spacing w:val="0"/>
          <w:sz w:val="40"/>
          <w:szCs w:val="40"/>
        </w:rPr>
      </w:pPr>
    </w:p>
    <w:p w:rsidR="00E01DA9" w:rsidRPr="00D55918" w:rsidRDefault="00E01DA9" w:rsidP="00E01DA9">
      <w:pPr>
        <w:pStyle w:val="CoverAuthor"/>
        <w:ind w:firstLine="567"/>
        <w:jc w:val="center"/>
        <w:rPr>
          <w:rFonts w:cs="Times New Roman"/>
          <w:color w:val="000000"/>
          <w:spacing w:val="0"/>
          <w:sz w:val="40"/>
          <w:szCs w:val="40"/>
        </w:rPr>
      </w:pPr>
    </w:p>
    <w:p w:rsidR="00E01DA9" w:rsidRPr="00D55918" w:rsidRDefault="00E01DA9" w:rsidP="00E01DA9">
      <w:pPr>
        <w:pStyle w:val="CoverAuthor"/>
        <w:ind w:firstLine="567"/>
        <w:jc w:val="center"/>
        <w:rPr>
          <w:rFonts w:cs="Times New Roman"/>
          <w:color w:val="000000"/>
          <w:spacing w:val="0"/>
          <w:sz w:val="40"/>
          <w:szCs w:val="40"/>
        </w:rPr>
      </w:pPr>
    </w:p>
    <w:p w:rsidR="00E01DA9" w:rsidRDefault="00E01DA9" w:rsidP="00E01DA9">
      <w:pPr>
        <w:pStyle w:val="CoverAuthor"/>
        <w:ind w:firstLine="567"/>
        <w:jc w:val="center"/>
        <w:rPr>
          <w:rFonts w:cs="Times New Roman"/>
          <w:color w:val="000000"/>
          <w:spacing w:val="0"/>
          <w:sz w:val="40"/>
          <w:szCs w:val="40"/>
        </w:rPr>
      </w:pPr>
    </w:p>
    <w:p w:rsidR="00E01DA9" w:rsidRDefault="00E01DA9" w:rsidP="00E01DA9">
      <w:pPr>
        <w:pStyle w:val="CoverAuthor"/>
        <w:ind w:firstLine="567"/>
        <w:jc w:val="center"/>
        <w:rPr>
          <w:rFonts w:cs="Times New Roman"/>
          <w:color w:val="000000"/>
          <w:spacing w:val="0"/>
          <w:sz w:val="40"/>
          <w:szCs w:val="40"/>
        </w:rPr>
      </w:pPr>
    </w:p>
    <w:p w:rsidR="00E01DA9" w:rsidRDefault="00E01DA9" w:rsidP="00E01DA9">
      <w:pPr>
        <w:pStyle w:val="CoverAuthor"/>
        <w:ind w:firstLine="567"/>
        <w:jc w:val="center"/>
        <w:rPr>
          <w:rFonts w:cs="Times New Roman"/>
          <w:color w:val="000000"/>
          <w:spacing w:val="0"/>
          <w:sz w:val="40"/>
          <w:szCs w:val="40"/>
        </w:rPr>
      </w:pPr>
    </w:p>
    <w:p w:rsidR="00E01DA9" w:rsidRDefault="00E01DA9" w:rsidP="00E01DA9">
      <w:pPr>
        <w:pStyle w:val="CoverAuthor"/>
        <w:ind w:firstLine="567"/>
        <w:jc w:val="center"/>
        <w:rPr>
          <w:rFonts w:cs="Times New Roman"/>
          <w:color w:val="000000"/>
          <w:spacing w:val="0"/>
          <w:sz w:val="40"/>
          <w:szCs w:val="40"/>
        </w:rPr>
      </w:pPr>
    </w:p>
    <w:p w:rsidR="00E01DA9" w:rsidRDefault="00E01DA9" w:rsidP="00E01DA9">
      <w:pPr>
        <w:pStyle w:val="CoverAuthor"/>
        <w:ind w:firstLine="567"/>
        <w:jc w:val="center"/>
        <w:rPr>
          <w:rFonts w:cs="Times New Roman"/>
          <w:color w:val="000000"/>
          <w:spacing w:val="0"/>
          <w:sz w:val="40"/>
          <w:szCs w:val="40"/>
        </w:rPr>
      </w:pPr>
    </w:p>
    <w:p w:rsidR="00E01DA9" w:rsidRPr="00D55918" w:rsidRDefault="00E01DA9" w:rsidP="00E01DA9">
      <w:pPr>
        <w:pStyle w:val="CoverAuthor"/>
        <w:ind w:firstLine="567"/>
        <w:jc w:val="center"/>
        <w:rPr>
          <w:rFonts w:cs="Times New Roman"/>
          <w:color w:val="000000"/>
          <w:spacing w:val="0"/>
          <w:sz w:val="40"/>
          <w:szCs w:val="40"/>
        </w:rPr>
      </w:pPr>
    </w:p>
    <w:p w:rsidR="00E01DA9" w:rsidRPr="00D55918" w:rsidRDefault="00E01DA9" w:rsidP="00E01DA9">
      <w:pPr>
        <w:pStyle w:val="CoverAuthor"/>
        <w:ind w:firstLine="567"/>
        <w:jc w:val="center"/>
        <w:rPr>
          <w:rFonts w:cs="Times New Roman"/>
          <w:color w:val="000000"/>
          <w:spacing w:val="0"/>
          <w:sz w:val="40"/>
          <w:szCs w:val="40"/>
        </w:rPr>
      </w:pPr>
    </w:p>
    <w:p w:rsidR="00E01DA9" w:rsidRDefault="00E01DA9" w:rsidP="00E01DA9">
      <w:pPr>
        <w:spacing w:after="0" w:line="240" w:lineRule="auto"/>
        <w:jc w:val="center"/>
        <w:rPr>
          <w:rFonts w:ascii="Times New Roman" w:hAnsi="Times New Roman"/>
          <w:b/>
          <w:color w:val="000000"/>
          <w:sz w:val="28"/>
          <w:szCs w:val="28"/>
        </w:rPr>
      </w:pPr>
    </w:p>
    <w:p w:rsidR="00E01DA9" w:rsidRDefault="00E01DA9" w:rsidP="00E01DA9">
      <w:pPr>
        <w:spacing w:after="0" w:line="240" w:lineRule="auto"/>
        <w:jc w:val="center"/>
        <w:rPr>
          <w:rFonts w:ascii="Times New Roman" w:hAnsi="Times New Roman"/>
          <w:b/>
          <w:color w:val="000000"/>
          <w:sz w:val="28"/>
          <w:szCs w:val="28"/>
        </w:rPr>
      </w:pPr>
    </w:p>
    <w:p w:rsidR="00E01DA9" w:rsidRDefault="00E01DA9" w:rsidP="00E01DA9">
      <w:pPr>
        <w:spacing w:after="0" w:line="240" w:lineRule="auto"/>
        <w:jc w:val="center"/>
        <w:rPr>
          <w:rFonts w:ascii="Times New Roman" w:hAnsi="Times New Roman"/>
          <w:b/>
          <w:color w:val="000000"/>
          <w:sz w:val="28"/>
          <w:szCs w:val="28"/>
        </w:rPr>
      </w:pPr>
    </w:p>
    <w:p w:rsidR="00E01DA9" w:rsidRDefault="00E01DA9" w:rsidP="00E01DA9">
      <w:pPr>
        <w:spacing w:after="0" w:line="240" w:lineRule="auto"/>
        <w:jc w:val="center"/>
        <w:rPr>
          <w:rFonts w:ascii="Times New Roman" w:hAnsi="Times New Roman"/>
          <w:b/>
          <w:color w:val="000000"/>
          <w:sz w:val="28"/>
          <w:szCs w:val="28"/>
        </w:rPr>
      </w:pPr>
    </w:p>
    <w:p w:rsidR="00E01DA9" w:rsidRDefault="00E01DA9" w:rsidP="00E01DA9">
      <w:pPr>
        <w:spacing w:after="0" w:line="240" w:lineRule="auto"/>
        <w:jc w:val="center"/>
        <w:rPr>
          <w:rFonts w:ascii="Times New Roman" w:hAnsi="Times New Roman"/>
          <w:b/>
          <w:color w:val="000000"/>
          <w:sz w:val="28"/>
          <w:szCs w:val="28"/>
        </w:rPr>
      </w:pPr>
    </w:p>
    <w:p w:rsidR="00E01DA9" w:rsidRPr="00EB0322" w:rsidRDefault="00E01DA9" w:rsidP="00E01DA9">
      <w:pPr>
        <w:spacing w:after="0" w:line="240" w:lineRule="auto"/>
        <w:jc w:val="center"/>
        <w:rPr>
          <w:rFonts w:ascii="Times New Roman" w:hAnsi="Times New Roman"/>
          <w:b/>
          <w:color w:val="000000"/>
          <w:sz w:val="26"/>
          <w:szCs w:val="26"/>
        </w:rPr>
      </w:pPr>
      <w:r w:rsidRPr="00EB0322">
        <w:rPr>
          <w:rFonts w:ascii="Times New Roman" w:hAnsi="Times New Roman"/>
          <w:b/>
          <w:color w:val="000000"/>
          <w:sz w:val="26"/>
          <w:szCs w:val="26"/>
        </w:rPr>
        <w:t>Старый Оскол</w:t>
      </w:r>
    </w:p>
    <w:p w:rsidR="00E01DA9" w:rsidRPr="00EB0322" w:rsidRDefault="00E01DA9" w:rsidP="00E01DA9">
      <w:pPr>
        <w:spacing w:after="0" w:line="240" w:lineRule="auto"/>
        <w:jc w:val="center"/>
        <w:rPr>
          <w:rFonts w:ascii="Times New Roman" w:hAnsi="Times New Roman"/>
          <w:b/>
          <w:sz w:val="26"/>
          <w:szCs w:val="26"/>
        </w:rPr>
      </w:pPr>
      <w:r w:rsidRPr="00EB0322">
        <w:rPr>
          <w:rFonts w:ascii="Times New Roman" w:hAnsi="Times New Roman"/>
          <w:b/>
          <w:color w:val="000000"/>
          <w:sz w:val="26"/>
          <w:szCs w:val="26"/>
        </w:rPr>
        <w:t>2016</w:t>
      </w:r>
    </w:p>
    <w:p w:rsidR="00E01DA9" w:rsidRDefault="00E01DA9" w:rsidP="00E01DA9">
      <w:pPr>
        <w:widowControl w:val="0"/>
        <w:spacing w:after="0" w:line="240" w:lineRule="auto"/>
        <w:ind w:firstLine="567"/>
        <w:jc w:val="center"/>
        <w:rPr>
          <w:rFonts w:ascii="Times New Roman" w:eastAsia="Andale Sans UI" w:hAnsi="Times New Roman" w:cs="Times New Roman"/>
          <w:b/>
          <w:color w:val="auto"/>
          <w:sz w:val="28"/>
          <w:szCs w:val="28"/>
          <w:lang w:eastAsia="ar-SA"/>
        </w:rPr>
      </w:pPr>
    </w:p>
    <w:p w:rsidR="00B1137A" w:rsidRDefault="00B1137A" w:rsidP="00B1137A">
      <w:pPr>
        <w:pStyle w:val="aff9"/>
        <w:jc w:val="center"/>
        <w:rPr>
          <w:rFonts w:ascii="Times New Roman" w:hAnsi="Times New Roman" w:cs="Times New Roman"/>
          <w:b/>
          <w:sz w:val="24"/>
          <w:szCs w:val="24"/>
        </w:rPr>
      </w:pPr>
      <w:r w:rsidRPr="008F526F">
        <w:rPr>
          <w:rFonts w:ascii="Times New Roman" w:hAnsi="Times New Roman" w:cs="Times New Roman"/>
          <w:b/>
          <w:sz w:val="24"/>
          <w:szCs w:val="24"/>
        </w:rPr>
        <w:lastRenderedPageBreak/>
        <w:t>ОГЛАВЛЕНИЕ</w:t>
      </w:r>
    </w:p>
    <w:p w:rsidR="00B1137A" w:rsidRDefault="00B1137A" w:rsidP="00B1137A">
      <w:pPr>
        <w:pStyle w:val="aff9"/>
        <w:jc w:val="center"/>
        <w:rPr>
          <w:rFonts w:ascii="Times New Roman" w:hAnsi="Times New Roman" w:cs="Times New Roman"/>
          <w:b/>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938"/>
        <w:gridCol w:w="816"/>
      </w:tblGrid>
      <w:tr w:rsidR="00B1137A" w:rsidRPr="002A5BF0" w:rsidTr="00EC2419">
        <w:tc>
          <w:tcPr>
            <w:tcW w:w="817" w:type="dxa"/>
          </w:tcPr>
          <w:p w:rsidR="00B1137A" w:rsidRPr="002A5BF0" w:rsidRDefault="00B1137A" w:rsidP="00EC2419">
            <w:pPr>
              <w:pStyle w:val="aff9"/>
              <w:rPr>
                <w:rFonts w:ascii="Times New Roman" w:hAnsi="Times New Roman" w:cs="Times New Roman"/>
                <w:b/>
                <w:sz w:val="24"/>
                <w:szCs w:val="24"/>
              </w:rPr>
            </w:pPr>
          </w:p>
        </w:tc>
        <w:tc>
          <w:tcPr>
            <w:tcW w:w="7938" w:type="dxa"/>
          </w:tcPr>
          <w:p w:rsidR="00B1137A" w:rsidRDefault="00B1137A" w:rsidP="00EC2419">
            <w:pPr>
              <w:pStyle w:val="aff9"/>
              <w:rPr>
                <w:rFonts w:ascii="Times New Roman" w:hAnsi="Times New Roman" w:cs="Times New Roman"/>
                <w:b/>
                <w:bCs/>
                <w:sz w:val="24"/>
                <w:szCs w:val="24"/>
              </w:rPr>
            </w:pPr>
            <w:r w:rsidRPr="002A5BF0">
              <w:rPr>
                <w:rFonts w:ascii="Times New Roman" w:hAnsi="Times New Roman" w:cs="Times New Roman"/>
                <w:b/>
                <w:bCs/>
                <w:sz w:val="24"/>
                <w:szCs w:val="24"/>
              </w:rPr>
              <w:t>ОБЩИЕ ПОЛОЖЕНИЯ</w:t>
            </w:r>
          </w:p>
          <w:p w:rsidR="00B1137A" w:rsidRPr="002A5BF0" w:rsidRDefault="00B1137A" w:rsidP="00EC2419">
            <w:pPr>
              <w:pStyle w:val="aff9"/>
              <w:rPr>
                <w:rFonts w:ascii="Times New Roman" w:hAnsi="Times New Roman" w:cs="Times New Roman"/>
                <w:b/>
                <w:sz w:val="24"/>
                <w:szCs w:val="24"/>
              </w:rPr>
            </w:pPr>
          </w:p>
        </w:tc>
        <w:tc>
          <w:tcPr>
            <w:tcW w:w="816" w:type="dxa"/>
          </w:tcPr>
          <w:p w:rsidR="00B1137A" w:rsidRPr="002A5BF0" w:rsidRDefault="00B1137A" w:rsidP="00EC2419">
            <w:pPr>
              <w:pStyle w:val="aff9"/>
              <w:rPr>
                <w:rFonts w:ascii="Times New Roman" w:hAnsi="Times New Roman" w:cs="Times New Roman"/>
                <w:b/>
                <w:sz w:val="24"/>
                <w:szCs w:val="24"/>
              </w:rPr>
            </w:pPr>
          </w:p>
        </w:tc>
      </w:tr>
      <w:tr w:rsidR="00B1137A" w:rsidRPr="002A5BF0" w:rsidTr="00EC2419">
        <w:tc>
          <w:tcPr>
            <w:tcW w:w="817" w:type="dxa"/>
          </w:tcPr>
          <w:p w:rsidR="00B1137A" w:rsidRPr="002A5BF0" w:rsidRDefault="00B1137A" w:rsidP="00EC2419">
            <w:pPr>
              <w:pStyle w:val="aff9"/>
              <w:rPr>
                <w:rFonts w:ascii="Times New Roman" w:hAnsi="Times New Roman" w:cs="Times New Roman"/>
                <w:b/>
                <w:sz w:val="24"/>
                <w:szCs w:val="24"/>
              </w:rPr>
            </w:pPr>
            <w:r>
              <w:rPr>
                <w:rFonts w:ascii="Times New Roman" w:hAnsi="Times New Roman" w:cs="Times New Roman"/>
                <w:b/>
                <w:sz w:val="24"/>
                <w:szCs w:val="24"/>
              </w:rPr>
              <w:t>1</w:t>
            </w:r>
            <w:r w:rsidRPr="002A5BF0">
              <w:rPr>
                <w:rFonts w:ascii="Times New Roman" w:hAnsi="Times New Roman" w:cs="Times New Roman"/>
                <w:b/>
                <w:sz w:val="24"/>
                <w:szCs w:val="24"/>
              </w:rPr>
              <w:t>.</w:t>
            </w:r>
          </w:p>
        </w:tc>
        <w:tc>
          <w:tcPr>
            <w:tcW w:w="7938" w:type="dxa"/>
          </w:tcPr>
          <w:p w:rsidR="00B1137A" w:rsidRPr="002A5BF0" w:rsidRDefault="00B1137A" w:rsidP="00EC2419">
            <w:pPr>
              <w:pStyle w:val="aff9"/>
              <w:rPr>
                <w:rFonts w:ascii="Times New Roman" w:hAnsi="Times New Roman" w:cs="Times New Roman"/>
                <w:b/>
                <w:sz w:val="24"/>
                <w:szCs w:val="24"/>
              </w:rPr>
            </w:pPr>
            <w:r w:rsidRPr="002A5BF0">
              <w:rPr>
                <w:rFonts w:ascii="Times New Roman" w:hAnsi="Times New Roman" w:cs="Times New Roman"/>
                <w:b/>
                <w:bCs/>
                <w:sz w:val="24"/>
                <w:szCs w:val="24"/>
              </w:rPr>
              <w:t>Целевой раздел</w:t>
            </w:r>
          </w:p>
        </w:tc>
        <w:tc>
          <w:tcPr>
            <w:tcW w:w="816" w:type="dxa"/>
          </w:tcPr>
          <w:p w:rsidR="00B1137A" w:rsidRPr="002A5BF0" w:rsidRDefault="00B1137A" w:rsidP="00EC2419">
            <w:pPr>
              <w:pStyle w:val="aff9"/>
              <w:rPr>
                <w:rFonts w:ascii="Times New Roman" w:hAnsi="Times New Roman" w:cs="Times New Roman"/>
                <w:b/>
                <w:sz w:val="24"/>
                <w:szCs w:val="24"/>
              </w:rPr>
            </w:pPr>
          </w:p>
        </w:tc>
      </w:tr>
      <w:tr w:rsidR="00B1137A" w:rsidRPr="002A5BF0" w:rsidTr="00EC2419">
        <w:tc>
          <w:tcPr>
            <w:tcW w:w="817" w:type="dxa"/>
          </w:tcPr>
          <w:p w:rsidR="00B1137A" w:rsidRPr="002A5BF0" w:rsidRDefault="00B1137A" w:rsidP="00EC2419">
            <w:pPr>
              <w:pStyle w:val="aff9"/>
              <w:rPr>
                <w:rFonts w:ascii="Times New Roman" w:hAnsi="Times New Roman" w:cs="Times New Roman"/>
                <w:b/>
                <w:sz w:val="24"/>
                <w:szCs w:val="24"/>
              </w:rPr>
            </w:pPr>
            <w:r w:rsidRPr="002A5BF0">
              <w:rPr>
                <w:rFonts w:ascii="Times New Roman" w:hAnsi="Times New Roman" w:cs="Times New Roman"/>
                <w:b/>
                <w:sz w:val="24"/>
                <w:szCs w:val="24"/>
              </w:rPr>
              <w:t>1.1.</w:t>
            </w:r>
          </w:p>
        </w:tc>
        <w:tc>
          <w:tcPr>
            <w:tcW w:w="7938" w:type="dxa"/>
          </w:tcPr>
          <w:p w:rsidR="00B1137A" w:rsidRPr="002A5BF0" w:rsidRDefault="00B1137A" w:rsidP="00EC2419">
            <w:pPr>
              <w:pStyle w:val="aff9"/>
              <w:rPr>
                <w:rFonts w:ascii="Times New Roman" w:hAnsi="Times New Roman" w:cs="Times New Roman"/>
                <w:b/>
                <w:sz w:val="24"/>
                <w:szCs w:val="24"/>
              </w:rPr>
            </w:pPr>
            <w:r w:rsidRPr="002A5BF0">
              <w:rPr>
                <w:rFonts w:ascii="Times New Roman" w:hAnsi="Times New Roman" w:cs="Times New Roman"/>
                <w:b/>
                <w:bCs/>
                <w:sz w:val="24"/>
                <w:szCs w:val="24"/>
              </w:rPr>
              <w:t>Пояснительная записка</w:t>
            </w:r>
          </w:p>
        </w:tc>
        <w:tc>
          <w:tcPr>
            <w:tcW w:w="816" w:type="dxa"/>
          </w:tcPr>
          <w:p w:rsidR="00B1137A" w:rsidRPr="002A5BF0" w:rsidRDefault="00B1137A" w:rsidP="00EC2419">
            <w:pPr>
              <w:pStyle w:val="aff9"/>
              <w:rPr>
                <w:rFonts w:ascii="Times New Roman" w:hAnsi="Times New Roman" w:cs="Times New Roman"/>
                <w:b/>
                <w:sz w:val="24"/>
                <w:szCs w:val="24"/>
              </w:rPr>
            </w:pPr>
          </w:p>
        </w:tc>
      </w:tr>
      <w:tr w:rsidR="00B1137A" w:rsidRPr="00234B4D" w:rsidTr="00EC2419">
        <w:tc>
          <w:tcPr>
            <w:tcW w:w="817" w:type="dxa"/>
          </w:tcPr>
          <w:p w:rsidR="00B1137A" w:rsidRPr="002A5BF0" w:rsidRDefault="00B1137A" w:rsidP="00EC2419">
            <w:pPr>
              <w:pStyle w:val="aff9"/>
              <w:rPr>
                <w:rFonts w:ascii="Times New Roman" w:hAnsi="Times New Roman" w:cs="Times New Roman"/>
                <w:b/>
                <w:sz w:val="24"/>
                <w:szCs w:val="24"/>
              </w:rPr>
            </w:pPr>
            <w:r w:rsidRPr="002A5BF0">
              <w:rPr>
                <w:rFonts w:ascii="Times New Roman" w:hAnsi="Times New Roman" w:cs="Times New Roman"/>
                <w:b/>
                <w:sz w:val="24"/>
                <w:szCs w:val="24"/>
              </w:rPr>
              <w:t>1.2.</w:t>
            </w:r>
          </w:p>
        </w:tc>
        <w:tc>
          <w:tcPr>
            <w:tcW w:w="7938" w:type="dxa"/>
          </w:tcPr>
          <w:p w:rsidR="00B1137A" w:rsidRPr="002A5BF0" w:rsidRDefault="00B1137A" w:rsidP="00EC2419">
            <w:pPr>
              <w:pStyle w:val="aff9"/>
              <w:rPr>
                <w:rFonts w:ascii="Times New Roman" w:hAnsi="Times New Roman" w:cs="Times New Roman"/>
                <w:b/>
                <w:sz w:val="24"/>
                <w:szCs w:val="24"/>
              </w:rPr>
            </w:pPr>
            <w:r w:rsidRPr="002A5BF0">
              <w:rPr>
                <w:rFonts w:ascii="Times New Roman" w:hAnsi="Times New Roman" w:cs="Times New Roman"/>
                <w:b/>
                <w:bCs/>
                <w:sz w:val="24"/>
                <w:szCs w:val="24"/>
              </w:rPr>
              <w:t>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p>
        </w:tc>
        <w:tc>
          <w:tcPr>
            <w:tcW w:w="816" w:type="dxa"/>
          </w:tcPr>
          <w:p w:rsidR="00B1137A" w:rsidRPr="002A5BF0" w:rsidRDefault="00B1137A" w:rsidP="00EC2419">
            <w:pPr>
              <w:pStyle w:val="aff9"/>
              <w:rPr>
                <w:rFonts w:ascii="Times New Roman" w:hAnsi="Times New Roman" w:cs="Times New Roman"/>
                <w:b/>
                <w:sz w:val="24"/>
                <w:szCs w:val="24"/>
              </w:rPr>
            </w:pPr>
          </w:p>
        </w:tc>
      </w:tr>
      <w:tr w:rsidR="00B1137A" w:rsidRPr="00234B4D" w:rsidTr="00EC2419">
        <w:tc>
          <w:tcPr>
            <w:tcW w:w="817" w:type="dxa"/>
          </w:tcPr>
          <w:p w:rsidR="00B1137A" w:rsidRPr="002A5BF0" w:rsidRDefault="00B1137A" w:rsidP="00EC2419">
            <w:pPr>
              <w:pStyle w:val="aff9"/>
              <w:rPr>
                <w:rFonts w:ascii="Times New Roman" w:hAnsi="Times New Roman" w:cs="Times New Roman"/>
                <w:b/>
                <w:sz w:val="24"/>
                <w:szCs w:val="24"/>
              </w:rPr>
            </w:pPr>
            <w:r w:rsidRPr="002A5BF0">
              <w:rPr>
                <w:rFonts w:ascii="Times New Roman" w:hAnsi="Times New Roman" w:cs="Times New Roman"/>
                <w:b/>
                <w:sz w:val="24"/>
                <w:szCs w:val="24"/>
              </w:rPr>
              <w:t>1.3.</w:t>
            </w:r>
          </w:p>
        </w:tc>
        <w:tc>
          <w:tcPr>
            <w:tcW w:w="7938" w:type="dxa"/>
          </w:tcPr>
          <w:p w:rsidR="00B1137A" w:rsidRDefault="00B1137A" w:rsidP="00EC2419">
            <w:pPr>
              <w:pStyle w:val="aff9"/>
              <w:rPr>
                <w:rFonts w:ascii="Times New Roman" w:hAnsi="Times New Roman" w:cs="Times New Roman"/>
                <w:b/>
                <w:bCs/>
                <w:sz w:val="24"/>
                <w:szCs w:val="24"/>
              </w:rPr>
            </w:pPr>
            <w:r w:rsidRPr="002A5BF0">
              <w:rPr>
                <w:rFonts w:ascii="Times New Roman" w:hAnsi="Times New Roman" w:cs="Times New Roman"/>
                <w:b/>
                <w:bCs/>
                <w:sz w:val="24"/>
                <w:szCs w:val="24"/>
              </w:rPr>
              <w:t>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p>
          <w:p w:rsidR="00B1137A" w:rsidRPr="002A5BF0" w:rsidRDefault="00B1137A" w:rsidP="00EC2419">
            <w:pPr>
              <w:pStyle w:val="aff9"/>
              <w:rPr>
                <w:rFonts w:ascii="Times New Roman" w:hAnsi="Times New Roman" w:cs="Times New Roman"/>
                <w:b/>
                <w:sz w:val="24"/>
                <w:szCs w:val="24"/>
              </w:rPr>
            </w:pPr>
          </w:p>
        </w:tc>
        <w:tc>
          <w:tcPr>
            <w:tcW w:w="816" w:type="dxa"/>
          </w:tcPr>
          <w:p w:rsidR="00B1137A" w:rsidRPr="002A5BF0" w:rsidRDefault="00B1137A" w:rsidP="00EC2419">
            <w:pPr>
              <w:pStyle w:val="aff9"/>
              <w:rPr>
                <w:rFonts w:ascii="Times New Roman" w:hAnsi="Times New Roman" w:cs="Times New Roman"/>
                <w:b/>
                <w:sz w:val="24"/>
                <w:szCs w:val="24"/>
              </w:rPr>
            </w:pPr>
          </w:p>
        </w:tc>
      </w:tr>
      <w:tr w:rsidR="00B1137A" w:rsidRPr="00234B4D" w:rsidTr="00EC2419">
        <w:tc>
          <w:tcPr>
            <w:tcW w:w="817" w:type="dxa"/>
          </w:tcPr>
          <w:p w:rsidR="00B1137A" w:rsidRDefault="00B1137A" w:rsidP="00EC2419">
            <w:pPr>
              <w:pStyle w:val="aff9"/>
              <w:rPr>
                <w:rFonts w:ascii="Times New Roman" w:hAnsi="Times New Roman" w:cs="Times New Roman"/>
                <w:b/>
                <w:sz w:val="24"/>
                <w:szCs w:val="24"/>
              </w:rPr>
            </w:pPr>
            <w:r w:rsidRPr="002A5BF0">
              <w:rPr>
                <w:rFonts w:ascii="Times New Roman" w:hAnsi="Times New Roman" w:cs="Times New Roman"/>
                <w:b/>
                <w:sz w:val="24"/>
                <w:szCs w:val="24"/>
              </w:rPr>
              <w:t>2.</w:t>
            </w:r>
          </w:p>
          <w:p w:rsidR="00B1137A" w:rsidRDefault="00B1137A" w:rsidP="00EC2419">
            <w:pPr>
              <w:pStyle w:val="aff9"/>
              <w:rPr>
                <w:rFonts w:ascii="Times New Roman" w:hAnsi="Times New Roman" w:cs="Times New Roman"/>
                <w:b/>
                <w:sz w:val="24"/>
                <w:szCs w:val="24"/>
              </w:rPr>
            </w:pPr>
            <w:r>
              <w:rPr>
                <w:rFonts w:ascii="Times New Roman" w:hAnsi="Times New Roman" w:cs="Times New Roman"/>
                <w:b/>
                <w:sz w:val="24"/>
                <w:szCs w:val="24"/>
              </w:rPr>
              <w:t>2.1.</w:t>
            </w:r>
          </w:p>
          <w:p w:rsidR="00B1137A" w:rsidRDefault="00B1137A" w:rsidP="00EC2419">
            <w:pPr>
              <w:pStyle w:val="aff9"/>
              <w:rPr>
                <w:rFonts w:ascii="Times New Roman" w:hAnsi="Times New Roman" w:cs="Times New Roman"/>
                <w:b/>
                <w:sz w:val="24"/>
                <w:szCs w:val="24"/>
              </w:rPr>
            </w:pPr>
          </w:p>
          <w:p w:rsidR="00B1137A" w:rsidRDefault="00B1137A" w:rsidP="00EC2419">
            <w:pPr>
              <w:pStyle w:val="aff9"/>
              <w:rPr>
                <w:rFonts w:ascii="Times New Roman" w:hAnsi="Times New Roman" w:cs="Times New Roman"/>
                <w:b/>
                <w:sz w:val="24"/>
                <w:szCs w:val="24"/>
              </w:rPr>
            </w:pPr>
            <w:r>
              <w:rPr>
                <w:rFonts w:ascii="Times New Roman" w:hAnsi="Times New Roman" w:cs="Times New Roman"/>
                <w:b/>
                <w:sz w:val="24"/>
                <w:szCs w:val="24"/>
              </w:rPr>
              <w:t>2.2.</w:t>
            </w:r>
          </w:p>
          <w:p w:rsidR="00B1137A" w:rsidRDefault="00B1137A" w:rsidP="00EC2419">
            <w:pPr>
              <w:pStyle w:val="aff9"/>
              <w:rPr>
                <w:rFonts w:ascii="Times New Roman" w:hAnsi="Times New Roman" w:cs="Times New Roman"/>
                <w:b/>
                <w:sz w:val="24"/>
                <w:szCs w:val="24"/>
              </w:rPr>
            </w:pPr>
            <w:r>
              <w:rPr>
                <w:rFonts w:ascii="Times New Roman" w:hAnsi="Times New Roman" w:cs="Times New Roman"/>
                <w:b/>
                <w:sz w:val="24"/>
                <w:szCs w:val="24"/>
              </w:rPr>
              <w:t>2.3.</w:t>
            </w:r>
          </w:p>
          <w:p w:rsidR="00B1137A" w:rsidRDefault="00B1137A" w:rsidP="00EC2419">
            <w:pPr>
              <w:pStyle w:val="aff9"/>
              <w:rPr>
                <w:rFonts w:ascii="Times New Roman" w:hAnsi="Times New Roman" w:cs="Times New Roman"/>
                <w:b/>
                <w:sz w:val="24"/>
                <w:szCs w:val="24"/>
              </w:rPr>
            </w:pPr>
          </w:p>
          <w:p w:rsidR="00B1137A" w:rsidRDefault="00B1137A" w:rsidP="00EC2419">
            <w:pPr>
              <w:pStyle w:val="aff9"/>
              <w:rPr>
                <w:rFonts w:ascii="Times New Roman" w:hAnsi="Times New Roman" w:cs="Times New Roman"/>
                <w:b/>
                <w:sz w:val="24"/>
                <w:szCs w:val="24"/>
              </w:rPr>
            </w:pPr>
          </w:p>
          <w:p w:rsidR="00B1137A" w:rsidRDefault="00B1137A" w:rsidP="00EC2419">
            <w:pPr>
              <w:pStyle w:val="aff9"/>
              <w:rPr>
                <w:rFonts w:ascii="Times New Roman" w:hAnsi="Times New Roman" w:cs="Times New Roman"/>
                <w:b/>
                <w:sz w:val="24"/>
                <w:szCs w:val="24"/>
              </w:rPr>
            </w:pPr>
          </w:p>
          <w:p w:rsidR="00B1137A" w:rsidRPr="002A5BF0" w:rsidRDefault="00B1137A" w:rsidP="00EC2419">
            <w:pPr>
              <w:pStyle w:val="aff9"/>
              <w:rPr>
                <w:rFonts w:ascii="Times New Roman" w:hAnsi="Times New Roman" w:cs="Times New Roman"/>
                <w:b/>
                <w:sz w:val="24"/>
                <w:szCs w:val="24"/>
              </w:rPr>
            </w:pPr>
            <w:r>
              <w:rPr>
                <w:rFonts w:ascii="Times New Roman" w:hAnsi="Times New Roman" w:cs="Times New Roman"/>
                <w:b/>
                <w:sz w:val="24"/>
                <w:szCs w:val="24"/>
              </w:rPr>
              <w:t>2.4.</w:t>
            </w:r>
          </w:p>
        </w:tc>
        <w:tc>
          <w:tcPr>
            <w:tcW w:w="7938" w:type="dxa"/>
          </w:tcPr>
          <w:p w:rsidR="00B1137A" w:rsidRDefault="00B1137A" w:rsidP="00EC2419">
            <w:pPr>
              <w:pStyle w:val="aff9"/>
              <w:rPr>
                <w:rFonts w:ascii="Times New Roman" w:hAnsi="Times New Roman" w:cs="Times New Roman"/>
                <w:b/>
                <w:bCs/>
                <w:sz w:val="24"/>
                <w:szCs w:val="24"/>
              </w:rPr>
            </w:pPr>
            <w:r w:rsidRPr="002A5BF0">
              <w:rPr>
                <w:rFonts w:ascii="Times New Roman" w:hAnsi="Times New Roman" w:cs="Times New Roman"/>
                <w:b/>
                <w:bCs/>
                <w:sz w:val="24"/>
                <w:szCs w:val="24"/>
              </w:rPr>
              <w:t>Содержательный раздел</w:t>
            </w:r>
          </w:p>
          <w:p w:rsidR="00B1137A" w:rsidRDefault="00B1137A" w:rsidP="00EC2419">
            <w:pPr>
              <w:pStyle w:val="aff9"/>
              <w:rPr>
                <w:rFonts w:ascii="Times New Roman" w:hAnsi="Times New Roman" w:cs="Times New Roman"/>
                <w:b/>
                <w:bCs/>
                <w:sz w:val="24"/>
                <w:szCs w:val="24"/>
              </w:rPr>
            </w:pPr>
            <w:r>
              <w:rPr>
                <w:rFonts w:ascii="Times New Roman" w:hAnsi="Times New Roman" w:cs="Times New Roman"/>
                <w:b/>
                <w:bCs/>
                <w:sz w:val="24"/>
                <w:szCs w:val="24"/>
              </w:rPr>
              <w:t xml:space="preserve">Программа формирования у обучающихся универсальных учебных действий </w:t>
            </w:r>
          </w:p>
          <w:p w:rsidR="00B1137A" w:rsidRDefault="00B1137A" w:rsidP="00EC2419">
            <w:pPr>
              <w:pStyle w:val="aff9"/>
              <w:rPr>
                <w:rFonts w:ascii="Times New Roman" w:hAnsi="Times New Roman" w:cs="Times New Roman"/>
                <w:b/>
                <w:bCs/>
                <w:sz w:val="24"/>
                <w:szCs w:val="24"/>
              </w:rPr>
            </w:pPr>
            <w:r>
              <w:rPr>
                <w:rFonts w:ascii="Times New Roman" w:hAnsi="Times New Roman" w:cs="Times New Roman"/>
                <w:b/>
                <w:bCs/>
                <w:sz w:val="24"/>
                <w:szCs w:val="24"/>
              </w:rPr>
              <w:t xml:space="preserve">Программы учебных предметов, курсов </w:t>
            </w:r>
          </w:p>
          <w:p w:rsidR="00B1137A" w:rsidRDefault="00B1137A" w:rsidP="00EC2419">
            <w:pPr>
              <w:pStyle w:val="aff9"/>
              <w:rPr>
                <w:rFonts w:ascii="Times New Roman" w:hAnsi="Times New Roman" w:cs="Times New Roman"/>
                <w:b/>
                <w:bCs/>
                <w:sz w:val="24"/>
                <w:szCs w:val="24"/>
              </w:rPr>
            </w:pPr>
            <w:r>
              <w:rPr>
                <w:rFonts w:ascii="Times New Roman" w:hAnsi="Times New Roman" w:cs="Times New Roman"/>
                <w:b/>
                <w:bCs/>
                <w:sz w:val="24"/>
                <w:szCs w:val="24"/>
              </w:rPr>
              <w:t>Программа духовно-нравственного развития, воспитания учащихся, осваивающих адаптированную основную общеобразовательную программу начального общего образования учащихся с тяжелыми нарушениями речи</w:t>
            </w:r>
          </w:p>
          <w:p w:rsidR="00B1137A" w:rsidRPr="002A5BF0" w:rsidRDefault="00B1137A" w:rsidP="00EC2419">
            <w:pPr>
              <w:pStyle w:val="aff9"/>
              <w:rPr>
                <w:rFonts w:ascii="Times New Roman" w:hAnsi="Times New Roman" w:cs="Times New Roman"/>
                <w:b/>
                <w:sz w:val="24"/>
                <w:szCs w:val="24"/>
              </w:rPr>
            </w:pPr>
            <w:r>
              <w:rPr>
                <w:rFonts w:ascii="Times New Roman" w:hAnsi="Times New Roman" w:cs="Times New Roman"/>
                <w:b/>
                <w:bCs/>
                <w:sz w:val="24"/>
                <w:szCs w:val="24"/>
              </w:rPr>
              <w:t>Программа формирования экологической культуры, здорового и безопасного образа жизни</w:t>
            </w:r>
          </w:p>
        </w:tc>
        <w:tc>
          <w:tcPr>
            <w:tcW w:w="816" w:type="dxa"/>
          </w:tcPr>
          <w:p w:rsidR="00B1137A" w:rsidRPr="002A5BF0" w:rsidRDefault="00B1137A" w:rsidP="00EC2419">
            <w:pPr>
              <w:pStyle w:val="aff9"/>
              <w:rPr>
                <w:rFonts w:ascii="Times New Roman" w:hAnsi="Times New Roman" w:cs="Times New Roman"/>
                <w:b/>
                <w:sz w:val="24"/>
                <w:szCs w:val="24"/>
              </w:rPr>
            </w:pPr>
          </w:p>
        </w:tc>
      </w:tr>
      <w:tr w:rsidR="00B1137A" w:rsidRPr="002D5E52" w:rsidTr="00EC2419">
        <w:tc>
          <w:tcPr>
            <w:tcW w:w="817" w:type="dxa"/>
          </w:tcPr>
          <w:p w:rsidR="00B1137A" w:rsidRPr="002A5BF0" w:rsidRDefault="00B1137A" w:rsidP="00EC2419">
            <w:pPr>
              <w:pStyle w:val="aff9"/>
              <w:rPr>
                <w:rFonts w:ascii="Times New Roman" w:hAnsi="Times New Roman" w:cs="Times New Roman"/>
                <w:b/>
                <w:sz w:val="24"/>
                <w:szCs w:val="24"/>
              </w:rPr>
            </w:pPr>
            <w:r w:rsidRPr="002A5BF0">
              <w:rPr>
                <w:rFonts w:ascii="Times New Roman" w:hAnsi="Times New Roman" w:cs="Times New Roman"/>
                <w:b/>
                <w:sz w:val="24"/>
                <w:szCs w:val="24"/>
              </w:rPr>
              <w:t>2.</w:t>
            </w:r>
            <w:r>
              <w:rPr>
                <w:rFonts w:ascii="Times New Roman" w:hAnsi="Times New Roman" w:cs="Times New Roman"/>
                <w:b/>
                <w:sz w:val="24"/>
                <w:szCs w:val="24"/>
              </w:rPr>
              <w:t>5.</w:t>
            </w:r>
          </w:p>
        </w:tc>
        <w:tc>
          <w:tcPr>
            <w:tcW w:w="7938" w:type="dxa"/>
          </w:tcPr>
          <w:p w:rsidR="00B1137A" w:rsidRDefault="00B1137A" w:rsidP="00EC2419">
            <w:pPr>
              <w:pStyle w:val="aff9"/>
              <w:rPr>
                <w:rFonts w:ascii="Times New Roman" w:hAnsi="Times New Roman" w:cs="Times New Roman"/>
                <w:b/>
                <w:bCs/>
                <w:sz w:val="24"/>
                <w:szCs w:val="24"/>
              </w:rPr>
            </w:pPr>
            <w:r>
              <w:rPr>
                <w:rFonts w:ascii="Times New Roman" w:hAnsi="Times New Roman" w:cs="Times New Roman"/>
                <w:b/>
                <w:bCs/>
                <w:sz w:val="24"/>
                <w:szCs w:val="24"/>
              </w:rPr>
              <w:t>Программа</w:t>
            </w:r>
            <w:r w:rsidRPr="002A5BF0">
              <w:rPr>
                <w:rFonts w:ascii="Times New Roman" w:hAnsi="Times New Roman" w:cs="Times New Roman"/>
                <w:b/>
                <w:bCs/>
                <w:sz w:val="24"/>
                <w:szCs w:val="24"/>
              </w:rPr>
              <w:t xml:space="preserve"> коррекционной работы</w:t>
            </w:r>
          </w:p>
          <w:p w:rsidR="00B1137A" w:rsidRPr="002A5BF0" w:rsidRDefault="00B1137A" w:rsidP="00EC2419">
            <w:pPr>
              <w:pStyle w:val="aff9"/>
              <w:rPr>
                <w:rFonts w:ascii="Times New Roman" w:hAnsi="Times New Roman" w:cs="Times New Roman"/>
                <w:b/>
                <w:sz w:val="24"/>
                <w:szCs w:val="24"/>
              </w:rPr>
            </w:pPr>
          </w:p>
        </w:tc>
        <w:tc>
          <w:tcPr>
            <w:tcW w:w="816" w:type="dxa"/>
          </w:tcPr>
          <w:p w:rsidR="00B1137A" w:rsidRPr="002A5BF0" w:rsidRDefault="00B1137A" w:rsidP="00EC2419">
            <w:pPr>
              <w:pStyle w:val="aff9"/>
              <w:rPr>
                <w:rFonts w:ascii="Times New Roman" w:hAnsi="Times New Roman" w:cs="Times New Roman"/>
                <w:b/>
                <w:sz w:val="24"/>
                <w:szCs w:val="24"/>
              </w:rPr>
            </w:pPr>
          </w:p>
        </w:tc>
      </w:tr>
      <w:tr w:rsidR="00B1137A" w:rsidRPr="002A5BF0" w:rsidTr="00EC2419">
        <w:tc>
          <w:tcPr>
            <w:tcW w:w="817" w:type="dxa"/>
          </w:tcPr>
          <w:p w:rsidR="00B1137A" w:rsidRPr="002A5BF0" w:rsidRDefault="00B1137A" w:rsidP="00EC2419">
            <w:pPr>
              <w:pStyle w:val="aff9"/>
              <w:rPr>
                <w:rFonts w:ascii="Times New Roman" w:hAnsi="Times New Roman" w:cs="Times New Roman"/>
                <w:b/>
                <w:sz w:val="24"/>
                <w:szCs w:val="24"/>
              </w:rPr>
            </w:pPr>
            <w:r w:rsidRPr="002A5BF0">
              <w:rPr>
                <w:rFonts w:ascii="Times New Roman" w:hAnsi="Times New Roman" w:cs="Times New Roman"/>
                <w:b/>
                <w:sz w:val="24"/>
                <w:szCs w:val="24"/>
              </w:rPr>
              <w:t>3.</w:t>
            </w:r>
          </w:p>
        </w:tc>
        <w:tc>
          <w:tcPr>
            <w:tcW w:w="7938" w:type="dxa"/>
          </w:tcPr>
          <w:p w:rsidR="00B1137A" w:rsidRPr="002A5BF0" w:rsidRDefault="00B1137A" w:rsidP="00EC2419">
            <w:pPr>
              <w:pStyle w:val="aff9"/>
              <w:rPr>
                <w:rFonts w:ascii="Times New Roman" w:hAnsi="Times New Roman" w:cs="Times New Roman"/>
                <w:b/>
                <w:bCs/>
                <w:sz w:val="24"/>
                <w:szCs w:val="24"/>
              </w:rPr>
            </w:pPr>
            <w:r w:rsidRPr="002A5BF0">
              <w:rPr>
                <w:rFonts w:ascii="Times New Roman" w:hAnsi="Times New Roman" w:cs="Times New Roman"/>
                <w:b/>
                <w:bCs/>
                <w:sz w:val="24"/>
                <w:szCs w:val="24"/>
              </w:rPr>
              <w:t>Организационный раздел</w:t>
            </w:r>
          </w:p>
        </w:tc>
        <w:tc>
          <w:tcPr>
            <w:tcW w:w="816" w:type="dxa"/>
          </w:tcPr>
          <w:p w:rsidR="00B1137A" w:rsidRPr="002A5BF0" w:rsidRDefault="00B1137A" w:rsidP="00EC2419">
            <w:pPr>
              <w:pStyle w:val="aff9"/>
              <w:rPr>
                <w:rFonts w:ascii="Times New Roman" w:hAnsi="Times New Roman" w:cs="Times New Roman"/>
                <w:b/>
                <w:sz w:val="24"/>
                <w:szCs w:val="24"/>
              </w:rPr>
            </w:pPr>
          </w:p>
        </w:tc>
      </w:tr>
      <w:tr w:rsidR="00B1137A" w:rsidRPr="00234B4D" w:rsidTr="00EC2419">
        <w:tc>
          <w:tcPr>
            <w:tcW w:w="817" w:type="dxa"/>
          </w:tcPr>
          <w:p w:rsidR="00B1137A" w:rsidRDefault="00B1137A" w:rsidP="00EC2419">
            <w:pPr>
              <w:pStyle w:val="aff9"/>
              <w:rPr>
                <w:rFonts w:ascii="Times New Roman" w:hAnsi="Times New Roman" w:cs="Times New Roman"/>
                <w:b/>
                <w:sz w:val="24"/>
                <w:szCs w:val="24"/>
              </w:rPr>
            </w:pPr>
            <w:r w:rsidRPr="002A5BF0">
              <w:rPr>
                <w:rFonts w:ascii="Times New Roman" w:hAnsi="Times New Roman" w:cs="Times New Roman"/>
                <w:b/>
                <w:sz w:val="24"/>
                <w:szCs w:val="24"/>
              </w:rPr>
              <w:t>3.1.</w:t>
            </w:r>
          </w:p>
          <w:p w:rsidR="00B1137A" w:rsidRDefault="00B1137A" w:rsidP="00EC2419">
            <w:pPr>
              <w:pStyle w:val="aff9"/>
              <w:rPr>
                <w:rFonts w:ascii="Times New Roman" w:hAnsi="Times New Roman" w:cs="Times New Roman"/>
                <w:b/>
                <w:sz w:val="24"/>
                <w:szCs w:val="24"/>
              </w:rPr>
            </w:pPr>
            <w:r>
              <w:rPr>
                <w:rFonts w:ascii="Times New Roman" w:hAnsi="Times New Roman" w:cs="Times New Roman"/>
                <w:b/>
                <w:sz w:val="24"/>
                <w:szCs w:val="24"/>
              </w:rPr>
              <w:t>3.2.</w:t>
            </w:r>
          </w:p>
          <w:p w:rsidR="00B1137A" w:rsidRPr="002A5BF0" w:rsidRDefault="00B1137A" w:rsidP="00EC2419">
            <w:pPr>
              <w:pStyle w:val="aff9"/>
              <w:rPr>
                <w:rFonts w:ascii="Times New Roman" w:hAnsi="Times New Roman" w:cs="Times New Roman"/>
                <w:b/>
                <w:sz w:val="24"/>
                <w:szCs w:val="24"/>
              </w:rPr>
            </w:pPr>
            <w:r>
              <w:rPr>
                <w:rFonts w:ascii="Times New Roman" w:hAnsi="Times New Roman" w:cs="Times New Roman"/>
                <w:b/>
                <w:sz w:val="24"/>
                <w:szCs w:val="24"/>
              </w:rPr>
              <w:t>3.3.</w:t>
            </w:r>
          </w:p>
        </w:tc>
        <w:tc>
          <w:tcPr>
            <w:tcW w:w="7938" w:type="dxa"/>
          </w:tcPr>
          <w:p w:rsidR="00B1137A" w:rsidRDefault="00B1137A" w:rsidP="00EC2419">
            <w:pPr>
              <w:pStyle w:val="aff9"/>
              <w:rPr>
                <w:rFonts w:ascii="Times New Roman" w:hAnsi="Times New Roman" w:cs="Times New Roman"/>
                <w:b/>
                <w:bCs/>
                <w:sz w:val="24"/>
                <w:szCs w:val="24"/>
              </w:rPr>
            </w:pPr>
            <w:r w:rsidRPr="002A5BF0">
              <w:rPr>
                <w:rFonts w:ascii="Times New Roman" w:hAnsi="Times New Roman" w:cs="Times New Roman"/>
                <w:b/>
                <w:bCs/>
                <w:sz w:val="24"/>
                <w:szCs w:val="24"/>
              </w:rPr>
              <w:t>Учебный план</w:t>
            </w:r>
          </w:p>
          <w:p w:rsidR="00B1137A" w:rsidRDefault="00B1137A" w:rsidP="00EC2419">
            <w:pPr>
              <w:pStyle w:val="aff9"/>
              <w:rPr>
                <w:rFonts w:ascii="Times New Roman" w:hAnsi="Times New Roman" w:cs="Times New Roman"/>
                <w:b/>
                <w:bCs/>
                <w:sz w:val="24"/>
                <w:szCs w:val="24"/>
              </w:rPr>
            </w:pPr>
            <w:r>
              <w:rPr>
                <w:rFonts w:ascii="Times New Roman" w:hAnsi="Times New Roman" w:cs="Times New Roman"/>
                <w:b/>
                <w:bCs/>
                <w:sz w:val="24"/>
                <w:szCs w:val="24"/>
              </w:rPr>
              <w:t>Календарный учебный график</w:t>
            </w:r>
          </w:p>
          <w:p w:rsidR="00B1137A" w:rsidRPr="002A5BF0" w:rsidRDefault="00B1137A" w:rsidP="00EC2419">
            <w:pPr>
              <w:pStyle w:val="aff9"/>
              <w:rPr>
                <w:rFonts w:ascii="Times New Roman" w:hAnsi="Times New Roman" w:cs="Times New Roman"/>
                <w:b/>
                <w:bCs/>
                <w:sz w:val="24"/>
                <w:szCs w:val="24"/>
              </w:rPr>
            </w:pPr>
            <w:r>
              <w:rPr>
                <w:rFonts w:ascii="Times New Roman" w:hAnsi="Times New Roman" w:cs="Times New Roman"/>
                <w:b/>
                <w:bCs/>
                <w:sz w:val="24"/>
                <w:szCs w:val="24"/>
              </w:rPr>
              <w:t>План внеурочной деятельности</w:t>
            </w:r>
          </w:p>
        </w:tc>
        <w:tc>
          <w:tcPr>
            <w:tcW w:w="816" w:type="dxa"/>
          </w:tcPr>
          <w:p w:rsidR="00B1137A" w:rsidRPr="002A5BF0" w:rsidRDefault="00B1137A" w:rsidP="00EC2419">
            <w:pPr>
              <w:pStyle w:val="aff9"/>
              <w:rPr>
                <w:rFonts w:ascii="Times New Roman" w:hAnsi="Times New Roman" w:cs="Times New Roman"/>
                <w:b/>
                <w:sz w:val="24"/>
                <w:szCs w:val="24"/>
              </w:rPr>
            </w:pPr>
          </w:p>
        </w:tc>
      </w:tr>
      <w:tr w:rsidR="00B1137A" w:rsidRPr="00234B4D" w:rsidTr="00EC2419">
        <w:tc>
          <w:tcPr>
            <w:tcW w:w="817" w:type="dxa"/>
          </w:tcPr>
          <w:p w:rsidR="00B1137A" w:rsidRPr="002A5BF0" w:rsidRDefault="00B1137A" w:rsidP="00EC2419">
            <w:pPr>
              <w:pStyle w:val="aff9"/>
              <w:rPr>
                <w:rFonts w:ascii="Times New Roman" w:hAnsi="Times New Roman" w:cs="Times New Roman"/>
                <w:b/>
                <w:sz w:val="24"/>
                <w:szCs w:val="24"/>
              </w:rPr>
            </w:pPr>
            <w:r>
              <w:rPr>
                <w:rFonts w:ascii="Times New Roman" w:hAnsi="Times New Roman" w:cs="Times New Roman"/>
                <w:b/>
                <w:sz w:val="24"/>
                <w:szCs w:val="24"/>
              </w:rPr>
              <w:t>3.4</w:t>
            </w:r>
            <w:r w:rsidRPr="002A5BF0">
              <w:rPr>
                <w:rFonts w:ascii="Times New Roman" w:hAnsi="Times New Roman" w:cs="Times New Roman"/>
                <w:b/>
                <w:sz w:val="24"/>
                <w:szCs w:val="24"/>
              </w:rPr>
              <w:t>.</w:t>
            </w:r>
          </w:p>
        </w:tc>
        <w:tc>
          <w:tcPr>
            <w:tcW w:w="7938" w:type="dxa"/>
          </w:tcPr>
          <w:p w:rsidR="00B1137A" w:rsidRPr="002A5BF0" w:rsidRDefault="00B1137A" w:rsidP="00EC2419">
            <w:pPr>
              <w:pStyle w:val="aff9"/>
              <w:rPr>
                <w:rFonts w:ascii="Times New Roman" w:hAnsi="Times New Roman" w:cs="Times New Roman"/>
                <w:b/>
                <w:bCs/>
                <w:sz w:val="24"/>
                <w:szCs w:val="24"/>
              </w:rPr>
            </w:pPr>
            <w:r w:rsidRPr="002A5BF0">
              <w:rPr>
                <w:rFonts w:ascii="Times New Roman" w:hAnsi="Times New Roman" w:cs="Times New Roman"/>
                <w:b/>
                <w:bCs/>
                <w:sz w:val="24"/>
                <w:szCs w:val="24"/>
              </w:rPr>
              <w:t>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p>
        </w:tc>
        <w:tc>
          <w:tcPr>
            <w:tcW w:w="816" w:type="dxa"/>
          </w:tcPr>
          <w:p w:rsidR="00B1137A" w:rsidRPr="002A5BF0" w:rsidRDefault="00B1137A" w:rsidP="00EC2419">
            <w:pPr>
              <w:pStyle w:val="aff9"/>
              <w:rPr>
                <w:rFonts w:ascii="Times New Roman" w:hAnsi="Times New Roman" w:cs="Times New Roman"/>
                <w:b/>
                <w:sz w:val="24"/>
                <w:szCs w:val="24"/>
              </w:rPr>
            </w:pPr>
          </w:p>
        </w:tc>
      </w:tr>
    </w:tbl>
    <w:p w:rsidR="00B1137A" w:rsidRDefault="00B1137A" w:rsidP="00B1137A">
      <w:pPr>
        <w:pStyle w:val="aff9"/>
        <w:jc w:val="both"/>
        <w:rPr>
          <w:rFonts w:ascii="Times New Roman" w:hAnsi="Times New Roman" w:cs="Times New Roman"/>
          <w:sz w:val="24"/>
          <w:szCs w:val="24"/>
        </w:rPr>
        <w:sectPr w:rsidR="00B1137A" w:rsidSect="00EC2419">
          <w:pgSz w:w="11906" w:h="16838"/>
          <w:pgMar w:top="1134" w:right="850" w:bottom="1134" w:left="1701" w:header="708" w:footer="708" w:gutter="0"/>
          <w:cols w:space="708"/>
          <w:docGrid w:linePitch="360"/>
        </w:sectPr>
      </w:pPr>
    </w:p>
    <w:p w:rsidR="001F1CDA" w:rsidRPr="001C5E09" w:rsidRDefault="001F1CDA" w:rsidP="00493A8D">
      <w:pPr>
        <w:spacing w:after="0"/>
        <w:outlineLvl w:val="0"/>
        <w:rPr>
          <w:rFonts w:ascii="Times New Roman" w:hAnsi="Times New Roman" w:cs="Times New Roman"/>
          <w:b/>
          <w:sz w:val="24"/>
          <w:szCs w:val="24"/>
        </w:rPr>
      </w:pPr>
    </w:p>
    <w:p w:rsidR="00683F15" w:rsidRPr="001C5E09" w:rsidRDefault="00625263" w:rsidP="00493A8D">
      <w:pPr>
        <w:spacing w:after="0"/>
        <w:jc w:val="center"/>
        <w:outlineLvl w:val="0"/>
        <w:rPr>
          <w:rFonts w:ascii="Times New Roman" w:hAnsi="Times New Roman" w:cs="Times New Roman"/>
          <w:b/>
          <w:sz w:val="24"/>
          <w:szCs w:val="24"/>
        </w:rPr>
      </w:pPr>
      <w:r w:rsidRPr="001C5E09">
        <w:rPr>
          <w:rFonts w:ascii="Times New Roman" w:hAnsi="Times New Roman" w:cs="Times New Roman"/>
          <w:b/>
          <w:sz w:val="24"/>
          <w:szCs w:val="24"/>
        </w:rPr>
        <w:t>ОБЩИЕ ПОЛОЖЕНИЯ</w:t>
      </w:r>
    </w:p>
    <w:p w:rsidR="00625263" w:rsidRPr="001C5E09" w:rsidRDefault="00625263" w:rsidP="00493A8D">
      <w:pPr>
        <w:spacing w:after="0"/>
        <w:jc w:val="center"/>
        <w:outlineLvl w:val="0"/>
        <w:rPr>
          <w:rFonts w:ascii="Times New Roman" w:hAnsi="Times New Roman" w:cs="Times New Roman"/>
          <w:b/>
          <w:sz w:val="24"/>
          <w:szCs w:val="24"/>
        </w:rPr>
      </w:pPr>
    </w:p>
    <w:p w:rsidR="007638BE" w:rsidRPr="001C5E09" w:rsidRDefault="001F6895" w:rsidP="00B1137A">
      <w:pPr>
        <w:spacing w:after="0" w:line="240" w:lineRule="auto"/>
        <w:jc w:val="both"/>
        <w:rPr>
          <w:rFonts w:ascii="Times New Roman" w:hAnsi="Times New Roman" w:cs="Times New Roman"/>
          <w:b/>
          <w:sz w:val="24"/>
          <w:szCs w:val="24"/>
        </w:rPr>
      </w:pPr>
      <w:r w:rsidRPr="001C5E09">
        <w:rPr>
          <w:rFonts w:ascii="Times New Roman" w:hAnsi="Times New Roman" w:cs="Times New Roman"/>
          <w:b/>
          <w:sz w:val="24"/>
          <w:szCs w:val="24"/>
        </w:rPr>
        <w:t xml:space="preserve">Определение и назначение адаптированной основной общеобразовательной программы </w:t>
      </w:r>
      <w:r w:rsidR="00625263" w:rsidRPr="001C5E09">
        <w:rPr>
          <w:rFonts w:ascii="Times New Roman" w:hAnsi="Times New Roman" w:cs="Times New Roman"/>
          <w:b/>
          <w:sz w:val="24"/>
          <w:szCs w:val="24"/>
        </w:rPr>
        <w:t>начального общего образования уча</w:t>
      </w:r>
      <w:r w:rsidRPr="001C5E09">
        <w:rPr>
          <w:rFonts w:ascii="Times New Roman" w:hAnsi="Times New Roman" w:cs="Times New Roman"/>
          <w:b/>
          <w:sz w:val="24"/>
          <w:szCs w:val="24"/>
        </w:rPr>
        <w:t xml:space="preserve">щихся с </w:t>
      </w:r>
      <w:r w:rsidR="00004381" w:rsidRPr="001C5E09">
        <w:rPr>
          <w:rFonts w:ascii="Times New Roman" w:hAnsi="Times New Roman" w:cs="Times New Roman"/>
          <w:b/>
          <w:sz w:val="24"/>
          <w:szCs w:val="24"/>
        </w:rPr>
        <w:t>тяжелыми нарушениями речи</w:t>
      </w:r>
    </w:p>
    <w:p w:rsidR="00B22F01" w:rsidRPr="001C5E09" w:rsidRDefault="00B22F01" w:rsidP="00B1137A">
      <w:pPr>
        <w:spacing w:after="0" w:line="240" w:lineRule="auto"/>
        <w:ind w:firstLine="709"/>
        <w:jc w:val="both"/>
        <w:rPr>
          <w:rFonts w:ascii="Times New Roman" w:hAnsi="Times New Roman" w:cs="Times New Roman"/>
          <w:b/>
          <w:sz w:val="24"/>
          <w:szCs w:val="24"/>
        </w:rPr>
      </w:pPr>
    </w:p>
    <w:p w:rsidR="00423B0C" w:rsidRPr="001C5E09" w:rsidRDefault="00423B0C" w:rsidP="00B1137A">
      <w:pPr>
        <w:tabs>
          <w:tab w:val="left" w:pos="0"/>
          <w:tab w:val="right" w:leader="dot" w:pos="9639"/>
        </w:tabs>
        <w:spacing w:after="0" w:line="240" w:lineRule="auto"/>
        <w:ind w:firstLine="709"/>
        <w:jc w:val="both"/>
        <w:rPr>
          <w:rFonts w:ascii="Times New Roman" w:hAnsi="Times New Roman" w:cs="Times New Roman"/>
          <w:sz w:val="24"/>
          <w:szCs w:val="24"/>
        </w:rPr>
      </w:pPr>
      <w:r w:rsidRPr="001C5E09">
        <w:rPr>
          <w:rFonts w:ascii="Times New Roman" w:hAnsi="Times New Roman" w:cs="Times New Roman"/>
          <w:sz w:val="24"/>
          <w:szCs w:val="24"/>
        </w:rPr>
        <w:t>Адаптированная основная общеобразовательная программа</w:t>
      </w:r>
      <w:r w:rsidR="00625263" w:rsidRPr="001C5E09">
        <w:rPr>
          <w:rFonts w:ascii="Times New Roman" w:hAnsi="Times New Roman" w:cs="Times New Roman"/>
          <w:sz w:val="24"/>
          <w:szCs w:val="24"/>
        </w:rPr>
        <w:t xml:space="preserve"> (далее </w:t>
      </w:r>
      <w:r w:rsidR="004A5BC5" w:rsidRPr="001C5E09">
        <w:rPr>
          <w:rFonts w:ascii="Times New Roman" w:hAnsi="Times New Roman" w:cs="Times New Roman"/>
          <w:sz w:val="24"/>
          <w:szCs w:val="24"/>
        </w:rPr>
        <w:t xml:space="preserve"> АООП)</w:t>
      </w:r>
      <w:r w:rsidRPr="001C5E09">
        <w:rPr>
          <w:rFonts w:ascii="Times New Roman" w:hAnsi="Times New Roman" w:cs="Times New Roman"/>
          <w:sz w:val="24"/>
          <w:szCs w:val="24"/>
        </w:rPr>
        <w:t xml:space="preserve"> начального общего образования</w:t>
      </w:r>
      <w:r w:rsidR="00625263" w:rsidRPr="001C5E09">
        <w:rPr>
          <w:rFonts w:ascii="Times New Roman" w:hAnsi="Times New Roman" w:cs="Times New Roman"/>
          <w:sz w:val="24"/>
          <w:szCs w:val="24"/>
        </w:rPr>
        <w:t xml:space="preserve"> (далее </w:t>
      </w:r>
      <w:r w:rsidR="009902E1" w:rsidRPr="001C5E09">
        <w:rPr>
          <w:rFonts w:ascii="Times New Roman" w:hAnsi="Times New Roman" w:cs="Times New Roman"/>
          <w:sz w:val="24"/>
          <w:szCs w:val="24"/>
        </w:rPr>
        <w:t>НОО)</w:t>
      </w:r>
      <w:r w:rsidR="00B22F01" w:rsidRPr="001C5E09">
        <w:rPr>
          <w:rFonts w:ascii="Times New Roman" w:hAnsi="Times New Roman" w:cs="Times New Roman"/>
          <w:sz w:val="24"/>
          <w:szCs w:val="24"/>
        </w:rPr>
        <w:t xml:space="preserve"> </w:t>
      </w:r>
      <w:r w:rsidR="00C55581" w:rsidRPr="001C5E09">
        <w:rPr>
          <w:rFonts w:ascii="Times New Roman" w:hAnsi="Times New Roman" w:cs="Times New Roman"/>
          <w:sz w:val="24"/>
          <w:szCs w:val="24"/>
        </w:rPr>
        <w:t>обу</w:t>
      </w:r>
      <w:r w:rsidR="00B22F01" w:rsidRPr="001C5E09">
        <w:rPr>
          <w:rFonts w:ascii="Times New Roman" w:hAnsi="Times New Roman" w:cs="Times New Roman"/>
          <w:sz w:val="24"/>
          <w:szCs w:val="24"/>
        </w:rPr>
        <w:t>ча</w:t>
      </w:r>
      <w:r w:rsidR="00C55581" w:rsidRPr="001C5E09">
        <w:rPr>
          <w:rFonts w:ascii="Times New Roman" w:hAnsi="Times New Roman" w:cs="Times New Roman"/>
          <w:sz w:val="24"/>
          <w:szCs w:val="24"/>
        </w:rPr>
        <w:t>ю</w:t>
      </w:r>
      <w:r w:rsidRPr="001C5E09">
        <w:rPr>
          <w:rFonts w:ascii="Times New Roman" w:hAnsi="Times New Roman" w:cs="Times New Roman"/>
          <w:sz w:val="24"/>
          <w:szCs w:val="24"/>
        </w:rPr>
        <w:t xml:space="preserve">щихся </w:t>
      </w:r>
      <w:r w:rsidR="009902E1" w:rsidRPr="001C5E09">
        <w:rPr>
          <w:rFonts w:ascii="Times New Roman" w:hAnsi="Times New Roman" w:cs="Times New Roman"/>
          <w:sz w:val="24"/>
          <w:szCs w:val="24"/>
        </w:rPr>
        <w:t xml:space="preserve"> с т</w:t>
      </w:r>
      <w:r w:rsidR="00B22F01" w:rsidRPr="001C5E09">
        <w:rPr>
          <w:rFonts w:ascii="Times New Roman" w:hAnsi="Times New Roman" w:cs="Times New Roman"/>
          <w:sz w:val="24"/>
          <w:szCs w:val="24"/>
        </w:rPr>
        <w:t>яжелыми нарушениями речи (далее–</w:t>
      </w:r>
      <w:r w:rsidR="009902E1" w:rsidRPr="001C5E09">
        <w:rPr>
          <w:rFonts w:ascii="Times New Roman" w:hAnsi="Times New Roman" w:cs="Times New Roman"/>
          <w:sz w:val="24"/>
          <w:szCs w:val="24"/>
        </w:rPr>
        <w:t>ТНР)</w:t>
      </w:r>
      <w:r w:rsidR="00B22F01" w:rsidRPr="001C5E09">
        <w:rPr>
          <w:rFonts w:ascii="Times New Roman" w:hAnsi="Times New Roman" w:cs="Times New Roman"/>
          <w:sz w:val="24"/>
          <w:szCs w:val="24"/>
        </w:rPr>
        <w:t xml:space="preserve"> </w:t>
      </w:r>
      <w:r w:rsidRPr="001C5E09">
        <w:rPr>
          <w:rFonts w:ascii="Times New Roman" w:hAnsi="Times New Roman" w:cs="Times New Roman"/>
          <w:sz w:val="24"/>
          <w:szCs w:val="24"/>
        </w:rPr>
        <w:t>–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E34587" w:rsidRPr="001C5E09" w:rsidRDefault="007F067C" w:rsidP="00B1137A">
      <w:pPr>
        <w:spacing w:after="0" w:line="240" w:lineRule="auto"/>
        <w:ind w:firstLine="708"/>
        <w:jc w:val="both"/>
        <w:rPr>
          <w:rFonts w:ascii="Times New Roman" w:hAnsi="Times New Roman" w:cs="Times New Roman"/>
          <w:sz w:val="24"/>
          <w:szCs w:val="24"/>
        </w:rPr>
      </w:pPr>
      <w:r w:rsidRPr="001C5E09">
        <w:rPr>
          <w:rFonts w:ascii="Times New Roman" w:hAnsi="Times New Roman" w:cs="Times New Roman"/>
          <w:sz w:val="24"/>
          <w:szCs w:val="24"/>
        </w:rPr>
        <w:t>Адаптированная  основная общеобразовательн</w:t>
      </w:r>
      <w:r w:rsidR="00E34587" w:rsidRPr="001C5E09">
        <w:rPr>
          <w:rFonts w:ascii="Times New Roman" w:hAnsi="Times New Roman" w:cs="Times New Roman"/>
          <w:sz w:val="24"/>
          <w:szCs w:val="24"/>
        </w:rPr>
        <w:t xml:space="preserve">ая  программа начального общего </w:t>
      </w:r>
      <w:r w:rsidRPr="001C5E09">
        <w:rPr>
          <w:rFonts w:ascii="Times New Roman" w:hAnsi="Times New Roman" w:cs="Times New Roman"/>
          <w:sz w:val="24"/>
          <w:szCs w:val="24"/>
        </w:rPr>
        <w:t>образования учащихся с тяжелыми нарушениями речи  МБОУ</w:t>
      </w:r>
      <w:r w:rsidR="00C55581" w:rsidRPr="001C5E09">
        <w:rPr>
          <w:rFonts w:ascii="Times New Roman" w:hAnsi="Times New Roman" w:cs="Times New Roman"/>
          <w:sz w:val="24"/>
          <w:szCs w:val="24"/>
        </w:rPr>
        <w:t xml:space="preserve"> «СОШ №</w:t>
      </w:r>
      <w:r w:rsidR="00E01DA9" w:rsidRPr="001C5E09">
        <w:rPr>
          <w:rFonts w:ascii="Times New Roman" w:hAnsi="Times New Roman" w:cs="Times New Roman"/>
          <w:sz w:val="24"/>
          <w:szCs w:val="24"/>
        </w:rPr>
        <w:t xml:space="preserve"> 21</w:t>
      </w:r>
      <w:r w:rsidR="00C55581" w:rsidRPr="001C5E09">
        <w:rPr>
          <w:rFonts w:ascii="Times New Roman" w:hAnsi="Times New Roman" w:cs="Times New Roman"/>
          <w:sz w:val="24"/>
          <w:szCs w:val="24"/>
        </w:rPr>
        <w:t xml:space="preserve">» </w:t>
      </w:r>
      <w:r w:rsidRPr="001C5E09">
        <w:rPr>
          <w:rFonts w:ascii="Times New Roman" w:hAnsi="Times New Roman" w:cs="Times New Roman"/>
          <w:sz w:val="24"/>
          <w:szCs w:val="24"/>
        </w:rPr>
        <w:t xml:space="preserve"> разработана на основе </w:t>
      </w:r>
      <w:r w:rsidRPr="001C5E09">
        <w:rPr>
          <w:rFonts w:ascii="Times New Roman" w:hAnsi="Times New Roman" w:cs="Times New Roman"/>
          <w:color w:val="auto"/>
          <w:sz w:val="24"/>
          <w:szCs w:val="24"/>
        </w:rPr>
        <w:t>следующих</w:t>
      </w:r>
      <w:r w:rsidRPr="001C5E09">
        <w:rPr>
          <w:rFonts w:ascii="Times New Roman" w:hAnsi="Times New Roman" w:cs="Times New Roman"/>
          <w:sz w:val="24"/>
          <w:szCs w:val="24"/>
        </w:rPr>
        <w:t xml:space="preserve"> нормативных документов:</w:t>
      </w:r>
    </w:p>
    <w:p w:rsidR="00675D92" w:rsidRPr="001C5E09" w:rsidRDefault="00675D92" w:rsidP="00B1137A">
      <w:pPr>
        <w:spacing w:after="0" w:line="240" w:lineRule="auto"/>
        <w:ind w:firstLine="708"/>
        <w:jc w:val="both"/>
        <w:rPr>
          <w:rFonts w:ascii="Times New Roman" w:hAnsi="Times New Roman" w:cs="Times New Roman"/>
          <w:sz w:val="24"/>
          <w:szCs w:val="24"/>
        </w:rPr>
      </w:pPr>
    </w:p>
    <w:p w:rsidR="007F067C" w:rsidRPr="001C5E09" w:rsidRDefault="007F067C" w:rsidP="00EC2419">
      <w:pPr>
        <w:pStyle w:val="af5"/>
        <w:autoSpaceDE w:val="0"/>
        <w:autoSpaceDN w:val="0"/>
        <w:adjustRightInd w:val="0"/>
        <w:spacing w:line="240" w:lineRule="auto"/>
        <w:ind w:left="0"/>
        <w:jc w:val="both"/>
        <w:rPr>
          <w:rFonts w:eastAsia="Calibri"/>
          <w:b/>
          <w:caps w:val="0"/>
        </w:rPr>
      </w:pPr>
      <w:r w:rsidRPr="001C5E09">
        <w:rPr>
          <w:b/>
          <w:caps w:val="0"/>
          <w:color w:val="000000"/>
        </w:rPr>
        <w:t xml:space="preserve">- </w:t>
      </w:r>
      <w:r w:rsidRPr="001C5E09">
        <w:rPr>
          <w:caps w:val="0"/>
          <w:color w:val="000000"/>
        </w:rPr>
        <w:t>Конституция Российской Федерации (ст.43);</w:t>
      </w:r>
    </w:p>
    <w:p w:rsidR="00EC2419" w:rsidRPr="001C5E09" w:rsidRDefault="00EC2419" w:rsidP="00EC2419">
      <w:pPr>
        <w:spacing w:after="0" w:line="240" w:lineRule="auto"/>
        <w:jc w:val="both"/>
        <w:rPr>
          <w:rFonts w:ascii="Times New Roman" w:eastAsiaTheme="minorHAnsi" w:hAnsi="Times New Roman" w:cs="Times New Roman"/>
          <w:sz w:val="24"/>
          <w:szCs w:val="24"/>
        </w:rPr>
      </w:pPr>
      <w:r w:rsidRPr="001C5E09">
        <w:rPr>
          <w:rFonts w:ascii="Times New Roman" w:eastAsiaTheme="minorHAnsi" w:hAnsi="Times New Roman" w:cs="Times New Roman"/>
          <w:sz w:val="24"/>
          <w:szCs w:val="24"/>
        </w:rPr>
        <w:t>- Федеральный закон "Об образовании в Российской Федерации" от 29 декабря 2012 года № 273-ФЗ;</w:t>
      </w:r>
    </w:p>
    <w:p w:rsidR="00EC2419" w:rsidRPr="001C5E09" w:rsidRDefault="00EC2419" w:rsidP="00EC2419">
      <w:pPr>
        <w:spacing w:after="0" w:line="240" w:lineRule="auto"/>
        <w:jc w:val="both"/>
        <w:rPr>
          <w:rFonts w:ascii="Times New Roman" w:eastAsiaTheme="minorHAnsi" w:hAnsi="Times New Roman" w:cs="Times New Roman"/>
          <w:sz w:val="24"/>
          <w:szCs w:val="24"/>
        </w:rPr>
      </w:pPr>
      <w:r w:rsidRPr="001C5E09">
        <w:rPr>
          <w:rFonts w:ascii="Times New Roman" w:eastAsiaTheme="minorHAnsi" w:hAnsi="Times New Roman" w:cs="Times New Roman"/>
          <w:sz w:val="24"/>
          <w:szCs w:val="24"/>
        </w:rPr>
        <w:t>- Приказ Министерства образования и науки РФ от 30 августа 2013 г.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EC2419" w:rsidRPr="001C5E09" w:rsidRDefault="00EC2419" w:rsidP="00EC2419">
      <w:pPr>
        <w:spacing w:after="0" w:line="240" w:lineRule="auto"/>
        <w:jc w:val="both"/>
        <w:rPr>
          <w:rFonts w:ascii="Times New Roman" w:eastAsiaTheme="minorHAnsi" w:hAnsi="Times New Roman" w:cs="Times New Roman"/>
          <w:sz w:val="24"/>
          <w:szCs w:val="24"/>
        </w:rPr>
      </w:pPr>
      <w:r w:rsidRPr="001C5E09">
        <w:rPr>
          <w:rFonts w:ascii="Times New Roman" w:eastAsiaTheme="minorHAnsi" w:hAnsi="Times New Roman" w:cs="Times New Roman"/>
          <w:sz w:val="24"/>
          <w:szCs w:val="24"/>
        </w:rPr>
        <w:t>- Федеральный государственный образовательный стандарт учащихся с ограниченными возможностями здоровья (утверждѐн приказом Министерства образования и науки РФ от 19.12.2014 №1598);</w:t>
      </w:r>
    </w:p>
    <w:p w:rsidR="00EC2419" w:rsidRPr="001C5E09" w:rsidRDefault="00EC2419" w:rsidP="00EC2419">
      <w:pPr>
        <w:spacing w:after="0" w:line="240" w:lineRule="auto"/>
        <w:jc w:val="both"/>
        <w:rPr>
          <w:rFonts w:ascii="Times New Roman" w:eastAsiaTheme="minorHAnsi" w:hAnsi="Times New Roman" w:cs="Times New Roman"/>
          <w:sz w:val="24"/>
          <w:szCs w:val="24"/>
        </w:rPr>
      </w:pPr>
      <w:r w:rsidRPr="001C5E09">
        <w:rPr>
          <w:rFonts w:ascii="Times New Roman" w:eastAsiaTheme="minorHAnsi" w:hAnsi="Times New Roman" w:cs="Times New Roman"/>
          <w:sz w:val="24"/>
          <w:szCs w:val="24"/>
        </w:rPr>
        <w:t>-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spellStart"/>
      <w:r w:rsidRPr="001C5E09">
        <w:rPr>
          <w:rFonts w:ascii="Times New Roman" w:eastAsiaTheme="minorHAnsi" w:hAnsi="Times New Roman" w:cs="Times New Roman"/>
          <w:sz w:val="24"/>
          <w:szCs w:val="24"/>
        </w:rPr>
        <w:t>СанПиН</w:t>
      </w:r>
      <w:proofErr w:type="spellEnd"/>
      <w:r w:rsidRPr="001C5E09">
        <w:rPr>
          <w:rFonts w:ascii="Times New Roman" w:eastAsiaTheme="minorHAnsi" w:hAnsi="Times New Roman" w:cs="Times New Roman"/>
          <w:sz w:val="24"/>
          <w:szCs w:val="24"/>
        </w:rPr>
        <w:t xml:space="preserve"> 2.4.2.3286-15);</w:t>
      </w:r>
    </w:p>
    <w:p w:rsidR="00EC2419" w:rsidRPr="001C5E09" w:rsidRDefault="00EC2419" w:rsidP="00EC2419">
      <w:pPr>
        <w:spacing w:after="0" w:line="240" w:lineRule="auto"/>
        <w:jc w:val="both"/>
        <w:rPr>
          <w:rFonts w:ascii="Times New Roman" w:eastAsiaTheme="minorHAnsi" w:hAnsi="Times New Roman" w:cs="Times New Roman"/>
          <w:sz w:val="24"/>
          <w:szCs w:val="24"/>
        </w:rPr>
      </w:pPr>
      <w:r w:rsidRPr="001C5E09">
        <w:rPr>
          <w:rFonts w:ascii="Times New Roman" w:eastAsiaTheme="minorHAnsi" w:hAnsi="Times New Roman" w:cs="Times New Roman"/>
          <w:sz w:val="24"/>
          <w:szCs w:val="24"/>
        </w:rPr>
        <w:t>- Концепция духовно-нравственного развития и воспитания личности гражданина России»;</w:t>
      </w:r>
    </w:p>
    <w:p w:rsidR="00EC2419" w:rsidRPr="001C5E09" w:rsidRDefault="00EC2419" w:rsidP="00EC2419">
      <w:pPr>
        <w:spacing w:after="0" w:line="240" w:lineRule="auto"/>
        <w:jc w:val="both"/>
        <w:rPr>
          <w:rFonts w:ascii="Times New Roman" w:eastAsiaTheme="minorHAnsi" w:hAnsi="Times New Roman" w:cs="Times New Roman"/>
          <w:sz w:val="24"/>
          <w:szCs w:val="24"/>
        </w:rPr>
      </w:pPr>
      <w:r w:rsidRPr="001C5E09">
        <w:rPr>
          <w:rFonts w:ascii="Times New Roman" w:eastAsiaTheme="minorHAnsi" w:hAnsi="Times New Roman" w:cs="Times New Roman"/>
          <w:sz w:val="24"/>
          <w:szCs w:val="24"/>
        </w:rPr>
        <w:t>- Примерная адаптированная основная общеобразовательная программа начального общего образования обучающихся с ТНР (вариант 5.1.).</w:t>
      </w:r>
    </w:p>
    <w:p w:rsidR="00026125" w:rsidRPr="001C5E09" w:rsidRDefault="00026125" w:rsidP="00B1137A">
      <w:pPr>
        <w:pStyle w:val="ConsPlusNormal"/>
        <w:jc w:val="both"/>
        <w:rPr>
          <w:rFonts w:ascii="Times New Roman" w:hAnsi="Times New Roman" w:cs="Times New Roman"/>
          <w:color w:val="FF0000"/>
          <w:sz w:val="24"/>
          <w:szCs w:val="24"/>
        </w:rPr>
      </w:pPr>
    </w:p>
    <w:p w:rsidR="00ED3AB6" w:rsidRPr="001C5E09" w:rsidRDefault="00423B0C" w:rsidP="00B1137A">
      <w:pPr>
        <w:pStyle w:val="ConsPlusNormal"/>
        <w:jc w:val="both"/>
        <w:rPr>
          <w:rFonts w:ascii="Times New Roman" w:hAnsi="Times New Roman" w:cs="Times New Roman"/>
          <w:sz w:val="24"/>
          <w:szCs w:val="24"/>
        </w:rPr>
      </w:pPr>
      <w:r w:rsidRPr="001C5E09">
        <w:rPr>
          <w:rFonts w:ascii="Times New Roman" w:hAnsi="Times New Roman" w:cs="Times New Roman"/>
          <w:sz w:val="24"/>
          <w:szCs w:val="24"/>
        </w:rPr>
        <w:t>А</w:t>
      </w:r>
      <w:r w:rsidR="009902E1" w:rsidRPr="001C5E09">
        <w:rPr>
          <w:rFonts w:ascii="Times New Roman" w:hAnsi="Times New Roman" w:cs="Times New Roman"/>
          <w:sz w:val="24"/>
          <w:szCs w:val="24"/>
        </w:rPr>
        <w:t>ООП НОО</w:t>
      </w:r>
      <w:r w:rsidR="003E2D54" w:rsidRPr="001C5E09">
        <w:rPr>
          <w:rFonts w:ascii="Times New Roman" w:hAnsi="Times New Roman" w:cs="Times New Roman"/>
          <w:sz w:val="24"/>
          <w:szCs w:val="24"/>
        </w:rPr>
        <w:t xml:space="preserve"> </w:t>
      </w:r>
      <w:r w:rsidR="00544CB2" w:rsidRPr="001C5E09">
        <w:rPr>
          <w:rFonts w:ascii="Times New Roman" w:hAnsi="Times New Roman" w:cs="Times New Roman"/>
          <w:sz w:val="24"/>
          <w:szCs w:val="24"/>
        </w:rPr>
        <w:t>уча</w:t>
      </w:r>
      <w:r w:rsidRPr="001C5E09">
        <w:rPr>
          <w:rFonts w:ascii="Times New Roman" w:hAnsi="Times New Roman" w:cs="Times New Roman"/>
          <w:sz w:val="24"/>
          <w:szCs w:val="24"/>
        </w:rPr>
        <w:t>щихся с ТНР определяет содержание образования, ожидаемые результаты и условия ее реализации.</w:t>
      </w:r>
    </w:p>
    <w:p w:rsidR="00B22F01" w:rsidRPr="001C5E09" w:rsidRDefault="00B22F01" w:rsidP="00B1137A">
      <w:pPr>
        <w:pStyle w:val="ConsPlusNormal"/>
        <w:ind w:firstLine="709"/>
        <w:jc w:val="both"/>
        <w:rPr>
          <w:rFonts w:ascii="Times New Roman" w:hAnsi="Times New Roman" w:cs="Times New Roman"/>
          <w:sz w:val="24"/>
          <w:szCs w:val="24"/>
          <w:u w:val="single"/>
        </w:rPr>
      </w:pPr>
    </w:p>
    <w:p w:rsidR="001F6895" w:rsidRPr="001C5E09" w:rsidRDefault="001F6895" w:rsidP="00B1137A">
      <w:pPr>
        <w:tabs>
          <w:tab w:val="left" w:pos="0"/>
          <w:tab w:val="right" w:leader="dot" w:pos="9639"/>
        </w:tabs>
        <w:spacing w:after="0" w:line="240" w:lineRule="auto"/>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w:t>
      </w:r>
      <w:r w:rsidR="00B22F01" w:rsidRPr="001C5E09">
        <w:rPr>
          <w:rFonts w:ascii="Times New Roman" w:hAnsi="Times New Roman" w:cs="Times New Roman"/>
          <w:b/>
          <w:color w:val="auto"/>
          <w:sz w:val="24"/>
          <w:szCs w:val="24"/>
        </w:rPr>
        <w:t>азования уча</w:t>
      </w:r>
      <w:r w:rsidR="00423B0C" w:rsidRPr="001C5E09">
        <w:rPr>
          <w:rFonts w:ascii="Times New Roman" w:hAnsi="Times New Roman" w:cs="Times New Roman"/>
          <w:b/>
          <w:color w:val="auto"/>
          <w:sz w:val="24"/>
          <w:szCs w:val="24"/>
        </w:rPr>
        <w:t>щихся с тяжелыми нарушениями речи</w:t>
      </w:r>
      <w:r w:rsidR="00851CB7" w:rsidRPr="001C5E09">
        <w:rPr>
          <w:rFonts w:ascii="Times New Roman" w:hAnsi="Times New Roman" w:cs="Times New Roman"/>
          <w:b/>
          <w:color w:val="auto"/>
          <w:sz w:val="24"/>
          <w:szCs w:val="24"/>
        </w:rPr>
        <w:t xml:space="preserve"> </w:t>
      </w:r>
      <w:r w:rsidR="00683F15" w:rsidRPr="001C5E09">
        <w:rPr>
          <w:rFonts w:ascii="Times New Roman" w:hAnsi="Times New Roman" w:cs="Times New Roman"/>
          <w:b/>
          <w:color w:val="auto"/>
          <w:sz w:val="24"/>
          <w:szCs w:val="24"/>
        </w:rPr>
        <w:t>МБОУ «С</w:t>
      </w:r>
      <w:r w:rsidR="005157FB" w:rsidRPr="001C5E09">
        <w:rPr>
          <w:rFonts w:ascii="Times New Roman" w:hAnsi="Times New Roman" w:cs="Times New Roman"/>
          <w:b/>
          <w:color w:val="auto"/>
          <w:sz w:val="24"/>
          <w:szCs w:val="24"/>
        </w:rPr>
        <w:t>ОШ №</w:t>
      </w:r>
      <w:r w:rsidR="00E01DA9" w:rsidRPr="001C5E09">
        <w:rPr>
          <w:rFonts w:ascii="Times New Roman" w:hAnsi="Times New Roman" w:cs="Times New Roman"/>
          <w:b/>
          <w:color w:val="auto"/>
          <w:sz w:val="24"/>
          <w:szCs w:val="24"/>
        </w:rPr>
        <w:t xml:space="preserve"> 21</w:t>
      </w:r>
      <w:r w:rsidR="00851CB7" w:rsidRPr="001C5E09">
        <w:rPr>
          <w:rFonts w:ascii="Times New Roman" w:hAnsi="Times New Roman" w:cs="Times New Roman"/>
          <w:b/>
          <w:color w:val="auto"/>
          <w:sz w:val="24"/>
          <w:szCs w:val="24"/>
        </w:rPr>
        <w:t>»</w:t>
      </w:r>
    </w:p>
    <w:p w:rsidR="00B1137A" w:rsidRPr="001C5E09" w:rsidRDefault="00B1137A" w:rsidP="00B1137A">
      <w:pPr>
        <w:pStyle w:val="aff9"/>
        <w:jc w:val="both"/>
        <w:rPr>
          <w:rFonts w:ascii="Times New Roman" w:hAnsi="Times New Roman" w:cs="Times New Roman"/>
          <w:sz w:val="24"/>
          <w:szCs w:val="24"/>
        </w:rPr>
      </w:pPr>
    </w:p>
    <w:p w:rsidR="00B1137A" w:rsidRPr="001C5E09" w:rsidRDefault="00B1137A" w:rsidP="00B1137A">
      <w:pPr>
        <w:pStyle w:val="aff9"/>
        <w:jc w:val="both"/>
        <w:rPr>
          <w:rFonts w:ascii="Times New Roman" w:hAnsi="Times New Roman" w:cs="Times New Roman"/>
          <w:sz w:val="24"/>
          <w:szCs w:val="24"/>
        </w:rPr>
      </w:pPr>
      <w:r w:rsidRPr="001C5E09">
        <w:rPr>
          <w:rFonts w:ascii="Times New Roman" w:hAnsi="Times New Roman" w:cs="Times New Roman"/>
          <w:sz w:val="24"/>
          <w:szCs w:val="24"/>
        </w:rPr>
        <w:tab/>
        <w:t xml:space="preserve">АООП НОО обучающихся с ТНР содержит три раздела: целевой, содержательный и организационный. </w:t>
      </w:r>
    </w:p>
    <w:p w:rsidR="00B1137A" w:rsidRPr="001C5E09" w:rsidRDefault="00B1137A" w:rsidP="00B1137A">
      <w:pPr>
        <w:pStyle w:val="aff9"/>
        <w:jc w:val="both"/>
        <w:rPr>
          <w:rFonts w:ascii="Times New Roman" w:hAnsi="Times New Roman" w:cs="Times New Roman"/>
          <w:sz w:val="24"/>
          <w:szCs w:val="24"/>
        </w:rPr>
      </w:pPr>
      <w:r w:rsidRPr="001C5E09">
        <w:rPr>
          <w:rFonts w:ascii="Times New Roman" w:hAnsi="Times New Roman" w:cs="Times New Roman"/>
          <w:sz w:val="24"/>
          <w:szCs w:val="24"/>
        </w:rPr>
        <w:tab/>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 </w:t>
      </w:r>
    </w:p>
    <w:p w:rsidR="00B1137A" w:rsidRPr="001C5E09" w:rsidRDefault="00B1137A" w:rsidP="00B1137A">
      <w:pPr>
        <w:pStyle w:val="aff9"/>
        <w:jc w:val="both"/>
        <w:rPr>
          <w:rFonts w:ascii="Times New Roman" w:hAnsi="Times New Roman" w:cs="Times New Roman"/>
          <w:sz w:val="24"/>
          <w:szCs w:val="24"/>
        </w:rPr>
      </w:pPr>
      <w:r w:rsidRPr="001C5E09">
        <w:rPr>
          <w:rFonts w:ascii="Times New Roman" w:hAnsi="Times New Roman" w:cs="Times New Roman"/>
          <w:sz w:val="24"/>
          <w:szCs w:val="24"/>
        </w:rPr>
        <w:lastRenderedPageBreak/>
        <w:tab/>
        <w:t xml:space="preserve">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w:t>
      </w:r>
      <w:proofErr w:type="spellStart"/>
      <w:r w:rsidRPr="001C5E09">
        <w:rPr>
          <w:rFonts w:ascii="Times New Roman" w:hAnsi="Times New Roman" w:cs="Times New Roman"/>
          <w:sz w:val="24"/>
          <w:szCs w:val="24"/>
        </w:rPr>
        <w:t>метапредметных</w:t>
      </w:r>
      <w:proofErr w:type="spellEnd"/>
      <w:r w:rsidRPr="001C5E09">
        <w:rPr>
          <w:rFonts w:ascii="Times New Roman" w:hAnsi="Times New Roman" w:cs="Times New Roman"/>
          <w:sz w:val="24"/>
          <w:szCs w:val="24"/>
        </w:rPr>
        <w:t xml:space="preserve"> результатов: </w:t>
      </w:r>
    </w:p>
    <w:p w:rsidR="00B1137A" w:rsidRPr="001C5E09" w:rsidRDefault="00B1137A" w:rsidP="0015195C">
      <w:pPr>
        <w:pStyle w:val="aff9"/>
        <w:numPr>
          <w:ilvl w:val="0"/>
          <w:numId w:val="3"/>
        </w:numPr>
        <w:ind w:left="0"/>
        <w:jc w:val="both"/>
        <w:rPr>
          <w:rFonts w:ascii="Times New Roman" w:hAnsi="Times New Roman" w:cs="Times New Roman"/>
          <w:sz w:val="24"/>
          <w:szCs w:val="24"/>
        </w:rPr>
      </w:pPr>
      <w:r w:rsidRPr="001C5E09">
        <w:rPr>
          <w:rFonts w:ascii="Times New Roman" w:hAnsi="Times New Roman" w:cs="Times New Roman"/>
          <w:sz w:val="24"/>
          <w:szCs w:val="24"/>
        </w:rPr>
        <w:t xml:space="preserve">программу формирования у обучающихся универсальных учебных действий; </w:t>
      </w:r>
    </w:p>
    <w:p w:rsidR="00B1137A" w:rsidRPr="001C5E09" w:rsidRDefault="00B1137A" w:rsidP="0015195C">
      <w:pPr>
        <w:pStyle w:val="aff9"/>
        <w:numPr>
          <w:ilvl w:val="0"/>
          <w:numId w:val="3"/>
        </w:numPr>
        <w:ind w:left="0"/>
        <w:jc w:val="both"/>
        <w:rPr>
          <w:rFonts w:ascii="Times New Roman" w:hAnsi="Times New Roman" w:cs="Times New Roman"/>
          <w:sz w:val="24"/>
          <w:szCs w:val="24"/>
        </w:rPr>
      </w:pPr>
      <w:r w:rsidRPr="001C5E09">
        <w:rPr>
          <w:rFonts w:ascii="Times New Roman" w:hAnsi="Times New Roman" w:cs="Times New Roman"/>
          <w:sz w:val="24"/>
          <w:szCs w:val="24"/>
        </w:rPr>
        <w:t xml:space="preserve">программы учебных предметов, курсов; </w:t>
      </w:r>
    </w:p>
    <w:p w:rsidR="00B1137A" w:rsidRPr="001C5E09" w:rsidRDefault="00B1137A" w:rsidP="0015195C">
      <w:pPr>
        <w:pStyle w:val="aff9"/>
        <w:numPr>
          <w:ilvl w:val="0"/>
          <w:numId w:val="3"/>
        </w:numPr>
        <w:ind w:left="0"/>
        <w:jc w:val="both"/>
        <w:rPr>
          <w:rFonts w:ascii="Times New Roman" w:hAnsi="Times New Roman" w:cs="Times New Roman"/>
          <w:sz w:val="24"/>
          <w:szCs w:val="24"/>
        </w:rPr>
      </w:pPr>
      <w:r w:rsidRPr="001C5E09">
        <w:rPr>
          <w:rFonts w:ascii="Times New Roman" w:hAnsi="Times New Roman" w:cs="Times New Roman"/>
          <w:bCs/>
          <w:sz w:val="24"/>
          <w:szCs w:val="24"/>
        </w:rPr>
        <w:t>программу духовно-нравственного развития, воспитания учащихся, осваивающих адаптированную основную общеобразовательную программу начального общего образования учащихся с тяжелыми нарушениями речи</w:t>
      </w:r>
      <w:r w:rsidRPr="001C5E09">
        <w:rPr>
          <w:rFonts w:ascii="Times New Roman" w:hAnsi="Times New Roman" w:cs="Times New Roman"/>
          <w:sz w:val="24"/>
          <w:szCs w:val="24"/>
        </w:rPr>
        <w:t>;</w:t>
      </w:r>
    </w:p>
    <w:p w:rsidR="00B1137A" w:rsidRPr="001C5E09" w:rsidRDefault="00B1137A" w:rsidP="0015195C">
      <w:pPr>
        <w:pStyle w:val="aff9"/>
        <w:numPr>
          <w:ilvl w:val="0"/>
          <w:numId w:val="3"/>
        </w:numPr>
        <w:ind w:left="0"/>
        <w:jc w:val="both"/>
        <w:rPr>
          <w:rFonts w:ascii="Times New Roman" w:hAnsi="Times New Roman" w:cs="Times New Roman"/>
          <w:sz w:val="24"/>
          <w:szCs w:val="24"/>
        </w:rPr>
      </w:pPr>
      <w:r w:rsidRPr="001C5E09">
        <w:rPr>
          <w:rFonts w:ascii="Times New Roman" w:hAnsi="Times New Roman" w:cs="Times New Roman"/>
          <w:sz w:val="24"/>
          <w:szCs w:val="24"/>
        </w:rPr>
        <w:t xml:space="preserve">программу формирования экологической культуры, здорового и безопасного образа жизни; </w:t>
      </w:r>
    </w:p>
    <w:p w:rsidR="00B1137A" w:rsidRPr="001C5E09" w:rsidRDefault="00B1137A" w:rsidP="0015195C">
      <w:pPr>
        <w:pStyle w:val="aff9"/>
        <w:numPr>
          <w:ilvl w:val="0"/>
          <w:numId w:val="3"/>
        </w:numPr>
        <w:ind w:left="0"/>
        <w:jc w:val="both"/>
        <w:rPr>
          <w:rFonts w:ascii="Times New Roman" w:hAnsi="Times New Roman" w:cs="Times New Roman"/>
          <w:sz w:val="24"/>
          <w:szCs w:val="24"/>
        </w:rPr>
      </w:pPr>
      <w:r w:rsidRPr="001C5E09">
        <w:rPr>
          <w:rFonts w:ascii="Times New Roman" w:hAnsi="Times New Roman" w:cs="Times New Roman"/>
          <w:sz w:val="24"/>
          <w:szCs w:val="24"/>
        </w:rPr>
        <w:t>программу коррекционной работы.</w:t>
      </w:r>
    </w:p>
    <w:p w:rsidR="00B1137A" w:rsidRPr="001C5E09" w:rsidRDefault="00B1137A" w:rsidP="00B1137A">
      <w:pPr>
        <w:pStyle w:val="aff9"/>
        <w:ind w:firstLine="720"/>
        <w:jc w:val="both"/>
        <w:rPr>
          <w:rFonts w:ascii="Times New Roman" w:hAnsi="Times New Roman" w:cs="Times New Roman"/>
          <w:sz w:val="24"/>
          <w:szCs w:val="24"/>
        </w:rPr>
      </w:pPr>
      <w:r w:rsidRPr="001C5E09">
        <w:rPr>
          <w:rFonts w:ascii="Times New Roman" w:hAnsi="Times New Roman" w:cs="Times New Roman"/>
          <w:sz w:val="24"/>
          <w:szCs w:val="24"/>
        </w:rPr>
        <w:t xml:space="preserve">Организационный раздел включает учебный план НОО (реализующий предметные и коррекционно-развивающую области); календарный учебный график; план воспитательной работы; систему специальных условий реализации АООП НОО обучающихся с ТНР. </w:t>
      </w:r>
    </w:p>
    <w:p w:rsidR="00544CB2" w:rsidRPr="001C5E09" w:rsidRDefault="00544CB2" w:rsidP="00B1137A">
      <w:pPr>
        <w:tabs>
          <w:tab w:val="left" w:pos="0"/>
          <w:tab w:val="right" w:leader="dot" w:pos="9639"/>
        </w:tabs>
        <w:spacing w:after="0" w:line="240" w:lineRule="auto"/>
        <w:jc w:val="both"/>
        <w:rPr>
          <w:rFonts w:ascii="Times New Roman" w:hAnsi="Times New Roman" w:cs="Times New Roman"/>
          <w:color w:val="auto"/>
          <w:kern w:val="28"/>
          <w:sz w:val="24"/>
          <w:szCs w:val="24"/>
        </w:rPr>
      </w:pPr>
    </w:p>
    <w:p w:rsidR="00584D38" w:rsidRPr="001C5E09" w:rsidRDefault="00584D38" w:rsidP="00B1137A">
      <w:pPr>
        <w:tabs>
          <w:tab w:val="left" w:pos="0"/>
          <w:tab w:val="right" w:leader="dot" w:pos="9639"/>
        </w:tabs>
        <w:spacing w:after="0" w:line="240" w:lineRule="auto"/>
        <w:jc w:val="both"/>
        <w:rPr>
          <w:rFonts w:ascii="Times New Roman" w:hAnsi="Times New Roman" w:cs="Times New Roman"/>
          <w:b/>
          <w:sz w:val="24"/>
          <w:szCs w:val="24"/>
        </w:rPr>
      </w:pPr>
      <w:r w:rsidRPr="001C5E09">
        <w:rPr>
          <w:rFonts w:ascii="Times New Roman" w:hAnsi="Times New Roman" w:cs="Times New Roman"/>
          <w:b/>
          <w:color w:val="auto"/>
          <w:sz w:val="24"/>
          <w:szCs w:val="24"/>
        </w:rPr>
        <w:t xml:space="preserve">Принципы и подходы к формированию </w:t>
      </w:r>
      <w:r w:rsidRPr="001C5E09">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обучающихся с </w:t>
      </w:r>
      <w:r w:rsidR="00633DC2" w:rsidRPr="001C5E09">
        <w:rPr>
          <w:rFonts w:ascii="Times New Roman" w:hAnsi="Times New Roman" w:cs="Times New Roman"/>
          <w:b/>
          <w:sz w:val="24"/>
          <w:szCs w:val="24"/>
        </w:rPr>
        <w:t>тяжелыми нарушениями речи</w:t>
      </w:r>
      <w:r w:rsidR="00BE4211" w:rsidRPr="001C5E09">
        <w:rPr>
          <w:rFonts w:ascii="Times New Roman" w:hAnsi="Times New Roman" w:cs="Times New Roman"/>
          <w:b/>
          <w:sz w:val="24"/>
          <w:szCs w:val="24"/>
        </w:rPr>
        <w:t xml:space="preserve"> МБОУ «С</w:t>
      </w:r>
      <w:r w:rsidR="005157FB" w:rsidRPr="001C5E09">
        <w:rPr>
          <w:rFonts w:ascii="Times New Roman" w:hAnsi="Times New Roman" w:cs="Times New Roman"/>
          <w:b/>
          <w:sz w:val="24"/>
          <w:szCs w:val="24"/>
        </w:rPr>
        <w:t>ОШ №</w:t>
      </w:r>
      <w:r w:rsidR="00E01DA9" w:rsidRPr="001C5E09">
        <w:rPr>
          <w:rFonts w:ascii="Times New Roman" w:hAnsi="Times New Roman" w:cs="Times New Roman"/>
          <w:b/>
          <w:sz w:val="24"/>
          <w:szCs w:val="24"/>
        </w:rPr>
        <w:t xml:space="preserve"> 21»</w:t>
      </w:r>
    </w:p>
    <w:p w:rsidR="00544CB2" w:rsidRPr="001C5E09" w:rsidRDefault="00544CB2" w:rsidP="00B1137A">
      <w:pPr>
        <w:tabs>
          <w:tab w:val="left" w:pos="0"/>
          <w:tab w:val="right" w:leader="dot" w:pos="9639"/>
        </w:tabs>
        <w:spacing w:after="0" w:line="240" w:lineRule="auto"/>
        <w:jc w:val="both"/>
        <w:rPr>
          <w:rFonts w:ascii="Times New Roman" w:hAnsi="Times New Roman" w:cs="Times New Roman"/>
          <w:b/>
          <w:sz w:val="24"/>
          <w:szCs w:val="24"/>
          <w:u w:val="single"/>
        </w:rPr>
      </w:pPr>
    </w:p>
    <w:p w:rsidR="008E5DC1" w:rsidRPr="001C5E09" w:rsidRDefault="008E5DC1" w:rsidP="00B1137A">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1C5E09">
        <w:rPr>
          <w:rFonts w:ascii="Times New Roman" w:hAnsi="Times New Roman" w:cs="Times New Roman"/>
          <w:color w:val="auto"/>
          <w:kern w:val="28"/>
          <w:sz w:val="24"/>
          <w:szCs w:val="24"/>
        </w:rPr>
        <w:t xml:space="preserve">В основу </w:t>
      </w:r>
      <w:r w:rsidRPr="001C5E09">
        <w:rPr>
          <w:rFonts w:ascii="Times New Roman" w:hAnsi="Times New Roman" w:cs="Times New Roman"/>
          <w:color w:val="auto"/>
          <w:spacing w:val="2"/>
          <w:kern w:val="28"/>
          <w:sz w:val="24"/>
          <w:szCs w:val="24"/>
        </w:rPr>
        <w:t>формирования АООП НОО</w:t>
      </w:r>
      <w:r w:rsidR="003E2D54" w:rsidRPr="001C5E09">
        <w:rPr>
          <w:rFonts w:ascii="Times New Roman" w:hAnsi="Times New Roman" w:cs="Times New Roman"/>
          <w:color w:val="auto"/>
          <w:spacing w:val="2"/>
          <w:kern w:val="28"/>
          <w:sz w:val="24"/>
          <w:szCs w:val="24"/>
        </w:rPr>
        <w:t xml:space="preserve"> </w:t>
      </w:r>
      <w:r w:rsidRPr="001C5E09">
        <w:rPr>
          <w:rFonts w:ascii="Times New Roman" w:hAnsi="Times New Roman" w:cs="Times New Roman"/>
          <w:color w:val="auto"/>
          <w:kern w:val="28"/>
          <w:sz w:val="24"/>
          <w:szCs w:val="24"/>
        </w:rPr>
        <w:t>обучающихся</w:t>
      </w:r>
      <w:r w:rsidR="003E2D54" w:rsidRPr="001C5E09">
        <w:rPr>
          <w:rFonts w:ascii="Times New Roman" w:hAnsi="Times New Roman" w:cs="Times New Roman"/>
          <w:color w:val="auto"/>
          <w:kern w:val="28"/>
          <w:sz w:val="24"/>
          <w:szCs w:val="24"/>
        </w:rPr>
        <w:t xml:space="preserve"> </w:t>
      </w:r>
      <w:r w:rsidRPr="001C5E09">
        <w:rPr>
          <w:rFonts w:ascii="Times New Roman" w:hAnsi="Times New Roman" w:cs="Times New Roman"/>
          <w:color w:val="auto"/>
          <w:kern w:val="28"/>
          <w:sz w:val="24"/>
          <w:szCs w:val="24"/>
        </w:rPr>
        <w:t>с ТНР положены следующие принципы:</w:t>
      </w:r>
    </w:p>
    <w:p w:rsidR="008E5DC1" w:rsidRPr="001C5E09" w:rsidRDefault="008E5DC1" w:rsidP="00B1137A">
      <w:pPr>
        <w:tabs>
          <w:tab w:val="left" w:pos="0"/>
        </w:tabs>
        <w:spacing w:after="0" w:line="240" w:lineRule="auto"/>
        <w:ind w:firstLine="720"/>
        <w:jc w:val="both"/>
        <w:rPr>
          <w:rFonts w:ascii="Times New Roman" w:hAnsi="Times New Roman" w:cs="Times New Roman"/>
          <w:color w:val="auto"/>
          <w:kern w:val="28"/>
          <w:sz w:val="24"/>
          <w:szCs w:val="24"/>
        </w:rPr>
      </w:pPr>
      <w:r w:rsidRPr="001C5E09">
        <w:rPr>
          <w:rFonts w:ascii="Times New Roman" w:hAnsi="Times New Roman" w:cs="Times New Roman"/>
          <w:b/>
          <w:color w:val="auto"/>
          <w:kern w:val="28"/>
          <w:sz w:val="24"/>
          <w:szCs w:val="24"/>
        </w:rPr>
        <w:t>принципы государственной политики Российской Федерации в области образования</w:t>
      </w:r>
      <w:r w:rsidRPr="001C5E09">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Pr="001C5E09">
        <w:rPr>
          <w:rStyle w:val="a5"/>
          <w:rFonts w:ascii="Times New Roman" w:hAnsi="Times New Roman" w:cs="Times New Roman"/>
          <w:color w:val="auto"/>
          <w:kern w:val="28"/>
          <w:sz w:val="24"/>
          <w:szCs w:val="24"/>
        </w:rPr>
        <w:footnoteReference w:id="2"/>
      </w:r>
      <w:r w:rsidRPr="001C5E09">
        <w:rPr>
          <w:rFonts w:ascii="Times New Roman" w:hAnsi="Times New Roman" w:cs="Times New Roman"/>
          <w:color w:val="auto"/>
          <w:kern w:val="28"/>
          <w:sz w:val="24"/>
          <w:szCs w:val="24"/>
        </w:rPr>
        <w:t xml:space="preserve">; </w:t>
      </w:r>
    </w:p>
    <w:p w:rsidR="008E5DC1" w:rsidRPr="001C5E09" w:rsidRDefault="008E5DC1" w:rsidP="00B1137A">
      <w:pPr>
        <w:tabs>
          <w:tab w:val="left" w:pos="0"/>
        </w:tabs>
        <w:spacing w:after="0" w:line="240" w:lineRule="auto"/>
        <w:ind w:firstLine="720"/>
        <w:jc w:val="both"/>
        <w:rPr>
          <w:rFonts w:ascii="Times New Roman" w:hAnsi="Times New Roman" w:cs="Times New Roman"/>
          <w:b/>
          <w:color w:val="auto"/>
          <w:kern w:val="28"/>
          <w:sz w:val="24"/>
          <w:szCs w:val="24"/>
        </w:rPr>
      </w:pPr>
      <w:r w:rsidRPr="001C5E09">
        <w:rPr>
          <w:rFonts w:ascii="Times New Roman" w:hAnsi="Times New Roman" w:cs="Times New Roman"/>
          <w:b/>
          <w:color w:val="auto"/>
          <w:kern w:val="28"/>
          <w:sz w:val="24"/>
          <w:szCs w:val="24"/>
        </w:rPr>
        <w:t>принцип учета типологических и индивидуальных образовательных потребностей обучающихся;</w:t>
      </w:r>
    </w:p>
    <w:p w:rsidR="008E5DC1" w:rsidRPr="001C5E09" w:rsidRDefault="008E5DC1" w:rsidP="00B1137A">
      <w:pPr>
        <w:tabs>
          <w:tab w:val="left" w:pos="0"/>
        </w:tabs>
        <w:spacing w:after="0" w:line="240" w:lineRule="auto"/>
        <w:ind w:firstLine="720"/>
        <w:jc w:val="both"/>
        <w:rPr>
          <w:rFonts w:ascii="Times New Roman" w:hAnsi="Times New Roman" w:cs="Times New Roman"/>
          <w:color w:val="auto"/>
          <w:kern w:val="28"/>
          <w:sz w:val="24"/>
          <w:szCs w:val="24"/>
        </w:rPr>
      </w:pPr>
      <w:r w:rsidRPr="001C5E09">
        <w:rPr>
          <w:rFonts w:ascii="Times New Roman" w:hAnsi="Times New Roman" w:cs="Times New Roman"/>
          <w:b/>
          <w:color w:val="auto"/>
          <w:kern w:val="28"/>
          <w:sz w:val="24"/>
          <w:szCs w:val="24"/>
        </w:rPr>
        <w:t>принцип коррекционной направленности</w:t>
      </w:r>
      <w:r w:rsidRPr="001C5E09">
        <w:rPr>
          <w:rFonts w:ascii="Times New Roman" w:hAnsi="Times New Roman" w:cs="Times New Roman"/>
          <w:color w:val="auto"/>
          <w:kern w:val="28"/>
          <w:sz w:val="24"/>
          <w:szCs w:val="24"/>
        </w:rPr>
        <w:t xml:space="preserve"> образовательного процесса;</w:t>
      </w:r>
    </w:p>
    <w:p w:rsidR="008E5DC1" w:rsidRPr="001C5E09" w:rsidRDefault="008E5DC1" w:rsidP="00B1137A">
      <w:pPr>
        <w:tabs>
          <w:tab w:val="left" w:pos="0"/>
        </w:tabs>
        <w:spacing w:after="0" w:line="240" w:lineRule="auto"/>
        <w:ind w:firstLine="720"/>
        <w:jc w:val="both"/>
        <w:rPr>
          <w:rFonts w:ascii="Times New Roman" w:hAnsi="Times New Roman" w:cs="Times New Roman"/>
          <w:color w:val="auto"/>
          <w:kern w:val="28"/>
          <w:sz w:val="24"/>
          <w:szCs w:val="24"/>
        </w:rPr>
      </w:pPr>
      <w:r w:rsidRPr="001C5E09">
        <w:rPr>
          <w:rFonts w:ascii="Times New Roman" w:hAnsi="Times New Roman" w:cs="Times New Roman"/>
          <w:b/>
          <w:color w:val="auto"/>
          <w:kern w:val="28"/>
          <w:sz w:val="24"/>
          <w:szCs w:val="24"/>
        </w:rPr>
        <w:t>принцип развивающей направленности</w:t>
      </w:r>
      <w:r w:rsidRPr="001C5E09">
        <w:rPr>
          <w:rFonts w:ascii="Times New Roman" w:hAnsi="Times New Roman" w:cs="Times New Roman"/>
          <w:color w:val="auto"/>
          <w:kern w:val="28"/>
          <w:sz w:val="24"/>
          <w:szCs w:val="24"/>
        </w:rPr>
        <w:t xml:space="preserve">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Pr="001C5E09" w:rsidRDefault="008E5DC1" w:rsidP="00B1137A">
      <w:pPr>
        <w:tabs>
          <w:tab w:val="left" w:pos="0"/>
        </w:tabs>
        <w:spacing w:after="0" w:line="240" w:lineRule="auto"/>
        <w:ind w:firstLine="720"/>
        <w:jc w:val="both"/>
        <w:rPr>
          <w:rFonts w:ascii="Times New Roman" w:hAnsi="Times New Roman" w:cs="Times New Roman"/>
          <w:color w:val="auto"/>
          <w:kern w:val="28"/>
          <w:sz w:val="24"/>
          <w:szCs w:val="24"/>
        </w:rPr>
      </w:pPr>
      <w:r w:rsidRPr="001C5E09">
        <w:rPr>
          <w:rFonts w:ascii="Times New Roman" w:hAnsi="Times New Roman" w:cs="Times New Roman"/>
          <w:b/>
          <w:color w:val="auto"/>
          <w:kern w:val="28"/>
          <w:sz w:val="24"/>
          <w:szCs w:val="24"/>
        </w:rPr>
        <w:t>онтогенетический принцип</w:t>
      </w:r>
      <w:r w:rsidRPr="001C5E09">
        <w:rPr>
          <w:rFonts w:ascii="Times New Roman" w:hAnsi="Times New Roman" w:cs="Times New Roman"/>
          <w:color w:val="auto"/>
          <w:kern w:val="28"/>
          <w:sz w:val="24"/>
          <w:szCs w:val="24"/>
        </w:rPr>
        <w:t xml:space="preserve">; </w:t>
      </w:r>
    </w:p>
    <w:p w:rsidR="008E5DC1" w:rsidRPr="001C5E09" w:rsidRDefault="008E5DC1" w:rsidP="00B1137A">
      <w:pPr>
        <w:tabs>
          <w:tab w:val="left" w:pos="0"/>
        </w:tabs>
        <w:spacing w:after="0" w:line="240" w:lineRule="auto"/>
        <w:ind w:firstLine="720"/>
        <w:jc w:val="both"/>
        <w:rPr>
          <w:rFonts w:ascii="Times New Roman" w:hAnsi="Times New Roman" w:cs="Times New Roman"/>
          <w:color w:val="auto"/>
          <w:kern w:val="28"/>
          <w:sz w:val="24"/>
          <w:szCs w:val="24"/>
        </w:rPr>
      </w:pPr>
      <w:r w:rsidRPr="001C5E09">
        <w:rPr>
          <w:rFonts w:ascii="Times New Roman" w:hAnsi="Times New Roman" w:cs="Times New Roman"/>
          <w:b/>
          <w:i/>
          <w:color w:val="auto"/>
          <w:kern w:val="28"/>
          <w:sz w:val="24"/>
          <w:szCs w:val="24"/>
        </w:rPr>
        <w:t>принцип комплексного подхода,</w:t>
      </w:r>
      <w:r w:rsidRPr="001C5E09">
        <w:rPr>
          <w:rFonts w:ascii="Times New Roman" w:hAnsi="Times New Roman" w:cs="Times New Roman"/>
          <w:color w:val="auto"/>
          <w:kern w:val="28"/>
          <w:sz w:val="24"/>
          <w:szCs w:val="24"/>
        </w:rPr>
        <w:t xml:space="preserve"> использования в полном объеме реабилитационного потенциала с целью обеспечения образовательных и социальных потребностей обучающихся;</w:t>
      </w:r>
    </w:p>
    <w:p w:rsidR="008E5DC1" w:rsidRPr="001C5E09" w:rsidRDefault="008E5DC1" w:rsidP="00B1137A">
      <w:pPr>
        <w:tabs>
          <w:tab w:val="left" w:pos="0"/>
        </w:tabs>
        <w:spacing w:after="0" w:line="240" w:lineRule="auto"/>
        <w:ind w:firstLine="720"/>
        <w:jc w:val="both"/>
        <w:rPr>
          <w:rFonts w:ascii="Times New Roman" w:hAnsi="Times New Roman" w:cs="Times New Roman"/>
          <w:color w:val="auto"/>
          <w:kern w:val="28"/>
          <w:sz w:val="24"/>
          <w:szCs w:val="24"/>
        </w:rPr>
      </w:pPr>
      <w:r w:rsidRPr="001C5E09">
        <w:rPr>
          <w:rFonts w:ascii="Times New Roman" w:hAnsi="Times New Roman" w:cs="Times New Roman"/>
          <w:b/>
          <w:i/>
          <w:color w:val="auto"/>
          <w:kern w:val="28"/>
          <w:sz w:val="24"/>
          <w:szCs w:val="24"/>
        </w:rPr>
        <w:t>принцип преемственности</w:t>
      </w:r>
      <w:r w:rsidRPr="001C5E09">
        <w:rPr>
          <w:rFonts w:ascii="Times New Roman" w:hAnsi="Times New Roman" w:cs="Times New Roman"/>
          <w:color w:val="auto"/>
          <w:kern w:val="28"/>
          <w:sz w:val="24"/>
          <w:szCs w:val="24"/>
        </w:rPr>
        <w:t>,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8E5DC1" w:rsidRPr="001C5E09" w:rsidRDefault="008E5DC1" w:rsidP="00B1137A">
      <w:pPr>
        <w:tabs>
          <w:tab w:val="left" w:pos="0"/>
        </w:tabs>
        <w:spacing w:after="0" w:line="240" w:lineRule="auto"/>
        <w:ind w:firstLine="720"/>
        <w:jc w:val="both"/>
        <w:rPr>
          <w:rFonts w:ascii="Times New Roman" w:hAnsi="Times New Roman" w:cs="Times New Roman"/>
          <w:color w:val="auto"/>
          <w:kern w:val="28"/>
          <w:sz w:val="24"/>
          <w:szCs w:val="24"/>
        </w:rPr>
      </w:pPr>
      <w:r w:rsidRPr="001C5E09">
        <w:rPr>
          <w:rFonts w:ascii="Times New Roman" w:hAnsi="Times New Roman" w:cs="Times New Roman"/>
          <w:b/>
          <w:i/>
          <w:color w:val="auto"/>
          <w:kern w:val="28"/>
          <w:sz w:val="24"/>
          <w:szCs w:val="24"/>
        </w:rPr>
        <w:t>принцип целостности содержания образования</w:t>
      </w:r>
      <w:r w:rsidRPr="001C5E09">
        <w:rPr>
          <w:rFonts w:ascii="Times New Roman" w:hAnsi="Times New Roman" w:cs="Times New Roman"/>
          <w:color w:val="auto"/>
          <w:kern w:val="28"/>
          <w:sz w:val="24"/>
          <w:szCs w:val="24"/>
        </w:rPr>
        <w:t>. Содержание образования едино. В основе структуры содержания образования лежит не понятие предмета, а понятие «предметной области»;</w:t>
      </w:r>
    </w:p>
    <w:p w:rsidR="008E5DC1" w:rsidRPr="001C5E09" w:rsidRDefault="008E5DC1" w:rsidP="00B1137A">
      <w:pPr>
        <w:tabs>
          <w:tab w:val="left" w:pos="0"/>
        </w:tabs>
        <w:spacing w:after="0" w:line="240" w:lineRule="auto"/>
        <w:ind w:firstLine="720"/>
        <w:jc w:val="both"/>
        <w:rPr>
          <w:rFonts w:ascii="Times New Roman" w:hAnsi="Times New Roman" w:cs="Times New Roman"/>
          <w:color w:val="auto"/>
          <w:kern w:val="28"/>
          <w:sz w:val="24"/>
          <w:szCs w:val="24"/>
        </w:rPr>
      </w:pPr>
      <w:r w:rsidRPr="001C5E09">
        <w:rPr>
          <w:rFonts w:ascii="Times New Roman" w:hAnsi="Times New Roman" w:cs="Times New Roman"/>
          <w:b/>
          <w:i/>
          <w:color w:val="auto"/>
          <w:kern w:val="28"/>
          <w:sz w:val="24"/>
          <w:szCs w:val="24"/>
        </w:rPr>
        <w:t>принцип направленности на формирование деятельности</w:t>
      </w:r>
      <w:r w:rsidRPr="001C5E09">
        <w:rPr>
          <w:rFonts w:ascii="Times New Roman" w:hAnsi="Times New Roman" w:cs="Times New Roman"/>
          <w:color w:val="auto"/>
          <w:kern w:val="28"/>
          <w:sz w:val="24"/>
          <w:szCs w:val="24"/>
        </w:rPr>
        <w:t xml:space="preserve">,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1C5E09" w:rsidRDefault="008E5DC1" w:rsidP="00B1137A">
      <w:pPr>
        <w:tabs>
          <w:tab w:val="left" w:pos="0"/>
        </w:tabs>
        <w:spacing w:after="0" w:line="240" w:lineRule="auto"/>
        <w:ind w:firstLine="720"/>
        <w:jc w:val="both"/>
        <w:rPr>
          <w:rFonts w:ascii="Times New Roman" w:hAnsi="Times New Roman" w:cs="Times New Roman"/>
          <w:color w:val="auto"/>
          <w:kern w:val="28"/>
          <w:sz w:val="24"/>
          <w:szCs w:val="24"/>
        </w:rPr>
      </w:pPr>
      <w:r w:rsidRPr="001C5E09">
        <w:rPr>
          <w:rFonts w:ascii="Times New Roman" w:hAnsi="Times New Roman" w:cs="Times New Roman"/>
          <w:b/>
          <w:i/>
          <w:color w:val="auto"/>
          <w:kern w:val="28"/>
          <w:sz w:val="24"/>
          <w:szCs w:val="24"/>
        </w:rPr>
        <w:lastRenderedPageBreak/>
        <w:t>принцип переноса знаний, умений, навыков и отношений, сформированных в условиях учебной ситуации, в деятельность в жизненной ситуации</w:t>
      </w:r>
      <w:r w:rsidRPr="001C5E09">
        <w:rPr>
          <w:rFonts w:ascii="Times New Roman" w:hAnsi="Times New Roman" w:cs="Times New Roman"/>
          <w:color w:val="auto"/>
          <w:kern w:val="28"/>
          <w:sz w:val="24"/>
          <w:szCs w:val="24"/>
        </w:rPr>
        <w:t xml:space="preserve">,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544CB2" w:rsidRPr="001C5E09" w:rsidRDefault="008E5DC1" w:rsidP="00B1137A">
      <w:pPr>
        <w:tabs>
          <w:tab w:val="left" w:pos="0"/>
        </w:tabs>
        <w:spacing w:after="0" w:line="240" w:lineRule="auto"/>
        <w:ind w:firstLine="720"/>
        <w:jc w:val="both"/>
        <w:rPr>
          <w:rFonts w:ascii="Times New Roman" w:hAnsi="Times New Roman" w:cs="Times New Roman"/>
          <w:b/>
          <w:i/>
          <w:color w:val="auto"/>
          <w:kern w:val="28"/>
          <w:sz w:val="24"/>
          <w:szCs w:val="24"/>
        </w:rPr>
      </w:pPr>
      <w:r w:rsidRPr="001C5E09">
        <w:rPr>
          <w:rFonts w:ascii="Times New Roman" w:hAnsi="Times New Roman" w:cs="Times New Roman"/>
          <w:b/>
          <w:i/>
          <w:color w:val="auto"/>
          <w:kern w:val="28"/>
          <w:sz w:val="24"/>
          <w:szCs w:val="24"/>
        </w:rPr>
        <w:t>принцип сотрудничества с семьей.</w:t>
      </w:r>
    </w:p>
    <w:p w:rsidR="003419EA" w:rsidRPr="001C5E09" w:rsidRDefault="003419EA" w:rsidP="00B1137A">
      <w:pPr>
        <w:tabs>
          <w:tab w:val="left" w:pos="0"/>
        </w:tabs>
        <w:spacing w:after="0" w:line="240" w:lineRule="auto"/>
        <w:ind w:firstLine="720"/>
        <w:jc w:val="both"/>
        <w:rPr>
          <w:rFonts w:ascii="Times New Roman" w:hAnsi="Times New Roman" w:cs="Times New Roman"/>
          <w:b/>
          <w:color w:val="auto"/>
          <w:kern w:val="28"/>
          <w:sz w:val="24"/>
          <w:szCs w:val="24"/>
        </w:rPr>
      </w:pPr>
      <w:r w:rsidRPr="001C5E09">
        <w:rPr>
          <w:rFonts w:ascii="Times New Roman" w:hAnsi="Times New Roman" w:cs="Times New Roman"/>
          <w:color w:val="auto"/>
          <w:kern w:val="28"/>
          <w:sz w:val="24"/>
          <w:szCs w:val="24"/>
        </w:rPr>
        <w:t>В основу разработки АООП</w:t>
      </w:r>
      <w:r w:rsidRPr="001C5E09">
        <w:rPr>
          <w:rFonts w:ascii="Times New Roman" w:hAnsi="Times New Roman" w:cs="Times New Roman"/>
          <w:bCs/>
          <w:iCs/>
          <w:color w:val="auto"/>
          <w:kern w:val="28"/>
          <w:sz w:val="24"/>
          <w:szCs w:val="24"/>
        </w:rPr>
        <w:t xml:space="preserve"> НОО</w:t>
      </w:r>
      <w:r w:rsidR="003E2D54" w:rsidRPr="001C5E09">
        <w:rPr>
          <w:rFonts w:ascii="Times New Roman" w:hAnsi="Times New Roman" w:cs="Times New Roman"/>
          <w:bCs/>
          <w:iCs/>
          <w:color w:val="auto"/>
          <w:kern w:val="28"/>
          <w:sz w:val="24"/>
          <w:szCs w:val="24"/>
        </w:rPr>
        <w:t xml:space="preserve"> </w:t>
      </w:r>
      <w:r w:rsidR="00C97BC8" w:rsidRPr="001C5E09">
        <w:rPr>
          <w:rFonts w:ascii="Times New Roman" w:hAnsi="Times New Roman" w:cs="Times New Roman"/>
          <w:color w:val="auto"/>
          <w:kern w:val="28"/>
          <w:sz w:val="24"/>
          <w:szCs w:val="24"/>
        </w:rPr>
        <w:t>уча</w:t>
      </w:r>
      <w:r w:rsidRPr="001C5E09">
        <w:rPr>
          <w:rFonts w:ascii="Times New Roman" w:hAnsi="Times New Roman" w:cs="Times New Roman"/>
          <w:color w:val="auto"/>
          <w:kern w:val="28"/>
          <w:sz w:val="24"/>
          <w:szCs w:val="24"/>
        </w:rPr>
        <w:t>щихся</w:t>
      </w:r>
      <w:r w:rsidR="003E2D54" w:rsidRPr="001C5E09">
        <w:rPr>
          <w:rFonts w:ascii="Times New Roman" w:hAnsi="Times New Roman" w:cs="Times New Roman"/>
          <w:color w:val="auto"/>
          <w:kern w:val="28"/>
          <w:sz w:val="24"/>
          <w:szCs w:val="24"/>
        </w:rPr>
        <w:t xml:space="preserve"> </w:t>
      </w:r>
      <w:r w:rsidRPr="001C5E09">
        <w:rPr>
          <w:rFonts w:ascii="Times New Roman" w:hAnsi="Times New Roman" w:cs="Times New Roman"/>
          <w:color w:val="auto"/>
          <w:kern w:val="28"/>
          <w:sz w:val="24"/>
          <w:szCs w:val="24"/>
        </w:rPr>
        <w:t xml:space="preserve">с ТНР </w:t>
      </w:r>
      <w:r w:rsidR="00544CB2" w:rsidRPr="001C5E09">
        <w:rPr>
          <w:rFonts w:ascii="Times New Roman" w:hAnsi="Times New Roman" w:cs="Times New Roman"/>
          <w:color w:val="auto"/>
          <w:kern w:val="28"/>
          <w:sz w:val="24"/>
          <w:szCs w:val="24"/>
        </w:rPr>
        <w:t xml:space="preserve">МБОУ </w:t>
      </w:r>
      <w:r w:rsidR="00570164" w:rsidRPr="001C5E09">
        <w:rPr>
          <w:rFonts w:ascii="Times New Roman" w:hAnsi="Times New Roman" w:cs="Times New Roman"/>
          <w:color w:val="auto"/>
          <w:kern w:val="28"/>
          <w:sz w:val="24"/>
          <w:szCs w:val="24"/>
        </w:rPr>
        <w:t>«С</w:t>
      </w:r>
      <w:r w:rsidR="00E01DA9" w:rsidRPr="001C5E09">
        <w:rPr>
          <w:rFonts w:ascii="Times New Roman" w:hAnsi="Times New Roman" w:cs="Times New Roman"/>
          <w:color w:val="auto"/>
          <w:kern w:val="28"/>
          <w:sz w:val="24"/>
          <w:szCs w:val="24"/>
        </w:rPr>
        <w:t>ОШ № 21</w:t>
      </w:r>
      <w:r w:rsidR="00C072E9" w:rsidRPr="001C5E09">
        <w:rPr>
          <w:rFonts w:ascii="Times New Roman" w:hAnsi="Times New Roman" w:cs="Times New Roman"/>
          <w:color w:val="auto"/>
          <w:kern w:val="28"/>
          <w:sz w:val="24"/>
          <w:szCs w:val="24"/>
        </w:rPr>
        <w:t xml:space="preserve">» </w:t>
      </w:r>
      <w:r w:rsidRPr="001C5E09">
        <w:rPr>
          <w:rFonts w:ascii="Times New Roman" w:hAnsi="Times New Roman" w:cs="Times New Roman"/>
          <w:color w:val="auto"/>
          <w:kern w:val="28"/>
          <w:sz w:val="24"/>
          <w:szCs w:val="24"/>
        </w:rPr>
        <w:t xml:space="preserve">заложены </w:t>
      </w:r>
      <w:r w:rsidRPr="001C5E09">
        <w:rPr>
          <w:rFonts w:ascii="Times New Roman" w:hAnsi="Times New Roman" w:cs="Times New Roman"/>
          <w:b/>
          <w:color w:val="auto"/>
          <w:kern w:val="28"/>
          <w:sz w:val="24"/>
          <w:szCs w:val="24"/>
        </w:rPr>
        <w:t xml:space="preserve">дифференцированный,  </w:t>
      </w:r>
      <w:proofErr w:type="spellStart"/>
      <w:r w:rsidRPr="001C5E09">
        <w:rPr>
          <w:rFonts w:ascii="Times New Roman" w:hAnsi="Times New Roman" w:cs="Times New Roman"/>
          <w:b/>
          <w:color w:val="auto"/>
          <w:kern w:val="28"/>
          <w:sz w:val="24"/>
          <w:szCs w:val="24"/>
        </w:rPr>
        <w:t>деятельностный</w:t>
      </w:r>
      <w:proofErr w:type="spellEnd"/>
      <w:r w:rsidRPr="001C5E09">
        <w:rPr>
          <w:rFonts w:ascii="Times New Roman" w:hAnsi="Times New Roman" w:cs="Times New Roman"/>
          <w:b/>
          <w:color w:val="auto"/>
          <w:kern w:val="28"/>
          <w:sz w:val="24"/>
          <w:szCs w:val="24"/>
        </w:rPr>
        <w:t xml:space="preserve"> и системный подходы.</w:t>
      </w:r>
    </w:p>
    <w:p w:rsidR="003419EA" w:rsidRPr="001C5E09" w:rsidRDefault="003419EA" w:rsidP="00B1137A">
      <w:pPr>
        <w:tabs>
          <w:tab w:val="left" w:pos="0"/>
        </w:tabs>
        <w:spacing w:after="0" w:line="240" w:lineRule="auto"/>
        <w:ind w:firstLine="720"/>
        <w:jc w:val="both"/>
        <w:rPr>
          <w:rFonts w:ascii="Times New Roman" w:hAnsi="Times New Roman" w:cs="Times New Roman"/>
          <w:bCs/>
          <w:iCs/>
          <w:color w:val="auto"/>
          <w:kern w:val="28"/>
          <w:sz w:val="24"/>
          <w:szCs w:val="24"/>
        </w:rPr>
      </w:pPr>
      <w:r w:rsidRPr="001C5E09">
        <w:rPr>
          <w:rFonts w:ascii="Times New Roman" w:hAnsi="Times New Roman" w:cs="Times New Roman"/>
          <w:b/>
          <w:bCs/>
          <w:i/>
          <w:iCs/>
          <w:color w:val="auto"/>
          <w:kern w:val="28"/>
          <w:sz w:val="24"/>
          <w:szCs w:val="24"/>
        </w:rPr>
        <w:t>Дифференцированный подход</w:t>
      </w:r>
      <w:r w:rsidR="00CA0DF0" w:rsidRPr="001C5E09">
        <w:rPr>
          <w:rFonts w:ascii="Times New Roman" w:hAnsi="Times New Roman" w:cs="Times New Roman"/>
          <w:bCs/>
          <w:iCs/>
          <w:color w:val="auto"/>
          <w:kern w:val="28"/>
          <w:sz w:val="24"/>
          <w:szCs w:val="24"/>
        </w:rPr>
        <w:t xml:space="preserve"> к построению АООП НОО</w:t>
      </w:r>
      <w:r w:rsidR="003E2D54" w:rsidRPr="001C5E09">
        <w:rPr>
          <w:rFonts w:ascii="Times New Roman" w:hAnsi="Times New Roman" w:cs="Times New Roman"/>
          <w:bCs/>
          <w:iCs/>
          <w:color w:val="auto"/>
          <w:kern w:val="28"/>
          <w:sz w:val="24"/>
          <w:szCs w:val="24"/>
        </w:rPr>
        <w:t xml:space="preserve"> </w:t>
      </w:r>
      <w:r w:rsidRPr="001C5E09">
        <w:rPr>
          <w:rFonts w:ascii="Times New Roman" w:hAnsi="Times New Roman" w:cs="Times New Roman"/>
          <w:color w:val="auto"/>
          <w:kern w:val="28"/>
          <w:sz w:val="24"/>
          <w:szCs w:val="24"/>
        </w:rPr>
        <w:t>обучающихся</w:t>
      </w:r>
      <w:r w:rsidR="003E2D54" w:rsidRPr="001C5E09">
        <w:rPr>
          <w:rFonts w:ascii="Times New Roman" w:hAnsi="Times New Roman" w:cs="Times New Roman"/>
          <w:color w:val="auto"/>
          <w:kern w:val="28"/>
          <w:sz w:val="24"/>
          <w:szCs w:val="24"/>
        </w:rPr>
        <w:t xml:space="preserve"> </w:t>
      </w:r>
      <w:r w:rsidRPr="001C5E09">
        <w:rPr>
          <w:rFonts w:ascii="Times New Roman" w:hAnsi="Times New Roman" w:cs="Times New Roman"/>
          <w:color w:val="auto"/>
          <w:kern w:val="28"/>
          <w:sz w:val="24"/>
          <w:szCs w:val="24"/>
        </w:rPr>
        <w:t xml:space="preserve">с ТНР </w:t>
      </w:r>
      <w:r w:rsidRPr="001C5E09">
        <w:rPr>
          <w:rFonts w:ascii="Times New Roman" w:hAnsi="Times New Roman" w:cs="Times New Roman"/>
          <w:bCs/>
          <w:iCs/>
          <w:color w:val="auto"/>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w:t>
      </w:r>
      <w:proofErr w:type="spellStart"/>
      <w:r w:rsidRPr="001C5E09">
        <w:rPr>
          <w:rFonts w:ascii="Times New Roman" w:hAnsi="Times New Roman" w:cs="Times New Roman"/>
          <w:bCs/>
          <w:iCs/>
          <w:color w:val="auto"/>
          <w:kern w:val="28"/>
          <w:sz w:val="24"/>
          <w:szCs w:val="24"/>
        </w:rPr>
        <w:t>этиопатогенезом</w:t>
      </w:r>
      <w:proofErr w:type="spellEnd"/>
      <w:r w:rsidRPr="001C5E09">
        <w:rPr>
          <w:rFonts w:ascii="Times New Roman" w:hAnsi="Times New Roman" w:cs="Times New Roman"/>
          <w:bCs/>
          <w:iCs/>
          <w:color w:val="auto"/>
          <w:kern w:val="28"/>
          <w:sz w:val="24"/>
          <w:szCs w:val="24"/>
        </w:rPr>
        <w:t>,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w:t>
      </w:r>
      <w:r w:rsidR="009C03A0" w:rsidRPr="001C5E09">
        <w:rPr>
          <w:rFonts w:ascii="Times New Roman" w:hAnsi="Times New Roman" w:cs="Times New Roman"/>
          <w:bCs/>
          <w:iCs/>
          <w:color w:val="auto"/>
          <w:kern w:val="28"/>
          <w:sz w:val="24"/>
          <w:szCs w:val="24"/>
        </w:rPr>
        <w:t xml:space="preserve">но сформулированными в ФГОС НОО </w:t>
      </w:r>
      <w:r w:rsidRPr="001C5E09">
        <w:rPr>
          <w:rFonts w:ascii="Times New Roman" w:hAnsi="Times New Roman" w:cs="Times New Roman"/>
          <w:color w:val="auto"/>
          <w:kern w:val="28"/>
          <w:sz w:val="24"/>
          <w:szCs w:val="24"/>
        </w:rPr>
        <w:t>обучающихся</w:t>
      </w:r>
      <w:r w:rsidR="00C072E9" w:rsidRPr="001C5E09">
        <w:rPr>
          <w:rFonts w:ascii="Times New Roman" w:hAnsi="Times New Roman" w:cs="Times New Roman"/>
          <w:color w:val="auto"/>
          <w:kern w:val="28"/>
          <w:sz w:val="24"/>
          <w:szCs w:val="24"/>
        </w:rPr>
        <w:t xml:space="preserve"> </w:t>
      </w:r>
      <w:r w:rsidR="00CA0DF0" w:rsidRPr="001C5E09">
        <w:rPr>
          <w:rFonts w:ascii="Times New Roman" w:hAnsi="Times New Roman" w:cs="Times New Roman"/>
          <w:color w:val="auto"/>
          <w:kern w:val="28"/>
          <w:sz w:val="24"/>
          <w:szCs w:val="24"/>
        </w:rPr>
        <w:t>с ОВЗ</w:t>
      </w:r>
      <w:r w:rsidRPr="001C5E09">
        <w:rPr>
          <w:rFonts w:ascii="Times New Roman" w:hAnsi="Times New Roman" w:cs="Times New Roman"/>
          <w:bCs/>
          <w:iCs/>
          <w:color w:val="auto"/>
          <w:kern w:val="28"/>
          <w:sz w:val="24"/>
          <w:szCs w:val="24"/>
        </w:rPr>
        <w:t xml:space="preserve"> требованиями к:</w:t>
      </w:r>
    </w:p>
    <w:p w:rsidR="003419EA" w:rsidRPr="001C5E09" w:rsidRDefault="00C072E9" w:rsidP="00B1137A">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1C5E09">
        <w:rPr>
          <w:rFonts w:ascii="Times New Roman" w:hAnsi="Times New Roman" w:cs="Times New Roman"/>
          <w:bCs/>
          <w:iCs/>
          <w:color w:val="auto"/>
          <w:kern w:val="28"/>
          <w:sz w:val="24"/>
          <w:szCs w:val="24"/>
        </w:rPr>
        <w:t xml:space="preserve">- </w:t>
      </w:r>
      <w:r w:rsidR="003419EA" w:rsidRPr="001C5E09">
        <w:rPr>
          <w:rFonts w:ascii="Times New Roman" w:hAnsi="Times New Roman" w:cs="Times New Roman"/>
          <w:bCs/>
          <w:iCs/>
          <w:color w:val="auto"/>
          <w:kern w:val="28"/>
          <w:sz w:val="24"/>
          <w:szCs w:val="24"/>
        </w:rPr>
        <w:t>структуре образовательной программы;</w:t>
      </w:r>
    </w:p>
    <w:p w:rsidR="003419EA" w:rsidRPr="001C5E09" w:rsidRDefault="00C072E9" w:rsidP="00B1137A">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1C5E09">
        <w:rPr>
          <w:rFonts w:ascii="Times New Roman" w:hAnsi="Times New Roman" w:cs="Times New Roman"/>
          <w:bCs/>
          <w:iCs/>
          <w:color w:val="auto"/>
          <w:kern w:val="28"/>
          <w:sz w:val="24"/>
          <w:szCs w:val="24"/>
        </w:rPr>
        <w:t xml:space="preserve">- </w:t>
      </w:r>
      <w:r w:rsidR="003419EA" w:rsidRPr="001C5E09">
        <w:rPr>
          <w:rFonts w:ascii="Times New Roman" w:hAnsi="Times New Roman" w:cs="Times New Roman"/>
          <w:bCs/>
          <w:iCs/>
          <w:color w:val="auto"/>
          <w:kern w:val="28"/>
          <w:sz w:val="24"/>
          <w:szCs w:val="24"/>
        </w:rPr>
        <w:t xml:space="preserve">условиям реализации образовательной программы; </w:t>
      </w:r>
    </w:p>
    <w:p w:rsidR="003419EA" w:rsidRPr="001C5E09" w:rsidRDefault="00C072E9" w:rsidP="00B1137A">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1C5E09">
        <w:rPr>
          <w:rFonts w:ascii="Times New Roman" w:hAnsi="Times New Roman" w:cs="Times New Roman"/>
          <w:bCs/>
          <w:iCs/>
          <w:color w:val="auto"/>
          <w:kern w:val="28"/>
          <w:sz w:val="24"/>
          <w:szCs w:val="24"/>
        </w:rPr>
        <w:t xml:space="preserve">- </w:t>
      </w:r>
      <w:r w:rsidR="003419EA" w:rsidRPr="001C5E09">
        <w:rPr>
          <w:rFonts w:ascii="Times New Roman" w:hAnsi="Times New Roman" w:cs="Times New Roman"/>
          <w:bCs/>
          <w:iCs/>
          <w:color w:val="auto"/>
          <w:kern w:val="28"/>
          <w:sz w:val="24"/>
          <w:szCs w:val="24"/>
        </w:rPr>
        <w:t>результатам образования.</w:t>
      </w:r>
    </w:p>
    <w:p w:rsidR="003419EA" w:rsidRPr="001C5E09" w:rsidRDefault="003419EA" w:rsidP="00B1137A">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1C5E09">
        <w:rPr>
          <w:rFonts w:ascii="Times New Roman" w:hAnsi="Times New Roman" w:cs="Times New Roman"/>
          <w:bCs/>
          <w:iCs/>
          <w:color w:val="auto"/>
          <w:kern w:val="28"/>
          <w:sz w:val="24"/>
          <w:szCs w:val="24"/>
        </w:rPr>
        <w:t xml:space="preserve">Применение дифференцированного подхода обеспечивает </w:t>
      </w:r>
      <w:r w:rsidRPr="001C5E09">
        <w:rPr>
          <w:rFonts w:ascii="Times New Roman" w:hAnsi="Times New Roman" w:cs="Times New Roman"/>
          <w:color w:val="auto"/>
          <w:kern w:val="28"/>
          <w:sz w:val="24"/>
          <w:szCs w:val="24"/>
        </w:rPr>
        <w:t xml:space="preserve">разнообразие содержания, предоставляя </w:t>
      </w:r>
      <w:r w:rsidR="00C97BC8" w:rsidRPr="001C5E09">
        <w:rPr>
          <w:rFonts w:ascii="Times New Roman" w:hAnsi="Times New Roman" w:cs="Times New Roman"/>
          <w:color w:val="auto"/>
          <w:kern w:val="28"/>
          <w:sz w:val="24"/>
          <w:szCs w:val="24"/>
        </w:rPr>
        <w:t>уча</w:t>
      </w:r>
      <w:r w:rsidRPr="001C5E09">
        <w:rPr>
          <w:rFonts w:ascii="Times New Roman" w:hAnsi="Times New Roman" w:cs="Times New Roman"/>
          <w:color w:val="auto"/>
          <w:kern w:val="28"/>
          <w:sz w:val="24"/>
          <w:szCs w:val="24"/>
        </w:rPr>
        <w:t>щимся</w:t>
      </w:r>
      <w:r w:rsidR="00C072E9" w:rsidRPr="001C5E09">
        <w:rPr>
          <w:rFonts w:ascii="Times New Roman" w:hAnsi="Times New Roman" w:cs="Times New Roman"/>
          <w:color w:val="auto"/>
          <w:kern w:val="28"/>
          <w:sz w:val="24"/>
          <w:szCs w:val="24"/>
        </w:rPr>
        <w:t xml:space="preserve"> </w:t>
      </w:r>
      <w:r w:rsidRPr="001C5E09">
        <w:rPr>
          <w:rFonts w:ascii="Times New Roman" w:hAnsi="Times New Roman" w:cs="Times New Roman"/>
          <w:color w:val="auto"/>
          <w:kern w:val="28"/>
          <w:sz w:val="24"/>
          <w:szCs w:val="24"/>
        </w:rPr>
        <w:t>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1C5E09" w:rsidRDefault="003419EA" w:rsidP="00B1137A">
      <w:pPr>
        <w:tabs>
          <w:tab w:val="left" w:pos="0"/>
        </w:tabs>
        <w:spacing w:after="0" w:line="240" w:lineRule="auto"/>
        <w:ind w:firstLine="720"/>
        <w:jc w:val="both"/>
        <w:rPr>
          <w:rFonts w:ascii="Times New Roman" w:hAnsi="Times New Roman" w:cs="Times New Roman"/>
          <w:color w:val="auto"/>
          <w:kern w:val="28"/>
          <w:sz w:val="24"/>
          <w:szCs w:val="24"/>
        </w:rPr>
      </w:pPr>
      <w:proofErr w:type="spellStart"/>
      <w:r w:rsidRPr="001C5E09">
        <w:rPr>
          <w:rFonts w:ascii="Times New Roman" w:hAnsi="Times New Roman" w:cs="Times New Roman"/>
          <w:b/>
          <w:bCs/>
          <w:i/>
          <w:iCs/>
          <w:color w:val="auto"/>
          <w:kern w:val="28"/>
          <w:sz w:val="24"/>
          <w:szCs w:val="24"/>
        </w:rPr>
        <w:t>Деятельностный</w:t>
      </w:r>
      <w:proofErr w:type="spellEnd"/>
      <w:r w:rsidR="003E2D54" w:rsidRPr="001C5E09">
        <w:rPr>
          <w:rFonts w:ascii="Times New Roman" w:hAnsi="Times New Roman" w:cs="Times New Roman"/>
          <w:b/>
          <w:bCs/>
          <w:i/>
          <w:iCs/>
          <w:color w:val="auto"/>
          <w:kern w:val="28"/>
          <w:sz w:val="24"/>
          <w:szCs w:val="24"/>
        </w:rPr>
        <w:t xml:space="preserve"> </w:t>
      </w:r>
      <w:r w:rsidRPr="001C5E09">
        <w:rPr>
          <w:rFonts w:ascii="Times New Roman" w:hAnsi="Times New Roman" w:cs="Times New Roman"/>
          <w:b/>
          <w:i/>
          <w:color w:val="auto"/>
          <w:kern w:val="28"/>
          <w:sz w:val="24"/>
          <w:szCs w:val="24"/>
        </w:rPr>
        <w:t>подход</w:t>
      </w:r>
      <w:r w:rsidRPr="001C5E09">
        <w:rPr>
          <w:rFonts w:ascii="Times New Roman" w:hAnsi="Times New Roman" w:cs="Times New Roman"/>
          <w:color w:val="auto"/>
          <w:kern w:val="28"/>
          <w:sz w:val="24"/>
          <w:szCs w:val="24"/>
        </w:rPr>
        <w:t xml:space="preserve"> основывается </w:t>
      </w:r>
      <w:r w:rsidR="00C072E9" w:rsidRPr="001C5E09">
        <w:rPr>
          <w:rFonts w:ascii="Times New Roman" w:hAnsi="Times New Roman" w:cs="Times New Roman"/>
          <w:color w:val="auto"/>
          <w:kern w:val="28"/>
          <w:sz w:val="24"/>
          <w:szCs w:val="24"/>
        </w:rPr>
        <w:t xml:space="preserve"> </w:t>
      </w:r>
      <w:r w:rsidRPr="001C5E09">
        <w:rPr>
          <w:rFonts w:ascii="Times New Roman" w:hAnsi="Times New Roman" w:cs="Times New Roman"/>
          <w:color w:val="auto"/>
          <w:kern w:val="28"/>
          <w:sz w:val="24"/>
          <w:szCs w:val="24"/>
        </w:rPr>
        <w:t>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3419EA" w:rsidRPr="001C5E09" w:rsidRDefault="003419EA" w:rsidP="00B1137A">
      <w:pPr>
        <w:tabs>
          <w:tab w:val="left" w:pos="0"/>
        </w:tabs>
        <w:spacing w:after="0" w:line="240" w:lineRule="auto"/>
        <w:ind w:firstLine="720"/>
        <w:jc w:val="both"/>
        <w:rPr>
          <w:rFonts w:ascii="Times New Roman" w:hAnsi="Times New Roman" w:cs="Times New Roman"/>
          <w:color w:val="auto"/>
          <w:kern w:val="28"/>
          <w:sz w:val="24"/>
          <w:szCs w:val="24"/>
        </w:rPr>
      </w:pPr>
      <w:proofErr w:type="spellStart"/>
      <w:r w:rsidRPr="001C5E09">
        <w:rPr>
          <w:rFonts w:ascii="Times New Roman" w:hAnsi="Times New Roman" w:cs="Times New Roman"/>
          <w:color w:val="auto"/>
          <w:kern w:val="28"/>
          <w:sz w:val="24"/>
          <w:szCs w:val="24"/>
        </w:rPr>
        <w:t>Деятельностный</w:t>
      </w:r>
      <w:proofErr w:type="spellEnd"/>
      <w:r w:rsidRPr="001C5E09">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w:t>
      </w:r>
      <w:r w:rsidR="00C97BC8" w:rsidRPr="001C5E09">
        <w:rPr>
          <w:rFonts w:ascii="Times New Roman" w:hAnsi="Times New Roman" w:cs="Times New Roman"/>
          <w:color w:val="auto"/>
          <w:kern w:val="28"/>
          <w:sz w:val="24"/>
          <w:szCs w:val="24"/>
        </w:rPr>
        <w:t>уча</w:t>
      </w:r>
      <w:r w:rsidRPr="001C5E09">
        <w:rPr>
          <w:rFonts w:ascii="Times New Roman" w:hAnsi="Times New Roman" w:cs="Times New Roman"/>
          <w:color w:val="auto"/>
          <w:kern w:val="28"/>
          <w:sz w:val="24"/>
          <w:szCs w:val="24"/>
        </w:rPr>
        <w:t>щихся</w:t>
      </w:r>
      <w:r w:rsidR="002E67EE" w:rsidRPr="001C5E09">
        <w:rPr>
          <w:rFonts w:ascii="Times New Roman" w:hAnsi="Times New Roman" w:cs="Times New Roman"/>
          <w:color w:val="auto"/>
          <w:kern w:val="28"/>
          <w:sz w:val="24"/>
          <w:szCs w:val="24"/>
        </w:rPr>
        <w:t xml:space="preserve"> </w:t>
      </w:r>
      <w:r w:rsidRPr="001C5E09">
        <w:rPr>
          <w:rFonts w:ascii="Times New Roman" w:hAnsi="Times New Roman" w:cs="Times New Roman"/>
          <w:color w:val="auto"/>
          <w:kern w:val="28"/>
          <w:sz w:val="24"/>
          <w:szCs w:val="24"/>
        </w:rPr>
        <w:t>с ТНР младшего школьного возраста определяется характером организации доступной им деятельности.</w:t>
      </w:r>
    </w:p>
    <w:p w:rsidR="003419EA" w:rsidRPr="001C5E09" w:rsidRDefault="003419EA" w:rsidP="00B1137A">
      <w:pPr>
        <w:tabs>
          <w:tab w:val="left" w:pos="0"/>
        </w:tabs>
        <w:spacing w:after="0" w:line="240" w:lineRule="auto"/>
        <w:ind w:firstLine="720"/>
        <w:jc w:val="both"/>
        <w:rPr>
          <w:rFonts w:ascii="Times New Roman" w:hAnsi="Times New Roman" w:cs="Times New Roman"/>
          <w:color w:val="auto"/>
          <w:kern w:val="28"/>
          <w:sz w:val="24"/>
          <w:szCs w:val="24"/>
        </w:rPr>
      </w:pPr>
      <w:r w:rsidRPr="001C5E09">
        <w:rPr>
          <w:rFonts w:ascii="Times New Roman" w:hAnsi="Times New Roman" w:cs="Times New Roman"/>
          <w:color w:val="auto"/>
          <w:kern w:val="28"/>
          <w:sz w:val="24"/>
          <w:szCs w:val="24"/>
        </w:rPr>
        <w:t xml:space="preserve">Основным средством реализации </w:t>
      </w:r>
      <w:proofErr w:type="spellStart"/>
      <w:r w:rsidRPr="001C5E09">
        <w:rPr>
          <w:rFonts w:ascii="Times New Roman" w:hAnsi="Times New Roman" w:cs="Times New Roman"/>
          <w:color w:val="auto"/>
          <w:kern w:val="28"/>
          <w:sz w:val="24"/>
          <w:szCs w:val="24"/>
        </w:rPr>
        <w:t>деятельностного</w:t>
      </w:r>
      <w:proofErr w:type="spellEnd"/>
      <w:r w:rsidRPr="001C5E09">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w:t>
      </w:r>
      <w:r w:rsidR="003E2D54" w:rsidRPr="001C5E09">
        <w:rPr>
          <w:rFonts w:ascii="Times New Roman" w:hAnsi="Times New Roman" w:cs="Times New Roman"/>
          <w:color w:val="auto"/>
          <w:kern w:val="28"/>
          <w:sz w:val="24"/>
          <w:szCs w:val="24"/>
        </w:rPr>
        <w:t xml:space="preserve"> </w:t>
      </w:r>
      <w:r w:rsidR="00544CB2" w:rsidRPr="001C5E09">
        <w:rPr>
          <w:rFonts w:ascii="Times New Roman" w:hAnsi="Times New Roman" w:cs="Times New Roman"/>
          <w:color w:val="auto"/>
          <w:kern w:val="28"/>
          <w:sz w:val="24"/>
          <w:szCs w:val="24"/>
        </w:rPr>
        <w:t>уча</w:t>
      </w:r>
      <w:r w:rsidRPr="001C5E09">
        <w:rPr>
          <w:rFonts w:ascii="Times New Roman" w:hAnsi="Times New Roman" w:cs="Times New Roman"/>
          <w:color w:val="auto"/>
          <w:kern w:val="28"/>
          <w:sz w:val="24"/>
          <w:szCs w:val="24"/>
        </w:rPr>
        <w:t xml:space="preserve">щихся, обеспечивающей овладение ими содержанием образования. </w:t>
      </w:r>
    </w:p>
    <w:p w:rsidR="003419EA" w:rsidRPr="001C5E09" w:rsidRDefault="003419EA" w:rsidP="00B1137A">
      <w:pPr>
        <w:tabs>
          <w:tab w:val="left" w:pos="0"/>
        </w:tabs>
        <w:spacing w:after="0" w:line="240" w:lineRule="auto"/>
        <w:ind w:firstLine="720"/>
        <w:jc w:val="both"/>
        <w:rPr>
          <w:rFonts w:ascii="Times New Roman" w:hAnsi="Times New Roman" w:cs="Times New Roman"/>
          <w:color w:val="auto"/>
          <w:kern w:val="28"/>
          <w:sz w:val="24"/>
          <w:szCs w:val="24"/>
        </w:rPr>
      </w:pPr>
      <w:r w:rsidRPr="001C5E09">
        <w:rPr>
          <w:rFonts w:ascii="Times New Roman" w:hAnsi="Times New Roman" w:cs="Times New Roman"/>
          <w:color w:val="auto"/>
          <w:kern w:val="28"/>
          <w:sz w:val="24"/>
          <w:szCs w:val="24"/>
        </w:rPr>
        <w:t>В контексте разработки АООП начального общего образования обучающихся</w:t>
      </w:r>
      <w:r w:rsidR="00BB7E7E" w:rsidRPr="001C5E09">
        <w:rPr>
          <w:rFonts w:ascii="Times New Roman" w:hAnsi="Times New Roman" w:cs="Times New Roman"/>
          <w:color w:val="auto"/>
          <w:kern w:val="28"/>
          <w:sz w:val="24"/>
          <w:szCs w:val="24"/>
        </w:rPr>
        <w:t xml:space="preserve"> </w:t>
      </w:r>
      <w:r w:rsidRPr="001C5E09">
        <w:rPr>
          <w:rFonts w:ascii="Times New Roman" w:hAnsi="Times New Roman" w:cs="Times New Roman"/>
          <w:color w:val="auto"/>
          <w:kern w:val="28"/>
          <w:sz w:val="24"/>
          <w:szCs w:val="24"/>
        </w:rPr>
        <w:t xml:space="preserve">с ТНР  реализация </w:t>
      </w:r>
      <w:proofErr w:type="spellStart"/>
      <w:r w:rsidRPr="001C5E09">
        <w:rPr>
          <w:rFonts w:ascii="Times New Roman" w:hAnsi="Times New Roman" w:cs="Times New Roman"/>
          <w:color w:val="auto"/>
          <w:kern w:val="28"/>
          <w:sz w:val="24"/>
          <w:szCs w:val="24"/>
        </w:rPr>
        <w:t>деятельностного</w:t>
      </w:r>
      <w:proofErr w:type="spellEnd"/>
      <w:r w:rsidRPr="001C5E09">
        <w:rPr>
          <w:rFonts w:ascii="Times New Roman" w:hAnsi="Times New Roman" w:cs="Times New Roman"/>
          <w:color w:val="auto"/>
          <w:kern w:val="28"/>
          <w:sz w:val="24"/>
          <w:szCs w:val="24"/>
        </w:rPr>
        <w:t xml:space="preserve"> подхода обеспечивает:</w:t>
      </w:r>
    </w:p>
    <w:p w:rsidR="003419EA" w:rsidRPr="001C5E09" w:rsidRDefault="00C072E9" w:rsidP="00B1137A">
      <w:pPr>
        <w:tabs>
          <w:tab w:val="left" w:pos="0"/>
        </w:tabs>
        <w:suppressAutoHyphens w:val="0"/>
        <w:spacing w:after="0" w:line="240" w:lineRule="auto"/>
        <w:ind w:firstLine="349"/>
        <w:jc w:val="both"/>
        <w:rPr>
          <w:rFonts w:ascii="Times New Roman" w:hAnsi="Times New Roman" w:cs="Times New Roman"/>
          <w:color w:val="auto"/>
          <w:kern w:val="28"/>
          <w:sz w:val="24"/>
          <w:szCs w:val="24"/>
        </w:rPr>
      </w:pPr>
      <w:r w:rsidRPr="001C5E09">
        <w:rPr>
          <w:rFonts w:ascii="Times New Roman" w:hAnsi="Times New Roman" w:cs="Times New Roman"/>
          <w:color w:val="auto"/>
          <w:kern w:val="28"/>
          <w:sz w:val="24"/>
          <w:szCs w:val="24"/>
        </w:rPr>
        <w:t xml:space="preserve">- </w:t>
      </w:r>
      <w:r w:rsidR="003419EA" w:rsidRPr="001C5E09">
        <w:rPr>
          <w:rFonts w:ascii="Times New Roman" w:hAnsi="Times New Roman" w:cs="Times New Roman"/>
          <w:color w:val="auto"/>
          <w:kern w:val="28"/>
          <w:sz w:val="24"/>
          <w:szCs w:val="24"/>
        </w:rPr>
        <w:t>придание результатам образования социально и личностно значимого</w:t>
      </w:r>
      <w:r w:rsidR="00544CB2" w:rsidRPr="001C5E09">
        <w:rPr>
          <w:rFonts w:ascii="Times New Roman" w:hAnsi="Times New Roman" w:cs="Times New Roman"/>
          <w:color w:val="auto"/>
          <w:kern w:val="28"/>
          <w:sz w:val="24"/>
          <w:szCs w:val="24"/>
        </w:rPr>
        <w:t xml:space="preserve"> </w:t>
      </w:r>
      <w:r w:rsidR="003419EA" w:rsidRPr="001C5E09">
        <w:rPr>
          <w:rFonts w:ascii="Times New Roman" w:hAnsi="Times New Roman" w:cs="Times New Roman"/>
          <w:color w:val="auto"/>
          <w:kern w:val="28"/>
          <w:sz w:val="24"/>
          <w:szCs w:val="24"/>
        </w:rPr>
        <w:t>характера;</w:t>
      </w:r>
    </w:p>
    <w:p w:rsidR="003419EA" w:rsidRPr="001C5E09" w:rsidRDefault="00C072E9" w:rsidP="00B1137A">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1C5E09">
        <w:rPr>
          <w:rFonts w:ascii="Times New Roman" w:hAnsi="Times New Roman" w:cs="Times New Roman"/>
          <w:color w:val="auto"/>
          <w:kern w:val="28"/>
          <w:sz w:val="24"/>
          <w:szCs w:val="24"/>
        </w:rPr>
        <w:t xml:space="preserve">- </w:t>
      </w:r>
      <w:r w:rsidR="00544CB2" w:rsidRPr="001C5E09">
        <w:rPr>
          <w:rFonts w:ascii="Times New Roman" w:hAnsi="Times New Roman" w:cs="Times New Roman"/>
          <w:color w:val="auto"/>
          <w:kern w:val="28"/>
          <w:sz w:val="24"/>
          <w:szCs w:val="24"/>
        </w:rPr>
        <w:t>прочное усвоение уча</w:t>
      </w:r>
      <w:r w:rsidR="003419EA" w:rsidRPr="001C5E09">
        <w:rPr>
          <w:rFonts w:ascii="Times New Roman" w:hAnsi="Times New Roman" w:cs="Times New Roman"/>
          <w:color w:val="auto"/>
          <w:kern w:val="28"/>
          <w:sz w:val="24"/>
          <w:szCs w:val="24"/>
        </w:rPr>
        <w:t>щимися знаний и опыта разнообразной деятельности и поведения, возможность их самостоятельного продвижения в изучаемых предметных областях;</w:t>
      </w:r>
    </w:p>
    <w:p w:rsidR="003419EA" w:rsidRPr="001C5E09" w:rsidRDefault="00C072E9" w:rsidP="00B1137A">
      <w:pPr>
        <w:tabs>
          <w:tab w:val="left" w:pos="0"/>
        </w:tabs>
        <w:suppressAutoHyphens w:val="0"/>
        <w:spacing w:after="0" w:line="240" w:lineRule="auto"/>
        <w:ind w:firstLine="349"/>
        <w:jc w:val="both"/>
        <w:rPr>
          <w:rFonts w:ascii="Times New Roman" w:hAnsi="Times New Roman" w:cs="Times New Roman"/>
          <w:color w:val="auto"/>
          <w:kern w:val="28"/>
          <w:sz w:val="24"/>
          <w:szCs w:val="24"/>
        </w:rPr>
      </w:pPr>
      <w:r w:rsidRPr="001C5E09">
        <w:rPr>
          <w:rFonts w:ascii="Times New Roman" w:hAnsi="Times New Roman" w:cs="Times New Roman"/>
          <w:color w:val="auto"/>
          <w:kern w:val="28"/>
          <w:sz w:val="24"/>
          <w:szCs w:val="24"/>
        </w:rPr>
        <w:t xml:space="preserve">- </w:t>
      </w:r>
      <w:r w:rsidR="003419EA" w:rsidRPr="001C5E09">
        <w:rPr>
          <w:rFonts w:ascii="Times New Roman" w:hAnsi="Times New Roman" w:cs="Times New Roman"/>
          <w:color w:val="auto"/>
          <w:kern w:val="28"/>
          <w:sz w:val="24"/>
          <w:szCs w:val="24"/>
        </w:rPr>
        <w:t>существенное повышение мотивации и интереса к учению,</w:t>
      </w:r>
    </w:p>
    <w:p w:rsidR="003419EA" w:rsidRPr="001C5E09" w:rsidRDefault="00C072E9" w:rsidP="00B1137A">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1C5E09">
        <w:rPr>
          <w:rFonts w:ascii="Times New Roman" w:hAnsi="Times New Roman" w:cs="Times New Roman"/>
          <w:color w:val="auto"/>
          <w:kern w:val="28"/>
          <w:sz w:val="24"/>
          <w:szCs w:val="24"/>
        </w:rPr>
        <w:t xml:space="preserve">- приобретение </w:t>
      </w:r>
      <w:r w:rsidR="003419EA" w:rsidRPr="001C5E09">
        <w:rPr>
          <w:rFonts w:ascii="Times New Roman" w:hAnsi="Times New Roman" w:cs="Times New Roman"/>
          <w:color w:val="auto"/>
          <w:kern w:val="28"/>
          <w:sz w:val="24"/>
          <w:szCs w:val="24"/>
        </w:rPr>
        <w:t xml:space="preserve"> нового опыта деятельности и поведения;</w:t>
      </w:r>
    </w:p>
    <w:p w:rsidR="003419EA" w:rsidRPr="001C5E09" w:rsidRDefault="00C072E9" w:rsidP="00B1137A">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1C5E09">
        <w:rPr>
          <w:rFonts w:ascii="Times New Roman" w:hAnsi="Times New Roman" w:cs="Times New Roman"/>
          <w:color w:val="auto"/>
          <w:kern w:val="28"/>
          <w:sz w:val="24"/>
          <w:szCs w:val="24"/>
        </w:rPr>
        <w:t xml:space="preserve">- </w:t>
      </w:r>
      <w:r w:rsidR="003419EA" w:rsidRPr="001C5E09">
        <w:rPr>
          <w:rFonts w:ascii="Times New Roman" w:hAnsi="Times New Roman" w:cs="Times New Roman"/>
          <w:color w:val="auto"/>
          <w:kern w:val="28"/>
          <w:sz w:val="24"/>
          <w:szCs w:val="24"/>
        </w:rPr>
        <w:t>создание условий для общекультурного и личностного развития обучающихся</w:t>
      </w:r>
      <w:r w:rsidR="002E67EE" w:rsidRPr="001C5E09">
        <w:rPr>
          <w:rFonts w:ascii="Times New Roman" w:hAnsi="Times New Roman" w:cs="Times New Roman"/>
          <w:color w:val="auto"/>
          <w:kern w:val="28"/>
          <w:sz w:val="24"/>
          <w:szCs w:val="24"/>
        </w:rPr>
        <w:t xml:space="preserve"> </w:t>
      </w:r>
      <w:r w:rsidR="003419EA" w:rsidRPr="001C5E09">
        <w:rPr>
          <w:rFonts w:ascii="Times New Roman" w:hAnsi="Times New Roman" w:cs="Times New Roman"/>
          <w:color w:val="auto"/>
          <w:kern w:val="28"/>
          <w:sz w:val="24"/>
          <w:szCs w:val="24"/>
        </w:rPr>
        <w:t>с ТНР 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sidRPr="001C5E09">
        <w:rPr>
          <w:rFonts w:ascii="Times New Roman" w:hAnsi="Times New Roman" w:cs="Times New Roman"/>
          <w:color w:val="auto"/>
          <w:kern w:val="28"/>
          <w:sz w:val="24"/>
          <w:szCs w:val="24"/>
        </w:rPr>
        <w:t>ыков</w:t>
      </w:r>
      <w:r w:rsidR="003419EA" w:rsidRPr="001C5E09">
        <w:rPr>
          <w:rFonts w:ascii="Times New Roman" w:hAnsi="Times New Roman" w:cs="Times New Roman"/>
          <w:color w:val="auto"/>
          <w:kern w:val="28"/>
          <w:sz w:val="24"/>
          <w:szCs w:val="24"/>
        </w:rPr>
        <w:t>, позволяющих продолжить образование на с</w:t>
      </w:r>
      <w:r w:rsidR="009010AF" w:rsidRPr="001C5E09">
        <w:rPr>
          <w:rFonts w:ascii="Times New Roman" w:hAnsi="Times New Roman" w:cs="Times New Roman"/>
          <w:color w:val="auto"/>
          <w:kern w:val="28"/>
          <w:sz w:val="24"/>
          <w:szCs w:val="24"/>
        </w:rPr>
        <w:t>ледующей ступени, но и социальной</w:t>
      </w:r>
      <w:r w:rsidR="003419EA" w:rsidRPr="001C5E09">
        <w:rPr>
          <w:rFonts w:ascii="Times New Roman" w:hAnsi="Times New Roman" w:cs="Times New Roman"/>
          <w:color w:val="auto"/>
          <w:kern w:val="28"/>
          <w:sz w:val="24"/>
          <w:szCs w:val="24"/>
        </w:rPr>
        <w:t xml:space="preserve"> компетенции, составляющей основу социальной успешности.</w:t>
      </w:r>
    </w:p>
    <w:p w:rsidR="003419EA" w:rsidRPr="001C5E09" w:rsidRDefault="003419EA" w:rsidP="00B1137A">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1C5E09">
        <w:rPr>
          <w:rFonts w:ascii="Times New Roman" w:hAnsi="Times New Roman" w:cs="Times New Roman"/>
          <w:color w:val="auto"/>
          <w:kern w:val="28"/>
          <w:sz w:val="24"/>
          <w:szCs w:val="24"/>
        </w:rPr>
        <w:t xml:space="preserve">Ключевым условием реализации </w:t>
      </w:r>
      <w:proofErr w:type="spellStart"/>
      <w:r w:rsidRPr="001C5E09">
        <w:rPr>
          <w:rFonts w:ascii="Times New Roman" w:hAnsi="Times New Roman" w:cs="Times New Roman"/>
          <w:color w:val="auto"/>
          <w:kern w:val="28"/>
          <w:sz w:val="24"/>
          <w:szCs w:val="24"/>
        </w:rPr>
        <w:t>деятельностного</w:t>
      </w:r>
      <w:proofErr w:type="spellEnd"/>
      <w:r w:rsidRPr="001C5E09">
        <w:rPr>
          <w:rFonts w:ascii="Times New Roman" w:hAnsi="Times New Roman" w:cs="Times New Roman"/>
          <w:color w:val="auto"/>
          <w:kern w:val="28"/>
          <w:sz w:val="24"/>
          <w:szCs w:val="24"/>
        </w:rPr>
        <w:t xml:space="preserve"> подхода выступает организация детского самостоятельного и инициативного действия в образовательном процессе, </w:t>
      </w:r>
      <w:r w:rsidRPr="001C5E09">
        <w:rPr>
          <w:rFonts w:ascii="Times New Roman" w:hAnsi="Times New Roman" w:cs="Times New Roman"/>
          <w:color w:val="auto"/>
          <w:kern w:val="28"/>
          <w:sz w:val="24"/>
          <w:szCs w:val="24"/>
        </w:rPr>
        <w:lastRenderedPageBreak/>
        <w:t>снижение доли репродуктивных методов и способов обучения, ориентация на личностно-ориентированные, проблемно-поискового характера.</w:t>
      </w:r>
    </w:p>
    <w:p w:rsidR="003419EA" w:rsidRPr="001C5E09" w:rsidRDefault="003419EA" w:rsidP="00B1137A">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1C5E09">
        <w:rPr>
          <w:rFonts w:ascii="Times New Roman" w:hAnsi="Times New Roman" w:cs="Times New Roman"/>
          <w:b/>
          <w:i/>
          <w:color w:val="auto"/>
          <w:kern w:val="28"/>
          <w:sz w:val="24"/>
          <w:szCs w:val="24"/>
        </w:rPr>
        <w:t>Системный подход</w:t>
      </w:r>
      <w:r w:rsidR="00BB7E7E" w:rsidRPr="001C5E09">
        <w:rPr>
          <w:rFonts w:ascii="Times New Roman" w:hAnsi="Times New Roman" w:cs="Times New Roman"/>
          <w:b/>
          <w:i/>
          <w:color w:val="auto"/>
          <w:kern w:val="28"/>
          <w:sz w:val="24"/>
          <w:szCs w:val="24"/>
        </w:rPr>
        <w:t xml:space="preserve"> </w:t>
      </w:r>
      <w:r w:rsidRPr="001C5E09">
        <w:rPr>
          <w:rFonts w:ascii="Times New Roman" w:hAnsi="Times New Roman" w:cs="Times New Roman"/>
          <w:color w:val="auto"/>
          <w:kern w:val="28"/>
          <w:sz w:val="24"/>
          <w:szCs w:val="24"/>
        </w:rPr>
        <w:t>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Pr="001C5E09" w:rsidRDefault="003419EA" w:rsidP="00B1137A">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1C5E09">
        <w:rPr>
          <w:rFonts w:ascii="Times New Roman" w:hAnsi="Times New Roman" w:cs="Times New Roman"/>
          <w:color w:val="auto"/>
          <w:kern w:val="28"/>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Pr="001C5E09" w:rsidRDefault="003419EA" w:rsidP="00B1137A">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1C5E09">
        <w:rPr>
          <w:rFonts w:ascii="Times New Roman" w:hAnsi="Times New Roman" w:cs="Times New Roman"/>
          <w:color w:val="auto"/>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Pr="001C5E09" w:rsidRDefault="003419EA" w:rsidP="00B1137A">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1C5E09">
        <w:rPr>
          <w:rFonts w:ascii="Times New Roman" w:hAnsi="Times New Roman" w:cs="Times New Roman"/>
          <w:color w:val="auto"/>
          <w:kern w:val="28"/>
          <w:sz w:val="24"/>
          <w:szCs w:val="24"/>
        </w:rPr>
        <w:t>В контексте разработки АООП н</w:t>
      </w:r>
      <w:r w:rsidR="00CA0DF0" w:rsidRPr="001C5E09">
        <w:rPr>
          <w:rFonts w:ascii="Times New Roman" w:hAnsi="Times New Roman" w:cs="Times New Roman"/>
          <w:color w:val="auto"/>
          <w:kern w:val="28"/>
          <w:sz w:val="24"/>
          <w:szCs w:val="24"/>
        </w:rPr>
        <w:t>ачального общего образования</w:t>
      </w:r>
      <w:r w:rsidR="00BB7E7E" w:rsidRPr="001C5E09">
        <w:rPr>
          <w:rFonts w:ascii="Times New Roman" w:hAnsi="Times New Roman" w:cs="Times New Roman"/>
          <w:color w:val="auto"/>
          <w:kern w:val="28"/>
          <w:sz w:val="24"/>
          <w:szCs w:val="24"/>
        </w:rPr>
        <w:t xml:space="preserve"> </w:t>
      </w:r>
      <w:r w:rsidRPr="001C5E09">
        <w:rPr>
          <w:rFonts w:ascii="Times New Roman" w:hAnsi="Times New Roman" w:cs="Times New Roman"/>
          <w:color w:val="auto"/>
          <w:kern w:val="28"/>
          <w:sz w:val="24"/>
          <w:szCs w:val="24"/>
        </w:rPr>
        <w:t>обучающихся</w:t>
      </w:r>
      <w:r w:rsidR="00BB7E7E" w:rsidRPr="001C5E09">
        <w:rPr>
          <w:rFonts w:ascii="Times New Roman" w:hAnsi="Times New Roman" w:cs="Times New Roman"/>
          <w:color w:val="auto"/>
          <w:kern w:val="28"/>
          <w:sz w:val="24"/>
          <w:szCs w:val="24"/>
        </w:rPr>
        <w:t xml:space="preserve"> </w:t>
      </w:r>
      <w:r w:rsidRPr="001C5E09">
        <w:rPr>
          <w:rFonts w:ascii="Times New Roman" w:hAnsi="Times New Roman" w:cs="Times New Roman"/>
          <w:color w:val="auto"/>
          <w:kern w:val="28"/>
          <w:sz w:val="24"/>
          <w:szCs w:val="24"/>
        </w:rPr>
        <w:t>с ТНР реализация системного подхода обеспечивает:</w:t>
      </w:r>
    </w:p>
    <w:p w:rsidR="003419EA" w:rsidRPr="001C5E09" w:rsidRDefault="00C072E9" w:rsidP="00B1137A">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1C5E09">
        <w:rPr>
          <w:rFonts w:ascii="Times New Roman" w:hAnsi="Times New Roman" w:cs="Times New Roman"/>
          <w:color w:val="auto"/>
          <w:kern w:val="28"/>
          <w:sz w:val="24"/>
          <w:szCs w:val="24"/>
        </w:rPr>
        <w:t xml:space="preserve">- </w:t>
      </w:r>
      <w:r w:rsidR="003419EA" w:rsidRPr="001C5E09">
        <w:rPr>
          <w:rFonts w:ascii="Times New Roman" w:hAnsi="Times New Roman" w:cs="Times New Roman"/>
          <w:color w:val="auto"/>
          <w:kern w:val="28"/>
          <w:sz w:val="24"/>
          <w:szCs w:val="24"/>
        </w:rPr>
        <w:t xml:space="preserve">тесную взаимосвязь в формировании </w:t>
      </w:r>
      <w:proofErr w:type="spellStart"/>
      <w:r w:rsidR="003419EA" w:rsidRPr="001C5E09">
        <w:rPr>
          <w:rFonts w:ascii="Times New Roman" w:hAnsi="Times New Roman" w:cs="Times New Roman"/>
          <w:color w:val="auto"/>
          <w:kern w:val="28"/>
          <w:sz w:val="24"/>
          <w:szCs w:val="24"/>
        </w:rPr>
        <w:t>перцептивных</w:t>
      </w:r>
      <w:proofErr w:type="spellEnd"/>
      <w:r w:rsidR="003419EA" w:rsidRPr="001C5E09">
        <w:rPr>
          <w:rFonts w:ascii="Times New Roman" w:hAnsi="Times New Roman" w:cs="Times New Roman"/>
          <w:color w:val="auto"/>
          <w:kern w:val="28"/>
          <w:sz w:val="24"/>
          <w:szCs w:val="24"/>
        </w:rPr>
        <w:t>, речевых и интеллектуальных предпосылок овладения учебными знаниями, действиями, умениями и навыками;</w:t>
      </w:r>
    </w:p>
    <w:p w:rsidR="003419EA" w:rsidRPr="001C5E09" w:rsidRDefault="00C072E9" w:rsidP="00B1137A">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1C5E09">
        <w:rPr>
          <w:rFonts w:ascii="Times New Roman" w:hAnsi="Times New Roman" w:cs="Times New Roman"/>
          <w:color w:val="auto"/>
          <w:kern w:val="28"/>
          <w:sz w:val="24"/>
          <w:szCs w:val="24"/>
        </w:rPr>
        <w:t xml:space="preserve">- </w:t>
      </w:r>
      <w:r w:rsidR="003419EA" w:rsidRPr="001C5E09">
        <w:rPr>
          <w:rFonts w:ascii="Times New Roman" w:hAnsi="Times New Roman" w:cs="Times New Roman"/>
          <w:color w:val="auto"/>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sidRPr="001C5E09">
        <w:rPr>
          <w:rFonts w:ascii="Times New Roman" w:hAnsi="Times New Roman" w:cs="Times New Roman"/>
          <w:color w:val="auto"/>
          <w:kern w:val="28"/>
          <w:sz w:val="24"/>
          <w:szCs w:val="24"/>
        </w:rPr>
        <w:t xml:space="preserve"> и коррекционно-развивающей области</w:t>
      </w:r>
      <w:r w:rsidR="003419EA" w:rsidRPr="001C5E09">
        <w:rPr>
          <w:rFonts w:ascii="Times New Roman" w:hAnsi="Times New Roman" w:cs="Times New Roman"/>
          <w:color w:val="auto"/>
          <w:kern w:val="28"/>
          <w:sz w:val="24"/>
          <w:szCs w:val="24"/>
        </w:rPr>
        <w:t>;</w:t>
      </w:r>
    </w:p>
    <w:p w:rsidR="003419EA" w:rsidRPr="001C5E09" w:rsidRDefault="00C072E9" w:rsidP="00B1137A">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1C5E09">
        <w:rPr>
          <w:rFonts w:ascii="Times New Roman" w:hAnsi="Times New Roman" w:cs="Times New Roman"/>
          <w:color w:val="auto"/>
          <w:kern w:val="28"/>
          <w:sz w:val="24"/>
          <w:szCs w:val="24"/>
        </w:rPr>
        <w:t xml:space="preserve">- </w:t>
      </w:r>
      <w:r w:rsidR="003419EA" w:rsidRPr="001C5E09">
        <w:rPr>
          <w:rFonts w:ascii="Times New Roman" w:hAnsi="Times New Roman" w:cs="Times New Roman"/>
          <w:color w:val="auto"/>
          <w:kern w:val="28"/>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544CB2" w:rsidRPr="001C5E09" w:rsidRDefault="00544CB2" w:rsidP="000239A6">
      <w:pPr>
        <w:tabs>
          <w:tab w:val="left" w:pos="0"/>
          <w:tab w:val="right" w:leader="dot" w:pos="9639"/>
        </w:tabs>
        <w:spacing w:after="0" w:line="240" w:lineRule="auto"/>
        <w:outlineLvl w:val="1"/>
        <w:rPr>
          <w:rFonts w:ascii="Times New Roman" w:hAnsi="Times New Roman" w:cs="Times New Roman"/>
          <w:color w:val="auto"/>
          <w:kern w:val="28"/>
          <w:sz w:val="24"/>
          <w:szCs w:val="24"/>
        </w:rPr>
      </w:pPr>
      <w:bookmarkStart w:id="0" w:name="_Toc413974292"/>
    </w:p>
    <w:p w:rsidR="00907752" w:rsidRPr="001C5E09" w:rsidRDefault="001C5E09" w:rsidP="000239A6">
      <w:pPr>
        <w:tabs>
          <w:tab w:val="left" w:pos="0"/>
          <w:tab w:val="right" w:leader="dot" w:pos="9639"/>
        </w:tabs>
        <w:spacing w:after="0" w:line="240" w:lineRule="auto"/>
        <w:jc w:val="center"/>
        <w:outlineLvl w:val="1"/>
        <w:rPr>
          <w:rFonts w:ascii="Times New Roman" w:hAnsi="Times New Roman" w:cs="Times New Roman"/>
          <w:b/>
          <w:caps/>
          <w:color w:val="auto"/>
          <w:sz w:val="24"/>
          <w:szCs w:val="24"/>
        </w:rPr>
      </w:pPr>
      <w:r>
        <w:rPr>
          <w:rFonts w:ascii="Times New Roman" w:hAnsi="Times New Roman" w:cs="Times New Roman"/>
          <w:b/>
          <w:caps/>
          <w:color w:val="auto"/>
          <w:kern w:val="28"/>
          <w:sz w:val="24"/>
          <w:szCs w:val="24"/>
        </w:rPr>
        <w:t xml:space="preserve">1. </w:t>
      </w:r>
      <w:r w:rsidR="00EC2DC3" w:rsidRPr="001C5E09">
        <w:rPr>
          <w:rFonts w:ascii="Times New Roman" w:hAnsi="Times New Roman" w:cs="Times New Roman"/>
          <w:b/>
          <w:caps/>
          <w:color w:val="auto"/>
          <w:sz w:val="24"/>
          <w:szCs w:val="24"/>
        </w:rPr>
        <w:t>Целевой раздел</w:t>
      </w:r>
      <w:bookmarkEnd w:id="0"/>
    </w:p>
    <w:p w:rsidR="00537972" w:rsidRPr="001C5E09" w:rsidRDefault="00537972" w:rsidP="000239A6">
      <w:pPr>
        <w:tabs>
          <w:tab w:val="left" w:pos="0"/>
          <w:tab w:val="right" w:leader="dot" w:pos="9639"/>
        </w:tabs>
        <w:spacing w:after="0" w:line="240" w:lineRule="auto"/>
        <w:outlineLvl w:val="1"/>
        <w:rPr>
          <w:rFonts w:ascii="Times New Roman" w:hAnsi="Times New Roman" w:cs="Times New Roman"/>
          <w:b/>
          <w:sz w:val="24"/>
          <w:szCs w:val="24"/>
        </w:rPr>
      </w:pPr>
    </w:p>
    <w:p w:rsidR="00537972" w:rsidRPr="001C5E09" w:rsidRDefault="001C5E09" w:rsidP="000239A6">
      <w:pPr>
        <w:pStyle w:val="af5"/>
        <w:tabs>
          <w:tab w:val="left" w:pos="0"/>
          <w:tab w:val="right" w:leader="dot" w:pos="9639"/>
        </w:tabs>
        <w:spacing w:line="240" w:lineRule="auto"/>
        <w:ind w:left="0"/>
        <w:outlineLvl w:val="2"/>
        <w:rPr>
          <w:b/>
          <w:caps w:val="0"/>
        </w:rPr>
      </w:pPr>
      <w:bookmarkStart w:id="1" w:name="_Toc413974293"/>
      <w:r>
        <w:rPr>
          <w:b/>
          <w:caps w:val="0"/>
        </w:rPr>
        <w:t>1</w:t>
      </w:r>
      <w:r w:rsidR="00E01DA9" w:rsidRPr="001C5E09">
        <w:rPr>
          <w:b/>
          <w:caps w:val="0"/>
        </w:rPr>
        <w:t xml:space="preserve">.1. </w:t>
      </w:r>
      <w:r w:rsidR="00B65CBF" w:rsidRPr="001C5E09">
        <w:rPr>
          <w:b/>
          <w:caps w:val="0"/>
        </w:rPr>
        <w:t>Пояснительная записка</w:t>
      </w:r>
      <w:bookmarkEnd w:id="1"/>
    </w:p>
    <w:p w:rsidR="009C03A0" w:rsidRPr="001C5E09" w:rsidRDefault="009C03A0" w:rsidP="000239A6">
      <w:pPr>
        <w:pStyle w:val="14TexstOSNOVA1012"/>
        <w:spacing w:line="240" w:lineRule="auto"/>
        <w:ind w:firstLine="0"/>
        <w:rPr>
          <w:rFonts w:ascii="Times New Roman" w:hAnsi="Times New Roman" w:cs="Times New Roman"/>
          <w:b/>
          <w:sz w:val="24"/>
          <w:szCs w:val="24"/>
        </w:rPr>
      </w:pPr>
    </w:p>
    <w:p w:rsidR="009C3DA3" w:rsidRPr="001C5E09" w:rsidRDefault="009C3DA3" w:rsidP="000239A6">
      <w:pPr>
        <w:pStyle w:val="14TexstOSNOVA1012"/>
        <w:spacing w:line="240" w:lineRule="auto"/>
        <w:ind w:firstLine="0"/>
        <w:rPr>
          <w:rFonts w:ascii="Times New Roman" w:hAnsi="Times New Roman" w:cs="Times New Roman"/>
          <w:b/>
          <w:sz w:val="24"/>
          <w:szCs w:val="24"/>
        </w:rPr>
      </w:pPr>
      <w:r w:rsidRPr="001C5E09">
        <w:rPr>
          <w:rFonts w:ascii="Times New Roman" w:hAnsi="Times New Roman" w:cs="Times New Roman"/>
          <w:b/>
          <w:sz w:val="24"/>
          <w:szCs w:val="24"/>
        </w:rPr>
        <w:t xml:space="preserve">Цель реализации </w:t>
      </w:r>
      <w:r w:rsidR="00195FBB" w:rsidRPr="001C5E09">
        <w:rPr>
          <w:rFonts w:ascii="Times New Roman" w:hAnsi="Times New Roman" w:cs="Times New Roman"/>
          <w:b/>
          <w:sz w:val="24"/>
          <w:szCs w:val="24"/>
        </w:rPr>
        <w:t>адаптированной основной общеобразовательной</w:t>
      </w:r>
      <w:r w:rsidR="00537972" w:rsidRPr="001C5E09">
        <w:rPr>
          <w:rFonts w:ascii="Times New Roman" w:hAnsi="Times New Roman" w:cs="Times New Roman"/>
          <w:b/>
          <w:sz w:val="24"/>
          <w:szCs w:val="24"/>
        </w:rPr>
        <w:t xml:space="preserve"> </w:t>
      </w:r>
      <w:r w:rsidR="00195FBB" w:rsidRPr="001C5E09">
        <w:rPr>
          <w:rFonts w:ascii="Times New Roman" w:hAnsi="Times New Roman" w:cs="Times New Roman"/>
          <w:b/>
          <w:sz w:val="24"/>
          <w:szCs w:val="24"/>
        </w:rPr>
        <w:t>программы начального общего образования</w:t>
      </w:r>
      <w:r w:rsidR="00C97BC8" w:rsidRPr="001C5E09">
        <w:rPr>
          <w:rFonts w:ascii="Times New Roman" w:hAnsi="Times New Roman" w:cs="Times New Roman"/>
          <w:b/>
          <w:sz w:val="24"/>
          <w:szCs w:val="24"/>
        </w:rPr>
        <w:t xml:space="preserve"> уча</w:t>
      </w:r>
      <w:r w:rsidR="00BE4211" w:rsidRPr="001C5E09">
        <w:rPr>
          <w:rFonts w:ascii="Times New Roman" w:hAnsi="Times New Roman" w:cs="Times New Roman"/>
          <w:b/>
          <w:sz w:val="24"/>
          <w:szCs w:val="24"/>
        </w:rPr>
        <w:t>щихся с ТНР МБОУ «С</w:t>
      </w:r>
      <w:r w:rsidR="00C072E9" w:rsidRPr="001C5E09">
        <w:rPr>
          <w:rFonts w:ascii="Times New Roman" w:hAnsi="Times New Roman" w:cs="Times New Roman"/>
          <w:b/>
          <w:sz w:val="24"/>
          <w:szCs w:val="24"/>
        </w:rPr>
        <w:t>ОШ №</w:t>
      </w:r>
      <w:r w:rsidR="00E01DA9" w:rsidRPr="001C5E09">
        <w:rPr>
          <w:rFonts w:ascii="Times New Roman" w:hAnsi="Times New Roman" w:cs="Times New Roman"/>
          <w:b/>
          <w:sz w:val="24"/>
          <w:szCs w:val="24"/>
        </w:rPr>
        <w:t xml:space="preserve"> 21</w:t>
      </w:r>
      <w:r w:rsidR="00C072E9" w:rsidRPr="001C5E09">
        <w:rPr>
          <w:rFonts w:ascii="Times New Roman" w:hAnsi="Times New Roman" w:cs="Times New Roman"/>
          <w:b/>
          <w:sz w:val="24"/>
          <w:szCs w:val="24"/>
        </w:rPr>
        <w:t>»</w:t>
      </w:r>
    </w:p>
    <w:p w:rsidR="00537972" w:rsidRPr="001C5E09" w:rsidRDefault="00537972" w:rsidP="000239A6">
      <w:pPr>
        <w:pStyle w:val="14TexstOSNOVA1012"/>
        <w:spacing w:line="240" w:lineRule="auto"/>
        <w:ind w:firstLine="0"/>
        <w:rPr>
          <w:rFonts w:ascii="Times New Roman" w:hAnsi="Times New Roman" w:cs="Times New Roman"/>
          <w:b/>
          <w:sz w:val="24"/>
          <w:szCs w:val="24"/>
          <w:u w:val="single"/>
        </w:rPr>
      </w:pPr>
    </w:p>
    <w:p w:rsidR="0093073F" w:rsidRPr="001C5E09" w:rsidRDefault="0093073F" w:rsidP="000239A6">
      <w:pPr>
        <w:spacing w:after="0" w:line="240" w:lineRule="auto"/>
        <w:ind w:firstLine="720"/>
        <w:jc w:val="both"/>
        <w:rPr>
          <w:rFonts w:ascii="Times New Roman" w:hAnsi="Times New Roman" w:cs="Times New Roman"/>
          <w:sz w:val="24"/>
          <w:szCs w:val="24"/>
        </w:rPr>
      </w:pPr>
      <w:r w:rsidRPr="001C5E09">
        <w:rPr>
          <w:rFonts w:ascii="Times New Roman" w:hAnsi="Times New Roman" w:cs="Times New Roman"/>
          <w:sz w:val="24"/>
          <w:szCs w:val="24"/>
        </w:rPr>
        <w:t>Адаптированная основная общеобразовательная программа н</w:t>
      </w:r>
      <w:r w:rsidR="008B3861" w:rsidRPr="001C5E09">
        <w:rPr>
          <w:rFonts w:ascii="Times New Roman" w:hAnsi="Times New Roman" w:cs="Times New Roman"/>
          <w:sz w:val="24"/>
          <w:szCs w:val="24"/>
        </w:rPr>
        <w:t>ачального общего образования</w:t>
      </w:r>
      <w:r w:rsidR="00537972" w:rsidRPr="001C5E09">
        <w:rPr>
          <w:rFonts w:ascii="Times New Roman" w:hAnsi="Times New Roman" w:cs="Times New Roman"/>
          <w:sz w:val="24"/>
          <w:szCs w:val="24"/>
        </w:rPr>
        <w:t xml:space="preserve"> уча</w:t>
      </w:r>
      <w:r w:rsidRPr="001C5E09">
        <w:rPr>
          <w:rFonts w:ascii="Times New Roman" w:hAnsi="Times New Roman" w:cs="Times New Roman"/>
          <w:sz w:val="24"/>
          <w:szCs w:val="24"/>
        </w:rPr>
        <w:t>щихся</w:t>
      </w:r>
      <w:r w:rsidR="00537972" w:rsidRPr="001C5E09">
        <w:rPr>
          <w:rFonts w:ascii="Times New Roman" w:hAnsi="Times New Roman" w:cs="Times New Roman"/>
          <w:sz w:val="24"/>
          <w:szCs w:val="24"/>
        </w:rPr>
        <w:t xml:space="preserve"> МБОУ «СОШ</w:t>
      </w:r>
      <w:r w:rsidR="00E01DA9" w:rsidRPr="001C5E09">
        <w:rPr>
          <w:rFonts w:ascii="Times New Roman" w:hAnsi="Times New Roman" w:cs="Times New Roman"/>
          <w:sz w:val="24"/>
          <w:szCs w:val="24"/>
        </w:rPr>
        <w:t xml:space="preserve"> </w:t>
      </w:r>
      <w:r w:rsidR="00537972" w:rsidRPr="001C5E09">
        <w:rPr>
          <w:rFonts w:ascii="Times New Roman" w:hAnsi="Times New Roman" w:cs="Times New Roman"/>
          <w:sz w:val="24"/>
          <w:szCs w:val="24"/>
        </w:rPr>
        <w:t>№</w:t>
      </w:r>
      <w:r w:rsidR="00E01DA9" w:rsidRPr="001C5E09">
        <w:rPr>
          <w:rFonts w:ascii="Times New Roman" w:hAnsi="Times New Roman" w:cs="Times New Roman"/>
          <w:sz w:val="24"/>
          <w:szCs w:val="24"/>
        </w:rPr>
        <w:t xml:space="preserve"> 21</w:t>
      </w:r>
      <w:r w:rsidR="00537972" w:rsidRPr="001C5E09">
        <w:rPr>
          <w:rFonts w:ascii="Times New Roman" w:hAnsi="Times New Roman" w:cs="Times New Roman"/>
          <w:sz w:val="24"/>
          <w:szCs w:val="24"/>
        </w:rPr>
        <w:t>»</w:t>
      </w:r>
      <w:r w:rsidRPr="001C5E09">
        <w:rPr>
          <w:rFonts w:ascii="Times New Roman" w:hAnsi="Times New Roman" w:cs="Times New Roman"/>
          <w:sz w:val="24"/>
          <w:szCs w:val="24"/>
        </w:rPr>
        <w:t xml:space="preserve">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w:t>
      </w:r>
      <w:proofErr w:type="spellStart"/>
      <w:r w:rsidRPr="001C5E09">
        <w:rPr>
          <w:rFonts w:ascii="Times New Roman" w:hAnsi="Times New Roman" w:cs="Times New Roman"/>
          <w:sz w:val="24"/>
          <w:szCs w:val="24"/>
        </w:rPr>
        <w:t>социокультурными</w:t>
      </w:r>
      <w:proofErr w:type="spellEnd"/>
      <w:r w:rsidRPr="001C5E09">
        <w:rPr>
          <w:rFonts w:ascii="Times New Roman" w:hAnsi="Times New Roman" w:cs="Times New Roman"/>
          <w:sz w:val="24"/>
          <w:szCs w:val="24"/>
        </w:rPr>
        <w:t xml:space="preserve"> ценностями.</w:t>
      </w:r>
    </w:p>
    <w:p w:rsidR="00E01DA9" w:rsidRPr="001C5E09" w:rsidRDefault="00E01DA9" w:rsidP="000239A6">
      <w:pPr>
        <w:pStyle w:val="14TexstOSNOVA1012"/>
        <w:spacing w:line="240" w:lineRule="auto"/>
        <w:ind w:firstLine="0"/>
        <w:rPr>
          <w:rFonts w:ascii="Times New Roman" w:hAnsi="Times New Roman" w:cs="Times New Roman"/>
          <w:b/>
          <w:color w:val="auto"/>
          <w:sz w:val="24"/>
          <w:szCs w:val="24"/>
          <w:u w:val="single"/>
        </w:rPr>
      </w:pPr>
    </w:p>
    <w:p w:rsidR="00537972" w:rsidRPr="001C5E09" w:rsidRDefault="00E83012" w:rsidP="000239A6">
      <w:pPr>
        <w:pStyle w:val="14TexstOSNOVA1012"/>
        <w:spacing w:line="240" w:lineRule="auto"/>
        <w:ind w:firstLine="0"/>
        <w:rPr>
          <w:rFonts w:ascii="Times New Roman" w:hAnsi="Times New Roman" w:cs="Times New Roman"/>
          <w:b/>
          <w:sz w:val="24"/>
          <w:szCs w:val="24"/>
        </w:rPr>
      </w:pPr>
      <w:r w:rsidRPr="001C5E09">
        <w:rPr>
          <w:rFonts w:ascii="Times New Roman" w:hAnsi="Times New Roman" w:cs="Times New Roman"/>
          <w:b/>
          <w:color w:val="auto"/>
          <w:sz w:val="24"/>
          <w:szCs w:val="24"/>
        </w:rPr>
        <w:t xml:space="preserve">Принципы и подходы к формированию </w:t>
      </w:r>
      <w:r w:rsidR="00195FBB" w:rsidRPr="001C5E09">
        <w:rPr>
          <w:rFonts w:ascii="Times New Roman" w:hAnsi="Times New Roman" w:cs="Times New Roman"/>
          <w:b/>
          <w:sz w:val="24"/>
          <w:szCs w:val="24"/>
        </w:rPr>
        <w:t>адаптированной основной общеобразовательной программы начального общего образования</w:t>
      </w:r>
      <w:r w:rsidR="00537972" w:rsidRPr="001C5E09">
        <w:rPr>
          <w:rFonts w:ascii="Times New Roman" w:hAnsi="Times New Roman" w:cs="Times New Roman"/>
          <w:b/>
          <w:sz w:val="24"/>
          <w:szCs w:val="24"/>
        </w:rPr>
        <w:t xml:space="preserve"> </w:t>
      </w:r>
    </w:p>
    <w:p w:rsidR="00E83012" w:rsidRPr="001C5E09" w:rsidRDefault="00537972" w:rsidP="000239A6">
      <w:pPr>
        <w:pStyle w:val="14TexstOSNOVA1012"/>
        <w:spacing w:line="240" w:lineRule="auto"/>
        <w:ind w:firstLine="0"/>
        <w:rPr>
          <w:rFonts w:ascii="Times New Roman" w:hAnsi="Times New Roman" w:cs="Times New Roman"/>
          <w:sz w:val="24"/>
          <w:szCs w:val="24"/>
        </w:rPr>
      </w:pPr>
      <w:r w:rsidRPr="001C5E09">
        <w:rPr>
          <w:rFonts w:ascii="Times New Roman" w:hAnsi="Times New Roman" w:cs="Times New Roman"/>
          <w:sz w:val="24"/>
          <w:szCs w:val="24"/>
        </w:rPr>
        <w:t xml:space="preserve">Представлены в разделе </w:t>
      </w:r>
      <w:r w:rsidR="009C03A0" w:rsidRPr="001C5E09">
        <w:rPr>
          <w:rFonts w:ascii="Times New Roman" w:hAnsi="Times New Roman" w:cs="Times New Roman"/>
          <w:sz w:val="24"/>
          <w:szCs w:val="24"/>
        </w:rPr>
        <w:t>1</w:t>
      </w:r>
      <w:r w:rsidRPr="001C5E09">
        <w:rPr>
          <w:rFonts w:ascii="Times New Roman" w:hAnsi="Times New Roman" w:cs="Times New Roman"/>
          <w:sz w:val="24"/>
          <w:szCs w:val="24"/>
        </w:rPr>
        <w:t>.</w:t>
      </w:r>
      <w:r w:rsidR="0058462F" w:rsidRPr="001C5E09">
        <w:rPr>
          <w:rFonts w:ascii="Times New Roman" w:hAnsi="Times New Roman" w:cs="Times New Roman"/>
          <w:sz w:val="24"/>
          <w:szCs w:val="24"/>
        </w:rPr>
        <w:t> Общие положения.</w:t>
      </w:r>
    </w:p>
    <w:p w:rsidR="00537972" w:rsidRPr="001C5E09" w:rsidRDefault="00537972" w:rsidP="000239A6">
      <w:pPr>
        <w:pStyle w:val="14TexstOSNOVA1012"/>
        <w:spacing w:line="240" w:lineRule="auto"/>
        <w:ind w:firstLine="0"/>
        <w:rPr>
          <w:rFonts w:ascii="Times New Roman" w:hAnsi="Times New Roman" w:cs="Times New Roman"/>
          <w:sz w:val="24"/>
          <w:szCs w:val="24"/>
        </w:rPr>
      </w:pPr>
    </w:p>
    <w:p w:rsidR="009C3DA3" w:rsidRPr="001C5E09" w:rsidRDefault="009C3DA3" w:rsidP="000239A6">
      <w:pPr>
        <w:pStyle w:val="14TexstOSNOVA1012"/>
        <w:spacing w:line="240" w:lineRule="auto"/>
        <w:ind w:firstLine="0"/>
        <w:rPr>
          <w:rFonts w:ascii="Times New Roman" w:hAnsi="Times New Roman" w:cs="Times New Roman"/>
          <w:b/>
          <w:sz w:val="24"/>
          <w:szCs w:val="24"/>
        </w:rPr>
      </w:pPr>
      <w:r w:rsidRPr="001C5E09">
        <w:rPr>
          <w:rFonts w:ascii="Times New Roman" w:hAnsi="Times New Roman" w:cs="Times New Roman"/>
          <w:b/>
          <w:sz w:val="24"/>
          <w:szCs w:val="24"/>
        </w:rPr>
        <w:t xml:space="preserve">Общая характеристика </w:t>
      </w:r>
      <w:r w:rsidR="00195FBB" w:rsidRPr="001C5E09">
        <w:rPr>
          <w:rFonts w:ascii="Times New Roman" w:hAnsi="Times New Roman" w:cs="Times New Roman"/>
          <w:b/>
          <w:sz w:val="24"/>
          <w:szCs w:val="24"/>
        </w:rPr>
        <w:t>адаптированной основной общеобразовательной программы начального общего образования</w:t>
      </w:r>
      <w:r w:rsidR="00F7022E" w:rsidRPr="001C5E09">
        <w:rPr>
          <w:rFonts w:ascii="Times New Roman" w:hAnsi="Times New Roman" w:cs="Times New Roman"/>
          <w:b/>
          <w:sz w:val="24"/>
          <w:szCs w:val="24"/>
        </w:rPr>
        <w:t xml:space="preserve"> </w:t>
      </w:r>
      <w:r w:rsidR="00BE4211" w:rsidRPr="001C5E09">
        <w:rPr>
          <w:rFonts w:ascii="Times New Roman" w:hAnsi="Times New Roman" w:cs="Times New Roman"/>
          <w:b/>
          <w:sz w:val="24"/>
          <w:szCs w:val="24"/>
        </w:rPr>
        <w:t>обучающихся с ТНР МБОУ «С</w:t>
      </w:r>
      <w:r w:rsidR="005157FB" w:rsidRPr="001C5E09">
        <w:rPr>
          <w:rFonts w:ascii="Times New Roman" w:hAnsi="Times New Roman" w:cs="Times New Roman"/>
          <w:b/>
          <w:sz w:val="24"/>
          <w:szCs w:val="24"/>
        </w:rPr>
        <w:t>ОШ №</w:t>
      </w:r>
      <w:r w:rsidR="00E01DA9" w:rsidRPr="001C5E09">
        <w:rPr>
          <w:rFonts w:ascii="Times New Roman" w:hAnsi="Times New Roman" w:cs="Times New Roman"/>
          <w:b/>
          <w:sz w:val="24"/>
          <w:szCs w:val="24"/>
        </w:rPr>
        <w:t xml:space="preserve"> 21</w:t>
      </w:r>
      <w:r w:rsidR="00F7022E" w:rsidRPr="001C5E09">
        <w:rPr>
          <w:rFonts w:ascii="Times New Roman" w:hAnsi="Times New Roman" w:cs="Times New Roman"/>
          <w:b/>
          <w:sz w:val="24"/>
          <w:szCs w:val="24"/>
        </w:rPr>
        <w:t>»</w:t>
      </w:r>
    </w:p>
    <w:p w:rsidR="00537972" w:rsidRPr="001C5E09" w:rsidRDefault="00537972" w:rsidP="000239A6">
      <w:pPr>
        <w:pStyle w:val="14TexstOSNOVA1012"/>
        <w:spacing w:line="240" w:lineRule="auto"/>
        <w:ind w:firstLine="0"/>
        <w:rPr>
          <w:rFonts w:ascii="Times New Roman" w:hAnsi="Times New Roman" w:cs="Times New Roman"/>
          <w:b/>
          <w:sz w:val="24"/>
          <w:szCs w:val="24"/>
          <w:u w:val="single"/>
        </w:rPr>
      </w:pPr>
    </w:p>
    <w:p w:rsidR="00537972" w:rsidRPr="001C5E09" w:rsidRDefault="00537972"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АООП НОО уча</w:t>
      </w:r>
      <w:r w:rsidR="00F7022E" w:rsidRPr="001C5E09">
        <w:rPr>
          <w:rFonts w:ascii="Times New Roman" w:hAnsi="Times New Roman" w:cs="Times New Roman"/>
          <w:color w:val="auto"/>
          <w:sz w:val="24"/>
          <w:szCs w:val="24"/>
        </w:rPr>
        <w:t xml:space="preserve">щихся </w:t>
      </w:r>
      <w:r w:rsidRPr="001C5E09">
        <w:rPr>
          <w:rFonts w:ascii="Times New Roman" w:hAnsi="Times New Roman" w:cs="Times New Roman"/>
          <w:color w:val="auto"/>
          <w:sz w:val="24"/>
          <w:szCs w:val="24"/>
        </w:rPr>
        <w:t>МБОУ «СОШ №</w:t>
      </w:r>
      <w:r w:rsidR="00E01DA9" w:rsidRPr="001C5E09">
        <w:rPr>
          <w:rFonts w:ascii="Times New Roman" w:hAnsi="Times New Roman" w:cs="Times New Roman"/>
          <w:color w:val="auto"/>
          <w:sz w:val="24"/>
          <w:szCs w:val="24"/>
        </w:rPr>
        <w:t xml:space="preserve"> 21</w:t>
      </w:r>
      <w:r w:rsidRPr="001C5E09">
        <w:rPr>
          <w:rFonts w:ascii="Times New Roman" w:hAnsi="Times New Roman" w:cs="Times New Roman"/>
          <w:color w:val="auto"/>
          <w:sz w:val="24"/>
          <w:szCs w:val="24"/>
        </w:rPr>
        <w:t>»</w:t>
      </w:r>
      <w:r w:rsidR="00E01DA9" w:rsidRPr="001C5E09">
        <w:rPr>
          <w:rFonts w:ascii="Times New Roman" w:hAnsi="Times New Roman" w:cs="Times New Roman"/>
          <w:color w:val="auto"/>
          <w:sz w:val="24"/>
          <w:szCs w:val="24"/>
        </w:rPr>
        <w:t xml:space="preserve"> </w:t>
      </w:r>
      <w:r w:rsidR="00F7022E" w:rsidRPr="001C5E09">
        <w:rPr>
          <w:rFonts w:ascii="Times New Roman" w:hAnsi="Times New Roman" w:cs="Times New Roman"/>
          <w:color w:val="auto"/>
          <w:sz w:val="24"/>
          <w:szCs w:val="24"/>
        </w:rPr>
        <w:t>с ТНР (</w:t>
      </w:r>
      <w:r w:rsidR="00A95AAB" w:rsidRPr="001C5E09">
        <w:rPr>
          <w:rFonts w:ascii="Times New Roman" w:hAnsi="Times New Roman" w:cs="Times New Roman"/>
          <w:color w:val="auto"/>
          <w:sz w:val="24"/>
          <w:szCs w:val="24"/>
        </w:rPr>
        <w:t>Вариант 5.1.</w:t>
      </w:r>
      <w:r w:rsidR="00F7022E"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 xml:space="preserve"> предполагает, что уча</w:t>
      </w:r>
      <w:r w:rsidR="00A95AAB" w:rsidRPr="001C5E09">
        <w:rPr>
          <w:rFonts w:ascii="Times New Roman" w:hAnsi="Times New Roman" w:cs="Times New Roman"/>
          <w:color w:val="auto"/>
          <w:sz w:val="24"/>
          <w:szCs w:val="24"/>
        </w:rPr>
        <w:t>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1C5E09" w:rsidRDefault="00A95AAB"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lastRenderedPageBreak/>
        <w:t>Ва</w:t>
      </w:r>
      <w:r w:rsidR="00537972" w:rsidRPr="001C5E09">
        <w:rPr>
          <w:rFonts w:ascii="Times New Roman" w:hAnsi="Times New Roman" w:cs="Times New Roman"/>
          <w:color w:val="auto"/>
          <w:sz w:val="24"/>
          <w:szCs w:val="24"/>
        </w:rPr>
        <w:t>риант 5.1 предназначается для уча</w:t>
      </w:r>
      <w:r w:rsidRPr="001C5E09">
        <w:rPr>
          <w:rFonts w:ascii="Times New Roman" w:hAnsi="Times New Roman" w:cs="Times New Roman"/>
          <w:color w:val="auto"/>
          <w:sz w:val="24"/>
          <w:szCs w:val="24"/>
        </w:rPr>
        <w:t>щихся с фонетико-фонематическим или фонетическ</w:t>
      </w:r>
      <w:r w:rsidR="005627FF" w:rsidRPr="001C5E09">
        <w:rPr>
          <w:rFonts w:ascii="Times New Roman" w:hAnsi="Times New Roman" w:cs="Times New Roman"/>
          <w:color w:val="auto"/>
          <w:sz w:val="24"/>
          <w:szCs w:val="24"/>
        </w:rPr>
        <w:t>им недор</w:t>
      </w:r>
      <w:r w:rsidR="00F7022E" w:rsidRPr="001C5E09">
        <w:rPr>
          <w:rFonts w:ascii="Times New Roman" w:hAnsi="Times New Roman" w:cs="Times New Roman"/>
          <w:color w:val="auto"/>
          <w:sz w:val="24"/>
          <w:szCs w:val="24"/>
        </w:rPr>
        <w:t>азвитием речи (нарушение произношения отдельных фонем</w:t>
      </w:r>
      <w:r w:rsidR="005627FF"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 xml:space="preserve"> легкая степень выраженности диз</w:t>
      </w:r>
      <w:r w:rsidR="00537972" w:rsidRPr="001C5E09">
        <w:rPr>
          <w:rFonts w:ascii="Times New Roman" w:hAnsi="Times New Roman" w:cs="Times New Roman"/>
          <w:color w:val="auto"/>
          <w:sz w:val="24"/>
          <w:szCs w:val="24"/>
        </w:rPr>
        <w:t xml:space="preserve">артрии, заикания; </w:t>
      </w:r>
      <w:proofErr w:type="spellStart"/>
      <w:r w:rsidR="00537972" w:rsidRPr="001C5E09">
        <w:rPr>
          <w:rFonts w:ascii="Times New Roman" w:hAnsi="Times New Roman" w:cs="Times New Roman"/>
          <w:color w:val="auto"/>
          <w:sz w:val="24"/>
          <w:szCs w:val="24"/>
        </w:rPr>
        <w:t>ринолалия</w:t>
      </w:r>
      <w:proofErr w:type="spellEnd"/>
      <w:r w:rsidR="00537972" w:rsidRPr="001C5E09">
        <w:rPr>
          <w:rFonts w:ascii="Times New Roman" w:hAnsi="Times New Roman" w:cs="Times New Roman"/>
          <w:color w:val="auto"/>
          <w:sz w:val="24"/>
          <w:szCs w:val="24"/>
        </w:rPr>
        <w:t>), уча</w:t>
      </w:r>
      <w:r w:rsidRPr="001C5E09">
        <w:rPr>
          <w:rFonts w:ascii="Times New Roman" w:hAnsi="Times New Roman" w:cs="Times New Roman"/>
          <w:color w:val="auto"/>
          <w:sz w:val="24"/>
          <w:szCs w:val="24"/>
        </w:rPr>
        <w:t xml:space="preserve">щихся  с общим недоразвитием речи </w:t>
      </w:r>
      <w:r w:rsidRPr="001C5E09">
        <w:rPr>
          <w:rFonts w:ascii="Times New Roman" w:hAnsi="Times New Roman" w:cs="Times New Roman"/>
          <w:color w:val="auto"/>
          <w:sz w:val="24"/>
          <w:szCs w:val="24"/>
          <w:lang w:val="en-US"/>
        </w:rPr>
        <w:t>III</w:t>
      </w:r>
      <w:r w:rsidRPr="001C5E09">
        <w:rPr>
          <w:rFonts w:ascii="Times New Roman" w:hAnsi="Times New Roman" w:cs="Times New Roman"/>
          <w:color w:val="auto"/>
          <w:sz w:val="24"/>
          <w:szCs w:val="24"/>
        </w:rPr>
        <w:t xml:space="preserve"> - </w:t>
      </w:r>
      <w:r w:rsidRPr="001C5E09">
        <w:rPr>
          <w:rFonts w:ascii="Times New Roman" w:hAnsi="Times New Roman" w:cs="Times New Roman"/>
          <w:color w:val="auto"/>
          <w:sz w:val="24"/>
          <w:szCs w:val="24"/>
          <w:lang w:val="en-US"/>
        </w:rPr>
        <w:t>IV</w:t>
      </w:r>
      <w:r w:rsidRPr="001C5E09">
        <w:rPr>
          <w:rFonts w:ascii="Times New Roman" w:hAnsi="Times New Roman" w:cs="Times New Roman"/>
          <w:color w:val="auto"/>
          <w:sz w:val="24"/>
          <w:szCs w:val="24"/>
        </w:rPr>
        <w:t xml:space="preserve"> уровней речевого развития различного генеза (например, при минимальных </w:t>
      </w:r>
      <w:proofErr w:type="spellStart"/>
      <w:r w:rsidRPr="001C5E09">
        <w:rPr>
          <w:rFonts w:ascii="Times New Roman" w:hAnsi="Times New Roman" w:cs="Times New Roman"/>
          <w:color w:val="auto"/>
          <w:sz w:val="24"/>
          <w:szCs w:val="24"/>
        </w:rPr>
        <w:t>дизартрических</w:t>
      </w:r>
      <w:proofErr w:type="spellEnd"/>
      <w:r w:rsidRPr="001C5E09">
        <w:rPr>
          <w:rFonts w:ascii="Times New Roman" w:hAnsi="Times New Roman" w:cs="Times New Roman"/>
          <w:color w:val="auto"/>
          <w:sz w:val="24"/>
          <w:szCs w:val="24"/>
        </w:rPr>
        <w:t xml:space="preserve"> расстройствах, </w:t>
      </w:r>
      <w:proofErr w:type="spellStart"/>
      <w:r w:rsidRPr="001C5E09">
        <w:rPr>
          <w:rFonts w:ascii="Times New Roman" w:hAnsi="Times New Roman" w:cs="Times New Roman"/>
          <w:color w:val="auto"/>
          <w:sz w:val="24"/>
          <w:szCs w:val="24"/>
        </w:rPr>
        <w:t>ринолалии</w:t>
      </w:r>
      <w:proofErr w:type="spellEnd"/>
      <w:r w:rsidRPr="001C5E09">
        <w:rPr>
          <w:rFonts w:ascii="Times New Roman" w:hAnsi="Times New Roman" w:cs="Times New Roman"/>
          <w:color w:val="auto"/>
          <w:sz w:val="24"/>
          <w:szCs w:val="24"/>
        </w:rPr>
        <w:t xml:space="preserve"> и т.п.), у которых имеются н</w:t>
      </w:r>
      <w:r w:rsidR="00227535" w:rsidRPr="001C5E09">
        <w:rPr>
          <w:rFonts w:ascii="Times New Roman" w:hAnsi="Times New Roman" w:cs="Times New Roman"/>
          <w:color w:val="auto"/>
          <w:sz w:val="24"/>
          <w:szCs w:val="24"/>
        </w:rPr>
        <w:t>арушения всех компонентов языка; для обучающихся</w:t>
      </w:r>
      <w:r w:rsidRPr="001C5E09">
        <w:rPr>
          <w:rFonts w:ascii="Times New Roman" w:hAnsi="Times New Roman" w:cs="Times New Roman"/>
          <w:color w:val="auto"/>
          <w:sz w:val="24"/>
          <w:szCs w:val="24"/>
        </w:rPr>
        <w:t xml:space="preserve"> с нарушениями чтения и письма. </w:t>
      </w:r>
    </w:p>
    <w:p w:rsidR="009C3DA3" w:rsidRPr="001C5E09" w:rsidRDefault="00A95AAB"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Адаптация АООП НОО предполагает введение четко ориентированных на удовлетворение особых</w:t>
      </w:r>
      <w:r w:rsidR="00537972" w:rsidRPr="001C5E09">
        <w:rPr>
          <w:rFonts w:ascii="Times New Roman" w:hAnsi="Times New Roman" w:cs="Times New Roman"/>
          <w:color w:val="auto"/>
          <w:sz w:val="24"/>
          <w:szCs w:val="24"/>
        </w:rPr>
        <w:t xml:space="preserve"> образовательных потребностей уча</w:t>
      </w:r>
      <w:r w:rsidRPr="001C5E09">
        <w:rPr>
          <w:rFonts w:ascii="Times New Roman" w:hAnsi="Times New Roman" w:cs="Times New Roman"/>
          <w:color w:val="auto"/>
          <w:sz w:val="24"/>
          <w:szCs w:val="24"/>
        </w:rPr>
        <w:t xml:space="preserve">щихся с ТНР коррекционных мероприятий и требований к результатам </w:t>
      </w:r>
      <w:r w:rsidR="00537972" w:rsidRPr="001C5E09">
        <w:rPr>
          <w:rFonts w:ascii="Times New Roman" w:hAnsi="Times New Roman" w:cs="Times New Roman"/>
          <w:color w:val="auto"/>
          <w:sz w:val="24"/>
          <w:szCs w:val="24"/>
        </w:rPr>
        <w:t>освоения уча</w:t>
      </w:r>
      <w:r w:rsidRPr="001C5E09">
        <w:rPr>
          <w:rFonts w:ascii="Times New Roman" w:hAnsi="Times New Roman" w:cs="Times New Roman"/>
          <w:color w:val="auto"/>
          <w:sz w:val="24"/>
          <w:szCs w:val="24"/>
        </w:rPr>
        <w:t>щимися программы коррекционной работы. Обязательными у</w:t>
      </w:r>
      <w:r w:rsidR="008B3861" w:rsidRPr="001C5E09">
        <w:rPr>
          <w:rFonts w:ascii="Times New Roman" w:hAnsi="Times New Roman" w:cs="Times New Roman"/>
          <w:color w:val="auto"/>
          <w:sz w:val="24"/>
          <w:szCs w:val="24"/>
        </w:rPr>
        <w:t>словиями реализации АООП НОО</w:t>
      </w:r>
      <w:r w:rsidR="00537972" w:rsidRPr="001C5E09">
        <w:rPr>
          <w:rFonts w:ascii="Times New Roman" w:hAnsi="Times New Roman" w:cs="Times New Roman"/>
          <w:color w:val="auto"/>
          <w:sz w:val="24"/>
          <w:szCs w:val="24"/>
        </w:rPr>
        <w:t xml:space="preserve"> уча</w:t>
      </w:r>
      <w:r w:rsidRPr="001C5E09">
        <w:rPr>
          <w:rFonts w:ascii="Times New Roman" w:hAnsi="Times New Roman" w:cs="Times New Roman"/>
          <w:color w:val="auto"/>
          <w:sz w:val="24"/>
          <w:szCs w:val="24"/>
        </w:rPr>
        <w:t xml:space="preserve">щихся с ТНР являются </w:t>
      </w:r>
      <w:r w:rsidRPr="001C5E09">
        <w:rPr>
          <w:rFonts w:ascii="Times New Roman" w:hAnsi="Times New Roman" w:cs="Times New Roman"/>
          <w:b/>
          <w:color w:val="auto"/>
          <w:sz w:val="24"/>
          <w:szCs w:val="24"/>
        </w:rPr>
        <w:t>логопедическое сопровождение</w:t>
      </w:r>
      <w:r w:rsidR="00537972" w:rsidRPr="001C5E09">
        <w:rPr>
          <w:rFonts w:ascii="Times New Roman" w:hAnsi="Times New Roman" w:cs="Times New Roman"/>
          <w:color w:val="auto"/>
          <w:sz w:val="24"/>
          <w:szCs w:val="24"/>
        </w:rPr>
        <w:t xml:space="preserve"> уча</w:t>
      </w:r>
      <w:r w:rsidRPr="001C5E09">
        <w:rPr>
          <w:rFonts w:ascii="Times New Roman" w:hAnsi="Times New Roman" w:cs="Times New Roman"/>
          <w:color w:val="auto"/>
          <w:sz w:val="24"/>
          <w:szCs w:val="24"/>
        </w:rPr>
        <w:t>щихся, согласованная работа учителя-логопеда с учителем начальных классов с учетом особых образовательных потребностей обучающихся.</w:t>
      </w:r>
    </w:p>
    <w:p w:rsidR="00537972" w:rsidRPr="001C5E09" w:rsidRDefault="00537972" w:rsidP="000239A6">
      <w:pPr>
        <w:pStyle w:val="14TexstOSNOVA1012"/>
        <w:spacing w:line="240" w:lineRule="auto"/>
        <w:ind w:firstLine="709"/>
        <w:rPr>
          <w:rFonts w:ascii="Times New Roman" w:hAnsi="Times New Roman" w:cs="Times New Roman"/>
          <w:b/>
          <w:color w:val="auto"/>
          <w:sz w:val="24"/>
          <w:szCs w:val="24"/>
        </w:rPr>
      </w:pPr>
    </w:p>
    <w:p w:rsidR="009C3DA3" w:rsidRPr="001C5E09" w:rsidRDefault="009C3DA3" w:rsidP="000239A6">
      <w:pPr>
        <w:pStyle w:val="14TexstOSNOVA1012"/>
        <w:spacing w:line="240" w:lineRule="auto"/>
        <w:ind w:firstLine="0"/>
        <w:rPr>
          <w:rFonts w:ascii="Times New Roman" w:hAnsi="Times New Roman" w:cs="Times New Roman"/>
          <w:b/>
          <w:color w:val="auto"/>
          <w:sz w:val="24"/>
          <w:szCs w:val="24"/>
          <w:u w:val="single"/>
        </w:rPr>
      </w:pPr>
      <w:r w:rsidRPr="001C5E09">
        <w:rPr>
          <w:rFonts w:ascii="Times New Roman" w:hAnsi="Times New Roman" w:cs="Times New Roman"/>
          <w:b/>
          <w:color w:val="auto"/>
          <w:sz w:val="24"/>
          <w:szCs w:val="24"/>
          <w:u w:val="single"/>
        </w:rPr>
        <w:t xml:space="preserve">Психолого-педагогическая </w:t>
      </w:r>
      <w:r w:rsidR="00C97BC8" w:rsidRPr="001C5E09">
        <w:rPr>
          <w:rFonts w:ascii="Times New Roman" w:hAnsi="Times New Roman" w:cs="Times New Roman"/>
          <w:b/>
          <w:color w:val="auto"/>
          <w:sz w:val="24"/>
          <w:szCs w:val="24"/>
          <w:u w:val="single"/>
        </w:rPr>
        <w:t>характеристика уча</w:t>
      </w:r>
      <w:r w:rsidR="00F7302E" w:rsidRPr="001C5E09">
        <w:rPr>
          <w:rFonts w:ascii="Times New Roman" w:hAnsi="Times New Roman" w:cs="Times New Roman"/>
          <w:b/>
          <w:color w:val="auto"/>
          <w:sz w:val="24"/>
          <w:szCs w:val="24"/>
          <w:u w:val="single"/>
        </w:rPr>
        <w:t>щихся с ТНР</w:t>
      </w:r>
    </w:p>
    <w:p w:rsidR="00537972" w:rsidRPr="001C5E09" w:rsidRDefault="00537972" w:rsidP="000239A6">
      <w:pPr>
        <w:pStyle w:val="14TexstOSNOVA1012"/>
        <w:spacing w:line="240" w:lineRule="auto"/>
        <w:ind w:firstLine="0"/>
        <w:rPr>
          <w:rFonts w:ascii="Times New Roman" w:hAnsi="Times New Roman" w:cs="Times New Roman"/>
          <w:b/>
          <w:color w:val="auto"/>
          <w:sz w:val="24"/>
          <w:szCs w:val="24"/>
          <w:u w:val="single"/>
        </w:rPr>
      </w:pPr>
    </w:p>
    <w:p w:rsidR="006A714E" w:rsidRPr="001C5E09" w:rsidRDefault="006A714E"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 xml:space="preserve">У детей </w:t>
      </w:r>
      <w:r w:rsidRPr="001C5E09">
        <w:rPr>
          <w:rFonts w:ascii="Times New Roman" w:hAnsi="Times New Roman" w:cs="Times New Roman"/>
          <w:b/>
          <w:color w:val="auto"/>
          <w:sz w:val="24"/>
          <w:szCs w:val="24"/>
        </w:rPr>
        <w:t>с фонетико-фонематическим и фонетическим недоразвитием речи</w:t>
      </w:r>
      <w:r w:rsidRPr="001C5E09">
        <w:rPr>
          <w:rFonts w:ascii="Times New Roman" w:hAnsi="Times New Roman" w:cs="Times New Roman"/>
          <w:color w:val="auto"/>
          <w:sz w:val="24"/>
          <w:szCs w:val="24"/>
        </w:rPr>
        <w:t xml:space="preserve">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sidRPr="001C5E09">
        <w:rPr>
          <w:rFonts w:ascii="Times New Roman" w:hAnsi="Times New Roman" w:cs="Times New Roman"/>
          <w:color w:val="auto"/>
          <w:sz w:val="24"/>
          <w:szCs w:val="24"/>
        </w:rPr>
        <w:t xml:space="preserve"> Отмечается незаконченность процессов формирования </w:t>
      </w:r>
      <w:proofErr w:type="spellStart"/>
      <w:r w:rsidR="00331650" w:rsidRPr="001C5E09">
        <w:rPr>
          <w:rFonts w:ascii="Times New Roman" w:hAnsi="Times New Roman" w:cs="Times New Roman"/>
          <w:color w:val="auto"/>
          <w:sz w:val="24"/>
          <w:szCs w:val="24"/>
        </w:rPr>
        <w:t>артикулирования</w:t>
      </w:r>
      <w:proofErr w:type="spellEnd"/>
      <w:r w:rsidR="00331650" w:rsidRPr="001C5E09">
        <w:rPr>
          <w:rFonts w:ascii="Times New Roman" w:hAnsi="Times New Roman" w:cs="Times New Roman"/>
          <w:color w:val="auto"/>
          <w:sz w:val="24"/>
          <w:szCs w:val="24"/>
        </w:rPr>
        <w:t xml:space="preserve"> и восприятия звуков, отличающихся тонкими акустико-артикуляторными признаками. </w:t>
      </w:r>
      <w:proofErr w:type="spellStart"/>
      <w:r w:rsidR="00331650" w:rsidRPr="001C5E09">
        <w:rPr>
          <w:rFonts w:ascii="Times New Roman" w:hAnsi="Times New Roman" w:cs="Times New Roman"/>
          <w:color w:val="auto"/>
          <w:sz w:val="24"/>
          <w:szCs w:val="24"/>
        </w:rPr>
        <w:t>Несформированность</w:t>
      </w:r>
      <w:proofErr w:type="spellEnd"/>
      <w:r w:rsidR="00331650" w:rsidRPr="001C5E09">
        <w:rPr>
          <w:rFonts w:ascii="Times New Roman" w:hAnsi="Times New Roman" w:cs="Times New Roman"/>
          <w:color w:val="auto"/>
          <w:sz w:val="24"/>
          <w:szCs w:val="24"/>
        </w:rPr>
        <w:t xml:space="preserve"> произношения зву</w:t>
      </w:r>
      <w:r w:rsidR="006D3F29" w:rsidRPr="001C5E09">
        <w:rPr>
          <w:rFonts w:ascii="Times New Roman" w:hAnsi="Times New Roman" w:cs="Times New Roman"/>
          <w:color w:val="auto"/>
          <w:sz w:val="24"/>
          <w:szCs w:val="24"/>
        </w:rPr>
        <w:t>ков крайне вариативна и может быть выражена в различных вариантах: отсутствие, замены (как правило</w:t>
      </w:r>
      <w:r w:rsidR="006357C1" w:rsidRPr="001C5E09">
        <w:rPr>
          <w:rFonts w:ascii="Times New Roman" w:hAnsi="Times New Roman" w:cs="Times New Roman"/>
          <w:color w:val="auto"/>
          <w:sz w:val="24"/>
          <w:szCs w:val="24"/>
        </w:rPr>
        <w:t>,</w:t>
      </w:r>
      <w:r w:rsidR="006D3F29" w:rsidRPr="001C5E09">
        <w:rPr>
          <w:rFonts w:ascii="Times New Roman" w:hAnsi="Times New Roman" w:cs="Times New Roman"/>
          <w:color w:val="auto"/>
          <w:sz w:val="24"/>
          <w:szCs w:val="24"/>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Pr="001C5E09" w:rsidRDefault="006D3F29"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 xml:space="preserve">Определяющим признаком </w:t>
      </w:r>
      <w:r w:rsidRPr="001C5E09">
        <w:rPr>
          <w:rFonts w:ascii="Times New Roman" w:hAnsi="Times New Roman" w:cs="Times New Roman"/>
          <w:b/>
          <w:color w:val="auto"/>
          <w:sz w:val="24"/>
          <w:szCs w:val="24"/>
        </w:rPr>
        <w:t>фонематического недоразвития</w:t>
      </w:r>
      <w:r w:rsidRPr="001C5E09">
        <w:rPr>
          <w:rFonts w:ascii="Times New Roman" w:hAnsi="Times New Roman" w:cs="Times New Roman"/>
          <w:color w:val="auto"/>
          <w:sz w:val="24"/>
          <w:szCs w:val="24"/>
        </w:rPr>
        <w:t xml:space="preserve"> является пониженная способность к </w:t>
      </w:r>
      <w:r w:rsidR="006C5B75" w:rsidRPr="001C5E09">
        <w:rPr>
          <w:rFonts w:ascii="Times New Roman" w:hAnsi="Times New Roman" w:cs="Times New Roman"/>
          <w:color w:val="auto"/>
          <w:sz w:val="24"/>
          <w:szCs w:val="24"/>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Pr="001C5E09" w:rsidRDefault="006C5B75"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b/>
          <w:color w:val="auto"/>
          <w:sz w:val="24"/>
          <w:szCs w:val="24"/>
        </w:rPr>
        <w:t>Фонетическое недоразвитие речи</w:t>
      </w:r>
      <w:r w:rsidRPr="001C5E09">
        <w:rPr>
          <w:rFonts w:ascii="Times New Roman" w:hAnsi="Times New Roman" w:cs="Times New Roman"/>
          <w:color w:val="auto"/>
          <w:sz w:val="24"/>
          <w:szCs w:val="24"/>
        </w:rPr>
        <w:t xml:space="preserve">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1C5E09">
        <w:rPr>
          <w:rFonts w:ascii="Times New Roman" w:hAnsi="Times New Roman" w:cs="Times New Roman"/>
          <w:color w:val="auto"/>
          <w:sz w:val="24"/>
          <w:szCs w:val="24"/>
        </w:rPr>
        <w:t>звукослоговой</w:t>
      </w:r>
      <w:proofErr w:type="spellEnd"/>
      <w:r w:rsidRPr="001C5E09">
        <w:rPr>
          <w:rFonts w:ascii="Times New Roman" w:hAnsi="Times New Roman" w:cs="Times New Roman"/>
          <w:color w:val="auto"/>
          <w:sz w:val="24"/>
          <w:szCs w:val="24"/>
        </w:rPr>
        <w:t xml:space="preserve"> структуры слова</w:t>
      </w:r>
      <w:r w:rsidR="001A5183" w:rsidRPr="001C5E09">
        <w:rPr>
          <w:rFonts w:ascii="Times New Roman" w:hAnsi="Times New Roman" w:cs="Times New Roman"/>
          <w:color w:val="auto"/>
          <w:sz w:val="24"/>
          <w:szCs w:val="24"/>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001A5183" w:rsidRPr="001C5E09">
        <w:rPr>
          <w:rFonts w:ascii="Times New Roman" w:hAnsi="Times New Roman" w:cs="Times New Roman"/>
          <w:color w:val="auto"/>
          <w:sz w:val="24"/>
          <w:szCs w:val="24"/>
        </w:rPr>
        <w:t>звукосло</w:t>
      </w:r>
      <w:r w:rsidR="00C97BC8" w:rsidRPr="001C5E09">
        <w:rPr>
          <w:rFonts w:ascii="Times New Roman" w:hAnsi="Times New Roman" w:cs="Times New Roman"/>
          <w:color w:val="auto"/>
          <w:sz w:val="24"/>
          <w:szCs w:val="24"/>
        </w:rPr>
        <w:t>говой</w:t>
      </w:r>
      <w:proofErr w:type="spellEnd"/>
      <w:r w:rsidR="00C97BC8" w:rsidRPr="001C5E09">
        <w:rPr>
          <w:rFonts w:ascii="Times New Roman" w:hAnsi="Times New Roman" w:cs="Times New Roman"/>
          <w:color w:val="auto"/>
          <w:sz w:val="24"/>
          <w:szCs w:val="24"/>
        </w:rPr>
        <w:t xml:space="preserve"> структуры слова). Такие уча</w:t>
      </w:r>
      <w:r w:rsidR="001A5183" w:rsidRPr="001C5E09">
        <w:rPr>
          <w:rFonts w:ascii="Times New Roman" w:hAnsi="Times New Roman" w:cs="Times New Roman"/>
          <w:color w:val="auto"/>
          <w:sz w:val="24"/>
          <w:szCs w:val="24"/>
        </w:rPr>
        <w:t>щиеся хуже</w:t>
      </w:r>
      <w:r w:rsidR="00635CEA" w:rsidRPr="001C5E09">
        <w:rPr>
          <w:rFonts w:ascii="Times New Roman" w:hAnsi="Times New Roman" w:cs="Times New Roman"/>
          <w:color w:val="auto"/>
          <w:sz w:val="24"/>
          <w:szCs w:val="24"/>
        </w:rPr>
        <w:t>,</w:t>
      </w:r>
      <w:r w:rsidR="001A5183" w:rsidRPr="001C5E09">
        <w:rPr>
          <w:rFonts w:ascii="Times New Roman" w:hAnsi="Times New Roman" w:cs="Times New Roman"/>
          <w:color w:val="auto"/>
          <w:sz w:val="24"/>
          <w:szCs w:val="24"/>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537972" w:rsidRPr="001C5E09" w:rsidRDefault="00537972"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 xml:space="preserve">Учащиеся с </w:t>
      </w:r>
      <w:proofErr w:type="spellStart"/>
      <w:r w:rsidRPr="001C5E09">
        <w:rPr>
          <w:rFonts w:ascii="Times New Roman" w:hAnsi="Times New Roman" w:cs="Times New Roman"/>
          <w:color w:val="auto"/>
          <w:sz w:val="24"/>
          <w:szCs w:val="24"/>
        </w:rPr>
        <w:t>нерезко</w:t>
      </w:r>
      <w:proofErr w:type="spellEnd"/>
      <w:r w:rsidRPr="001C5E09">
        <w:rPr>
          <w:rFonts w:ascii="Times New Roman" w:hAnsi="Times New Roman" w:cs="Times New Roman"/>
          <w:color w:val="auto"/>
          <w:sz w:val="24"/>
          <w:szCs w:val="24"/>
        </w:rPr>
        <w:t xml:space="preserve">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учащихся не отмечается выраженных нарушений звукопроизношения. Нарушения </w:t>
      </w:r>
      <w:proofErr w:type="spellStart"/>
      <w:r w:rsidRPr="001C5E09">
        <w:rPr>
          <w:rFonts w:ascii="Times New Roman" w:hAnsi="Times New Roman" w:cs="Times New Roman"/>
          <w:color w:val="auto"/>
          <w:sz w:val="24"/>
          <w:szCs w:val="24"/>
        </w:rPr>
        <w:t>звукослоговой</w:t>
      </w:r>
      <w:proofErr w:type="spellEnd"/>
      <w:r w:rsidRPr="001C5E09">
        <w:rPr>
          <w:rFonts w:ascii="Times New Roman" w:hAnsi="Times New Roman" w:cs="Times New Roman"/>
          <w:color w:val="auto"/>
          <w:sz w:val="24"/>
          <w:szCs w:val="24"/>
        </w:rPr>
        <w:t xml:space="preserve"> структуры слова проявляются в различных вариантах искажения его </w:t>
      </w:r>
      <w:proofErr w:type="spellStart"/>
      <w:r w:rsidRPr="001C5E09">
        <w:rPr>
          <w:rFonts w:ascii="Times New Roman" w:hAnsi="Times New Roman" w:cs="Times New Roman"/>
          <w:color w:val="auto"/>
          <w:sz w:val="24"/>
          <w:szCs w:val="24"/>
        </w:rPr>
        <w:t>звуконаполняемости</w:t>
      </w:r>
      <w:proofErr w:type="spellEnd"/>
      <w:r w:rsidRPr="001C5E09">
        <w:rPr>
          <w:rFonts w:ascii="Times New Roman" w:hAnsi="Times New Roman" w:cs="Times New Roman"/>
          <w:color w:val="auto"/>
          <w:sz w:val="24"/>
          <w:szCs w:val="24"/>
        </w:rPr>
        <w:t xml:space="preserve">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w:t>
      </w:r>
      <w:proofErr w:type="spellStart"/>
      <w:r w:rsidRPr="001C5E09">
        <w:rPr>
          <w:rFonts w:ascii="Times New Roman" w:hAnsi="Times New Roman" w:cs="Times New Roman"/>
          <w:color w:val="auto"/>
          <w:sz w:val="24"/>
          <w:szCs w:val="24"/>
        </w:rPr>
        <w:t>смазанности</w:t>
      </w:r>
      <w:proofErr w:type="spellEnd"/>
      <w:r w:rsidRPr="001C5E09">
        <w:rPr>
          <w:rFonts w:ascii="Times New Roman" w:hAnsi="Times New Roman" w:cs="Times New Roman"/>
          <w:color w:val="auto"/>
          <w:sz w:val="24"/>
          <w:szCs w:val="24"/>
        </w:rPr>
        <w:t xml:space="preserve"> речи, смешение звуков, свидетельствующее о низком уровне </w:t>
      </w:r>
      <w:proofErr w:type="spellStart"/>
      <w:r w:rsidRPr="001C5E09">
        <w:rPr>
          <w:rFonts w:ascii="Times New Roman" w:hAnsi="Times New Roman" w:cs="Times New Roman"/>
          <w:color w:val="auto"/>
          <w:sz w:val="24"/>
          <w:szCs w:val="24"/>
        </w:rPr>
        <w:t>сформированности</w:t>
      </w:r>
      <w:proofErr w:type="spellEnd"/>
      <w:r w:rsidRPr="001C5E09">
        <w:rPr>
          <w:rFonts w:ascii="Times New Roman" w:hAnsi="Times New Roman" w:cs="Times New Roman"/>
          <w:color w:val="auto"/>
          <w:sz w:val="24"/>
          <w:szCs w:val="24"/>
        </w:rPr>
        <w:t xml:space="preserve"> дифференцированного восприятия фонем и являющееся важным показателем </w:t>
      </w:r>
      <w:proofErr w:type="spellStart"/>
      <w:r w:rsidRPr="001C5E09">
        <w:rPr>
          <w:rFonts w:ascii="Times New Roman" w:hAnsi="Times New Roman" w:cs="Times New Roman"/>
          <w:color w:val="auto"/>
          <w:sz w:val="24"/>
          <w:szCs w:val="24"/>
        </w:rPr>
        <w:t>незакончившегося</w:t>
      </w:r>
      <w:proofErr w:type="spellEnd"/>
      <w:r w:rsidRPr="001C5E09">
        <w:rPr>
          <w:rFonts w:ascii="Times New Roman" w:hAnsi="Times New Roman" w:cs="Times New Roman"/>
          <w:color w:val="auto"/>
          <w:sz w:val="24"/>
          <w:szCs w:val="24"/>
        </w:rPr>
        <w:t xml:space="preserve"> процесса </w:t>
      </w:r>
      <w:proofErr w:type="spellStart"/>
      <w:r w:rsidRPr="001C5E09">
        <w:rPr>
          <w:rFonts w:ascii="Times New Roman" w:hAnsi="Times New Roman" w:cs="Times New Roman"/>
          <w:color w:val="auto"/>
          <w:sz w:val="24"/>
          <w:szCs w:val="24"/>
        </w:rPr>
        <w:t>фонемообразования</w:t>
      </w:r>
      <w:proofErr w:type="spellEnd"/>
      <w:r w:rsidRPr="001C5E09">
        <w:rPr>
          <w:rFonts w:ascii="Times New Roman" w:hAnsi="Times New Roman" w:cs="Times New Roman"/>
          <w:color w:val="auto"/>
          <w:sz w:val="24"/>
          <w:szCs w:val="24"/>
        </w:rPr>
        <w:t>.</w:t>
      </w:r>
    </w:p>
    <w:p w:rsidR="00537972" w:rsidRPr="001C5E09" w:rsidRDefault="00537972"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У у</w:t>
      </w:r>
      <w:r w:rsidR="00BB6F56" w:rsidRPr="001C5E09">
        <w:rPr>
          <w:rFonts w:ascii="Times New Roman" w:hAnsi="Times New Roman" w:cs="Times New Roman"/>
          <w:color w:val="auto"/>
          <w:sz w:val="24"/>
          <w:szCs w:val="24"/>
        </w:rPr>
        <w:t>ча</w:t>
      </w:r>
      <w:r w:rsidRPr="001C5E09">
        <w:rPr>
          <w:rFonts w:ascii="Times New Roman" w:hAnsi="Times New Roman" w:cs="Times New Roman"/>
          <w:color w:val="auto"/>
          <w:sz w:val="24"/>
          <w:szCs w:val="24"/>
        </w:rPr>
        <w:t xml:space="preserve">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w:t>
      </w:r>
      <w:r w:rsidR="00BB6F56" w:rsidRPr="001C5E09">
        <w:rPr>
          <w:rFonts w:ascii="Times New Roman" w:hAnsi="Times New Roman" w:cs="Times New Roman"/>
          <w:color w:val="auto"/>
          <w:sz w:val="24"/>
          <w:szCs w:val="24"/>
        </w:rPr>
        <w:t>Выявляются трудности передачи  уча</w:t>
      </w:r>
      <w:r w:rsidRPr="001C5E09">
        <w:rPr>
          <w:rFonts w:ascii="Times New Roman" w:hAnsi="Times New Roman" w:cs="Times New Roman"/>
          <w:color w:val="auto"/>
          <w:sz w:val="24"/>
          <w:szCs w:val="24"/>
        </w:rPr>
        <w:t>щимися системных связей и отношений, существую</w:t>
      </w:r>
      <w:r w:rsidR="00BB6F56" w:rsidRPr="001C5E09">
        <w:rPr>
          <w:rFonts w:ascii="Times New Roman" w:hAnsi="Times New Roman" w:cs="Times New Roman"/>
          <w:color w:val="auto"/>
          <w:sz w:val="24"/>
          <w:szCs w:val="24"/>
        </w:rPr>
        <w:t xml:space="preserve">щих внутри лексических </w:t>
      </w:r>
      <w:r w:rsidR="00BB6F56" w:rsidRPr="001C5E09">
        <w:rPr>
          <w:rFonts w:ascii="Times New Roman" w:hAnsi="Times New Roman" w:cs="Times New Roman"/>
          <w:color w:val="auto"/>
          <w:sz w:val="24"/>
          <w:szCs w:val="24"/>
        </w:rPr>
        <w:lastRenderedPageBreak/>
        <w:t>групп. Уча</w:t>
      </w:r>
      <w:r w:rsidRPr="001C5E09">
        <w:rPr>
          <w:rFonts w:ascii="Times New Roman" w:hAnsi="Times New Roman" w:cs="Times New Roman"/>
          <w:color w:val="auto"/>
          <w:sz w:val="24"/>
          <w:szCs w:val="24"/>
        </w:rPr>
        <w:t>щиеся плохо справляются с установлением синонимических и антонимических отношений, особенно на материале слов с абстрактным значением.</w:t>
      </w:r>
    </w:p>
    <w:p w:rsidR="00537972" w:rsidRPr="001C5E09" w:rsidRDefault="00537972"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537972" w:rsidRPr="001C5E09" w:rsidRDefault="00537972"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 xml:space="preserve">Недостаточный уровень </w:t>
      </w:r>
      <w:proofErr w:type="spellStart"/>
      <w:r w:rsidRPr="001C5E09">
        <w:rPr>
          <w:rFonts w:ascii="Times New Roman" w:hAnsi="Times New Roman" w:cs="Times New Roman"/>
          <w:color w:val="auto"/>
          <w:sz w:val="24"/>
          <w:szCs w:val="24"/>
        </w:rPr>
        <w:t>сформированности</w:t>
      </w:r>
      <w:proofErr w:type="spellEnd"/>
      <w:r w:rsidRPr="001C5E09">
        <w:rPr>
          <w:rFonts w:ascii="Times New Roman" w:hAnsi="Times New Roman" w:cs="Times New Roman"/>
          <w:color w:val="auto"/>
          <w:sz w:val="24"/>
          <w:szCs w:val="24"/>
        </w:rPr>
        <w:t xml:space="preserve"> лексических средств языка особенно ярко проявляется в понимании и употреблении фраз, пословиц с переносным значением.</w:t>
      </w:r>
    </w:p>
    <w:p w:rsidR="00537972" w:rsidRPr="001C5E09" w:rsidRDefault="00537972"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В грамматическом оформлении речи часто встречаются ошибки в употреблении грамматических форм слова.</w:t>
      </w:r>
    </w:p>
    <w:p w:rsidR="00537972" w:rsidRPr="001C5E09" w:rsidRDefault="00BB6F56"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Особую сложность для уча</w:t>
      </w:r>
      <w:r w:rsidR="00537972" w:rsidRPr="001C5E09">
        <w:rPr>
          <w:rFonts w:ascii="Times New Roman" w:hAnsi="Times New Roman" w:cs="Times New Roman"/>
          <w:color w:val="auto"/>
          <w:sz w:val="24"/>
          <w:szCs w:val="24"/>
        </w:rPr>
        <w:t>щихся представляют конструкции с придаточными предложениями, что выражается в пропуске, замене союзов, инверсии.</w:t>
      </w:r>
    </w:p>
    <w:p w:rsidR="00537972" w:rsidRPr="001C5E09" w:rsidRDefault="00537972"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Лексико-гр</w:t>
      </w:r>
      <w:r w:rsidR="00BB6F56" w:rsidRPr="001C5E09">
        <w:rPr>
          <w:rFonts w:ascii="Times New Roman" w:hAnsi="Times New Roman" w:cs="Times New Roman"/>
          <w:color w:val="auto"/>
          <w:sz w:val="24"/>
          <w:szCs w:val="24"/>
        </w:rPr>
        <w:t>амматические средства языка у уча</w:t>
      </w:r>
      <w:r w:rsidRPr="001C5E09">
        <w:rPr>
          <w:rFonts w:ascii="Times New Roman" w:hAnsi="Times New Roman" w:cs="Times New Roman"/>
          <w:color w:val="auto"/>
          <w:sz w:val="24"/>
          <w:szCs w:val="24"/>
        </w:rPr>
        <w:t>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537972" w:rsidRPr="001C5E09" w:rsidRDefault="00537972"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 xml:space="preserve">Отличительной особенностью является своеобразие связной речи, характеризующееся нарушениями логической последовательности, </w:t>
      </w:r>
      <w:proofErr w:type="spellStart"/>
      <w:r w:rsidRPr="001C5E09">
        <w:rPr>
          <w:rFonts w:ascii="Times New Roman" w:hAnsi="Times New Roman" w:cs="Times New Roman"/>
          <w:color w:val="auto"/>
          <w:sz w:val="24"/>
          <w:szCs w:val="24"/>
        </w:rPr>
        <w:t>застреванием</w:t>
      </w:r>
      <w:proofErr w:type="spellEnd"/>
      <w:r w:rsidRPr="001C5E09">
        <w:rPr>
          <w:rFonts w:ascii="Times New Roman" w:hAnsi="Times New Roman" w:cs="Times New Roman"/>
          <w:color w:val="auto"/>
          <w:sz w:val="24"/>
          <w:szCs w:val="24"/>
        </w:rPr>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BB6F56" w:rsidRPr="001C5E09" w:rsidRDefault="00537972" w:rsidP="000239A6">
      <w:pPr>
        <w:pStyle w:val="14TexstOSNOVA1012"/>
        <w:spacing w:line="240" w:lineRule="auto"/>
        <w:ind w:firstLine="709"/>
        <w:rPr>
          <w:rFonts w:ascii="Times New Roman" w:hAnsi="Times New Roman" w:cs="Times New Roman"/>
          <w:color w:val="00B050"/>
          <w:sz w:val="24"/>
          <w:szCs w:val="24"/>
        </w:rPr>
      </w:pPr>
      <w:r w:rsidRPr="001C5E09">
        <w:rPr>
          <w:rFonts w:ascii="Times New Roman" w:hAnsi="Times New Roman" w:cs="Times New Roman"/>
          <w:color w:val="auto"/>
          <w:sz w:val="24"/>
          <w:szCs w:val="24"/>
        </w:rPr>
        <w:t>Наряду с расстройствами устн</w:t>
      </w:r>
      <w:r w:rsidR="00BB6F56" w:rsidRPr="001C5E09">
        <w:rPr>
          <w:rFonts w:ascii="Times New Roman" w:hAnsi="Times New Roman" w:cs="Times New Roman"/>
          <w:color w:val="auto"/>
          <w:sz w:val="24"/>
          <w:szCs w:val="24"/>
        </w:rPr>
        <w:t>ой речи у уча</w:t>
      </w:r>
      <w:r w:rsidRPr="001C5E09">
        <w:rPr>
          <w:rFonts w:ascii="Times New Roman" w:hAnsi="Times New Roman" w:cs="Times New Roman"/>
          <w:color w:val="auto"/>
          <w:sz w:val="24"/>
          <w:szCs w:val="24"/>
        </w:rPr>
        <w:t xml:space="preserve">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w:t>
      </w:r>
      <w:proofErr w:type="spellStart"/>
      <w:r w:rsidRPr="001C5E09">
        <w:rPr>
          <w:rFonts w:ascii="Times New Roman" w:hAnsi="Times New Roman" w:cs="Times New Roman"/>
          <w:color w:val="auto"/>
          <w:sz w:val="24"/>
          <w:szCs w:val="24"/>
        </w:rPr>
        <w:t>сформированностью</w:t>
      </w:r>
      <w:proofErr w:type="spellEnd"/>
      <w:r w:rsidRPr="001C5E09">
        <w:rPr>
          <w:rFonts w:ascii="Times New Roman" w:hAnsi="Times New Roman" w:cs="Times New Roman"/>
          <w:color w:val="auto"/>
          <w:sz w:val="24"/>
          <w:szCs w:val="24"/>
        </w:rPr>
        <w:t xml:space="preserve"> базовых высших психических функций, обеспечивающих процессы чтения и письма</w:t>
      </w:r>
      <w:r w:rsidRPr="001C5E09">
        <w:rPr>
          <w:rFonts w:ascii="Times New Roman" w:hAnsi="Times New Roman" w:cs="Times New Roman"/>
          <w:color w:val="00B050"/>
          <w:sz w:val="24"/>
          <w:szCs w:val="24"/>
        </w:rPr>
        <w:t xml:space="preserve"> </w:t>
      </w:r>
      <w:r w:rsidRPr="001C5E09">
        <w:rPr>
          <w:rFonts w:ascii="Times New Roman" w:hAnsi="Times New Roman" w:cs="Times New Roman"/>
          <w:color w:val="auto"/>
          <w:sz w:val="24"/>
          <w:szCs w:val="24"/>
        </w:rPr>
        <w:t>в норме.</w:t>
      </w:r>
    </w:p>
    <w:p w:rsidR="007D668E" w:rsidRPr="001C5E09" w:rsidRDefault="00C97BC8" w:rsidP="000239A6">
      <w:pPr>
        <w:pStyle w:val="14TexstOSNOVA1012"/>
        <w:spacing w:line="240" w:lineRule="auto"/>
        <w:ind w:firstLine="708"/>
        <w:rPr>
          <w:rFonts w:ascii="Times New Roman" w:hAnsi="Times New Roman" w:cs="Times New Roman"/>
          <w:sz w:val="24"/>
          <w:szCs w:val="24"/>
        </w:rPr>
      </w:pPr>
      <w:r w:rsidRPr="001C5E09">
        <w:rPr>
          <w:rFonts w:ascii="Times New Roman" w:hAnsi="Times New Roman" w:cs="Times New Roman"/>
          <w:b/>
          <w:color w:val="auto"/>
          <w:sz w:val="24"/>
          <w:szCs w:val="24"/>
        </w:rPr>
        <w:t>Уча</w:t>
      </w:r>
      <w:r w:rsidR="00D736AB" w:rsidRPr="001C5E09">
        <w:rPr>
          <w:rFonts w:ascii="Times New Roman" w:hAnsi="Times New Roman" w:cs="Times New Roman"/>
          <w:b/>
          <w:color w:val="auto"/>
          <w:sz w:val="24"/>
          <w:szCs w:val="24"/>
        </w:rPr>
        <w:t>щиеся с общим недоразвитием речи (</w:t>
      </w:r>
      <w:r w:rsidR="00F7022E" w:rsidRPr="001C5E09">
        <w:rPr>
          <w:rFonts w:ascii="Times New Roman" w:hAnsi="Times New Roman" w:cs="Times New Roman"/>
          <w:b/>
          <w:color w:val="auto"/>
          <w:sz w:val="24"/>
          <w:szCs w:val="24"/>
          <w:lang w:val="en-US"/>
        </w:rPr>
        <w:t>III</w:t>
      </w:r>
      <w:r w:rsidR="00D736AB" w:rsidRPr="001C5E09">
        <w:rPr>
          <w:rFonts w:ascii="Times New Roman" w:hAnsi="Times New Roman" w:cs="Times New Roman"/>
          <w:b/>
          <w:color w:val="auto"/>
          <w:sz w:val="24"/>
          <w:szCs w:val="24"/>
        </w:rPr>
        <w:t xml:space="preserve"> уровень речевого развития)</w:t>
      </w:r>
      <w:r w:rsidR="008B6442" w:rsidRPr="001C5E09">
        <w:rPr>
          <w:rFonts w:ascii="Times New Roman" w:hAnsi="Times New Roman" w:cs="Times New Roman"/>
          <w:sz w:val="24"/>
          <w:szCs w:val="24"/>
        </w:rPr>
        <w:t xml:space="preserve"> характеризуются выраженным </w:t>
      </w:r>
      <w:r w:rsidR="00BB6F56" w:rsidRPr="001C5E09">
        <w:rPr>
          <w:rFonts w:ascii="Times New Roman" w:hAnsi="Times New Roman" w:cs="Times New Roman"/>
          <w:color w:val="auto"/>
          <w:sz w:val="24"/>
          <w:szCs w:val="24"/>
        </w:rPr>
        <w:t>недоразвития каждого из компо</w:t>
      </w:r>
      <w:r w:rsidR="008B6442" w:rsidRPr="001C5E09">
        <w:rPr>
          <w:rFonts w:ascii="Times New Roman" w:hAnsi="Times New Roman" w:cs="Times New Roman"/>
          <w:color w:val="auto"/>
          <w:sz w:val="24"/>
          <w:szCs w:val="24"/>
        </w:rPr>
        <w:t xml:space="preserve">нентов языковой системы: лексики, грамматики, фонетики. </w:t>
      </w:r>
      <w:r w:rsidR="007D668E" w:rsidRPr="001C5E09">
        <w:rPr>
          <w:rFonts w:ascii="Times New Roman" w:hAnsi="Times New Roman" w:cs="Times New Roman"/>
          <w:sz w:val="24"/>
          <w:szCs w:val="24"/>
        </w:rPr>
        <w:t>Несмотря на значительный ко</w:t>
      </w:r>
      <w:r w:rsidR="00BB6F56" w:rsidRPr="001C5E09">
        <w:rPr>
          <w:rFonts w:ascii="Times New Roman" w:hAnsi="Times New Roman" w:cs="Times New Roman"/>
          <w:sz w:val="24"/>
          <w:szCs w:val="24"/>
        </w:rPr>
        <w:t>личественный рост словарного за</w:t>
      </w:r>
      <w:r w:rsidR="007D668E" w:rsidRPr="001C5E09">
        <w:rPr>
          <w:rFonts w:ascii="Times New Roman" w:hAnsi="Times New Roman" w:cs="Times New Roman"/>
          <w:sz w:val="24"/>
          <w:szCs w:val="24"/>
        </w:rPr>
        <w:t>паса, специальное обследование лек</w:t>
      </w:r>
      <w:r w:rsidR="00BB6F56" w:rsidRPr="001C5E09">
        <w:rPr>
          <w:rFonts w:ascii="Times New Roman" w:hAnsi="Times New Roman" w:cs="Times New Roman"/>
          <w:sz w:val="24"/>
          <w:szCs w:val="24"/>
        </w:rPr>
        <w:t>сических значений позволяет вы</w:t>
      </w:r>
      <w:r w:rsidR="007D668E" w:rsidRPr="001C5E09">
        <w:rPr>
          <w:rFonts w:ascii="Times New Roman" w:hAnsi="Times New Roman" w:cs="Times New Roman"/>
          <w:sz w:val="24"/>
          <w:szCs w:val="24"/>
        </w:rPr>
        <w:t>явить ряд специфических недочетов: полное незнание значений ряда слов, неточное понимание и употребление ряда слов. Среди лексических ошибок выделяются следующие:</w:t>
      </w:r>
    </w:p>
    <w:p w:rsidR="007D668E" w:rsidRPr="001C5E09" w:rsidRDefault="007D668E"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 xml:space="preserve">а) замена названия части предмета названием целого предмета </w:t>
      </w:r>
      <w:r w:rsidRPr="001C5E09">
        <w:rPr>
          <w:rFonts w:ascii="Times New Roman" w:hAnsi="Times New Roman" w:cs="Times New Roman"/>
          <w:iCs/>
          <w:color w:val="auto"/>
          <w:sz w:val="24"/>
          <w:szCs w:val="24"/>
        </w:rPr>
        <w:t xml:space="preserve">(циферблат - </w:t>
      </w:r>
      <w:r w:rsidRPr="001C5E09">
        <w:rPr>
          <w:rFonts w:ascii="Times New Roman" w:hAnsi="Times New Roman" w:cs="Times New Roman"/>
          <w:color w:val="auto"/>
          <w:sz w:val="24"/>
          <w:szCs w:val="24"/>
        </w:rPr>
        <w:t xml:space="preserve">"часы", </w:t>
      </w:r>
      <w:r w:rsidRPr="001C5E09">
        <w:rPr>
          <w:rFonts w:ascii="Times New Roman" w:hAnsi="Times New Roman" w:cs="Times New Roman"/>
          <w:iCs/>
          <w:color w:val="auto"/>
          <w:sz w:val="24"/>
          <w:szCs w:val="24"/>
        </w:rPr>
        <w:t xml:space="preserve">донышко - </w:t>
      </w:r>
      <w:r w:rsidRPr="001C5E09">
        <w:rPr>
          <w:rFonts w:ascii="Times New Roman" w:hAnsi="Times New Roman" w:cs="Times New Roman"/>
          <w:color w:val="auto"/>
          <w:sz w:val="24"/>
          <w:szCs w:val="24"/>
        </w:rPr>
        <w:t>"чайник");</w:t>
      </w:r>
    </w:p>
    <w:p w:rsidR="007D668E" w:rsidRPr="001C5E09" w:rsidRDefault="007D668E"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 xml:space="preserve">б) подмена названий профессий названиями действия </w:t>
      </w:r>
      <w:r w:rsidRPr="001C5E09">
        <w:rPr>
          <w:rFonts w:ascii="Times New Roman" w:hAnsi="Times New Roman" w:cs="Times New Roman"/>
          <w:iCs/>
          <w:color w:val="auto"/>
          <w:sz w:val="24"/>
          <w:szCs w:val="24"/>
        </w:rPr>
        <w:t>(балери</w:t>
      </w:r>
      <w:r w:rsidRPr="001C5E09">
        <w:rPr>
          <w:rFonts w:ascii="Times New Roman" w:hAnsi="Times New Roman" w:cs="Times New Roman"/>
          <w:iCs/>
          <w:color w:val="auto"/>
          <w:sz w:val="24"/>
          <w:szCs w:val="24"/>
        </w:rPr>
        <w:softHyphen/>
        <w:t xml:space="preserve">на </w:t>
      </w:r>
      <w:r w:rsidRPr="001C5E09">
        <w:rPr>
          <w:rFonts w:ascii="Times New Roman" w:hAnsi="Times New Roman" w:cs="Times New Roman"/>
          <w:color w:val="auto"/>
          <w:sz w:val="24"/>
          <w:szCs w:val="24"/>
        </w:rPr>
        <w:t xml:space="preserve">- "тетя танцует", </w:t>
      </w:r>
      <w:r w:rsidRPr="001C5E09">
        <w:rPr>
          <w:rFonts w:ascii="Times New Roman" w:hAnsi="Times New Roman" w:cs="Times New Roman"/>
          <w:iCs/>
          <w:color w:val="auto"/>
          <w:sz w:val="24"/>
          <w:szCs w:val="24"/>
        </w:rPr>
        <w:t xml:space="preserve">певец - </w:t>
      </w:r>
      <w:r w:rsidRPr="001C5E09">
        <w:rPr>
          <w:rFonts w:ascii="Times New Roman" w:hAnsi="Times New Roman" w:cs="Times New Roman"/>
          <w:color w:val="auto"/>
          <w:sz w:val="24"/>
          <w:szCs w:val="24"/>
        </w:rPr>
        <w:t>"дядя поет" и т.п.);</w:t>
      </w:r>
    </w:p>
    <w:p w:rsidR="007D668E" w:rsidRPr="001C5E09" w:rsidRDefault="007D668E"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 xml:space="preserve">в) замена видовых понятий родовыми и наоборот, </w:t>
      </w:r>
      <w:r w:rsidRPr="001C5E09">
        <w:rPr>
          <w:rFonts w:ascii="Times New Roman" w:hAnsi="Times New Roman" w:cs="Times New Roman"/>
          <w:iCs/>
          <w:color w:val="auto"/>
          <w:sz w:val="24"/>
          <w:szCs w:val="24"/>
        </w:rPr>
        <w:t>(воробей -</w:t>
      </w:r>
      <w:r w:rsidRPr="001C5E09">
        <w:rPr>
          <w:rFonts w:ascii="Times New Roman" w:hAnsi="Times New Roman" w:cs="Times New Roman"/>
          <w:color w:val="auto"/>
          <w:sz w:val="24"/>
          <w:szCs w:val="24"/>
        </w:rPr>
        <w:t xml:space="preserve">"птичка"; </w:t>
      </w:r>
      <w:r w:rsidRPr="001C5E09">
        <w:rPr>
          <w:rFonts w:ascii="Times New Roman" w:hAnsi="Times New Roman" w:cs="Times New Roman"/>
          <w:iCs/>
          <w:color w:val="auto"/>
          <w:sz w:val="24"/>
          <w:szCs w:val="24"/>
        </w:rPr>
        <w:t xml:space="preserve">деревья </w:t>
      </w:r>
      <w:r w:rsidRPr="001C5E09">
        <w:rPr>
          <w:rFonts w:ascii="Times New Roman" w:hAnsi="Times New Roman" w:cs="Times New Roman"/>
          <w:color w:val="auto"/>
          <w:sz w:val="24"/>
          <w:szCs w:val="24"/>
        </w:rPr>
        <w:t>- "елочки");</w:t>
      </w:r>
    </w:p>
    <w:p w:rsidR="007D668E" w:rsidRPr="001C5E09" w:rsidRDefault="007D668E"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 xml:space="preserve">г)  </w:t>
      </w:r>
      <w:proofErr w:type="spellStart"/>
      <w:r w:rsidRPr="001C5E09">
        <w:rPr>
          <w:rFonts w:ascii="Times New Roman" w:hAnsi="Times New Roman" w:cs="Times New Roman"/>
          <w:color w:val="auto"/>
          <w:sz w:val="24"/>
          <w:szCs w:val="24"/>
        </w:rPr>
        <w:t>взаимозамещение</w:t>
      </w:r>
      <w:proofErr w:type="spellEnd"/>
      <w:r w:rsidRPr="001C5E09">
        <w:rPr>
          <w:rFonts w:ascii="Times New Roman" w:hAnsi="Times New Roman" w:cs="Times New Roman"/>
          <w:color w:val="auto"/>
          <w:sz w:val="24"/>
          <w:szCs w:val="24"/>
        </w:rPr>
        <w:t xml:space="preserve"> признаков </w:t>
      </w:r>
      <w:r w:rsidRPr="001C5E09">
        <w:rPr>
          <w:rFonts w:ascii="Times New Roman" w:hAnsi="Times New Roman" w:cs="Times New Roman"/>
          <w:iCs/>
          <w:color w:val="auto"/>
          <w:sz w:val="24"/>
          <w:szCs w:val="24"/>
        </w:rPr>
        <w:t xml:space="preserve">(высокий, широкий, длинный </w:t>
      </w:r>
      <w:r w:rsidRPr="001C5E09">
        <w:rPr>
          <w:rFonts w:ascii="Times New Roman" w:hAnsi="Times New Roman" w:cs="Times New Roman"/>
          <w:color w:val="auto"/>
          <w:sz w:val="24"/>
          <w:szCs w:val="24"/>
        </w:rPr>
        <w:t xml:space="preserve">-"большой", </w:t>
      </w:r>
      <w:r w:rsidRPr="001C5E09">
        <w:rPr>
          <w:rFonts w:ascii="Times New Roman" w:hAnsi="Times New Roman" w:cs="Times New Roman"/>
          <w:iCs/>
          <w:color w:val="auto"/>
          <w:sz w:val="24"/>
          <w:szCs w:val="24"/>
        </w:rPr>
        <w:t xml:space="preserve">короткий </w:t>
      </w:r>
      <w:r w:rsidRPr="001C5E09">
        <w:rPr>
          <w:rFonts w:ascii="Times New Roman" w:hAnsi="Times New Roman" w:cs="Times New Roman"/>
          <w:color w:val="auto"/>
          <w:sz w:val="24"/>
          <w:szCs w:val="24"/>
        </w:rPr>
        <w:t>- "маленький").</w:t>
      </w:r>
    </w:p>
    <w:p w:rsidR="007D668E" w:rsidRPr="001C5E09" w:rsidRDefault="007D668E"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В свободных высказываниях дети мало пользуются прилагатель</w:t>
      </w:r>
      <w:r w:rsidRPr="001C5E09">
        <w:rPr>
          <w:rFonts w:ascii="Times New Roman" w:hAnsi="Times New Roman" w:cs="Times New Roman"/>
          <w:color w:val="auto"/>
          <w:sz w:val="24"/>
          <w:szCs w:val="24"/>
        </w:rPr>
        <w:softHyphen/>
        <w:t>ными и наречиями, обозначающими признаки и состояние предме</w:t>
      </w:r>
      <w:r w:rsidRPr="001C5E09">
        <w:rPr>
          <w:rFonts w:ascii="Times New Roman" w:hAnsi="Times New Roman" w:cs="Times New Roman"/>
          <w:color w:val="auto"/>
          <w:sz w:val="24"/>
          <w:szCs w:val="24"/>
        </w:rPr>
        <w:softHyphen/>
        <w:t>тов, способы действий.</w:t>
      </w:r>
    </w:p>
    <w:p w:rsidR="007D668E" w:rsidRPr="001C5E09" w:rsidRDefault="007D668E"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lastRenderedPageBreak/>
        <w:t>Недостаточный практический навык применения способов словообразования обедняет пути накопления словарного запаса, не дает ребенку возможности различать морфологические элементы слова.</w:t>
      </w:r>
    </w:p>
    <w:p w:rsidR="007D668E" w:rsidRPr="001C5E09" w:rsidRDefault="007D668E" w:rsidP="000239A6">
      <w:pPr>
        <w:pStyle w:val="14TexstOSNOVA1012"/>
        <w:spacing w:line="240" w:lineRule="auto"/>
        <w:ind w:firstLine="709"/>
        <w:rPr>
          <w:rFonts w:ascii="Times New Roman" w:hAnsi="Times New Roman" w:cs="Times New Roman"/>
          <w:iCs/>
          <w:color w:val="auto"/>
          <w:sz w:val="24"/>
          <w:szCs w:val="24"/>
        </w:rPr>
      </w:pPr>
      <w:r w:rsidRPr="001C5E09">
        <w:rPr>
          <w:rFonts w:ascii="Times New Roman" w:hAnsi="Times New Roman" w:cs="Times New Roman"/>
          <w:color w:val="auto"/>
          <w:sz w:val="24"/>
          <w:szCs w:val="24"/>
        </w:rPr>
        <w:t>Многие дети нередко допускают ошибки в словообразовании. Так, наряду с правильно образованными словами появляются ненор</w:t>
      </w:r>
      <w:r w:rsidRPr="001C5E09">
        <w:rPr>
          <w:rFonts w:ascii="Times New Roman" w:hAnsi="Times New Roman" w:cs="Times New Roman"/>
          <w:color w:val="auto"/>
          <w:sz w:val="24"/>
          <w:szCs w:val="24"/>
        </w:rPr>
        <w:softHyphen/>
        <w:t>мативные ("</w:t>
      </w:r>
      <w:proofErr w:type="spellStart"/>
      <w:r w:rsidRPr="001C5E09">
        <w:rPr>
          <w:rFonts w:ascii="Times New Roman" w:hAnsi="Times New Roman" w:cs="Times New Roman"/>
          <w:color w:val="auto"/>
          <w:sz w:val="24"/>
          <w:szCs w:val="24"/>
        </w:rPr>
        <w:t>столенок</w:t>
      </w:r>
      <w:proofErr w:type="spellEnd"/>
      <w:r w:rsidRPr="001C5E09">
        <w:rPr>
          <w:rFonts w:ascii="Times New Roman" w:hAnsi="Times New Roman" w:cs="Times New Roman"/>
          <w:color w:val="auto"/>
          <w:sz w:val="24"/>
          <w:szCs w:val="24"/>
        </w:rPr>
        <w:t xml:space="preserve">" - </w:t>
      </w:r>
      <w:r w:rsidRPr="001C5E09">
        <w:rPr>
          <w:rFonts w:ascii="Times New Roman" w:hAnsi="Times New Roman" w:cs="Times New Roman"/>
          <w:iCs/>
          <w:color w:val="auto"/>
          <w:sz w:val="24"/>
          <w:szCs w:val="24"/>
        </w:rPr>
        <w:t xml:space="preserve">столик, </w:t>
      </w:r>
      <w:r w:rsidRPr="001C5E09">
        <w:rPr>
          <w:rFonts w:ascii="Times New Roman" w:hAnsi="Times New Roman" w:cs="Times New Roman"/>
          <w:color w:val="auto"/>
          <w:sz w:val="24"/>
          <w:szCs w:val="24"/>
        </w:rPr>
        <w:t xml:space="preserve">"кувшинка" - </w:t>
      </w:r>
      <w:r w:rsidRPr="001C5E09">
        <w:rPr>
          <w:rFonts w:ascii="Times New Roman" w:hAnsi="Times New Roman" w:cs="Times New Roman"/>
          <w:iCs/>
          <w:color w:val="auto"/>
          <w:sz w:val="24"/>
          <w:szCs w:val="24"/>
        </w:rPr>
        <w:t xml:space="preserve">кувшинчик, </w:t>
      </w:r>
      <w:r w:rsidRPr="001C5E09">
        <w:rPr>
          <w:rFonts w:ascii="Times New Roman" w:hAnsi="Times New Roman" w:cs="Times New Roman"/>
          <w:color w:val="auto"/>
          <w:sz w:val="24"/>
          <w:szCs w:val="24"/>
        </w:rPr>
        <w:t>"</w:t>
      </w:r>
      <w:proofErr w:type="spellStart"/>
      <w:r w:rsidRPr="001C5E09">
        <w:rPr>
          <w:rFonts w:ascii="Times New Roman" w:hAnsi="Times New Roman" w:cs="Times New Roman"/>
          <w:color w:val="auto"/>
          <w:sz w:val="24"/>
          <w:szCs w:val="24"/>
        </w:rPr>
        <w:t>деревко</w:t>
      </w:r>
      <w:proofErr w:type="spellEnd"/>
      <w:r w:rsidRPr="001C5E09">
        <w:rPr>
          <w:rFonts w:ascii="Times New Roman" w:hAnsi="Times New Roman" w:cs="Times New Roman"/>
          <w:color w:val="auto"/>
          <w:sz w:val="24"/>
          <w:szCs w:val="24"/>
        </w:rPr>
        <w:t>» - деревце</w:t>
      </w:r>
      <w:r w:rsidRPr="001C5E09">
        <w:rPr>
          <w:rFonts w:ascii="Times New Roman" w:hAnsi="Times New Roman" w:cs="Times New Roman"/>
          <w:iCs/>
          <w:color w:val="auto"/>
          <w:sz w:val="24"/>
          <w:szCs w:val="24"/>
        </w:rPr>
        <w:t xml:space="preserve">). </w:t>
      </w:r>
    </w:p>
    <w:p w:rsidR="007D668E" w:rsidRPr="001C5E09" w:rsidRDefault="007D668E"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Большое число ошибок приходится на образование относитель</w:t>
      </w:r>
      <w:r w:rsidRPr="001C5E09">
        <w:rPr>
          <w:rFonts w:ascii="Times New Roman" w:hAnsi="Times New Roman" w:cs="Times New Roman"/>
          <w:color w:val="auto"/>
          <w:sz w:val="24"/>
          <w:szCs w:val="24"/>
        </w:rPr>
        <w:softHyphen/>
        <w:t>ных прилагательных со значением соотнесенности с продуктами пи</w:t>
      </w:r>
      <w:r w:rsidRPr="001C5E09">
        <w:rPr>
          <w:rFonts w:ascii="Times New Roman" w:hAnsi="Times New Roman" w:cs="Times New Roman"/>
          <w:color w:val="auto"/>
          <w:sz w:val="24"/>
          <w:szCs w:val="24"/>
        </w:rPr>
        <w:softHyphen/>
        <w:t>тания, материалами, растениями и т.д. ("</w:t>
      </w:r>
      <w:proofErr w:type="spellStart"/>
      <w:r w:rsidRPr="001C5E09">
        <w:rPr>
          <w:rFonts w:ascii="Times New Roman" w:hAnsi="Times New Roman" w:cs="Times New Roman"/>
          <w:color w:val="auto"/>
          <w:sz w:val="24"/>
          <w:szCs w:val="24"/>
        </w:rPr>
        <w:t>пухный</w:t>
      </w:r>
      <w:proofErr w:type="spellEnd"/>
      <w:r w:rsidRPr="001C5E09">
        <w:rPr>
          <w:rFonts w:ascii="Times New Roman" w:hAnsi="Times New Roman" w:cs="Times New Roman"/>
          <w:color w:val="auto"/>
          <w:sz w:val="24"/>
          <w:szCs w:val="24"/>
        </w:rPr>
        <w:t>", "</w:t>
      </w:r>
      <w:proofErr w:type="spellStart"/>
      <w:r w:rsidRPr="001C5E09">
        <w:rPr>
          <w:rFonts w:ascii="Times New Roman" w:hAnsi="Times New Roman" w:cs="Times New Roman"/>
          <w:color w:val="auto"/>
          <w:sz w:val="24"/>
          <w:szCs w:val="24"/>
        </w:rPr>
        <w:t>пухавый</w:t>
      </w:r>
      <w:proofErr w:type="spellEnd"/>
      <w:r w:rsidRPr="001C5E09">
        <w:rPr>
          <w:rFonts w:ascii="Times New Roman" w:hAnsi="Times New Roman" w:cs="Times New Roman"/>
          <w:color w:val="auto"/>
          <w:sz w:val="24"/>
          <w:szCs w:val="24"/>
        </w:rPr>
        <w:t>", "</w:t>
      </w:r>
      <w:proofErr w:type="spellStart"/>
      <w:r w:rsidRPr="001C5E09">
        <w:rPr>
          <w:rFonts w:ascii="Times New Roman" w:hAnsi="Times New Roman" w:cs="Times New Roman"/>
          <w:color w:val="auto"/>
          <w:sz w:val="24"/>
          <w:szCs w:val="24"/>
        </w:rPr>
        <w:t>пуховный</w:t>
      </w:r>
      <w:proofErr w:type="spellEnd"/>
      <w:r w:rsidRPr="001C5E09">
        <w:rPr>
          <w:rFonts w:ascii="Times New Roman" w:hAnsi="Times New Roman" w:cs="Times New Roman"/>
          <w:color w:val="auto"/>
          <w:sz w:val="24"/>
          <w:szCs w:val="24"/>
        </w:rPr>
        <w:t>" - платок; "</w:t>
      </w:r>
      <w:proofErr w:type="spellStart"/>
      <w:r w:rsidRPr="001C5E09">
        <w:rPr>
          <w:rFonts w:ascii="Times New Roman" w:hAnsi="Times New Roman" w:cs="Times New Roman"/>
          <w:color w:val="auto"/>
          <w:sz w:val="24"/>
          <w:szCs w:val="24"/>
        </w:rPr>
        <w:t>клюкин</w:t>
      </w:r>
      <w:proofErr w:type="spellEnd"/>
      <w:r w:rsidRPr="001C5E09">
        <w:rPr>
          <w:rFonts w:ascii="Times New Roman" w:hAnsi="Times New Roman" w:cs="Times New Roman"/>
          <w:color w:val="auto"/>
          <w:sz w:val="24"/>
          <w:szCs w:val="24"/>
        </w:rPr>
        <w:t>", "</w:t>
      </w:r>
      <w:proofErr w:type="spellStart"/>
      <w:r w:rsidRPr="001C5E09">
        <w:rPr>
          <w:rFonts w:ascii="Times New Roman" w:hAnsi="Times New Roman" w:cs="Times New Roman"/>
          <w:color w:val="auto"/>
          <w:sz w:val="24"/>
          <w:szCs w:val="24"/>
        </w:rPr>
        <w:t>клюкный</w:t>
      </w:r>
      <w:proofErr w:type="spellEnd"/>
      <w:r w:rsidRPr="001C5E09">
        <w:rPr>
          <w:rFonts w:ascii="Times New Roman" w:hAnsi="Times New Roman" w:cs="Times New Roman"/>
          <w:color w:val="auto"/>
          <w:sz w:val="24"/>
          <w:szCs w:val="24"/>
        </w:rPr>
        <w:t>", "</w:t>
      </w:r>
      <w:proofErr w:type="spellStart"/>
      <w:r w:rsidRPr="001C5E09">
        <w:rPr>
          <w:rFonts w:ascii="Times New Roman" w:hAnsi="Times New Roman" w:cs="Times New Roman"/>
          <w:color w:val="auto"/>
          <w:sz w:val="24"/>
          <w:szCs w:val="24"/>
        </w:rPr>
        <w:t>клюконный</w:t>
      </w:r>
      <w:proofErr w:type="spellEnd"/>
      <w:r w:rsidRPr="001C5E09">
        <w:rPr>
          <w:rFonts w:ascii="Times New Roman" w:hAnsi="Times New Roman" w:cs="Times New Roman"/>
          <w:color w:val="auto"/>
          <w:sz w:val="24"/>
          <w:szCs w:val="24"/>
        </w:rPr>
        <w:t xml:space="preserve">" - кисель; </w:t>
      </w:r>
    </w:p>
    <w:p w:rsidR="00741E2C" w:rsidRPr="001C5E09" w:rsidRDefault="007D668E"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Среди ошибок грамматического оформления речи наиболее специфичны следующие:</w:t>
      </w:r>
    </w:p>
    <w:p w:rsidR="007D668E" w:rsidRPr="001C5E09" w:rsidRDefault="007D668E"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а)  неправильное согласование прилагательных с существитель</w:t>
      </w:r>
      <w:r w:rsidRPr="001C5E09">
        <w:rPr>
          <w:rFonts w:ascii="Times New Roman" w:hAnsi="Times New Roman" w:cs="Times New Roman"/>
          <w:color w:val="auto"/>
          <w:sz w:val="24"/>
          <w:szCs w:val="24"/>
        </w:rPr>
        <w:softHyphen/>
        <w:t xml:space="preserve">ными в роде, числе, падеже ("Книги лежат на большими (большие) столах" - </w:t>
      </w:r>
      <w:r w:rsidRPr="001C5E09">
        <w:rPr>
          <w:rFonts w:ascii="Times New Roman" w:hAnsi="Times New Roman" w:cs="Times New Roman"/>
          <w:iCs/>
          <w:color w:val="auto"/>
          <w:sz w:val="24"/>
          <w:szCs w:val="24"/>
        </w:rPr>
        <w:t>Книги лежат на больших столах);</w:t>
      </w:r>
    </w:p>
    <w:p w:rsidR="007D668E" w:rsidRPr="001C5E09" w:rsidRDefault="007D668E"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б) неправильное согласование числительных с существительны</w:t>
      </w:r>
      <w:r w:rsidRPr="001C5E09">
        <w:rPr>
          <w:rFonts w:ascii="Times New Roman" w:hAnsi="Times New Roman" w:cs="Times New Roman"/>
          <w:color w:val="auto"/>
          <w:sz w:val="24"/>
          <w:szCs w:val="24"/>
        </w:rPr>
        <w:softHyphen/>
        <w:t xml:space="preserve">ми ("три медведем" - </w:t>
      </w:r>
      <w:r w:rsidRPr="001C5E09">
        <w:rPr>
          <w:rFonts w:ascii="Times New Roman" w:hAnsi="Times New Roman" w:cs="Times New Roman"/>
          <w:iCs/>
          <w:color w:val="auto"/>
          <w:sz w:val="24"/>
          <w:szCs w:val="24"/>
        </w:rPr>
        <w:t xml:space="preserve">три медведя, </w:t>
      </w:r>
      <w:r w:rsidRPr="001C5E09">
        <w:rPr>
          <w:rFonts w:ascii="Times New Roman" w:hAnsi="Times New Roman" w:cs="Times New Roman"/>
          <w:color w:val="auto"/>
          <w:sz w:val="24"/>
          <w:szCs w:val="24"/>
        </w:rPr>
        <w:t xml:space="preserve">"пять пальцем" - </w:t>
      </w:r>
      <w:r w:rsidRPr="001C5E09">
        <w:rPr>
          <w:rFonts w:ascii="Times New Roman" w:hAnsi="Times New Roman" w:cs="Times New Roman"/>
          <w:iCs/>
          <w:color w:val="auto"/>
          <w:sz w:val="24"/>
          <w:szCs w:val="24"/>
        </w:rPr>
        <w:t xml:space="preserve">пять пальцев; </w:t>
      </w:r>
      <w:r w:rsidRPr="001C5E09">
        <w:rPr>
          <w:rFonts w:ascii="Times New Roman" w:hAnsi="Times New Roman" w:cs="Times New Roman"/>
          <w:color w:val="auto"/>
          <w:sz w:val="24"/>
          <w:szCs w:val="24"/>
        </w:rPr>
        <w:t xml:space="preserve">"двух карандаши" - </w:t>
      </w:r>
      <w:r w:rsidRPr="001C5E09">
        <w:rPr>
          <w:rFonts w:ascii="Times New Roman" w:hAnsi="Times New Roman" w:cs="Times New Roman"/>
          <w:iCs/>
          <w:color w:val="auto"/>
          <w:sz w:val="24"/>
          <w:szCs w:val="24"/>
        </w:rPr>
        <w:t xml:space="preserve">двух карандашей </w:t>
      </w:r>
      <w:r w:rsidRPr="001C5E09">
        <w:rPr>
          <w:rFonts w:ascii="Times New Roman" w:hAnsi="Times New Roman" w:cs="Times New Roman"/>
          <w:color w:val="auto"/>
          <w:sz w:val="24"/>
          <w:szCs w:val="24"/>
        </w:rPr>
        <w:t>и т.п.);</w:t>
      </w:r>
    </w:p>
    <w:p w:rsidR="007D668E" w:rsidRPr="001C5E09" w:rsidRDefault="007D668E"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 xml:space="preserve">в) ошибки в использовании предлогов - пропуски, замены, </w:t>
      </w:r>
      <w:proofErr w:type="spellStart"/>
      <w:r w:rsidRPr="001C5E09">
        <w:rPr>
          <w:rFonts w:ascii="Times New Roman" w:hAnsi="Times New Roman" w:cs="Times New Roman"/>
          <w:color w:val="auto"/>
          <w:sz w:val="24"/>
          <w:szCs w:val="24"/>
        </w:rPr>
        <w:t>недоговаривание</w:t>
      </w:r>
      <w:proofErr w:type="spellEnd"/>
      <w:r w:rsidRPr="001C5E09">
        <w:rPr>
          <w:rFonts w:ascii="Times New Roman" w:hAnsi="Times New Roman" w:cs="Times New Roman"/>
          <w:color w:val="auto"/>
          <w:sz w:val="24"/>
          <w:szCs w:val="24"/>
        </w:rPr>
        <w:t xml:space="preserve"> ("Ездили магазин мамой и братиком" - </w:t>
      </w:r>
      <w:r w:rsidRPr="001C5E09">
        <w:rPr>
          <w:rFonts w:ascii="Times New Roman" w:hAnsi="Times New Roman" w:cs="Times New Roman"/>
          <w:iCs/>
          <w:color w:val="auto"/>
          <w:sz w:val="24"/>
          <w:szCs w:val="24"/>
        </w:rPr>
        <w:t xml:space="preserve">Ездили в магазин с мамой и братиком; </w:t>
      </w:r>
      <w:r w:rsidRPr="001C5E09">
        <w:rPr>
          <w:rFonts w:ascii="Times New Roman" w:hAnsi="Times New Roman" w:cs="Times New Roman"/>
          <w:color w:val="auto"/>
          <w:sz w:val="24"/>
          <w:szCs w:val="24"/>
        </w:rPr>
        <w:t xml:space="preserve">"Мяч упал из полки" - </w:t>
      </w:r>
      <w:r w:rsidRPr="001C5E09">
        <w:rPr>
          <w:rFonts w:ascii="Times New Roman" w:hAnsi="Times New Roman" w:cs="Times New Roman"/>
          <w:iCs/>
          <w:color w:val="auto"/>
          <w:sz w:val="24"/>
          <w:szCs w:val="24"/>
        </w:rPr>
        <w:t>Мяч упал с полки);</w:t>
      </w:r>
    </w:p>
    <w:p w:rsidR="007D668E" w:rsidRPr="001C5E09" w:rsidRDefault="007D668E"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г) ошибки в употреблении п</w:t>
      </w:r>
      <w:r w:rsidR="00BB6F56" w:rsidRPr="001C5E09">
        <w:rPr>
          <w:rFonts w:ascii="Times New Roman" w:hAnsi="Times New Roman" w:cs="Times New Roman"/>
          <w:color w:val="auto"/>
          <w:sz w:val="24"/>
          <w:szCs w:val="24"/>
        </w:rPr>
        <w:t>адежных форм множественного чис</w:t>
      </w:r>
      <w:r w:rsidRPr="001C5E09">
        <w:rPr>
          <w:rFonts w:ascii="Times New Roman" w:hAnsi="Times New Roman" w:cs="Times New Roman"/>
          <w:color w:val="auto"/>
          <w:sz w:val="24"/>
          <w:szCs w:val="24"/>
        </w:rPr>
        <w:t xml:space="preserve">ла ("Летом я был в деревне у бабушки. </w:t>
      </w:r>
      <w:r w:rsidR="00BB6F56" w:rsidRPr="001C5E09">
        <w:rPr>
          <w:rFonts w:ascii="Times New Roman" w:hAnsi="Times New Roman" w:cs="Times New Roman"/>
          <w:color w:val="auto"/>
          <w:sz w:val="24"/>
          <w:szCs w:val="24"/>
        </w:rPr>
        <w:t xml:space="preserve">Там речка, много </w:t>
      </w:r>
      <w:proofErr w:type="spellStart"/>
      <w:r w:rsidR="00BB6F56" w:rsidRPr="001C5E09">
        <w:rPr>
          <w:rFonts w:ascii="Times New Roman" w:hAnsi="Times New Roman" w:cs="Times New Roman"/>
          <w:color w:val="auto"/>
          <w:sz w:val="24"/>
          <w:szCs w:val="24"/>
        </w:rPr>
        <w:t>деревов</w:t>
      </w:r>
      <w:proofErr w:type="spellEnd"/>
      <w:r w:rsidR="00BB6F56" w:rsidRPr="001C5E09">
        <w:rPr>
          <w:rFonts w:ascii="Times New Roman" w:hAnsi="Times New Roman" w:cs="Times New Roman"/>
          <w:color w:val="auto"/>
          <w:sz w:val="24"/>
          <w:szCs w:val="24"/>
        </w:rPr>
        <w:t>, гу</w:t>
      </w:r>
      <w:r w:rsidRPr="001C5E09">
        <w:rPr>
          <w:rFonts w:ascii="Times New Roman" w:hAnsi="Times New Roman" w:cs="Times New Roman"/>
          <w:color w:val="auto"/>
          <w:sz w:val="24"/>
          <w:szCs w:val="24"/>
        </w:rPr>
        <w:t>си").</w:t>
      </w:r>
    </w:p>
    <w:p w:rsidR="007D668E" w:rsidRPr="001C5E09" w:rsidRDefault="007D668E"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Фонетическое оформление речи у детей с III уровнем речевого развития значительно отстает от возрастной нормы: у них  возможны все виды нарушений звукопроизношения (</w:t>
      </w:r>
      <w:proofErr w:type="spellStart"/>
      <w:r w:rsidRPr="001C5E09">
        <w:rPr>
          <w:rFonts w:ascii="Times New Roman" w:hAnsi="Times New Roman" w:cs="Times New Roman"/>
          <w:color w:val="auto"/>
          <w:sz w:val="24"/>
          <w:szCs w:val="24"/>
        </w:rPr>
        <w:t>сигматизм</w:t>
      </w:r>
      <w:proofErr w:type="spellEnd"/>
      <w:r w:rsidRPr="001C5E09">
        <w:rPr>
          <w:rFonts w:ascii="Times New Roman" w:hAnsi="Times New Roman" w:cs="Times New Roman"/>
          <w:color w:val="auto"/>
          <w:sz w:val="24"/>
          <w:szCs w:val="24"/>
        </w:rPr>
        <w:t xml:space="preserve">, ротацизм, </w:t>
      </w:r>
      <w:proofErr w:type="spellStart"/>
      <w:r w:rsidRPr="001C5E09">
        <w:rPr>
          <w:rFonts w:ascii="Times New Roman" w:hAnsi="Times New Roman" w:cs="Times New Roman"/>
          <w:color w:val="auto"/>
          <w:sz w:val="24"/>
          <w:szCs w:val="24"/>
        </w:rPr>
        <w:t>ламбдацизм</w:t>
      </w:r>
      <w:proofErr w:type="spellEnd"/>
      <w:r w:rsidRPr="001C5E09">
        <w:rPr>
          <w:rFonts w:ascii="Times New Roman" w:hAnsi="Times New Roman" w:cs="Times New Roman"/>
          <w:color w:val="auto"/>
          <w:sz w:val="24"/>
          <w:szCs w:val="24"/>
        </w:rPr>
        <w:t>, дефекты озвончения и смягчения).</w:t>
      </w:r>
    </w:p>
    <w:p w:rsidR="007D668E" w:rsidRPr="001C5E09" w:rsidRDefault="007D668E"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Отмечаются стойкие ошибк</w:t>
      </w:r>
      <w:r w:rsidR="00BB6F56" w:rsidRPr="001C5E09">
        <w:rPr>
          <w:rFonts w:ascii="Times New Roman" w:hAnsi="Times New Roman" w:cs="Times New Roman"/>
          <w:color w:val="auto"/>
          <w:sz w:val="24"/>
          <w:szCs w:val="24"/>
        </w:rPr>
        <w:t xml:space="preserve">и в </w:t>
      </w:r>
      <w:proofErr w:type="spellStart"/>
      <w:r w:rsidR="00BB6F56" w:rsidRPr="001C5E09">
        <w:rPr>
          <w:rFonts w:ascii="Times New Roman" w:hAnsi="Times New Roman" w:cs="Times New Roman"/>
          <w:color w:val="auto"/>
          <w:sz w:val="24"/>
          <w:szCs w:val="24"/>
        </w:rPr>
        <w:t>звуконаполняемости</w:t>
      </w:r>
      <w:proofErr w:type="spellEnd"/>
      <w:r w:rsidR="00BB6F56" w:rsidRPr="001C5E09">
        <w:rPr>
          <w:rFonts w:ascii="Times New Roman" w:hAnsi="Times New Roman" w:cs="Times New Roman"/>
          <w:color w:val="auto"/>
          <w:sz w:val="24"/>
          <w:szCs w:val="24"/>
        </w:rPr>
        <w:t xml:space="preserve"> слов, на</w:t>
      </w:r>
      <w:r w:rsidRPr="001C5E09">
        <w:rPr>
          <w:rFonts w:ascii="Times New Roman" w:hAnsi="Times New Roman" w:cs="Times New Roman"/>
          <w:color w:val="auto"/>
          <w:sz w:val="24"/>
          <w:szCs w:val="24"/>
        </w:rPr>
        <w:t>рушения слоговой структуры в наиболее трудных словах ("</w:t>
      </w:r>
      <w:proofErr w:type="spellStart"/>
      <w:r w:rsidRPr="001C5E09">
        <w:rPr>
          <w:rFonts w:ascii="Times New Roman" w:hAnsi="Times New Roman" w:cs="Times New Roman"/>
          <w:color w:val="auto"/>
          <w:sz w:val="24"/>
          <w:szCs w:val="24"/>
        </w:rPr>
        <w:t>Гинасты</w:t>
      </w:r>
      <w:proofErr w:type="spellEnd"/>
      <w:r w:rsidRPr="001C5E09">
        <w:rPr>
          <w:rFonts w:ascii="Times New Roman" w:hAnsi="Times New Roman" w:cs="Times New Roman"/>
          <w:color w:val="auto"/>
          <w:sz w:val="24"/>
          <w:szCs w:val="24"/>
        </w:rPr>
        <w:t xml:space="preserve"> выступают в  цирке" - </w:t>
      </w:r>
      <w:r w:rsidRPr="001C5E09">
        <w:rPr>
          <w:rFonts w:ascii="Times New Roman" w:hAnsi="Times New Roman" w:cs="Times New Roman"/>
          <w:iCs/>
          <w:color w:val="auto"/>
          <w:sz w:val="24"/>
          <w:szCs w:val="24"/>
        </w:rPr>
        <w:t xml:space="preserve">Гимнасты выступают в цирке; </w:t>
      </w:r>
      <w:r w:rsidRPr="001C5E09">
        <w:rPr>
          <w:rFonts w:ascii="Times New Roman" w:hAnsi="Times New Roman" w:cs="Times New Roman"/>
          <w:color w:val="auto"/>
          <w:sz w:val="24"/>
          <w:szCs w:val="24"/>
        </w:rPr>
        <w:t>"</w:t>
      </w:r>
      <w:proofErr w:type="spellStart"/>
      <w:r w:rsidRPr="001C5E09">
        <w:rPr>
          <w:rFonts w:ascii="Times New Roman" w:hAnsi="Times New Roman" w:cs="Times New Roman"/>
          <w:color w:val="auto"/>
          <w:sz w:val="24"/>
          <w:szCs w:val="24"/>
        </w:rPr>
        <w:t>Топовотик</w:t>
      </w:r>
      <w:proofErr w:type="spellEnd"/>
      <w:r w:rsidRPr="001C5E09">
        <w:rPr>
          <w:rFonts w:ascii="Times New Roman" w:hAnsi="Times New Roman" w:cs="Times New Roman"/>
          <w:color w:val="auto"/>
          <w:sz w:val="24"/>
          <w:szCs w:val="24"/>
        </w:rPr>
        <w:t xml:space="preserve">   чинит </w:t>
      </w:r>
      <w:proofErr w:type="spellStart"/>
      <w:r w:rsidRPr="001C5E09">
        <w:rPr>
          <w:rFonts w:ascii="Times New Roman" w:hAnsi="Times New Roman" w:cs="Times New Roman"/>
          <w:color w:val="auto"/>
          <w:sz w:val="24"/>
          <w:szCs w:val="24"/>
        </w:rPr>
        <w:t>водовот</w:t>
      </w:r>
      <w:proofErr w:type="spellEnd"/>
      <w:r w:rsidRPr="001C5E09">
        <w:rPr>
          <w:rFonts w:ascii="Times New Roman" w:hAnsi="Times New Roman" w:cs="Times New Roman"/>
          <w:color w:val="auto"/>
          <w:sz w:val="24"/>
          <w:szCs w:val="24"/>
        </w:rPr>
        <w:t xml:space="preserve">" - </w:t>
      </w:r>
      <w:proofErr w:type="spellStart"/>
      <w:r w:rsidRPr="001C5E09">
        <w:rPr>
          <w:rFonts w:ascii="Times New Roman" w:hAnsi="Times New Roman" w:cs="Times New Roman"/>
          <w:iCs/>
          <w:color w:val="auto"/>
          <w:sz w:val="24"/>
          <w:szCs w:val="24"/>
        </w:rPr>
        <w:t>Водопроводчит</w:t>
      </w:r>
      <w:proofErr w:type="spellEnd"/>
      <w:r w:rsidRPr="001C5E09">
        <w:rPr>
          <w:rFonts w:ascii="Times New Roman" w:hAnsi="Times New Roman" w:cs="Times New Roman"/>
          <w:iCs/>
          <w:color w:val="auto"/>
          <w:sz w:val="24"/>
          <w:szCs w:val="24"/>
        </w:rPr>
        <w:t xml:space="preserve"> чинит водопровод; </w:t>
      </w:r>
      <w:r w:rsidRPr="001C5E09">
        <w:rPr>
          <w:rFonts w:ascii="Times New Roman" w:hAnsi="Times New Roman" w:cs="Times New Roman"/>
          <w:color w:val="auto"/>
          <w:sz w:val="24"/>
          <w:szCs w:val="24"/>
        </w:rPr>
        <w:t>"</w:t>
      </w:r>
      <w:proofErr w:type="spellStart"/>
      <w:r w:rsidRPr="001C5E09">
        <w:rPr>
          <w:rFonts w:ascii="Times New Roman" w:hAnsi="Times New Roman" w:cs="Times New Roman"/>
          <w:color w:val="auto"/>
          <w:sz w:val="24"/>
          <w:szCs w:val="24"/>
        </w:rPr>
        <w:t>Такиха</w:t>
      </w:r>
      <w:proofErr w:type="spellEnd"/>
      <w:r w:rsidRPr="001C5E09">
        <w:rPr>
          <w:rFonts w:ascii="Times New Roman" w:hAnsi="Times New Roman" w:cs="Times New Roman"/>
          <w:color w:val="auto"/>
          <w:sz w:val="24"/>
          <w:szCs w:val="24"/>
        </w:rPr>
        <w:t xml:space="preserve"> </w:t>
      </w:r>
      <w:proofErr w:type="spellStart"/>
      <w:r w:rsidRPr="001C5E09">
        <w:rPr>
          <w:rFonts w:ascii="Times New Roman" w:hAnsi="Times New Roman" w:cs="Times New Roman"/>
          <w:color w:val="auto"/>
          <w:sz w:val="24"/>
          <w:szCs w:val="24"/>
        </w:rPr>
        <w:t>тет</w:t>
      </w:r>
      <w:proofErr w:type="spellEnd"/>
      <w:r w:rsidRPr="001C5E09">
        <w:rPr>
          <w:rFonts w:ascii="Times New Roman" w:hAnsi="Times New Roman" w:cs="Times New Roman"/>
          <w:color w:val="auto"/>
          <w:sz w:val="24"/>
          <w:szCs w:val="24"/>
        </w:rPr>
        <w:t xml:space="preserve"> </w:t>
      </w:r>
      <w:proofErr w:type="spellStart"/>
      <w:r w:rsidRPr="001C5E09">
        <w:rPr>
          <w:rFonts w:ascii="Times New Roman" w:hAnsi="Times New Roman" w:cs="Times New Roman"/>
          <w:color w:val="auto"/>
          <w:sz w:val="24"/>
          <w:szCs w:val="24"/>
        </w:rPr>
        <w:t>тань</w:t>
      </w:r>
      <w:proofErr w:type="spellEnd"/>
      <w:r w:rsidRPr="001C5E09">
        <w:rPr>
          <w:rFonts w:ascii="Times New Roman" w:hAnsi="Times New Roman" w:cs="Times New Roman"/>
          <w:color w:val="auto"/>
          <w:sz w:val="24"/>
          <w:szCs w:val="24"/>
        </w:rPr>
        <w:t xml:space="preserve">" - </w:t>
      </w:r>
      <w:r w:rsidRPr="001C5E09">
        <w:rPr>
          <w:rFonts w:ascii="Times New Roman" w:hAnsi="Times New Roman" w:cs="Times New Roman"/>
          <w:iCs/>
          <w:color w:val="auto"/>
          <w:sz w:val="24"/>
          <w:szCs w:val="24"/>
        </w:rPr>
        <w:t>Ткачиха ткет ткань).</w:t>
      </w:r>
    </w:p>
    <w:p w:rsidR="005514BE" w:rsidRPr="001C5E09" w:rsidRDefault="005514BE"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 xml:space="preserve">У детей с </w:t>
      </w:r>
      <w:r w:rsidRPr="001C5E09">
        <w:rPr>
          <w:rFonts w:ascii="Times New Roman" w:hAnsi="Times New Roman" w:cs="Times New Roman"/>
          <w:color w:val="auto"/>
          <w:sz w:val="24"/>
          <w:szCs w:val="24"/>
          <w:lang w:val="en-US"/>
        </w:rPr>
        <w:t>III</w:t>
      </w:r>
      <w:r w:rsidRPr="001C5E09">
        <w:rPr>
          <w:rFonts w:ascii="Times New Roman" w:hAnsi="Times New Roman" w:cs="Times New Roman"/>
          <w:color w:val="auto"/>
          <w:sz w:val="24"/>
          <w:szCs w:val="24"/>
        </w:rPr>
        <w:t xml:space="preserve"> уровнем речевого развития не сформирована связная речь, что делает невозможным полноценное общение. </w:t>
      </w:r>
    </w:p>
    <w:p w:rsidR="007D668E" w:rsidRPr="001C5E09" w:rsidRDefault="007D668E"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Недостаточное развитие фонематического слуха и восприятия приводит к тому, что у детей самостоятельно не формируется</w:t>
      </w:r>
      <w:r w:rsidR="00BB6F56" w:rsidRPr="001C5E09">
        <w:rPr>
          <w:rFonts w:ascii="Times New Roman" w:hAnsi="Times New Roman" w:cs="Times New Roman"/>
          <w:color w:val="auto"/>
          <w:sz w:val="24"/>
          <w:szCs w:val="24"/>
        </w:rPr>
        <w:t xml:space="preserve"> готов</w:t>
      </w:r>
      <w:r w:rsidRPr="001C5E09">
        <w:rPr>
          <w:rFonts w:ascii="Times New Roman" w:hAnsi="Times New Roman" w:cs="Times New Roman"/>
          <w:color w:val="auto"/>
          <w:sz w:val="24"/>
          <w:szCs w:val="24"/>
        </w:rPr>
        <w:t>ность к звуковому анализу и синте</w:t>
      </w:r>
      <w:r w:rsidR="00BB6F56" w:rsidRPr="001C5E09">
        <w:rPr>
          <w:rFonts w:ascii="Times New Roman" w:hAnsi="Times New Roman" w:cs="Times New Roman"/>
          <w:color w:val="auto"/>
          <w:sz w:val="24"/>
          <w:szCs w:val="24"/>
        </w:rPr>
        <w:t>зу слов, что впоследствии не по</w:t>
      </w:r>
      <w:r w:rsidRPr="001C5E09">
        <w:rPr>
          <w:rFonts w:ascii="Times New Roman" w:hAnsi="Times New Roman" w:cs="Times New Roman"/>
          <w:color w:val="auto"/>
          <w:sz w:val="24"/>
          <w:szCs w:val="24"/>
        </w:rPr>
        <w:t>зволяет им успешно овладеть грамотой  без коррекционной помощи. Совокупность перечисленных пробелов в фонетико-фонематическом и лексико-грамматическом строе речи ребенка служит серьезным препятст</w:t>
      </w:r>
      <w:r w:rsidR="005514BE" w:rsidRPr="001C5E09">
        <w:rPr>
          <w:rFonts w:ascii="Times New Roman" w:hAnsi="Times New Roman" w:cs="Times New Roman"/>
          <w:color w:val="auto"/>
          <w:sz w:val="24"/>
          <w:szCs w:val="24"/>
        </w:rPr>
        <w:t xml:space="preserve">вием для овладения им ООП НОО, являются причиной </w:t>
      </w:r>
      <w:proofErr w:type="spellStart"/>
      <w:r w:rsidR="005514BE" w:rsidRPr="001C5E09">
        <w:rPr>
          <w:rFonts w:ascii="Times New Roman" w:hAnsi="Times New Roman" w:cs="Times New Roman"/>
          <w:color w:val="auto"/>
          <w:sz w:val="24"/>
          <w:szCs w:val="24"/>
        </w:rPr>
        <w:t>дезадаптации</w:t>
      </w:r>
      <w:proofErr w:type="spellEnd"/>
      <w:r w:rsidR="005514BE"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 </w:t>
      </w:r>
    </w:p>
    <w:p w:rsidR="00F7302E" w:rsidRPr="001C5E09" w:rsidRDefault="00BB6F56"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b/>
          <w:color w:val="auto"/>
          <w:sz w:val="24"/>
          <w:szCs w:val="24"/>
        </w:rPr>
        <w:t>Уча</w:t>
      </w:r>
      <w:r w:rsidR="00F7302E" w:rsidRPr="001C5E09">
        <w:rPr>
          <w:rFonts w:ascii="Times New Roman" w:hAnsi="Times New Roman" w:cs="Times New Roman"/>
          <w:b/>
          <w:color w:val="auto"/>
          <w:sz w:val="24"/>
          <w:szCs w:val="24"/>
        </w:rPr>
        <w:t xml:space="preserve">щиеся с общим недоразвитием речи </w:t>
      </w:r>
      <w:r w:rsidR="002E67EE" w:rsidRPr="001C5E09">
        <w:rPr>
          <w:rFonts w:ascii="Times New Roman" w:hAnsi="Times New Roman" w:cs="Times New Roman"/>
          <w:b/>
          <w:color w:val="auto"/>
          <w:sz w:val="24"/>
          <w:szCs w:val="24"/>
        </w:rPr>
        <w:t>(</w:t>
      </w:r>
      <w:r w:rsidR="002E67EE" w:rsidRPr="001C5E09">
        <w:rPr>
          <w:rFonts w:ascii="Times New Roman" w:hAnsi="Times New Roman" w:cs="Times New Roman"/>
          <w:b/>
          <w:color w:val="auto"/>
          <w:sz w:val="24"/>
          <w:szCs w:val="24"/>
          <w:lang w:val="en-US"/>
        </w:rPr>
        <w:t>IV</w:t>
      </w:r>
      <w:r w:rsidR="002E67EE" w:rsidRPr="001C5E09">
        <w:rPr>
          <w:rFonts w:ascii="Times New Roman" w:hAnsi="Times New Roman" w:cs="Times New Roman"/>
          <w:b/>
          <w:color w:val="auto"/>
          <w:sz w:val="24"/>
          <w:szCs w:val="24"/>
        </w:rPr>
        <w:t xml:space="preserve"> уровень речевого развития) </w:t>
      </w:r>
      <w:r w:rsidR="00F7302E" w:rsidRPr="001C5E09">
        <w:rPr>
          <w:rFonts w:ascii="Times New Roman" w:hAnsi="Times New Roman" w:cs="Times New Roman"/>
          <w:color w:val="auto"/>
          <w:sz w:val="24"/>
          <w:szCs w:val="24"/>
        </w:rPr>
        <w:t>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sidRPr="001C5E09">
        <w:rPr>
          <w:rFonts w:ascii="Times New Roman" w:hAnsi="Times New Roman" w:cs="Times New Roman"/>
          <w:color w:val="auto"/>
          <w:sz w:val="24"/>
          <w:szCs w:val="24"/>
        </w:rPr>
        <w:t xml:space="preserve"> не отмечается выраженных нарушений звукопроизношения. Нарушения </w:t>
      </w:r>
      <w:proofErr w:type="spellStart"/>
      <w:r w:rsidR="00717716" w:rsidRPr="001C5E09">
        <w:rPr>
          <w:rFonts w:ascii="Times New Roman" w:hAnsi="Times New Roman" w:cs="Times New Roman"/>
          <w:color w:val="auto"/>
          <w:sz w:val="24"/>
          <w:szCs w:val="24"/>
        </w:rPr>
        <w:t>звукос</w:t>
      </w:r>
      <w:r w:rsidR="00227535" w:rsidRPr="001C5E09">
        <w:rPr>
          <w:rFonts w:ascii="Times New Roman" w:hAnsi="Times New Roman" w:cs="Times New Roman"/>
          <w:color w:val="auto"/>
          <w:sz w:val="24"/>
          <w:szCs w:val="24"/>
        </w:rPr>
        <w:t>логовой</w:t>
      </w:r>
      <w:proofErr w:type="spellEnd"/>
      <w:r w:rsidR="00227535" w:rsidRPr="001C5E09">
        <w:rPr>
          <w:rFonts w:ascii="Times New Roman" w:hAnsi="Times New Roman" w:cs="Times New Roman"/>
          <w:color w:val="auto"/>
          <w:sz w:val="24"/>
          <w:szCs w:val="24"/>
        </w:rPr>
        <w:t xml:space="preserve"> структуры</w:t>
      </w:r>
      <w:r w:rsidR="008B6442" w:rsidRPr="001C5E09">
        <w:rPr>
          <w:rFonts w:ascii="Times New Roman" w:hAnsi="Times New Roman" w:cs="Times New Roman"/>
          <w:color w:val="auto"/>
          <w:sz w:val="24"/>
          <w:szCs w:val="24"/>
        </w:rPr>
        <w:t xml:space="preserve"> могут проявляться в искажении </w:t>
      </w:r>
      <w:proofErr w:type="spellStart"/>
      <w:r w:rsidR="008B6442" w:rsidRPr="001C5E09">
        <w:rPr>
          <w:rFonts w:ascii="Times New Roman" w:hAnsi="Times New Roman" w:cs="Times New Roman"/>
          <w:color w:val="auto"/>
          <w:sz w:val="24"/>
          <w:szCs w:val="24"/>
        </w:rPr>
        <w:t>звукослоговой</w:t>
      </w:r>
      <w:proofErr w:type="spellEnd"/>
      <w:r w:rsidR="008B6442" w:rsidRPr="001C5E09">
        <w:rPr>
          <w:rFonts w:ascii="Times New Roman" w:hAnsi="Times New Roman" w:cs="Times New Roman"/>
          <w:color w:val="auto"/>
          <w:sz w:val="24"/>
          <w:szCs w:val="24"/>
        </w:rPr>
        <w:t xml:space="preserve"> структуры сложных для произнесения или малознакомых слов</w:t>
      </w:r>
      <w:r w:rsidR="00717716" w:rsidRPr="001C5E09">
        <w:rPr>
          <w:rFonts w:ascii="Times New Roman" w:hAnsi="Times New Roman" w:cs="Times New Roman"/>
          <w:color w:val="auto"/>
          <w:sz w:val="24"/>
          <w:szCs w:val="24"/>
        </w:rPr>
        <w:t xml:space="preserve">. </w:t>
      </w:r>
      <w:r w:rsidR="006E0FCC" w:rsidRPr="001C5E09">
        <w:rPr>
          <w:rFonts w:ascii="Times New Roman" w:hAnsi="Times New Roman" w:cs="Times New Roman"/>
          <w:color w:val="auto"/>
          <w:sz w:val="24"/>
          <w:szCs w:val="24"/>
        </w:rPr>
        <w:t xml:space="preserve">Наряду с этим отмечается недостаточная внятность, выразительность речи, нечеткая дикция, создающие впечатление общей </w:t>
      </w:r>
      <w:proofErr w:type="spellStart"/>
      <w:r w:rsidR="006E0FCC" w:rsidRPr="001C5E09">
        <w:rPr>
          <w:rFonts w:ascii="Times New Roman" w:hAnsi="Times New Roman" w:cs="Times New Roman"/>
          <w:color w:val="auto"/>
          <w:sz w:val="24"/>
          <w:szCs w:val="24"/>
        </w:rPr>
        <w:t>смазанности</w:t>
      </w:r>
      <w:proofErr w:type="spellEnd"/>
      <w:r w:rsidR="006E0FCC" w:rsidRPr="001C5E09">
        <w:rPr>
          <w:rFonts w:ascii="Times New Roman" w:hAnsi="Times New Roman" w:cs="Times New Roman"/>
          <w:color w:val="auto"/>
          <w:sz w:val="24"/>
          <w:szCs w:val="24"/>
        </w:rPr>
        <w:t xml:space="preserve"> речи, смешение звуков, свидетельствующее о низком уровне </w:t>
      </w:r>
      <w:proofErr w:type="spellStart"/>
      <w:r w:rsidR="006E0FCC" w:rsidRPr="001C5E09">
        <w:rPr>
          <w:rFonts w:ascii="Times New Roman" w:hAnsi="Times New Roman" w:cs="Times New Roman"/>
          <w:color w:val="auto"/>
          <w:sz w:val="24"/>
          <w:szCs w:val="24"/>
        </w:rPr>
        <w:t>сформированности</w:t>
      </w:r>
      <w:proofErr w:type="spellEnd"/>
      <w:r w:rsidR="006E0FCC" w:rsidRPr="001C5E09">
        <w:rPr>
          <w:rFonts w:ascii="Times New Roman" w:hAnsi="Times New Roman" w:cs="Times New Roman"/>
          <w:color w:val="auto"/>
          <w:sz w:val="24"/>
          <w:szCs w:val="24"/>
        </w:rPr>
        <w:t xml:space="preserve"> дифференцированного восприятия фонем и являющееся важным показателем</w:t>
      </w:r>
      <w:r w:rsidR="00BB7E7E" w:rsidRPr="001C5E09">
        <w:rPr>
          <w:rFonts w:ascii="Times New Roman" w:hAnsi="Times New Roman" w:cs="Times New Roman"/>
          <w:color w:val="auto"/>
          <w:sz w:val="24"/>
          <w:szCs w:val="24"/>
        </w:rPr>
        <w:t xml:space="preserve"> </w:t>
      </w:r>
      <w:r w:rsidR="00E24C49" w:rsidRPr="001C5E09">
        <w:rPr>
          <w:rFonts w:ascii="Times New Roman" w:hAnsi="Times New Roman" w:cs="Times New Roman"/>
          <w:color w:val="auto"/>
          <w:sz w:val="24"/>
          <w:szCs w:val="24"/>
        </w:rPr>
        <w:t>не</w:t>
      </w:r>
      <w:r w:rsidR="00BB7E7E" w:rsidRPr="001C5E09">
        <w:rPr>
          <w:rFonts w:ascii="Times New Roman" w:hAnsi="Times New Roman" w:cs="Times New Roman"/>
          <w:color w:val="auto"/>
          <w:sz w:val="24"/>
          <w:szCs w:val="24"/>
        </w:rPr>
        <w:t xml:space="preserve"> </w:t>
      </w:r>
      <w:r w:rsidR="00E24C49" w:rsidRPr="001C5E09">
        <w:rPr>
          <w:rFonts w:ascii="Times New Roman" w:hAnsi="Times New Roman" w:cs="Times New Roman"/>
          <w:color w:val="auto"/>
          <w:sz w:val="24"/>
          <w:szCs w:val="24"/>
        </w:rPr>
        <w:t xml:space="preserve">закончившегося процесса </w:t>
      </w:r>
      <w:proofErr w:type="spellStart"/>
      <w:r w:rsidR="00E24C49" w:rsidRPr="001C5E09">
        <w:rPr>
          <w:rFonts w:ascii="Times New Roman" w:hAnsi="Times New Roman" w:cs="Times New Roman"/>
          <w:color w:val="auto"/>
          <w:sz w:val="24"/>
          <w:szCs w:val="24"/>
        </w:rPr>
        <w:t>фонемообразования</w:t>
      </w:r>
      <w:proofErr w:type="spellEnd"/>
      <w:r w:rsidR="00E24C49" w:rsidRPr="001C5E09">
        <w:rPr>
          <w:rFonts w:ascii="Times New Roman" w:hAnsi="Times New Roman" w:cs="Times New Roman"/>
          <w:color w:val="auto"/>
          <w:sz w:val="24"/>
          <w:szCs w:val="24"/>
        </w:rPr>
        <w:t>.</w:t>
      </w:r>
    </w:p>
    <w:p w:rsidR="00E24C49" w:rsidRPr="001C5E09" w:rsidRDefault="00E24C49"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sidRPr="001C5E09">
        <w:rPr>
          <w:rFonts w:ascii="Times New Roman" w:hAnsi="Times New Roman" w:cs="Times New Roman"/>
          <w:color w:val="auto"/>
          <w:sz w:val="24"/>
          <w:szCs w:val="24"/>
        </w:rPr>
        <w:t xml:space="preserve">, лишь приблизительно передающие оригинальное значение слова. Лексические ошибки проявляются в замене </w:t>
      </w:r>
      <w:r w:rsidR="0049748F" w:rsidRPr="001C5E09">
        <w:rPr>
          <w:rFonts w:ascii="Times New Roman" w:hAnsi="Times New Roman" w:cs="Times New Roman"/>
          <w:color w:val="auto"/>
          <w:sz w:val="24"/>
          <w:szCs w:val="24"/>
        </w:rPr>
        <w:lastRenderedPageBreak/>
        <w:t xml:space="preserve">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sidRPr="001C5E09">
        <w:rPr>
          <w:rFonts w:ascii="Times New Roman" w:hAnsi="Times New Roman" w:cs="Times New Roman"/>
          <w:color w:val="auto"/>
          <w:sz w:val="24"/>
          <w:szCs w:val="24"/>
        </w:rPr>
        <w:t>установлением синонимических и антонимических отношений, особенно на материале слов с абстрактным значением.</w:t>
      </w:r>
    </w:p>
    <w:p w:rsidR="00146385" w:rsidRPr="001C5E09" w:rsidRDefault="00146385"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sidRPr="001C5E09">
        <w:rPr>
          <w:rFonts w:ascii="Times New Roman" w:hAnsi="Times New Roman" w:cs="Times New Roman"/>
          <w:color w:val="auto"/>
          <w:sz w:val="24"/>
          <w:szCs w:val="24"/>
        </w:rPr>
        <w:t>,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sidRPr="001C5E09">
        <w:rPr>
          <w:rFonts w:ascii="Times New Roman" w:hAnsi="Times New Roman" w:cs="Times New Roman"/>
          <w:color w:val="auto"/>
          <w:sz w:val="24"/>
          <w:szCs w:val="24"/>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Pr="001C5E09" w:rsidRDefault="00DE6E05"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 xml:space="preserve">Недостаточный уровень </w:t>
      </w:r>
      <w:proofErr w:type="spellStart"/>
      <w:r w:rsidRPr="001C5E09">
        <w:rPr>
          <w:rFonts w:ascii="Times New Roman" w:hAnsi="Times New Roman" w:cs="Times New Roman"/>
          <w:color w:val="auto"/>
          <w:sz w:val="24"/>
          <w:szCs w:val="24"/>
        </w:rPr>
        <w:t>сформированности</w:t>
      </w:r>
      <w:proofErr w:type="spellEnd"/>
      <w:r w:rsidRPr="001C5E09">
        <w:rPr>
          <w:rFonts w:ascii="Times New Roman" w:hAnsi="Times New Roman" w:cs="Times New Roman"/>
          <w:color w:val="auto"/>
          <w:sz w:val="24"/>
          <w:szCs w:val="24"/>
        </w:rPr>
        <w:t xml:space="preserve"> лексических средств языка особенно ярко проявляется в понимании и употреблении фраз, пословиц с переносным значением.</w:t>
      </w:r>
    </w:p>
    <w:p w:rsidR="00DE6E05" w:rsidRPr="001C5E09" w:rsidRDefault="00E92234"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В грамматическом оформ</w:t>
      </w:r>
      <w:r w:rsidR="00DE6E05" w:rsidRPr="001C5E09">
        <w:rPr>
          <w:rFonts w:ascii="Times New Roman" w:hAnsi="Times New Roman" w:cs="Times New Roman"/>
          <w:color w:val="auto"/>
          <w:sz w:val="24"/>
          <w:szCs w:val="24"/>
        </w:rPr>
        <w:t>лении речи часто встречаются</w:t>
      </w:r>
      <w:r w:rsidRPr="001C5E09">
        <w:rPr>
          <w:rFonts w:ascii="Times New Roman" w:hAnsi="Times New Roman" w:cs="Times New Roman"/>
          <w:color w:val="auto"/>
          <w:sz w:val="24"/>
          <w:szCs w:val="24"/>
        </w:rPr>
        <w:t xml:space="preserve"> ошибки в употреблении грамматических форм слова.</w:t>
      </w:r>
    </w:p>
    <w:p w:rsidR="00E92234" w:rsidRPr="001C5E09" w:rsidRDefault="00E92234"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Pr="001C5E09" w:rsidRDefault="00E92234"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Лексико-грамматические средства языка у обучающихся сформированы неодинаково. С одной стороны</w:t>
      </w:r>
      <w:r w:rsidR="00367964" w:rsidRPr="001C5E09">
        <w:rPr>
          <w:rFonts w:ascii="Times New Roman" w:hAnsi="Times New Roman" w:cs="Times New Roman"/>
          <w:color w:val="auto"/>
          <w:sz w:val="24"/>
          <w:szCs w:val="24"/>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Pr="001C5E09" w:rsidRDefault="00FC0E2A"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 xml:space="preserve">Отличительной особенностью является своеобразие связной речи, характеризующееся нарушениями логической последовательности, </w:t>
      </w:r>
      <w:proofErr w:type="spellStart"/>
      <w:r w:rsidRPr="001C5E09">
        <w:rPr>
          <w:rFonts w:ascii="Times New Roman" w:hAnsi="Times New Roman" w:cs="Times New Roman"/>
          <w:color w:val="auto"/>
          <w:sz w:val="24"/>
          <w:szCs w:val="24"/>
        </w:rPr>
        <w:t>застреванием</w:t>
      </w:r>
      <w:proofErr w:type="spellEnd"/>
      <w:r w:rsidRPr="001C5E09">
        <w:rPr>
          <w:rFonts w:ascii="Times New Roman" w:hAnsi="Times New Roman" w:cs="Times New Roman"/>
          <w:color w:val="auto"/>
          <w:sz w:val="24"/>
          <w:szCs w:val="24"/>
        </w:rPr>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sidRPr="001C5E09">
        <w:rPr>
          <w:rFonts w:ascii="Times New Roman" w:hAnsi="Times New Roman" w:cs="Times New Roman"/>
          <w:color w:val="auto"/>
          <w:sz w:val="24"/>
          <w:szCs w:val="24"/>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753E33" w:rsidRPr="001C5E09" w:rsidRDefault="003B47D1" w:rsidP="000239A6">
      <w:pPr>
        <w:pStyle w:val="14TexstOSNOVA1012"/>
        <w:spacing w:line="240" w:lineRule="auto"/>
        <w:ind w:firstLine="709"/>
        <w:rPr>
          <w:rFonts w:ascii="Times New Roman" w:hAnsi="Times New Roman" w:cs="Times New Roman"/>
          <w:color w:val="auto"/>
          <w:sz w:val="24"/>
          <w:szCs w:val="24"/>
        </w:rPr>
      </w:pPr>
      <w:r w:rsidRPr="001C5E09">
        <w:rPr>
          <w:rFonts w:ascii="Times New Roman" w:hAnsi="Times New Roman" w:cs="Times New Roman"/>
          <w:color w:val="auto"/>
          <w:sz w:val="24"/>
          <w:szCs w:val="24"/>
        </w:rPr>
        <w:t>Наряду с расстройствами уст</w:t>
      </w:r>
      <w:r w:rsidR="00BA640A" w:rsidRPr="001C5E09">
        <w:rPr>
          <w:rFonts w:ascii="Times New Roman" w:hAnsi="Times New Roman" w:cs="Times New Roman"/>
          <w:color w:val="auto"/>
          <w:sz w:val="24"/>
          <w:szCs w:val="24"/>
        </w:rPr>
        <w:t>н</w:t>
      </w:r>
      <w:r w:rsidRPr="001C5E09">
        <w:rPr>
          <w:rFonts w:ascii="Times New Roman" w:hAnsi="Times New Roman" w:cs="Times New Roman"/>
          <w:color w:val="auto"/>
          <w:sz w:val="24"/>
          <w:szCs w:val="24"/>
        </w:rPr>
        <w:t>ой речи у обучающихся</w:t>
      </w:r>
      <w:r w:rsidR="00BA640A" w:rsidRPr="001C5E09">
        <w:rPr>
          <w:rFonts w:ascii="Times New Roman" w:hAnsi="Times New Roman" w:cs="Times New Roman"/>
          <w:color w:val="auto"/>
          <w:sz w:val="24"/>
          <w:szCs w:val="24"/>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w:t>
      </w:r>
      <w:proofErr w:type="spellStart"/>
      <w:r w:rsidR="00BA640A" w:rsidRPr="001C5E09">
        <w:rPr>
          <w:rFonts w:ascii="Times New Roman" w:hAnsi="Times New Roman" w:cs="Times New Roman"/>
          <w:color w:val="auto"/>
          <w:sz w:val="24"/>
          <w:szCs w:val="24"/>
        </w:rPr>
        <w:t>сформированностью</w:t>
      </w:r>
      <w:proofErr w:type="spellEnd"/>
      <w:r w:rsidR="00BA640A" w:rsidRPr="001C5E09">
        <w:rPr>
          <w:rFonts w:ascii="Times New Roman" w:hAnsi="Times New Roman" w:cs="Times New Roman"/>
          <w:color w:val="auto"/>
          <w:sz w:val="24"/>
          <w:szCs w:val="24"/>
        </w:rPr>
        <w:t xml:space="preserve"> базовых высших психических функций, обеспечивающих процессы чтения и письма в норме.</w:t>
      </w:r>
    </w:p>
    <w:p w:rsidR="00DD023A" w:rsidRPr="001C5E09" w:rsidRDefault="00DD023A" w:rsidP="000239A6">
      <w:pPr>
        <w:spacing w:after="0" w:line="240" w:lineRule="auto"/>
        <w:jc w:val="both"/>
        <w:rPr>
          <w:rFonts w:ascii="Times New Roman" w:hAnsi="Times New Roman" w:cs="Times New Roman"/>
          <w:b/>
          <w:color w:val="auto"/>
          <w:sz w:val="24"/>
          <w:szCs w:val="24"/>
          <w:u w:val="single"/>
        </w:rPr>
      </w:pPr>
    </w:p>
    <w:p w:rsidR="00741E2C" w:rsidRPr="001C5E09" w:rsidRDefault="009C3DA3" w:rsidP="000239A6">
      <w:pPr>
        <w:spacing w:after="0" w:line="240" w:lineRule="auto"/>
        <w:rPr>
          <w:rFonts w:ascii="Times New Roman" w:hAnsi="Times New Roman" w:cs="Times New Roman"/>
          <w:b/>
          <w:color w:val="auto"/>
          <w:sz w:val="24"/>
          <w:szCs w:val="24"/>
        </w:rPr>
      </w:pPr>
      <w:r w:rsidRPr="001C5E09">
        <w:rPr>
          <w:rFonts w:ascii="Times New Roman" w:hAnsi="Times New Roman" w:cs="Times New Roman"/>
          <w:b/>
          <w:color w:val="auto"/>
          <w:sz w:val="24"/>
          <w:szCs w:val="24"/>
        </w:rPr>
        <w:t>Особые образовательн</w:t>
      </w:r>
      <w:r w:rsidR="00BB6F56" w:rsidRPr="001C5E09">
        <w:rPr>
          <w:rFonts w:ascii="Times New Roman" w:hAnsi="Times New Roman" w:cs="Times New Roman"/>
          <w:b/>
          <w:color w:val="auto"/>
          <w:sz w:val="24"/>
          <w:szCs w:val="24"/>
        </w:rPr>
        <w:t>ые потребности уча</w:t>
      </w:r>
      <w:r w:rsidR="00F7302E" w:rsidRPr="001C5E09">
        <w:rPr>
          <w:rFonts w:ascii="Times New Roman" w:hAnsi="Times New Roman" w:cs="Times New Roman"/>
          <w:b/>
          <w:color w:val="auto"/>
          <w:sz w:val="24"/>
          <w:szCs w:val="24"/>
        </w:rPr>
        <w:t>щихся с ТНР</w:t>
      </w:r>
    </w:p>
    <w:p w:rsidR="00BB6F56" w:rsidRPr="001C5E09" w:rsidRDefault="00BB6F56" w:rsidP="000239A6">
      <w:pPr>
        <w:spacing w:after="0" w:line="240" w:lineRule="auto"/>
        <w:jc w:val="both"/>
        <w:rPr>
          <w:rFonts w:ascii="Times New Roman" w:hAnsi="Times New Roman" w:cs="Times New Roman"/>
          <w:b/>
          <w:color w:val="auto"/>
          <w:sz w:val="24"/>
          <w:szCs w:val="24"/>
          <w:u w:val="single"/>
        </w:rPr>
      </w:pPr>
    </w:p>
    <w:p w:rsidR="0021161C" w:rsidRPr="001C5E09" w:rsidRDefault="0021161C" w:rsidP="000239A6">
      <w:pPr>
        <w:spacing w:after="0" w:line="240" w:lineRule="auto"/>
        <w:ind w:firstLine="709"/>
        <w:jc w:val="both"/>
        <w:rPr>
          <w:rFonts w:ascii="Times New Roman" w:hAnsi="Times New Roman" w:cs="Times New Roman"/>
          <w:sz w:val="24"/>
          <w:szCs w:val="24"/>
        </w:rPr>
      </w:pPr>
      <w:r w:rsidRPr="001C5E09">
        <w:rPr>
          <w:rFonts w:ascii="Times New Roman" w:hAnsi="Times New Roman" w:cs="Times New Roman"/>
          <w:sz w:val="24"/>
          <w:szCs w:val="24"/>
        </w:rPr>
        <w:t xml:space="preserve">К особым образовательным </w:t>
      </w:r>
      <w:r w:rsidR="00BB6F56" w:rsidRPr="001C5E09">
        <w:rPr>
          <w:rFonts w:ascii="Times New Roman" w:hAnsi="Times New Roman" w:cs="Times New Roman"/>
          <w:sz w:val="24"/>
          <w:szCs w:val="24"/>
        </w:rPr>
        <w:t>потребностям, характерным для уча</w:t>
      </w:r>
      <w:r w:rsidRPr="001C5E09">
        <w:rPr>
          <w:rFonts w:ascii="Times New Roman" w:hAnsi="Times New Roman" w:cs="Times New Roman"/>
          <w:sz w:val="24"/>
          <w:szCs w:val="24"/>
        </w:rPr>
        <w:t xml:space="preserve">щихся с ТНР относятся: </w:t>
      </w:r>
    </w:p>
    <w:p w:rsidR="00BB6F56" w:rsidRPr="001C5E09" w:rsidRDefault="009C03A0" w:rsidP="000239A6">
      <w:pPr>
        <w:pStyle w:val="14TexstOSNOVA1012"/>
        <w:spacing w:line="240" w:lineRule="auto"/>
        <w:ind w:firstLine="0"/>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00BB6F56" w:rsidRPr="001C5E09">
        <w:rPr>
          <w:rFonts w:ascii="Times New Roman" w:hAnsi="Times New Roman" w:cs="Times New Roman"/>
          <w:color w:val="auto"/>
          <w:sz w:val="24"/>
          <w:szCs w:val="24"/>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1C5E09" w:rsidRDefault="0021161C" w:rsidP="000239A6">
      <w:pPr>
        <w:spacing w:after="0" w:line="240" w:lineRule="auto"/>
        <w:jc w:val="both"/>
        <w:rPr>
          <w:rFonts w:ascii="Times New Roman" w:hAnsi="Times New Roman" w:cs="Times New Roman"/>
          <w:color w:val="auto"/>
          <w:sz w:val="24"/>
          <w:szCs w:val="24"/>
        </w:rPr>
      </w:pPr>
      <w:r w:rsidRPr="001C5E09">
        <w:rPr>
          <w:rFonts w:ascii="Times New Roman" w:hAnsi="Times New Roman" w:cs="Times New Roman"/>
          <w:color w:val="auto"/>
          <w:sz w:val="24"/>
          <w:szCs w:val="24"/>
        </w:rPr>
        <w:t>-организация</w:t>
      </w:r>
      <w:r w:rsidR="00D736AB" w:rsidRPr="001C5E09">
        <w:rPr>
          <w:rFonts w:ascii="Times New Roman" w:hAnsi="Times New Roman" w:cs="Times New Roman"/>
          <w:color w:val="auto"/>
          <w:sz w:val="24"/>
          <w:szCs w:val="24"/>
        </w:rPr>
        <w:t xml:space="preserve"> логопедического сопровождения (диагностика, консультирование родителей)</w:t>
      </w:r>
      <w:r w:rsidRPr="001C5E09">
        <w:rPr>
          <w:rFonts w:ascii="Times New Roman" w:hAnsi="Times New Roman" w:cs="Times New Roman"/>
          <w:color w:val="auto"/>
          <w:sz w:val="24"/>
          <w:szCs w:val="24"/>
        </w:rPr>
        <w:t xml:space="preserve">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1C5E09" w:rsidRDefault="009C03A0" w:rsidP="000239A6">
      <w:pPr>
        <w:spacing w:after="0" w:line="240" w:lineRule="auto"/>
        <w:jc w:val="both"/>
        <w:rPr>
          <w:rFonts w:ascii="Times New Roman" w:hAnsi="Times New Roman" w:cs="Times New Roman"/>
          <w:sz w:val="24"/>
          <w:szCs w:val="24"/>
        </w:rPr>
      </w:pPr>
      <w:r w:rsidRPr="001C5E09">
        <w:rPr>
          <w:rFonts w:ascii="Times New Roman" w:hAnsi="Times New Roman" w:cs="Times New Roman"/>
          <w:sz w:val="24"/>
          <w:szCs w:val="24"/>
        </w:rPr>
        <w:t xml:space="preserve"> -</w:t>
      </w:r>
      <w:r w:rsidR="0021161C" w:rsidRPr="001C5E09">
        <w:rPr>
          <w:rFonts w:ascii="Times New Roman" w:hAnsi="Times New Roman" w:cs="Times New Roman"/>
          <w:sz w:val="24"/>
          <w:szCs w:val="24"/>
        </w:rPr>
        <w:t xml:space="preserve">получение начального общего образования в условиях образовательных организаций </w:t>
      </w:r>
      <w:r w:rsidR="0021161C" w:rsidRPr="001C5E09">
        <w:rPr>
          <w:rFonts w:ascii="Times New Roman" w:hAnsi="Times New Roman" w:cs="Times New Roman"/>
          <w:color w:val="auto"/>
          <w:sz w:val="24"/>
          <w:szCs w:val="24"/>
        </w:rPr>
        <w:t>общего или специального типа,</w:t>
      </w:r>
      <w:r w:rsidR="0021161C" w:rsidRPr="001C5E09">
        <w:rPr>
          <w:rFonts w:ascii="Times New Roman" w:hAnsi="Times New Roman" w:cs="Times New Roman"/>
          <w:sz w:val="24"/>
          <w:szCs w:val="24"/>
        </w:rPr>
        <w:t xml:space="preserve"> адекватного образовательным потребностям обучающегося и степени выраженности его речевого недоразвития;</w:t>
      </w:r>
    </w:p>
    <w:p w:rsidR="0021161C" w:rsidRPr="001C5E09" w:rsidRDefault="009C03A0" w:rsidP="000239A6">
      <w:pPr>
        <w:spacing w:after="0" w:line="240" w:lineRule="auto"/>
        <w:jc w:val="both"/>
        <w:rPr>
          <w:rFonts w:ascii="Times New Roman" w:hAnsi="Times New Roman" w:cs="Times New Roman"/>
          <w:sz w:val="24"/>
          <w:szCs w:val="24"/>
        </w:rPr>
      </w:pPr>
      <w:r w:rsidRPr="001C5E09">
        <w:rPr>
          <w:rFonts w:ascii="Times New Roman" w:hAnsi="Times New Roman" w:cs="Times New Roman"/>
          <w:sz w:val="24"/>
          <w:szCs w:val="24"/>
        </w:rPr>
        <w:lastRenderedPageBreak/>
        <w:t>-</w:t>
      </w:r>
      <w:r w:rsidR="0021161C" w:rsidRPr="001C5E09">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w:t>
      </w:r>
      <w:r w:rsidR="00435FD9" w:rsidRPr="001C5E09">
        <w:rPr>
          <w:rFonts w:ascii="Times New Roman" w:hAnsi="Times New Roman" w:cs="Times New Roman"/>
          <w:sz w:val="24"/>
          <w:szCs w:val="24"/>
        </w:rPr>
        <w:t xml:space="preserve"> и коррекционно-развивающей</w:t>
      </w:r>
      <w:r w:rsidR="0021161C" w:rsidRPr="001C5E09">
        <w:rPr>
          <w:rFonts w:ascii="Times New Roman" w:hAnsi="Times New Roman" w:cs="Times New Roman"/>
          <w:sz w:val="24"/>
          <w:szCs w:val="24"/>
        </w:rPr>
        <w:t xml:space="preserve"> областей и</w:t>
      </w:r>
      <w:r w:rsidR="005D6F5F" w:rsidRPr="001C5E09">
        <w:rPr>
          <w:rFonts w:ascii="Times New Roman" w:hAnsi="Times New Roman" w:cs="Times New Roman"/>
          <w:sz w:val="24"/>
          <w:szCs w:val="24"/>
        </w:rPr>
        <w:t xml:space="preserve"> </w:t>
      </w:r>
      <w:r w:rsidR="0021161C" w:rsidRPr="001C5E09">
        <w:rPr>
          <w:rFonts w:ascii="Times New Roman" w:hAnsi="Times New Roman" w:cs="Times New Roman"/>
          <w:sz w:val="24"/>
          <w:szCs w:val="24"/>
        </w:rPr>
        <w:t>специальных курсов, так и в процессе индивидуальной/подгрупповой логопедической работы;</w:t>
      </w:r>
    </w:p>
    <w:p w:rsidR="0021161C" w:rsidRPr="001C5E09" w:rsidRDefault="009C03A0" w:rsidP="000239A6">
      <w:pPr>
        <w:spacing w:after="0" w:line="240" w:lineRule="auto"/>
        <w:jc w:val="both"/>
        <w:rPr>
          <w:rFonts w:ascii="Times New Roman" w:hAnsi="Times New Roman" w:cs="Times New Roman"/>
          <w:sz w:val="24"/>
          <w:szCs w:val="24"/>
        </w:rPr>
      </w:pPr>
      <w:r w:rsidRPr="001C5E09">
        <w:rPr>
          <w:rFonts w:ascii="Times New Roman" w:hAnsi="Times New Roman" w:cs="Times New Roman"/>
          <w:sz w:val="24"/>
          <w:szCs w:val="24"/>
        </w:rPr>
        <w:t xml:space="preserve"> -</w:t>
      </w:r>
      <w:r w:rsidR="0021161C" w:rsidRPr="001C5E09">
        <w:rPr>
          <w:rFonts w:ascii="Times New Roman" w:hAnsi="Times New Roman" w:cs="Times New Roman"/>
          <w:sz w:val="24"/>
          <w:szCs w:val="24"/>
        </w:rPr>
        <w:t xml:space="preserve">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21161C" w:rsidRPr="001C5E09" w:rsidRDefault="009C03A0" w:rsidP="000239A6">
      <w:pPr>
        <w:spacing w:after="0" w:line="240" w:lineRule="auto"/>
        <w:jc w:val="both"/>
        <w:rPr>
          <w:rFonts w:ascii="Times New Roman" w:hAnsi="Times New Roman" w:cs="Times New Roman"/>
          <w:sz w:val="24"/>
          <w:szCs w:val="24"/>
        </w:rPr>
      </w:pPr>
      <w:r w:rsidRPr="001C5E09">
        <w:rPr>
          <w:rFonts w:ascii="Times New Roman" w:hAnsi="Times New Roman" w:cs="Times New Roman"/>
          <w:sz w:val="24"/>
          <w:szCs w:val="24"/>
        </w:rPr>
        <w:t>-</w:t>
      </w:r>
      <w:r w:rsidR="0021161C" w:rsidRPr="001C5E09">
        <w:rPr>
          <w:rFonts w:ascii="Times New Roman" w:hAnsi="Times New Roman" w:cs="Times New Roman"/>
          <w:sz w:val="24"/>
          <w:szCs w:val="24"/>
        </w:rPr>
        <w:t xml:space="preserve">координация педагогических, психологических и медицинских средств воздействия в процессе комплексного </w:t>
      </w:r>
      <w:proofErr w:type="spellStart"/>
      <w:r w:rsidR="0021161C" w:rsidRPr="001C5E09">
        <w:rPr>
          <w:rFonts w:ascii="Times New Roman" w:hAnsi="Times New Roman" w:cs="Times New Roman"/>
          <w:sz w:val="24"/>
          <w:szCs w:val="24"/>
        </w:rPr>
        <w:t>психолого-медико-педагогического</w:t>
      </w:r>
      <w:proofErr w:type="spellEnd"/>
      <w:r w:rsidR="0021161C" w:rsidRPr="001C5E09">
        <w:rPr>
          <w:rFonts w:ascii="Times New Roman" w:hAnsi="Times New Roman" w:cs="Times New Roman"/>
          <w:sz w:val="24"/>
          <w:szCs w:val="24"/>
        </w:rPr>
        <w:t xml:space="preserve"> сопровождения;</w:t>
      </w:r>
    </w:p>
    <w:p w:rsidR="0021161C" w:rsidRPr="001C5E09" w:rsidRDefault="009C03A0" w:rsidP="000239A6">
      <w:pPr>
        <w:spacing w:after="0" w:line="240" w:lineRule="auto"/>
        <w:jc w:val="both"/>
        <w:rPr>
          <w:rFonts w:ascii="Times New Roman" w:hAnsi="Times New Roman" w:cs="Times New Roman"/>
          <w:sz w:val="24"/>
          <w:szCs w:val="24"/>
        </w:rPr>
      </w:pPr>
      <w:r w:rsidRPr="001C5E09">
        <w:rPr>
          <w:rFonts w:ascii="Times New Roman" w:hAnsi="Times New Roman" w:cs="Times New Roman"/>
          <w:sz w:val="24"/>
          <w:szCs w:val="24"/>
        </w:rPr>
        <w:t xml:space="preserve"> -</w:t>
      </w:r>
      <w:r w:rsidR="0021161C" w:rsidRPr="001C5E09">
        <w:rPr>
          <w:rFonts w:ascii="Times New Roman" w:hAnsi="Times New Roman" w:cs="Times New Roman"/>
          <w:sz w:val="24"/>
          <w:szCs w:val="24"/>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1C5E09" w:rsidRDefault="0021161C" w:rsidP="000239A6">
      <w:pPr>
        <w:spacing w:after="0" w:line="240" w:lineRule="auto"/>
        <w:jc w:val="both"/>
        <w:rPr>
          <w:rFonts w:ascii="Times New Roman" w:hAnsi="Times New Roman" w:cs="Times New Roman"/>
          <w:sz w:val="24"/>
          <w:szCs w:val="24"/>
        </w:rPr>
      </w:pPr>
      <w:r w:rsidRPr="001C5E09">
        <w:rPr>
          <w:rFonts w:ascii="Times New Roman" w:hAnsi="Times New Roman" w:cs="Times New Roman"/>
          <w:sz w:val="24"/>
          <w:szCs w:val="24"/>
        </w:rPr>
        <w:t>- возможность адаптации основной</w:t>
      </w:r>
      <w:r w:rsidR="005D6F5F" w:rsidRPr="001C5E09">
        <w:rPr>
          <w:rFonts w:ascii="Times New Roman" w:hAnsi="Times New Roman" w:cs="Times New Roman"/>
          <w:sz w:val="24"/>
          <w:szCs w:val="24"/>
        </w:rPr>
        <w:t xml:space="preserve"> </w:t>
      </w:r>
      <w:r w:rsidRPr="001C5E09">
        <w:rPr>
          <w:rFonts w:ascii="Times New Roman" w:hAnsi="Times New Roman" w:cs="Times New Roman"/>
          <w:sz w:val="24"/>
          <w:szCs w:val="24"/>
        </w:rPr>
        <w:t>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21161C" w:rsidRPr="001C5E09" w:rsidRDefault="009C03A0" w:rsidP="000239A6">
      <w:pPr>
        <w:spacing w:after="0" w:line="240" w:lineRule="auto"/>
        <w:jc w:val="both"/>
        <w:rPr>
          <w:rFonts w:ascii="Times New Roman" w:hAnsi="Times New Roman" w:cs="Times New Roman"/>
          <w:sz w:val="24"/>
          <w:szCs w:val="24"/>
        </w:rPr>
      </w:pPr>
      <w:r w:rsidRPr="001C5E09">
        <w:rPr>
          <w:rFonts w:ascii="Times New Roman" w:hAnsi="Times New Roman" w:cs="Times New Roman"/>
          <w:sz w:val="24"/>
          <w:szCs w:val="24"/>
        </w:rPr>
        <w:t>-</w:t>
      </w:r>
      <w:r w:rsidR="0021161C" w:rsidRPr="001C5E09">
        <w:rPr>
          <w:rFonts w:ascii="Times New Roman" w:hAnsi="Times New Roman" w:cs="Times New Roman"/>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1161C" w:rsidRPr="001C5E09" w:rsidRDefault="009C03A0" w:rsidP="000239A6">
      <w:pPr>
        <w:spacing w:after="0" w:line="240" w:lineRule="auto"/>
        <w:jc w:val="both"/>
        <w:rPr>
          <w:rFonts w:ascii="Times New Roman" w:hAnsi="Times New Roman" w:cs="Times New Roman"/>
          <w:sz w:val="24"/>
          <w:szCs w:val="24"/>
        </w:rPr>
      </w:pPr>
      <w:r w:rsidRPr="001C5E09">
        <w:rPr>
          <w:rFonts w:ascii="Times New Roman" w:hAnsi="Times New Roman" w:cs="Times New Roman"/>
          <w:sz w:val="24"/>
          <w:szCs w:val="24"/>
        </w:rPr>
        <w:t>-</w:t>
      </w:r>
      <w:r w:rsidR="0021161C" w:rsidRPr="001C5E09">
        <w:rPr>
          <w:rFonts w:ascii="Times New Roman" w:hAnsi="Times New Roman" w:cs="Times New Roman"/>
          <w:sz w:val="24"/>
          <w:szCs w:val="24"/>
        </w:rPr>
        <w:t>индивидуальный темп обучения и продвижения в образовательном пространстве для разных категорий обучающихся с ТНР;</w:t>
      </w:r>
    </w:p>
    <w:p w:rsidR="0021161C" w:rsidRPr="001C5E09" w:rsidRDefault="009C03A0" w:rsidP="000239A6">
      <w:pPr>
        <w:spacing w:after="0" w:line="240" w:lineRule="auto"/>
        <w:jc w:val="both"/>
        <w:rPr>
          <w:rFonts w:ascii="Times New Roman" w:hAnsi="Times New Roman" w:cs="Times New Roman"/>
          <w:sz w:val="24"/>
          <w:szCs w:val="24"/>
        </w:rPr>
      </w:pPr>
      <w:r w:rsidRPr="001C5E09">
        <w:rPr>
          <w:rFonts w:ascii="Times New Roman" w:hAnsi="Times New Roman" w:cs="Times New Roman"/>
          <w:sz w:val="24"/>
          <w:szCs w:val="24"/>
        </w:rPr>
        <w:t>-</w:t>
      </w:r>
      <w:r w:rsidR="0021161C" w:rsidRPr="001C5E09">
        <w:rPr>
          <w:rFonts w:ascii="Times New Roman" w:hAnsi="Times New Roman" w:cs="Times New Roman"/>
          <w:sz w:val="24"/>
          <w:szCs w:val="24"/>
        </w:rPr>
        <w:t>постоянный (пошаговый) мониторинг результати</w:t>
      </w:r>
      <w:r w:rsidR="004B4E58" w:rsidRPr="001C5E09">
        <w:rPr>
          <w:rFonts w:ascii="Times New Roman" w:hAnsi="Times New Roman" w:cs="Times New Roman"/>
          <w:sz w:val="24"/>
          <w:szCs w:val="24"/>
        </w:rPr>
        <w:t>вности</w:t>
      </w:r>
      <w:r w:rsidR="0021161C" w:rsidRPr="001C5E09">
        <w:rPr>
          <w:rFonts w:ascii="Times New Roman" w:hAnsi="Times New Roman" w:cs="Times New Roman"/>
          <w:sz w:val="24"/>
          <w:szCs w:val="24"/>
        </w:rPr>
        <w:t xml:space="preserve"> образования и </w:t>
      </w:r>
      <w:proofErr w:type="spellStart"/>
      <w:r w:rsidR="0021161C" w:rsidRPr="001C5E09">
        <w:rPr>
          <w:rFonts w:ascii="Times New Roman" w:hAnsi="Times New Roman" w:cs="Times New Roman"/>
          <w:sz w:val="24"/>
          <w:szCs w:val="24"/>
        </w:rPr>
        <w:t>сформированност</w:t>
      </w:r>
      <w:r w:rsidR="004B4E58" w:rsidRPr="001C5E09">
        <w:rPr>
          <w:rFonts w:ascii="Times New Roman" w:hAnsi="Times New Roman" w:cs="Times New Roman"/>
          <w:sz w:val="24"/>
          <w:szCs w:val="24"/>
        </w:rPr>
        <w:t>и</w:t>
      </w:r>
      <w:proofErr w:type="spellEnd"/>
      <w:r w:rsidR="004B4E58" w:rsidRPr="001C5E09">
        <w:rPr>
          <w:rFonts w:ascii="Times New Roman" w:hAnsi="Times New Roman" w:cs="Times New Roman"/>
          <w:sz w:val="24"/>
          <w:szCs w:val="24"/>
        </w:rPr>
        <w:t xml:space="preserve"> социальной</w:t>
      </w:r>
      <w:r w:rsidR="0021161C" w:rsidRPr="001C5E09">
        <w:rPr>
          <w:rFonts w:ascii="Times New Roman" w:hAnsi="Times New Roman" w:cs="Times New Roman"/>
          <w:sz w:val="24"/>
          <w:szCs w:val="24"/>
        </w:rPr>
        <w:t xml:space="preserve"> компетенции обучающихся, уровня и динамики развития речевых процессов, исходя из механизма речевого дефекта;</w:t>
      </w:r>
    </w:p>
    <w:p w:rsidR="0021161C" w:rsidRPr="001C5E09" w:rsidRDefault="009C03A0" w:rsidP="000239A6">
      <w:pPr>
        <w:spacing w:after="0" w:line="240" w:lineRule="auto"/>
        <w:jc w:val="both"/>
        <w:rPr>
          <w:rFonts w:ascii="Times New Roman" w:hAnsi="Times New Roman" w:cs="Times New Roman"/>
          <w:sz w:val="24"/>
          <w:szCs w:val="24"/>
        </w:rPr>
      </w:pPr>
      <w:r w:rsidRPr="001C5E09">
        <w:rPr>
          <w:rFonts w:ascii="Times New Roman" w:hAnsi="Times New Roman" w:cs="Times New Roman"/>
          <w:sz w:val="24"/>
          <w:szCs w:val="24"/>
        </w:rPr>
        <w:t xml:space="preserve"> -</w:t>
      </w:r>
      <w:r w:rsidR="0021161C" w:rsidRPr="001C5E09">
        <w:rPr>
          <w:rFonts w:ascii="Times New Roman" w:hAnsi="Times New Roman" w:cs="Times New Roman"/>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9C03A0" w:rsidRPr="001C5E09" w:rsidRDefault="009C03A0" w:rsidP="000239A6">
      <w:pPr>
        <w:spacing w:after="0" w:line="240" w:lineRule="auto"/>
        <w:jc w:val="both"/>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00BB6F56" w:rsidRPr="001C5E09">
        <w:rPr>
          <w:rFonts w:ascii="Times New Roman" w:hAnsi="Times New Roman" w:cs="Times New Roman"/>
          <w:color w:val="auto"/>
          <w:sz w:val="24"/>
          <w:szCs w:val="24"/>
        </w:rPr>
        <w:t>возможность обучаться на дому и/или дистанционно при наличии медицинских показаний;</w:t>
      </w:r>
    </w:p>
    <w:p w:rsidR="0021161C" w:rsidRPr="001C5E09" w:rsidRDefault="009C03A0" w:rsidP="000239A6">
      <w:pPr>
        <w:spacing w:after="0" w:line="240" w:lineRule="auto"/>
        <w:jc w:val="both"/>
        <w:rPr>
          <w:rFonts w:ascii="Times New Roman" w:hAnsi="Times New Roman" w:cs="Times New Roman"/>
          <w:color w:val="auto"/>
          <w:sz w:val="24"/>
          <w:szCs w:val="24"/>
        </w:rPr>
      </w:pPr>
      <w:r w:rsidRPr="001C5E09">
        <w:rPr>
          <w:rFonts w:ascii="Times New Roman" w:hAnsi="Times New Roman" w:cs="Times New Roman"/>
          <w:color w:val="auto"/>
          <w:sz w:val="24"/>
          <w:szCs w:val="24"/>
        </w:rPr>
        <w:t xml:space="preserve">  -</w:t>
      </w:r>
      <w:r w:rsidR="0021161C" w:rsidRPr="001C5E09">
        <w:rPr>
          <w:rFonts w:ascii="Times New Roman" w:hAnsi="Times New Roman" w:cs="Times New Roman"/>
          <w:sz w:val="24"/>
          <w:szCs w:val="24"/>
        </w:rPr>
        <w:t xml:space="preserve">профилактика и коррекция </w:t>
      </w:r>
      <w:proofErr w:type="spellStart"/>
      <w:r w:rsidR="0021161C" w:rsidRPr="001C5E09">
        <w:rPr>
          <w:rFonts w:ascii="Times New Roman" w:hAnsi="Times New Roman" w:cs="Times New Roman"/>
          <w:sz w:val="24"/>
          <w:szCs w:val="24"/>
        </w:rPr>
        <w:t>социокультурной</w:t>
      </w:r>
      <w:proofErr w:type="spellEnd"/>
      <w:r w:rsidR="0021161C" w:rsidRPr="001C5E09">
        <w:rPr>
          <w:rFonts w:ascii="Times New Roman" w:hAnsi="Times New Roman" w:cs="Times New Roman"/>
          <w:sz w:val="24"/>
          <w:szCs w:val="24"/>
        </w:rPr>
        <w:t xml:space="preserve"> и школьной </w:t>
      </w:r>
      <w:proofErr w:type="spellStart"/>
      <w:r w:rsidR="0021161C" w:rsidRPr="001C5E09">
        <w:rPr>
          <w:rFonts w:ascii="Times New Roman" w:hAnsi="Times New Roman" w:cs="Times New Roman"/>
          <w:sz w:val="24"/>
          <w:szCs w:val="24"/>
        </w:rPr>
        <w:t>дезадаптации</w:t>
      </w:r>
      <w:proofErr w:type="spellEnd"/>
      <w:r w:rsidR="0021161C" w:rsidRPr="001C5E09">
        <w:rPr>
          <w:rFonts w:ascii="Times New Roman" w:hAnsi="Times New Roman" w:cs="Times New Roman"/>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1161C" w:rsidRPr="001C5E09" w:rsidRDefault="0021161C" w:rsidP="000239A6">
      <w:pPr>
        <w:spacing w:after="0" w:line="240" w:lineRule="auto"/>
        <w:jc w:val="both"/>
        <w:rPr>
          <w:rFonts w:ascii="Times New Roman" w:hAnsi="Times New Roman" w:cs="Times New Roman"/>
          <w:sz w:val="24"/>
          <w:szCs w:val="24"/>
        </w:rPr>
      </w:pPr>
      <w:r w:rsidRPr="001C5E09">
        <w:rPr>
          <w:rFonts w:ascii="Times New Roman" w:hAnsi="Times New Roman" w:cs="Times New Roman"/>
          <w:sz w:val="24"/>
          <w:szCs w:val="24"/>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Pr="001C5E09" w:rsidRDefault="00477D0F" w:rsidP="00493A8D">
      <w:pPr>
        <w:spacing w:after="0"/>
        <w:ind w:firstLine="660"/>
        <w:jc w:val="both"/>
        <w:rPr>
          <w:rFonts w:ascii="Times New Roman" w:hAnsi="Times New Roman" w:cs="Times New Roman"/>
          <w:sz w:val="24"/>
          <w:szCs w:val="24"/>
        </w:rPr>
      </w:pPr>
    </w:p>
    <w:p w:rsidR="00BB6F56" w:rsidRPr="001C5E09" w:rsidRDefault="001C5E09" w:rsidP="00EC2419">
      <w:pPr>
        <w:tabs>
          <w:tab w:val="left" w:pos="0"/>
          <w:tab w:val="right" w:leader="dot" w:pos="9639"/>
        </w:tabs>
        <w:spacing w:after="0" w:line="240" w:lineRule="auto"/>
        <w:jc w:val="both"/>
        <w:outlineLvl w:val="2"/>
        <w:rPr>
          <w:rFonts w:ascii="Times New Roman" w:hAnsi="Times New Roman" w:cs="Times New Roman"/>
          <w:b/>
          <w:sz w:val="24"/>
          <w:szCs w:val="24"/>
        </w:rPr>
      </w:pPr>
      <w:bookmarkStart w:id="2" w:name="_Toc413974294"/>
      <w:r>
        <w:rPr>
          <w:rFonts w:ascii="Times New Roman" w:hAnsi="Times New Roman" w:cs="Times New Roman"/>
          <w:b/>
          <w:sz w:val="24"/>
          <w:szCs w:val="24"/>
        </w:rPr>
        <w:t>1</w:t>
      </w:r>
      <w:r w:rsidR="00067714" w:rsidRPr="001C5E09">
        <w:rPr>
          <w:rFonts w:ascii="Times New Roman" w:hAnsi="Times New Roman" w:cs="Times New Roman"/>
          <w:b/>
          <w:sz w:val="24"/>
          <w:szCs w:val="24"/>
        </w:rPr>
        <w:t>.2</w:t>
      </w:r>
      <w:bookmarkEnd w:id="2"/>
      <w:r w:rsidR="00297A42" w:rsidRPr="001C5E09">
        <w:rPr>
          <w:rFonts w:ascii="Times New Roman" w:hAnsi="Times New Roman" w:cs="Times New Roman"/>
          <w:b/>
          <w:sz w:val="24"/>
          <w:szCs w:val="24"/>
        </w:rPr>
        <w:t>.</w:t>
      </w:r>
      <w:r w:rsidR="009C03A0" w:rsidRPr="001C5E09">
        <w:rPr>
          <w:rFonts w:ascii="Times New Roman" w:hAnsi="Times New Roman" w:cs="Times New Roman"/>
          <w:b/>
          <w:sz w:val="24"/>
          <w:szCs w:val="24"/>
        </w:rPr>
        <w:t xml:space="preserve"> </w:t>
      </w:r>
      <w:r w:rsidR="00BB6F56" w:rsidRPr="001C5E09">
        <w:rPr>
          <w:rFonts w:ascii="Times New Roman" w:hAnsi="Times New Roman" w:cs="Times New Roman"/>
          <w:b/>
          <w:sz w:val="24"/>
          <w:szCs w:val="24"/>
        </w:rPr>
        <w:t>Планируемые результаты освоения учащимися МБОУ «СОШ</w:t>
      </w:r>
      <w:r w:rsidR="00297A42" w:rsidRPr="001C5E09">
        <w:rPr>
          <w:rFonts w:ascii="Times New Roman" w:hAnsi="Times New Roman" w:cs="Times New Roman"/>
          <w:b/>
          <w:sz w:val="24"/>
          <w:szCs w:val="24"/>
        </w:rPr>
        <w:t xml:space="preserve"> </w:t>
      </w:r>
      <w:r w:rsidR="00BB6F56" w:rsidRPr="001C5E09">
        <w:rPr>
          <w:rFonts w:ascii="Times New Roman" w:hAnsi="Times New Roman" w:cs="Times New Roman"/>
          <w:b/>
          <w:sz w:val="24"/>
          <w:szCs w:val="24"/>
        </w:rPr>
        <w:t>№</w:t>
      </w:r>
      <w:r w:rsidR="00297A42" w:rsidRPr="001C5E09">
        <w:rPr>
          <w:rFonts w:ascii="Times New Roman" w:hAnsi="Times New Roman" w:cs="Times New Roman"/>
          <w:b/>
          <w:sz w:val="24"/>
          <w:szCs w:val="24"/>
        </w:rPr>
        <w:t xml:space="preserve"> 21</w:t>
      </w:r>
      <w:r w:rsidR="00BB6F56" w:rsidRPr="001C5E09">
        <w:rPr>
          <w:rFonts w:ascii="Times New Roman" w:hAnsi="Times New Roman" w:cs="Times New Roman"/>
          <w:b/>
          <w:sz w:val="24"/>
          <w:szCs w:val="24"/>
        </w:rPr>
        <w:t>» с тяжелыми нарушениями речи адаптированной основной общеобразовательной программы начального общего образования</w:t>
      </w:r>
    </w:p>
    <w:p w:rsidR="0087543B" w:rsidRPr="001C5E09" w:rsidRDefault="0087543B" w:rsidP="00EC2419">
      <w:pPr>
        <w:tabs>
          <w:tab w:val="left" w:pos="0"/>
          <w:tab w:val="right" w:leader="dot" w:pos="9639"/>
        </w:tabs>
        <w:spacing w:after="0" w:line="240" w:lineRule="auto"/>
        <w:jc w:val="both"/>
        <w:outlineLvl w:val="2"/>
        <w:rPr>
          <w:rFonts w:ascii="Times New Roman" w:hAnsi="Times New Roman" w:cs="Times New Roman"/>
          <w:b/>
          <w:sz w:val="24"/>
          <w:szCs w:val="24"/>
        </w:rPr>
      </w:pPr>
    </w:p>
    <w:p w:rsidR="00EC2419" w:rsidRPr="001C5E09" w:rsidRDefault="00EC2419" w:rsidP="00EC2419">
      <w:pPr>
        <w:overflowPunct w:val="0"/>
        <w:spacing w:after="0" w:line="240" w:lineRule="auto"/>
        <w:ind w:right="20" w:firstLine="567"/>
        <w:jc w:val="both"/>
        <w:rPr>
          <w:rFonts w:ascii="Times New Roman" w:eastAsiaTheme="minorEastAsia" w:hAnsi="Times New Roman" w:cs="Times New Roman"/>
          <w:sz w:val="24"/>
          <w:szCs w:val="24"/>
        </w:rPr>
      </w:pPr>
      <w:r w:rsidRPr="001C5E09">
        <w:rPr>
          <w:rFonts w:ascii="Times New Roman" w:hAnsi="Times New Roman" w:cs="Times New Roman"/>
          <w:sz w:val="24"/>
          <w:szCs w:val="24"/>
        </w:rPr>
        <w:tab/>
      </w:r>
      <w:r w:rsidRPr="001C5E09">
        <w:rPr>
          <w:rFonts w:ascii="Times New Roman" w:eastAsiaTheme="minorEastAsia" w:hAnsi="Times New Roman" w:cs="Times New Roman"/>
          <w:sz w:val="24"/>
          <w:szCs w:val="24"/>
        </w:rPr>
        <w:t>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w:t>
      </w:r>
    </w:p>
    <w:p w:rsidR="00EC2419" w:rsidRPr="001C5E09" w:rsidRDefault="00EC2419" w:rsidP="00EC2419">
      <w:pPr>
        <w:overflowPunct w:val="0"/>
        <w:spacing w:after="0" w:line="240" w:lineRule="auto"/>
        <w:ind w:right="20" w:firstLine="567"/>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Освоение адаптированной основной общеобразовательной программы начального общего образования обеспечивает достижение обучающимися с ТНР трех видов результатов: личностных, </w:t>
      </w:r>
      <w:proofErr w:type="spellStart"/>
      <w:r w:rsidRPr="001C5E09">
        <w:rPr>
          <w:rFonts w:ascii="Times New Roman" w:eastAsiaTheme="minorEastAsia" w:hAnsi="Times New Roman" w:cs="Times New Roman"/>
          <w:sz w:val="24"/>
          <w:szCs w:val="24"/>
        </w:rPr>
        <w:t>метапредметных</w:t>
      </w:r>
      <w:proofErr w:type="spellEnd"/>
      <w:r w:rsidRPr="001C5E09">
        <w:rPr>
          <w:rFonts w:ascii="Times New Roman" w:eastAsiaTheme="minorEastAsia" w:hAnsi="Times New Roman" w:cs="Times New Roman"/>
          <w:sz w:val="24"/>
          <w:szCs w:val="24"/>
        </w:rPr>
        <w:t xml:space="preserve"> и предметных.</w:t>
      </w:r>
    </w:p>
    <w:p w:rsidR="00EC2419" w:rsidRPr="001C5E09" w:rsidRDefault="00EC2419" w:rsidP="00EC2419">
      <w:pPr>
        <w:overflowPunct w:val="0"/>
        <w:spacing w:after="0" w:line="240" w:lineRule="auto"/>
        <w:ind w:firstLine="567"/>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Личностные и </w:t>
      </w:r>
      <w:proofErr w:type="spellStart"/>
      <w:r w:rsidRPr="001C5E09">
        <w:rPr>
          <w:rFonts w:ascii="Times New Roman" w:eastAsiaTheme="minorEastAsia" w:hAnsi="Times New Roman" w:cs="Times New Roman"/>
          <w:sz w:val="24"/>
          <w:szCs w:val="24"/>
        </w:rPr>
        <w:t>метапредметные</w:t>
      </w:r>
      <w:proofErr w:type="spellEnd"/>
      <w:r w:rsidRPr="001C5E09">
        <w:rPr>
          <w:rFonts w:ascii="Times New Roman" w:eastAsiaTheme="minorEastAsia" w:hAnsi="Times New Roman" w:cs="Times New Roman"/>
          <w:sz w:val="24"/>
          <w:szCs w:val="24"/>
        </w:rPr>
        <w:t xml:space="preserve"> результаты 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EC2419" w:rsidRPr="001C5E09" w:rsidRDefault="00EC2419" w:rsidP="00EC2419">
      <w:pPr>
        <w:overflowPunct w:val="0"/>
        <w:spacing w:after="0" w:line="240" w:lineRule="auto"/>
        <w:ind w:firstLine="567"/>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lastRenderedPageBreak/>
        <w:t xml:space="preserve">Личностные результаты 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w:t>
      </w:r>
      <w:proofErr w:type="spellStart"/>
      <w:r w:rsidRPr="001C5E09">
        <w:rPr>
          <w:rFonts w:ascii="Times New Roman" w:eastAsiaTheme="minorEastAsia" w:hAnsi="Times New Roman" w:cs="Times New Roman"/>
          <w:sz w:val="24"/>
          <w:szCs w:val="24"/>
        </w:rPr>
        <w:t>сформированность</w:t>
      </w:r>
      <w:proofErr w:type="spellEnd"/>
      <w:r w:rsidRPr="001C5E09">
        <w:rPr>
          <w:rFonts w:ascii="Times New Roman" w:eastAsiaTheme="minorEastAsia" w:hAnsi="Times New Roman" w:cs="Times New Roman"/>
          <w:sz w:val="24"/>
          <w:szCs w:val="24"/>
        </w:rPr>
        <w:t xml:space="preserve"> основ гражданской идентичности.</w:t>
      </w:r>
    </w:p>
    <w:p w:rsidR="00EC2419" w:rsidRPr="001C5E09" w:rsidRDefault="00EC2419" w:rsidP="00EC2419">
      <w:pPr>
        <w:overflowPunct w:val="0"/>
        <w:spacing w:after="0" w:line="240" w:lineRule="auto"/>
        <w:ind w:right="20" w:firstLine="567"/>
        <w:jc w:val="both"/>
        <w:rPr>
          <w:rFonts w:ascii="Times New Roman" w:eastAsiaTheme="minorEastAsia" w:hAnsi="Times New Roman" w:cs="Times New Roman"/>
          <w:sz w:val="24"/>
          <w:szCs w:val="24"/>
        </w:rPr>
      </w:pPr>
      <w:r w:rsidRPr="001C5E09">
        <w:rPr>
          <w:rFonts w:ascii="Times New Roman" w:eastAsiaTheme="minorEastAsia" w:hAnsi="Times New Roman" w:cs="Times New Roman"/>
          <w:b/>
          <w:sz w:val="24"/>
          <w:szCs w:val="24"/>
        </w:rPr>
        <w:t>Личностные результаты</w:t>
      </w:r>
      <w:r w:rsidRPr="001C5E09">
        <w:rPr>
          <w:rFonts w:ascii="Times New Roman" w:eastAsiaTheme="minorEastAsia" w:hAnsi="Times New Roman" w:cs="Times New Roman"/>
          <w:sz w:val="24"/>
          <w:szCs w:val="24"/>
        </w:rPr>
        <w:t xml:space="preserve"> освоения адаптированной основной общеобразовательной программы начального общего образования должны отражать:</w:t>
      </w:r>
    </w:p>
    <w:p w:rsidR="00EC2419" w:rsidRPr="001C5E09" w:rsidRDefault="00EC2419" w:rsidP="0015195C">
      <w:pPr>
        <w:widowControl w:val="0"/>
        <w:numPr>
          <w:ilvl w:val="0"/>
          <w:numId w:val="4"/>
        </w:numPr>
        <w:tabs>
          <w:tab w:val="clear" w:pos="720"/>
        </w:tabs>
        <w:suppressAutoHyphens w:val="0"/>
        <w:overflowPunct w:val="0"/>
        <w:autoSpaceDE w:val="0"/>
        <w:autoSpaceDN w:val="0"/>
        <w:adjustRightInd w:val="0"/>
        <w:spacing w:after="0" w:line="240" w:lineRule="auto"/>
        <w:ind w:left="420" w:right="20" w:hanging="285"/>
        <w:jc w:val="both"/>
        <w:rPr>
          <w:rFonts w:ascii="Times New Roman" w:eastAsiaTheme="minorEastAsia" w:hAnsi="Times New Roman" w:cs="Times New Roman"/>
          <w:sz w:val="24"/>
          <w:szCs w:val="24"/>
        </w:rPr>
      </w:pPr>
      <w:proofErr w:type="spellStart"/>
      <w:r w:rsidRPr="001C5E09">
        <w:rPr>
          <w:rFonts w:ascii="Times New Roman" w:eastAsiaTheme="minorEastAsia" w:hAnsi="Times New Roman" w:cs="Times New Roman"/>
          <w:sz w:val="24"/>
          <w:szCs w:val="24"/>
        </w:rPr>
        <w:t>сформированность</w:t>
      </w:r>
      <w:proofErr w:type="spellEnd"/>
      <w:r w:rsidRPr="001C5E09">
        <w:rPr>
          <w:rFonts w:ascii="Times New Roman" w:eastAsiaTheme="minorEastAsia" w:hAnsi="Times New Roman" w:cs="Times New Roman"/>
          <w:sz w:val="24"/>
          <w:szCs w:val="24"/>
        </w:rPr>
        <w:t xml:space="preserve"> целостного, социально ориентированного взгляда на мир в его органическом единстве и разнообразии природы, народов, культур и религий; патриотизм, чувство гордости за свою Родину, российский народ, национальные свершения, открытия, победы;</w:t>
      </w:r>
    </w:p>
    <w:p w:rsidR="00EC2419" w:rsidRPr="001C5E09" w:rsidRDefault="00EC2419" w:rsidP="0015195C">
      <w:pPr>
        <w:widowControl w:val="0"/>
        <w:numPr>
          <w:ilvl w:val="0"/>
          <w:numId w:val="5"/>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осознание роли своей страны в мировом развитии; </w:t>
      </w:r>
    </w:p>
    <w:p w:rsidR="00EC2419" w:rsidRPr="001C5E09" w:rsidRDefault="00EC2419" w:rsidP="0015195C">
      <w:pPr>
        <w:widowControl w:val="0"/>
        <w:numPr>
          <w:ilvl w:val="0"/>
          <w:numId w:val="5"/>
        </w:numPr>
        <w:suppressAutoHyphens w:val="0"/>
        <w:overflowPunct w:val="0"/>
        <w:autoSpaceDE w:val="0"/>
        <w:autoSpaceDN w:val="0"/>
        <w:adjustRightInd w:val="0"/>
        <w:spacing w:after="0" w:line="240" w:lineRule="auto"/>
        <w:ind w:left="420" w:right="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уважительное отношение к России, родному краю, своей семье, истории, культуре, природе нашей страны, ее современной жизни; </w:t>
      </w:r>
    </w:p>
    <w:p w:rsidR="00EC2419" w:rsidRPr="001C5E09" w:rsidRDefault="00EC2419" w:rsidP="0015195C">
      <w:pPr>
        <w:widowControl w:val="0"/>
        <w:numPr>
          <w:ilvl w:val="0"/>
          <w:numId w:val="5"/>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EC2419" w:rsidRPr="001C5E09" w:rsidRDefault="00EC2419" w:rsidP="0015195C">
      <w:pPr>
        <w:widowControl w:val="0"/>
        <w:numPr>
          <w:ilvl w:val="0"/>
          <w:numId w:val="5"/>
        </w:numPr>
        <w:suppressAutoHyphens w:val="0"/>
        <w:overflowPunct w:val="0"/>
        <w:autoSpaceDE w:val="0"/>
        <w:autoSpaceDN w:val="0"/>
        <w:adjustRightInd w:val="0"/>
        <w:spacing w:after="0" w:line="240" w:lineRule="auto"/>
        <w:ind w:left="420" w:right="20" w:hanging="285"/>
        <w:jc w:val="both"/>
        <w:rPr>
          <w:rFonts w:ascii="Times New Roman" w:eastAsiaTheme="minorEastAsia" w:hAnsi="Times New Roman" w:cs="Times New Roman"/>
          <w:sz w:val="24"/>
          <w:szCs w:val="24"/>
        </w:rPr>
      </w:pPr>
      <w:proofErr w:type="spellStart"/>
      <w:r w:rsidRPr="001C5E09">
        <w:rPr>
          <w:rFonts w:ascii="Times New Roman" w:eastAsiaTheme="minorEastAsia" w:hAnsi="Times New Roman" w:cs="Times New Roman"/>
          <w:sz w:val="24"/>
          <w:szCs w:val="24"/>
        </w:rPr>
        <w:t>сформированность</w:t>
      </w:r>
      <w:proofErr w:type="spellEnd"/>
      <w:r w:rsidRPr="001C5E09">
        <w:rPr>
          <w:rFonts w:ascii="Times New Roman" w:eastAsiaTheme="minorEastAsia" w:hAnsi="Times New Roman" w:cs="Times New Roman"/>
          <w:sz w:val="24"/>
          <w:szCs w:val="24"/>
        </w:rPr>
        <w:t xml:space="preserve"> уважительного отношения и иному мнению, истории и культуре других народов; </w:t>
      </w:r>
    </w:p>
    <w:p w:rsidR="00EC2419" w:rsidRPr="001C5E09" w:rsidRDefault="00EC2419" w:rsidP="0015195C">
      <w:pPr>
        <w:widowControl w:val="0"/>
        <w:numPr>
          <w:ilvl w:val="0"/>
          <w:numId w:val="5"/>
        </w:numPr>
        <w:suppressAutoHyphens w:val="0"/>
        <w:overflowPunct w:val="0"/>
        <w:autoSpaceDE w:val="0"/>
        <w:autoSpaceDN w:val="0"/>
        <w:adjustRightInd w:val="0"/>
        <w:spacing w:after="0" w:line="240" w:lineRule="auto"/>
        <w:ind w:left="420" w:right="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овладение начальными навыками адаптации в динамично изменяющемся и развивающемся мире; </w:t>
      </w:r>
    </w:p>
    <w:p w:rsidR="00EC2419" w:rsidRPr="001C5E09" w:rsidRDefault="00EC2419" w:rsidP="0015195C">
      <w:pPr>
        <w:widowControl w:val="0"/>
        <w:numPr>
          <w:ilvl w:val="0"/>
          <w:numId w:val="5"/>
        </w:numPr>
        <w:suppressAutoHyphens w:val="0"/>
        <w:overflowPunct w:val="0"/>
        <w:autoSpaceDE w:val="0"/>
        <w:autoSpaceDN w:val="0"/>
        <w:adjustRightInd w:val="0"/>
        <w:spacing w:after="0" w:line="240" w:lineRule="auto"/>
        <w:ind w:left="420" w:right="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EC2419" w:rsidRPr="001C5E09" w:rsidRDefault="00EC2419" w:rsidP="0015195C">
      <w:pPr>
        <w:widowControl w:val="0"/>
        <w:numPr>
          <w:ilvl w:val="0"/>
          <w:numId w:val="5"/>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proofErr w:type="spellStart"/>
      <w:r w:rsidRPr="001C5E09">
        <w:rPr>
          <w:rFonts w:ascii="Times New Roman" w:eastAsiaTheme="minorEastAsia" w:hAnsi="Times New Roman" w:cs="Times New Roman"/>
          <w:sz w:val="24"/>
          <w:szCs w:val="24"/>
        </w:rPr>
        <w:t>сформированность</w:t>
      </w:r>
      <w:proofErr w:type="spellEnd"/>
      <w:r w:rsidRPr="001C5E09">
        <w:rPr>
          <w:rFonts w:ascii="Times New Roman" w:eastAsiaTheme="minorEastAsia" w:hAnsi="Times New Roman" w:cs="Times New Roman"/>
          <w:sz w:val="24"/>
          <w:szCs w:val="24"/>
        </w:rPr>
        <w:t xml:space="preserve"> эстетических потребностей, ценностей и чувств; </w:t>
      </w:r>
    </w:p>
    <w:p w:rsidR="00EC2419" w:rsidRPr="001C5E09" w:rsidRDefault="00EC2419" w:rsidP="0015195C">
      <w:pPr>
        <w:widowControl w:val="0"/>
        <w:numPr>
          <w:ilvl w:val="0"/>
          <w:numId w:val="5"/>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proofErr w:type="spellStart"/>
      <w:r w:rsidRPr="001C5E09">
        <w:rPr>
          <w:rFonts w:ascii="Times New Roman" w:eastAsiaTheme="minorEastAsia" w:hAnsi="Times New Roman" w:cs="Times New Roman"/>
          <w:sz w:val="24"/>
          <w:szCs w:val="24"/>
        </w:rPr>
        <w:t>сформированность</w:t>
      </w:r>
      <w:proofErr w:type="spellEnd"/>
      <w:r w:rsidRPr="001C5E09">
        <w:rPr>
          <w:rFonts w:ascii="Times New Roman" w:eastAsiaTheme="minorEastAsia" w:hAnsi="Times New Roman" w:cs="Times New Roman"/>
          <w:sz w:val="24"/>
          <w:szCs w:val="24"/>
        </w:rPr>
        <w:t xml:space="preserve"> этических чувств, доброжелательность и эмоционально-нравственную отзывчивость, понимание и сопереживание чувствам других людей; </w:t>
      </w:r>
    </w:p>
    <w:p w:rsidR="00EC2419" w:rsidRPr="001C5E09" w:rsidRDefault="00EC2419" w:rsidP="0015195C">
      <w:pPr>
        <w:widowControl w:val="0"/>
        <w:numPr>
          <w:ilvl w:val="0"/>
          <w:numId w:val="5"/>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proofErr w:type="spellStart"/>
      <w:r w:rsidRPr="001C5E09">
        <w:rPr>
          <w:rFonts w:ascii="Times New Roman" w:eastAsiaTheme="minorEastAsia" w:hAnsi="Times New Roman" w:cs="Times New Roman"/>
          <w:sz w:val="24"/>
          <w:szCs w:val="24"/>
        </w:rPr>
        <w:t>сформированность</w:t>
      </w:r>
      <w:proofErr w:type="spellEnd"/>
      <w:r w:rsidRPr="001C5E09">
        <w:rPr>
          <w:rFonts w:ascii="Times New Roman" w:eastAsiaTheme="minorEastAsia" w:hAnsi="Times New Roman" w:cs="Times New Roman"/>
          <w:sz w:val="24"/>
          <w:szCs w:val="24"/>
        </w:rPr>
        <w:t xml:space="preserve"> чувства прекрасного - умение воспринимать красоту природы, бережно относиться ко всему живому; </w:t>
      </w:r>
    </w:p>
    <w:p w:rsidR="00EC2419" w:rsidRPr="001C5E09" w:rsidRDefault="00EC2419" w:rsidP="0015195C">
      <w:pPr>
        <w:widowControl w:val="0"/>
        <w:numPr>
          <w:ilvl w:val="0"/>
          <w:numId w:val="5"/>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умение чувствовать красоту художественного слова, стремление к совершенствованию собственной речи; </w:t>
      </w:r>
    </w:p>
    <w:p w:rsidR="00EC2419" w:rsidRPr="001C5E09" w:rsidRDefault="00EC2419" w:rsidP="0015195C">
      <w:pPr>
        <w:widowControl w:val="0"/>
        <w:numPr>
          <w:ilvl w:val="0"/>
          <w:numId w:val="5"/>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 </w:t>
      </w:r>
    </w:p>
    <w:p w:rsidR="00EC2419" w:rsidRPr="001C5E09" w:rsidRDefault="00EC2419" w:rsidP="0015195C">
      <w:pPr>
        <w:widowControl w:val="0"/>
        <w:numPr>
          <w:ilvl w:val="0"/>
          <w:numId w:val="5"/>
        </w:numPr>
        <w:suppressAutoHyphens w:val="0"/>
        <w:overflowPunct w:val="0"/>
        <w:autoSpaceDE w:val="0"/>
        <w:autoSpaceDN w:val="0"/>
        <w:adjustRightInd w:val="0"/>
        <w:spacing w:after="0" w:line="240" w:lineRule="auto"/>
        <w:ind w:left="420" w:right="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умение сотрудничать с товарищами в процессе коллективной деятельности, соотносить свою часть работы с общим замыслом; </w:t>
      </w:r>
    </w:p>
    <w:p w:rsidR="00EC2419" w:rsidRPr="001C5E09" w:rsidRDefault="00EC2419" w:rsidP="0015195C">
      <w:pPr>
        <w:widowControl w:val="0"/>
        <w:numPr>
          <w:ilvl w:val="0"/>
          <w:numId w:val="5"/>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 </w:t>
      </w:r>
    </w:p>
    <w:p w:rsidR="00EC2419" w:rsidRPr="001C5E09" w:rsidRDefault="00EC2419" w:rsidP="0015195C">
      <w:pPr>
        <w:widowControl w:val="0"/>
        <w:numPr>
          <w:ilvl w:val="0"/>
          <w:numId w:val="5"/>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ориентация в нравственном содержании и смысле поступков – своих и окружающих людей; </w:t>
      </w:r>
    </w:p>
    <w:p w:rsidR="00EC2419" w:rsidRPr="001C5E09" w:rsidRDefault="00EC2419" w:rsidP="0015195C">
      <w:pPr>
        <w:widowControl w:val="0"/>
        <w:numPr>
          <w:ilvl w:val="0"/>
          <w:numId w:val="5"/>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овладение навыком самооценки, умением анализировать свои действия и управлять ими; </w:t>
      </w:r>
    </w:p>
    <w:p w:rsidR="00EC2419" w:rsidRPr="001C5E09" w:rsidRDefault="00EC2419" w:rsidP="0015195C">
      <w:pPr>
        <w:widowControl w:val="0"/>
        <w:numPr>
          <w:ilvl w:val="0"/>
          <w:numId w:val="5"/>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развитие адекватных представлений о собственных возможностях и ограничениях, о насущно необходимом жизнеобеспечении; </w:t>
      </w:r>
    </w:p>
    <w:p w:rsidR="00EC2419" w:rsidRPr="001C5E09" w:rsidRDefault="00EC2419" w:rsidP="0015195C">
      <w:pPr>
        <w:widowControl w:val="0"/>
        <w:numPr>
          <w:ilvl w:val="0"/>
          <w:numId w:val="5"/>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овладение </w:t>
      </w:r>
      <w:proofErr w:type="spellStart"/>
      <w:r w:rsidRPr="001C5E09">
        <w:rPr>
          <w:rFonts w:ascii="Times New Roman" w:eastAsiaTheme="minorEastAsia" w:hAnsi="Times New Roman" w:cs="Times New Roman"/>
          <w:sz w:val="24"/>
          <w:szCs w:val="24"/>
        </w:rPr>
        <w:t>социально­бытовыми</w:t>
      </w:r>
      <w:proofErr w:type="spellEnd"/>
      <w:r w:rsidRPr="001C5E09">
        <w:rPr>
          <w:rFonts w:ascii="Times New Roman" w:eastAsiaTheme="minorEastAsia" w:hAnsi="Times New Roman" w:cs="Times New Roman"/>
          <w:sz w:val="24"/>
          <w:szCs w:val="24"/>
        </w:rPr>
        <w:t xml:space="preserve"> умениями, используемыми в повседневной жизни; </w:t>
      </w:r>
    </w:p>
    <w:p w:rsidR="00EC2419" w:rsidRPr="001C5E09" w:rsidRDefault="00EC2419" w:rsidP="0015195C">
      <w:pPr>
        <w:widowControl w:val="0"/>
        <w:numPr>
          <w:ilvl w:val="0"/>
          <w:numId w:val="5"/>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proofErr w:type="spellStart"/>
      <w:r w:rsidRPr="001C5E09">
        <w:rPr>
          <w:rFonts w:ascii="Times New Roman" w:eastAsiaTheme="minorEastAsia" w:hAnsi="Times New Roman" w:cs="Times New Roman"/>
          <w:sz w:val="24"/>
          <w:szCs w:val="24"/>
        </w:rPr>
        <w:t>сформированность</w:t>
      </w:r>
      <w:proofErr w:type="spellEnd"/>
      <w:r w:rsidRPr="001C5E09">
        <w:rPr>
          <w:rFonts w:ascii="Times New Roman" w:eastAsiaTheme="minorEastAsia" w:hAnsi="Times New Roman" w:cs="Times New Roman"/>
          <w:sz w:val="24"/>
          <w:szCs w:val="24"/>
        </w:rPr>
        <w:t xml:space="preserve">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EC2419" w:rsidRPr="001C5E09" w:rsidRDefault="00EC2419" w:rsidP="00EC2419">
      <w:pPr>
        <w:overflowPunct w:val="0"/>
        <w:spacing w:after="0" w:line="240" w:lineRule="auto"/>
        <w:ind w:firstLine="708"/>
        <w:jc w:val="both"/>
        <w:rPr>
          <w:rFonts w:ascii="Times New Roman" w:eastAsiaTheme="minorEastAsia" w:hAnsi="Times New Roman" w:cs="Times New Roman"/>
          <w:sz w:val="24"/>
          <w:szCs w:val="24"/>
        </w:rPr>
      </w:pPr>
      <w:proofErr w:type="spellStart"/>
      <w:r w:rsidRPr="001C5E09">
        <w:rPr>
          <w:rFonts w:ascii="Times New Roman" w:eastAsiaTheme="minorEastAsia" w:hAnsi="Times New Roman" w:cs="Times New Roman"/>
          <w:b/>
          <w:sz w:val="24"/>
          <w:szCs w:val="24"/>
        </w:rPr>
        <w:lastRenderedPageBreak/>
        <w:t>Метапредметные</w:t>
      </w:r>
      <w:proofErr w:type="spellEnd"/>
      <w:r w:rsidRPr="001C5E09">
        <w:rPr>
          <w:rFonts w:ascii="Times New Roman" w:eastAsiaTheme="minorEastAsia" w:hAnsi="Times New Roman" w:cs="Times New Roman"/>
          <w:b/>
          <w:sz w:val="24"/>
          <w:szCs w:val="24"/>
        </w:rPr>
        <w:t xml:space="preserve"> результаты</w:t>
      </w:r>
      <w:r w:rsidRPr="001C5E09">
        <w:rPr>
          <w:rFonts w:ascii="Times New Roman" w:eastAsiaTheme="minorEastAsia" w:hAnsi="Times New Roman" w:cs="Times New Roman"/>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1C5E09">
        <w:rPr>
          <w:rFonts w:ascii="Times New Roman" w:eastAsiaTheme="minorEastAsia" w:hAnsi="Times New Roman" w:cs="Times New Roman"/>
          <w:sz w:val="24"/>
          <w:szCs w:val="24"/>
        </w:rPr>
        <w:t>межпредметными</w:t>
      </w:r>
      <w:proofErr w:type="spellEnd"/>
      <w:r w:rsidRPr="001C5E09">
        <w:rPr>
          <w:rFonts w:ascii="Times New Roman" w:eastAsiaTheme="minorEastAsia" w:hAnsi="Times New Roman" w:cs="Times New Roman"/>
          <w:sz w:val="24"/>
          <w:szCs w:val="24"/>
        </w:rPr>
        <w:t xml:space="preserve">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EC2419" w:rsidRPr="001C5E09" w:rsidRDefault="00EC2419" w:rsidP="0015195C">
      <w:pPr>
        <w:widowControl w:val="0"/>
        <w:numPr>
          <w:ilvl w:val="0"/>
          <w:numId w:val="6"/>
        </w:numPr>
        <w:suppressAutoHyphens w:val="0"/>
        <w:overflowPunct w:val="0"/>
        <w:autoSpaceDE w:val="0"/>
        <w:autoSpaceDN w:val="0"/>
        <w:adjustRightInd w:val="0"/>
        <w:spacing w:after="0" w:line="240" w:lineRule="auto"/>
        <w:ind w:left="420" w:right="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владение всеми типами учебных действий, направленных на организацию своей работы в образовательной организации и вне ее; </w:t>
      </w:r>
    </w:p>
    <w:p w:rsidR="00EC2419" w:rsidRPr="001C5E09" w:rsidRDefault="00EC2419" w:rsidP="0015195C">
      <w:pPr>
        <w:widowControl w:val="0"/>
        <w:numPr>
          <w:ilvl w:val="0"/>
          <w:numId w:val="6"/>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EC2419" w:rsidRPr="001C5E09" w:rsidRDefault="00EC2419" w:rsidP="0015195C">
      <w:pPr>
        <w:widowControl w:val="0"/>
        <w:numPr>
          <w:ilvl w:val="0"/>
          <w:numId w:val="6"/>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освоение способов решения задач творческого и поискового характера; </w:t>
      </w:r>
    </w:p>
    <w:p w:rsidR="00EC2419" w:rsidRPr="001C5E09" w:rsidRDefault="00EC2419" w:rsidP="0015195C">
      <w:pPr>
        <w:widowControl w:val="0"/>
        <w:numPr>
          <w:ilvl w:val="0"/>
          <w:numId w:val="6"/>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proofErr w:type="spellStart"/>
      <w:r w:rsidRPr="001C5E09">
        <w:rPr>
          <w:rFonts w:ascii="Times New Roman" w:eastAsiaTheme="minorEastAsia" w:hAnsi="Times New Roman" w:cs="Times New Roman"/>
          <w:sz w:val="24"/>
          <w:szCs w:val="24"/>
        </w:rPr>
        <w:t>сформированность</w:t>
      </w:r>
      <w:proofErr w:type="spellEnd"/>
      <w:r w:rsidRPr="001C5E09">
        <w:rPr>
          <w:rFonts w:ascii="Times New Roman" w:eastAsiaTheme="minorEastAsia" w:hAnsi="Times New Roman" w:cs="Times New Roman"/>
          <w:sz w:val="24"/>
          <w:szCs w:val="24"/>
        </w:rPr>
        <w:t xml:space="preserve">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EC2419" w:rsidRPr="001C5E09" w:rsidRDefault="00EC2419" w:rsidP="0015195C">
      <w:pPr>
        <w:widowControl w:val="0"/>
        <w:numPr>
          <w:ilvl w:val="0"/>
          <w:numId w:val="6"/>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умение составлять план решения учебной задачи, умение работать по плану, сверяя свои действия с целью, корректировать свою деятельность; </w:t>
      </w:r>
    </w:p>
    <w:p w:rsidR="00EC2419" w:rsidRPr="001C5E09" w:rsidRDefault="00EC2419" w:rsidP="0015195C">
      <w:pPr>
        <w:widowControl w:val="0"/>
        <w:numPr>
          <w:ilvl w:val="0"/>
          <w:numId w:val="6"/>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умение понимать причины успеха/неуспеха учебной деятельности и способность конструктивно действовать даже в ситуациях неуспеха; </w:t>
      </w:r>
    </w:p>
    <w:p w:rsidR="00EC2419" w:rsidRPr="001C5E09" w:rsidRDefault="00EC2419" w:rsidP="0015195C">
      <w:pPr>
        <w:widowControl w:val="0"/>
        <w:numPr>
          <w:ilvl w:val="0"/>
          <w:numId w:val="6"/>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освоение начальных форм познавательной и личностной рефлексии; </w:t>
      </w:r>
    </w:p>
    <w:p w:rsidR="00EC2419" w:rsidRPr="001C5E09" w:rsidRDefault="00EC2419" w:rsidP="0015195C">
      <w:pPr>
        <w:widowControl w:val="0"/>
        <w:numPr>
          <w:ilvl w:val="0"/>
          <w:numId w:val="6"/>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владение знаково-символическими средствами представления информации для создания моделей изучаемых объектов и процессов, широким спектром действий и операций решения практических и учебно-познавательных задач; </w:t>
      </w:r>
    </w:p>
    <w:p w:rsidR="00EC2419" w:rsidRPr="001C5E09" w:rsidRDefault="00EC2419" w:rsidP="0015195C">
      <w:pPr>
        <w:widowControl w:val="0"/>
        <w:numPr>
          <w:ilvl w:val="0"/>
          <w:numId w:val="6"/>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EC2419" w:rsidRPr="001C5E09" w:rsidRDefault="00EC2419" w:rsidP="0015195C">
      <w:pPr>
        <w:widowControl w:val="0"/>
        <w:numPr>
          <w:ilvl w:val="0"/>
          <w:numId w:val="6"/>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
    <w:p w:rsidR="00EC2419" w:rsidRPr="001C5E09" w:rsidRDefault="00EC2419" w:rsidP="0015195C">
      <w:pPr>
        <w:widowControl w:val="0"/>
        <w:numPr>
          <w:ilvl w:val="0"/>
          <w:numId w:val="6"/>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rsidR="00EC2419" w:rsidRPr="001C5E09" w:rsidRDefault="00EC2419" w:rsidP="0015195C">
      <w:pPr>
        <w:widowControl w:val="0"/>
        <w:numPr>
          <w:ilvl w:val="0"/>
          <w:numId w:val="6"/>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умение адекватно использовать речевые средства и средства информационно-коммуникативных технологий для решения различных познавательных и коммуникативных задач, владеть монологической и диалогической формами речи; </w:t>
      </w:r>
    </w:p>
    <w:p w:rsidR="00EC2419" w:rsidRPr="001C5E09" w:rsidRDefault="00EC2419" w:rsidP="0015195C">
      <w:pPr>
        <w:widowControl w:val="0"/>
        <w:numPr>
          <w:ilvl w:val="0"/>
          <w:numId w:val="6"/>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 </w:t>
      </w:r>
    </w:p>
    <w:p w:rsidR="00EC2419" w:rsidRPr="001C5E09" w:rsidRDefault="00EC2419" w:rsidP="0015195C">
      <w:pPr>
        <w:widowControl w:val="0"/>
        <w:numPr>
          <w:ilvl w:val="0"/>
          <w:numId w:val="6"/>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 </w:t>
      </w:r>
    </w:p>
    <w:p w:rsidR="00EC2419" w:rsidRPr="001C5E09" w:rsidRDefault="00EC2419" w:rsidP="0015195C">
      <w:pPr>
        <w:widowControl w:val="0"/>
        <w:numPr>
          <w:ilvl w:val="0"/>
          <w:numId w:val="6"/>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готовность конструктивно решать конфликты посредством учета интересов сторон и </w:t>
      </w:r>
      <w:r w:rsidRPr="001C5E09">
        <w:rPr>
          <w:rFonts w:ascii="Times New Roman" w:eastAsiaTheme="minorEastAsia" w:hAnsi="Times New Roman" w:cs="Times New Roman"/>
          <w:sz w:val="24"/>
          <w:szCs w:val="24"/>
        </w:rPr>
        <w:lastRenderedPageBreak/>
        <w:t xml:space="preserve">сотрудничества; </w:t>
      </w:r>
    </w:p>
    <w:p w:rsidR="00EC2419" w:rsidRPr="001C5E09" w:rsidRDefault="00EC2419" w:rsidP="0015195C">
      <w:pPr>
        <w:widowControl w:val="0"/>
        <w:numPr>
          <w:ilvl w:val="0"/>
          <w:numId w:val="6"/>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умение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EC2419" w:rsidRPr="001C5E09" w:rsidRDefault="00EC2419" w:rsidP="0015195C">
      <w:pPr>
        <w:widowControl w:val="0"/>
        <w:numPr>
          <w:ilvl w:val="0"/>
          <w:numId w:val="6"/>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 </w:t>
      </w:r>
    </w:p>
    <w:p w:rsidR="00EC2419" w:rsidRPr="001C5E09" w:rsidRDefault="00EC2419" w:rsidP="0015195C">
      <w:pPr>
        <w:widowControl w:val="0"/>
        <w:numPr>
          <w:ilvl w:val="0"/>
          <w:numId w:val="6"/>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умение организовывать и поддерживать коммуникативную ситуацию сотрудничества, адекватно воспринимать и отражать содержание и условия деятельности; </w:t>
      </w:r>
    </w:p>
    <w:p w:rsidR="00EC2419" w:rsidRPr="001C5E09" w:rsidRDefault="00EC2419" w:rsidP="0015195C">
      <w:pPr>
        <w:widowControl w:val="0"/>
        <w:numPr>
          <w:ilvl w:val="0"/>
          <w:numId w:val="6"/>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EC2419" w:rsidRPr="001C5E09" w:rsidRDefault="00EC2419" w:rsidP="0015195C">
      <w:pPr>
        <w:widowControl w:val="0"/>
        <w:numPr>
          <w:ilvl w:val="0"/>
          <w:numId w:val="6"/>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владение базовыми предметными и </w:t>
      </w:r>
      <w:proofErr w:type="spellStart"/>
      <w:r w:rsidRPr="001C5E09">
        <w:rPr>
          <w:rFonts w:ascii="Times New Roman" w:eastAsiaTheme="minorEastAsia" w:hAnsi="Times New Roman" w:cs="Times New Roman"/>
          <w:sz w:val="24"/>
          <w:szCs w:val="24"/>
        </w:rPr>
        <w:t>межпредметными</w:t>
      </w:r>
      <w:proofErr w:type="spellEnd"/>
      <w:r w:rsidRPr="001C5E09">
        <w:rPr>
          <w:rFonts w:ascii="Times New Roman" w:eastAsiaTheme="minorEastAsia" w:hAnsi="Times New Roman" w:cs="Times New Roman"/>
          <w:sz w:val="24"/>
          <w:szCs w:val="24"/>
        </w:rPr>
        <w:t xml:space="preserve"> понятиями, отражающими существенные связи и отношения между объектами и процессами; </w:t>
      </w:r>
    </w:p>
    <w:p w:rsidR="00EC2419" w:rsidRPr="001C5E09" w:rsidRDefault="00EC2419" w:rsidP="0015195C">
      <w:pPr>
        <w:widowControl w:val="0"/>
        <w:numPr>
          <w:ilvl w:val="0"/>
          <w:numId w:val="6"/>
        </w:numPr>
        <w:suppressAutoHyphens w:val="0"/>
        <w:overflowPunct w:val="0"/>
        <w:autoSpaceDE w:val="0"/>
        <w:autoSpaceDN w:val="0"/>
        <w:adjustRightInd w:val="0"/>
        <w:spacing w:after="0" w:line="240" w:lineRule="auto"/>
        <w:ind w:left="420" w:hanging="285"/>
        <w:jc w:val="both"/>
        <w:rPr>
          <w:rFonts w:ascii="Times New Roman" w:eastAsiaTheme="minorEastAsia" w:hAnsi="Times New Roman" w:cs="Times New Roman"/>
          <w:sz w:val="24"/>
          <w:szCs w:val="24"/>
        </w:rPr>
      </w:pPr>
      <w:r w:rsidRPr="001C5E09">
        <w:rPr>
          <w:rFonts w:ascii="Times New Roman" w:eastAsiaTheme="minorEastAsia" w:hAnsi="Times New Roman" w:cs="Times New Roman"/>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p>
    <w:p w:rsidR="00EC2419" w:rsidRPr="001C5E09" w:rsidRDefault="00EC2419" w:rsidP="00EC2419">
      <w:pPr>
        <w:overflowPunct w:val="0"/>
        <w:spacing w:after="0" w:line="240" w:lineRule="auto"/>
        <w:jc w:val="both"/>
        <w:rPr>
          <w:rFonts w:ascii="Times New Roman" w:eastAsiaTheme="minorEastAsia" w:hAnsi="Times New Roman" w:cs="Times New Roman"/>
          <w:sz w:val="24"/>
          <w:szCs w:val="24"/>
        </w:rPr>
      </w:pPr>
    </w:p>
    <w:p w:rsidR="00EC2419" w:rsidRPr="001C5E09" w:rsidRDefault="00EC2419" w:rsidP="00EC2419">
      <w:pPr>
        <w:overflowPunct w:val="0"/>
        <w:spacing w:after="0" w:line="240" w:lineRule="auto"/>
        <w:ind w:firstLine="708"/>
        <w:jc w:val="both"/>
        <w:rPr>
          <w:rFonts w:ascii="Times New Roman" w:eastAsiaTheme="minorEastAsia" w:hAnsi="Times New Roman" w:cs="Times New Roman"/>
          <w:sz w:val="24"/>
          <w:szCs w:val="24"/>
        </w:rPr>
      </w:pPr>
      <w:r w:rsidRPr="001C5E09">
        <w:rPr>
          <w:rFonts w:ascii="Times New Roman" w:eastAsiaTheme="minorEastAsia" w:hAnsi="Times New Roman" w:cs="Times New Roman"/>
          <w:b/>
          <w:sz w:val="24"/>
          <w:szCs w:val="24"/>
        </w:rPr>
        <w:t>Предметные результаты</w:t>
      </w:r>
      <w:r w:rsidRPr="001C5E09">
        <w:rPr>
          <w:rFonts w:ascii="Times New Roman" w:eastAsiaTheme="minorEastAsia" w:hAnsi="Times New Roman" w:cs="Times New Roman"/>
          <w:sz w:val="24"/>
          <w:szCs w:val="24"/>
        </w:rPr>
        <w:t xml:space="preserve"> освоения адаптированной 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представлены в рабочей программе учебного предмета.</w:t>
      </w:r>
    </w:p>
    <w:p w:rsidR="00EC2419" w:rsidRPr="001C5E09" w:rsidRDefault="00EC2419" w:rsidP="00EC2419">
      <w:pPr>
        <w:pStyle w:val="af1"/>
        <w:spacing w:line="240" w:lineRule="auto"/>
        <w:ind w:firstLine="454"/>
        <w:jc w:val="center"/>
        <w:rPr>
          <w:rFonts w:ascii="Times New Roman" w:hAnsi="Times New Roman" w:cs="Times New Roman"/>
          <w:b/>
          <w:noProof/>
          <w:sz w:val="24"/>
          <w:szCs w:val="24"/>
        </w:rPr>
      </w:pPr>
      <w:r w:rsidRPr="001C5E09">
        <w:rPr>
          <w:rFonts w:ascii="Times New Roman" w:hAnsi="Times New Roman" w:cs="Times New Roman"/>
          <w:b/>
          <w:noProof/>
          <w:sz w:val="24"/>
          <w:szCs w:val="24"/>
        </w:rPr>
        <w:t>Русский язык</w:t>
      </w:r>
    </w:p>
    <w:p w:rsidR="00EC2419" w:rsidRPr="001C5E09" w:rsidRDefault="00EC2419" w:rsidP="00EC2419">
      <w:pPr>
        <w:pStyle w:val="af1"/>
        <w:spacing w:line="240" w:lineRule="auto"/>
        <w:ind w:firstLine="454"/>
        <w:rPr>
          <w:rFonts w:ascii="Times New Roman" w:hAnsi="Times New Roman" w:cs="Times New Roman"/>
          <w:color w:val="auto"/>
          <w:spacing w:val="2"/>
          <w:sz w:val="24"/>
          <w:szCs w:val="24"/>
        </w:rPr>
      </w:pPr>
      <w:r w:rsidRPr="001C5E09">
        <w:rPr>
          <w:rFonts w:ascii="Times New Roman" w:hAnsi="Times New Roman" w:cs="Times New Roman"/>
          <w:color w:val="auto"/>
          <w:sz w:val="24"/>
          <w:szCs w:val="24"/>
        </w:rPr>
        <w:t xml:space="preserve">При  изучении курса русского языка </w:t>
      </w:r>
      <w:r w:rsidRPr="001C5E09">
        <w:rPr>
          <w:rFonts w:ascii="Times New Roman" w:hAnsi="Times New Roman" w:cs="Times New Roman"/>
          <w:color w:val="auto"/>
          <w:spacing w:val="2"/>
          <w:sz w:val="24"/>
          <w:szCs w:val="24"/>
        </w:rPr>
        <w:t xml:space="preserve">перед </w:t>
      </w:r>
      <w:r w:rsidRPr="001C5E09">
        <w:rPr>
          <w:rFonts w:ascii="Times New Roman" w:hAnsi="Times New Roman" w:cs="Times New Roman"/>
          <w:color w:val="auto"/>
          <w:sz w:val="24"/>
          <w:szCs w:val="24"/>
        </w:rPr>
        <w:t>обучающимися ставятся задачи:</w:t>
      </w:r>
    </w:p>
    <w:p w:rsidR="00EC2419" w:rsidRPr="001C5E09" w:rsidRDefault="00EC2419" w:rsidP="0015195C">
      <w:pPr>
        <w:widowControl w:val="0"/>
        <w:numPr>
          <w:ilvl w:val="1"/>
          <w:numId w:val="7"/>
        </w:numPr>
        <w:suppressAutoHyphens w:val="0"/>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1C5E09">
        <w:rPr>
          <w:rFonts w:ascii="Times New Roman" w:hAnsi="Times New Roman" w:cs="Times New Roman"/>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EC2419" w:rsidRPr="001C5E09" w:rsidRDefault="00EC2419" w:rsidP="0015195C">
      <w:pPr>
        <w:widowControl w:val="0"/>
        <w:numPr>
          <w:ilvl w:val="1"/>
          <w:numId w:val="7"/>
        </w:numPr>
        <w:suppressAutoHyphens w:val="0"/>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1C5E09">
        <w:rPr>
          <w:rFonts w:ascii="Times New Roman" w:hAnsi="Times New Roman" w:cs="Times New Roman"/>
          <w:sz w:val="24"/>
          <w:szCs w:val="24"/>
        </w:rP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EC2419" w:rsidRPr="001C5E09" w:rsidRDefault="00EC2419" w:rsidP="0015195C">
      <w:pPr>
        <w:widowControl w:val="0"/>
        <w:numPr>
          <w:ilvl w:val="1"/>
          <w:numId w:val="7"/>
        </w:numPr>
        <w:suppressAutoHyphens w:val="0"/>
        <w:overflowPunct w:val="0"/>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1C5E09">
        <w:rPr>
          <w:rFonts w:ascii="Times New Roman" w:hAnsi="Times New Roman" w:cs="Times New Roman"/>
          <w:sz w:val="24"/>
          <w:szCs w:val="24"/>
        </w:rPr>
        <w:t>сформированность</w:t>
      </w:r>
      <w:proofErr w:type="spellEnd"/>
      <w:r w:rsidRPr="001C5E09">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 </w:t>
      </w:r>
    </w:p>
    <w:p w:rsidR="00EC2419" w:rsidRPr="001C5E09" w:rsidRDefault="00EC2419" w:rsidP="0015195C">
      <w:pPr>
        <w:widowControl w:val="0"/>
        <w:numPr>
          <w:ilvl w:val="1"/>
          <w:numId w:val="7"/>
        </w:numPr>
        <w:suppressAutoHyphens w:val="0"/>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1C5E09">
        <w:rPr>
          <w:rFonts w:ascii="Times New Roman" w:hAnsi="Times New Roman" w:cs="Times New Roman"/>
          <w:sz w:val="24"/>
          <w:szCs w:val="24"/>
        </w:rPr>
        <w:t xml:space="preserve">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EC2419" w:rsidRPr="001C5E09" w:rsidRDefault="00EC2419" w:rsidP="0015195C">
      <w:pPr>
        <w:widowControl w:val="0"/>
        <w:numPr>
          <w:ilvl w:val="1"/>
          <w:numId w:val="7"/>
        </w:numPr>
        <w:suppressAutoHyphens w:val="0"/>
        <w:overflowPunct w:val="0"/>
        <w:autoSpaceDE w:val="0"/>
        <w:autoSpaceDN w:val="0"/>
        <w:adjustRightInd w:val="0"/>
        <w:spacing w:after="0" w:line="240" w:lineRule="auto"/>
        <w:ind w:left="0" w:right="20" w:firstLine="567"/>
        <w:jc w:val="both"/>
        <w:rPr>
          <w:rFonts w:ascii="Times New Roman" w:hAnsi="Times New Roman" w:cs="Times New Roman"/>
          <w:sz w:val="24"/>
          <w:szCs w:val="24"/>
        </w:rPr>
      </w:pPr>
      <w:r w:rsidRPr="001C5E09">
        <w:rPr>
          <w:rFonts w:ascii="Times New Roman" w:hAnsi="Times New Roman" w:cs="Times New Roman"/>
          <w:sz w:val="24"/>
          <w:szCs w:val="24"/>
        </w:rPr>
        <w:t xml:space="preserve">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В результате обучающиеся научатся осоз</w:t>
      </w:r>
      <w:r w:rsidRPr="001C5E09">
        <w:rPr>
          <w:rFonts w:ascii="Times New Roman" w:hAnsi="Times New Roman" w:cs="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1C5E09">
        <w:rPr>
          <w:rFonts w:ascii="Times New Roman" w:hAnsi="Times New Roman" w:cs="Times New Roman"/>
          <w:color w:val="auto"/>
          <w:spacing w:val="2"/>
          <w:sz w:val="24"/>
          <w:szCs w:val="24"/>
        </w:rPr>
        <w:t xml:space="preserve">ваться позитивное эмоционально </w:t>
      </w:r>
      <w:r w:rsidRPr="001C5E09">
        <w:rPr>
          <w:rFonts w:ascii="Times New Roman" w:hAnsi="Times New Roman" w:cs="Times New Roman"/>
          <w:color w:val="auto"/>
          <w:spacing w:val="2"/>
          <w:sz w:val="24"/>
          <w:szCs w:val="24"/>
        </w:rPr>
        <w:softHyphen/>
        <w:t xml:space="preserve">ценностное отношение к русскому языку, стремление к его грамотному </w:t>
      </w:r>
      <w:r w:rsidRPr="001C5E09">
        <w:rPr>
          <w:rFonts w:ascii="Times New Roman" w:hAnsi="Times New Roman" w:cs="Times New Roman"/>
          <w:color w:val="auto"/>
          <w:sz w:val="24"/>
          <w:szCs w:val="24"/>
        </w:rPr>
        <w:t>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У</w:t>
      </w:r>
      <w:r w:rsidRPr="001C5E09">
        <w:rPr>
          <w:rFonts w:ascii="Times New Roman" w:hAnsi="Times New Roman" w:cs="Times New Roman"/>
          <w:color w:val="auto"/>
          <w:sz w:val="24"/>
          <w:szCs w:val="24"/>
        </w:rPr>
        <w:t xml:space="preserve"> выпускников, освоивших основную образовательную программу начального общего образования, будет сформирован учебно-</w:t>
      </w:r>
      <w:r w:rsidRPr="001C5E09">
        <w:rPr>
          <w:rFonts w:ascii="Times New Roman" w:hAnsi="Times New Roman" w:cs="Times New Roman"/>
          <w:color w:val="auto"/>
          <w:sz w:val="24"/>
          <w:szCs w:val="24"/>
        </w:rPr>
        <w:softHyphen/>
        <w:t xml:space="preserve">познавательный интерес к новому учебному материалу по русскому языку и способам решения новой языковой задачи, что </w:t>
      </w:r>
      <w:r w:rsidRPr="001C5E09">
        <w:rPr>
          <w:rFonts w:ascii="Times New Roman" w:hAnsi="Times New Roman" w:cs="Times New Roman"/>
          <w:color w:val="auto"/>
          <w:sz w:val="24"/>
          <w:szCs w:val="24"/>
        </w:rPr>
        <w:lastRenderedPageBreak/>
        <w:t>заложит основы успешной учебной деятельности при продолжении изучения курса русского языка  на следующем уровне образования.</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Содержательная линия «Система языка»</w:t>
      </w:r>
    </w:p>
    <w:p w:rsidR="00EC2419" w:rsidRPr="001C5E09" w:rsidRDefault="00EC2419" w:rsidP="00EC2419">
      <w:pPr>
        <w:pStyle w:val="af1"/>
        <w:spacing w:line="240" w:lineRule="auto"/>
        <w:ind w:firstLine="454"/>
        <w:rPr>
          <w:rFonts w:ascii="Times New Roman" w:hAnsi="Times New Roman" w:cs="Times New Roman"/>
          <w:b/>
          <w:bCs/>
          <w:i/>
          <w:iCs/>
          <w:color w:val="auto"/>
          <w:sz w:val="24"/>
          <w:szCs w:val="24"/>
        </w:rPr>
      </w:pPr>
      <w:r w:rsidRPr="001C5E09">
        <w:rPr>
          <w:rFonts w:ascii="Times New Roman" w:hAnsi="Times New Roman" w:cs="Times New Roman"/>
          <w:b/>
          <w:bCs/>
          <w:i/>
          <w:iCs/>
          <w:color w:val="auto"/>
          <w:sz w:val="24"/>
          <w:szCs w:val="24"/>
        </w:rPr>
        <w:t>Раздел «Фонетика и графика»</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-различать звуки и буквы;</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-характеризовать звуки русского языка: гласные ударные/</w:t>
      </w:r>
      <w:r w:rsidRPr="001C5E09">
        <w:rPr>
          <w:rFonts w:ascii="Times New Roman" w:hAnsi="Times New Roman" w:cs="Times New Roman"/>
          <w:color w:val="auto"/>
          <w:spacing w:val="2"/>
          <w:sz w:val="24"/>
          <w:szCs w:val="24"/>
        </w:rPr>
        <w:t xml:space="preserve">безударные; согласные твёрдые/мягкие, парные/непарные </w:t>
      </w:r>
      <w:r w:rsidRPr="001C5E09">
        <w:rPr>
          <w:rFonts w:ascii="Times New Roman" w:hAnsi="Times New Roman" w:cs="Times New Roman"/>
          <w:color w:val="auto"/>
          <w:sz w:val="24"/>
          <w:szCs w:val="24"/>
        </w:rPr>
        <w:t>твёрдые и мягкие; согласные звонкие/глухие, парные/непарные звонкие и глухие;</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EC2419" w:rsidRPr="001C5E09" w:rsidRDefault="00EC2419" w:rsidP="00EC2419">
      <w:pPr>
        <w:pStyle w:val="af1"/>
        <w:spacing w:line="240" w:lineRule="auto"/>
        <w:ind w:firstLine="454"/>
        <w:rPr>
          <w:rFonts w:ascii="Times New Roman" w:hAnsi="Times New Roman" w:cs="Times New Roman"/>
          <w:iCs/>
          <w:color w:val="auto"/>
          <w:sz w:val="24"/>
          <w:szCs w:val="24"/>
        </w:rPr>
      </w:pPr>
      <w:r w:rsidRPr="001C5E09">
        <w:rPr>
          <w:rFonts w:ascii="Times New Roman" w:hAnsi="Times New Roman" w:cs="Times New Roman"/>
          <w:b/>
          <w:i/>
          <w:iCs/>
          <w:color w:val="auto"/>
          <w:sz w:val="24"/>
          <w:szCs w:val="24"/>
        </w:rPr>
        <w:t>Выпускник получит возможность научиться</w:t>
      </w:r>
      <w:r w:rsidRPr="001C5E09">
        <w:rPr>
          <w:rFonts w:ascii="Times New Roman" w:hAnsi="Times New Roman" w:cs="Times New Roman"/>
          <w:i/>
          <w:iCs/>
          <w:color w:val="auto"/>
          <w:sz w:val="24"/>
          <w:szCs w:val="24"/>
        </w:rPr>
        <w:t xml:space="preserve"> </w:t>
      </w:r>
      <w:r w:rsidRPr="001C5E09">
        <w:rPr>
          <w:rFonts w:ascii="Times New Roman" w:hAnsi="Times New Roman" w:cs="Times New Roman"/>
          <w:iCs/>
          <w:color w:val="auto"/>
          <w:sz w:val="24"/>
          <w:szCs w:val="24"/>
        </w:rPr>
        <w:t>проводить фонетико</w:t>
      </w:r>
      <w:r w:rsidRPr="001C5E09">
        <w:rPr>
          <w:rFonts w:ascii="Times New Roman" w:hAnsi="Times New Roman" w:cs="Times New Roman"/>
          <w:iCs/>
          <w:color w:val="auto"/>
          <w:sz w:val="24"/>
          <w:szCs w:val="24"/>
        </w:rPr>
        <w:softHyphen/>
        <w:t>-графический (звуко</w:t>
      </w:r>
      <w:r w:rsidRPr="001C5E09">
        <w:rPr>
          <w:rFonts w:ascii="Times New Roman" w:hAnsi="Times New Roman" w:cs="Times New Roman"/>
          <w:iCs/>
          <w:color w:val="auto"/>
          <w:sz w:val="24"/>
          <w:szCs w:val="24"/>
        </w:rPr>
        <w:softHyphen/>
        <w:t>буквенный) разбор слова са</w:t>
      </w:r>
      <w:r w:rsidRPr="001C5E09">
        <w:rPr>
          <w:rFonts w:ascii="Times New Roman" w:hAnsi="Times New Roman" w:cs="Times New Roman"/>
          <w:iCs/>
          <w:color w:val="auto"/>
          <w:spacing w:val="2"/>
          <w:sz w:val="24"/>
          <w:szCs w:val="24"/>
        </w:rPr>
        <w:t>мостоятельно по предложенному в учебнике алгоритму, оценивать правильность проведения фонетико-</w:t>
      </w:r>
      <w:r w:rsidRPr="001C5E09">
        <w:rPr>
          <w:rFonts w:ascii="Times New Roman" w:hAnsi="Times New Roman" w:cs="Times New Roman"/>
          <w:iCs/>
          <w:color w:val="auto"/>
          <w:spacing w:val="2"/>
          <w:sz w:val="24"/>
          <w:szCs w:val="24"/>
        </w:rPr>
        <w:softHyphen/>
        <w:t>графичес</w:t>
      </w:r>
      <w:r w:rsidRPr="001C5E09">
        <w:rPr>
          <w:rFonts w:ascii="Times New Roman" w:hAnsi="Times New Roman" w:cs="Times New Roman"/>
          <w:iCs/>
          <w:color w:val="auto"/>
          <w:sz w:val="24"/>
          <w:szCs w:val="24"/>
        </w:rPr>
        <w:t>кого (звуко</w:t>
      </w:r>
      <w:r w:rsidRPr="001C5E09">
        <w:rPr>
          <w:rFonts w:ascii="Times New Roman" w:hAnsi="Times New Roman" w:cs="Times New Roman"/>
          <w:iCs/>
          <w:color w:val="auto"/>
          <w:sz w:val="24"/>
          <w:szCs w:val="24"/>
        </w:rPr>
        <w:softHyphen/>
        <w:t>буквенного) разбора слов.</w:t>
      </w:r>
    </w:p>
    <w:p w:rsidR="00EC2419" w:rsidRPr="001C5E09" w:rsidRDefault="00EC2419" w:rsidP="00EC2419">
      <w:pPr>
        <w:pStyle w:val="af1"/>
        <w:spacing w:line="240" w:lineRule="auto"/>
        <w:ind w:firstLine="454"/>
        <w:rPr>
          <w:rFonts w:ascii="Times New Roman" w:hAnsi="Times New Roman" w:cs="Times New Roman"/>
          <w:b/>
          <w:bCs/>
          <w:i/>
          <w:iCs/>
          <w:color w:val="auto"/>
          <w:sz w:val="24"/>
          <w:szCs w:val="24"/>
        </w:rPr>
      </w:pPr>
      <w:r w:rsidRPr="001C5E09">
        <w:rPr>
          <w:rFonts w:ascii="Times New Roman" w:hAnsi="Times New Roman" w:cs="Times New Roman"/>
          <w:b/>
          <w:bCs/>
          <w:i/>
          <w:iCs/>
          <w:color w:val="auto"/>
          <w:sz w:val="24"/>
          <w:szCs w:val="24"/>
        </w:rPr>
        <w:t>Раздел «Орфоэпия»</w:t>
      </w:r>
    </w:p>
    <w:p w:rsidR="00EC2419" w:rsidRPr="001C5E09" w:rsidRDefault="00EC2419" w:rsidP="00EC2419">
      <w:pPr>
        <w:pStyle w:val="af1"/>
        <w:spacing w:line="240" w:lineRule="auto"/>
        <w:ind w:firstLine="454"/>
        <w:rPr>
          <w:rFonts w:ascii="Times New Roman" w:hAnsi="Times New Roman" w:cs="Times New Roman"/>
          <w:b/>
          <w:i/>
          <w:iCs/>
          <w:color w:val="auto"/>
          <w:sz w:val="24"/>
          <w:szCs w:val="24"/>
        </w:rPr>
      </w:pPr>
      <w:r w:rsidRPr="001C5E09">
        <w:rPr>
          <w:rFonts w:ascii="Times New Roman" w:hAnsi="Times New Roman" w:cs="Times New Roman"/>
          <w:b/>
          <w:i/>
          <w:iCs/>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t xml:space="preserve">-соблюдать нормы русского </w:t>
      </w:r>
      <w:r w:rsidRPr="001C5E09">
        <w:rPr>
          <w:rFonts w:ascii="Times New Roman" w:hAnsi="Times New Roman"/>
          <w:i w:val="0"/>
          <w:color w:val="auto"/>
          <w:sz w:val="24"/>
          <w:szCs w:val="24"/>
          <w:lang w:val="ru-RU"/>
        </w:rPr>
        <w:t xml:space="preserve">языка в собственной речи и оценивать соблюдение этих </w:t>
      </w:r>
      <w:r w:rsidRPr="001C5E09">
        <w:rPr>
          <w:rFonts w:ascii="Times New Roman" w:hAnsi="Times New Roman"/>
          <w:i w:val="0"/>
          <w:color w:val="auto"/>
          <w:spacing w:val="-2"/>
          <w:sz w:val="24"/>
          <w:szCs w:val="24"/>
          <w:lang w:val="ru-RU"/>
        </w:rPr>
        <w:t>норм в речи собеседников (в объёме представленного в учеб</w:t>
      </w:r>
      <w:r w:rsidRPr="001C5E09">
        <w:rPr>
          <w:rFonts w:ascii="Times New Roman" w:hAnsi="Times New Roman"/>
          <w:i w:val="0"/>
          <w:color w:val="auto"/>
          <w:sz w:val="24"/>
          <w:szCs w:val="24"/>
          <w:lang w:val="ru-RU"/>
        </w:rPr>
        <w:t>нике материала);</w:t>
      </w:r>
    </w:p>
    <w:p w:rsidR="00EC2419" w:rsidRPr="001C5E09" w:rsidRDefault="00EC2419" w:rsidP="00EC2419">
      <w:pPr>
        <w:pStyle w:val="afff5"/>
        <w:spacing w:line="240" w:lineRule="auto"/>
        <w:ind w:firstLine="454"/>
        <w:jc w:val="left"/>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321826" w:rsidRPr="001C5E09">
        <w:rPr>
          <w:rFonts w:ascii="Times New Roman" w:hAnsi="Times New Roman"/>
          <w:i w:val="0"/>
          <w:color w:val="auto"/>
          <w:spacing w:val="2"/>
          <w:sz w:val="24"/>
          <w:szCs w:val="24"/>
          <w:lang w:val="ru-RU"/>
        </w:rPr>
        <w:t xml:space="preserve"> </w:t>
      </w:r>
      <w:r w:rsidRPr="001C5E09">
        <w:rPr>
          <w:rFonts w:ascii="Times New Roman" w:hAnsi="Times New Roman"/>
          <w:i w:val="0"/>
          <w:color w:val="auto"/>
          <w:sz w:val="24"/>
          <w:szCs w:val="24"/>
          <w:lang w:val="ru-RU"/>
        </w:rPr>
        <w:t>к учителю, родителям и др.</w:t>
      </w:r>
    </w:p>
    <w:p w:rsidR="00EC2419" w:rsidRPr="001C5E09" w:rsidRDefault="00EC2419" w:rsidP="00EC2419">
      <w:pPr>
        <w:pStyle w:val="af1"/>
        <w:spacing w:line="240" w:lineRule="auto"/>
        <w:ind w:firstLine="454"/>
        <w:rPr>
          <w:rFonts w:ascii="Times New Roman" w:hAnsi="Times New Roman" w:cs="Times New Roman"/>
          <w:b/>
          <w:bCs/>
          <w:i/>
          <w:iCs/>
          <w:color w:val="auto"/>
          <w:sz w:val="24"/>
          <w:szCs w:val="24"/>
        </w:rPr>
      </w:pPr>
      <w:r w:rsidRPr="001C5E09">
        <w:rPr>
          <w:rFonts w:ascii="Times New Roman" w:hAnsi="Times New Roman" w:cs="Times New Roman"/>
          <w:b/>
          <w:bCs/>
          <w:i/>
          <w:iCs/>
          <w:color w:val="auto"/>
          <w:sz w:val="24"/>
          <w:szCs w:val="24"/>
        </w:rPr>
        <w:t>Раздел «Состав слова (</w:t>
      </w:r>
      <w:proofErr w:type="spellStart"/>
      <w:r w:rsidRPr="001C5E09">
        <w:rPr>
          <w:rFonts w:ascii="Times New Roman" w:hAnsi="Times New Roman" w:cs="Times New Roman"/>
          <w:b/>
          <w:bCs/>
          <w:i/>
          <w:iCs/>
          <w:color w:val="auto"/>
          <w:sz w:val="24"/>
          <w:szCs w:val="24"/>
        </w:rPr>
        <w:t>морфемика</w:t>
      </w:r>
      <w:proofErr w:type="spellEnd"/>
      <w:r w:rsidRPr="001C5E09">
        <w:rPr>
          <w:rFonts w:ascii="Times New Roman" w:hAnsi="Times New Roman" w:cs="Times New Roman"/>
          <w:b/>
          <w:bCs/>
          <w:i/>
          <w:iCs/>
          <w:color w:val="auto"/>
          <w:sz w:val="24"/>
          <w:szCs w:val="24"/>
        </w:rPr>
        <w:t>)»</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-различать изменяемые и неизменяемые слова;</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-различать родственные (однокоренные) слова и формы </w:t>
      </w:r>
      <w:r w:rsidRPr="001C5E09">
        <w:rPr>
          <w:rFonts w:ascii="Times New Roman" w:hAnsi="Times New Roman" w:cs="Times New Roman"/>
          <w:color w:val="auto"/>
          <w:sz w:val="24"/>
          <w:szCs w:val="24"/>
        </w:rPr>
        <w:t>слова;</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-находить в словах с однозначно выделяемыми морфемами окончание, корень, приставку, суффикс.</w:t>
      </w:r>
    </w:p>
    <w:p w:rsidR="00EC2419" w:rsidRPr="001C5E09" w:rsidRDefault="00EC2419" w:rsidP="00EC2419">
      <w:pPr>
        <w:pStyle w:val="af1"/>
        <w:spacing w:line="240" w:lineRule="auto"/>
        <w:ind w:firstLine="454"/>
        <w:rPr>
          <w:rFonts w:ascii="Times New Roman" w:hAnsi="Times New Roman" w:cs="Times New Roman"/>
          <w:iCs/>
          <w:color w:val="auto"/>
          <w:sz w:val="24"/>
          <w:szCs w:val="24"/>
        </w:rPr>
      </w:pPr>
      <w:r w:rsidRPr="001C5E09">
        <w:rPr>
          <w:rFonts w:ascii="Times New Roman" w:hAnsi="Times New Roman" w:cs="Times New Roman"/>
          <w:b/>
          <w:i/>
          <w:iCs/>
          <w:color w:val="auto"/>
          <w:sz w:val="24"/>
          <w:szCs w:val="24"/>
        </w:rPr>
        <w:t>Выпускник получит возможность научиться</w:t>
      </w:r>
      <w:r w:rsidRPr="001C5E09">
        <w:rPr>
          <w:rFonts w:ascii="Times New Roman" w:hAnsi="Times New Roman" w:cs="Times New Roman"/>
          <w:iCs/>
          <w:color w:val="auto"/>
          <w:sz w:val="24"/>
          <w:szCs w:val="24"/>
        </w:rPr>
        <w:t xml:space="preserve"> разбирать </w:t>
      </w:r>
      <w:r w:rsidRPr="001C5E09">
        <w:rPr>
          <w:rFonts w:ascii="Times New Roman" w:hAnsi="Times New Roman" w:cs="Times New Roman"/>
          <w:iCs/>
          <w:color w:val="auto"/>
          <w:spacing w:val="2"/>
          <w:sz w:val="24"/>
          <w:szCs w:val="24"/>
        </w:rPr>
        <w:t xml:space="preserve">по составу слова с однозначно выделяемыми морфемами </w:t>
      </w:r>
      <w:r w:rsidRPr="001C5E09">
        <w:rPr>
          <w:rFonts w:ascii="Times New Roman" w:hAnsi="Times New Roman" w:cs="Times New Roman"/>
          <w:iCs/>
          <w:color w:val="auto"/>
          <w:sz w:val="24"/>
          <w:szCs w:val="24"/>
        </w:rPr>
        <w:t>в соответствии с предложенным в учебнике алгоритмом, оценивать правильность проведения разбора слова по составу.</w:t>
      </w:r>
    </w:p>
    <w:p w:rsidR="00EC2419" w:rsidRPr="001C5E09" w:rsidRDefault="00EC2419" w:rsidP="00EC2419">
      <w:pPr>
        <w:pStyle w:val="af1"/>
        <w:spacing w:line="240" w:lineRule="auto"/>
        <w:ind w:firstLine="454"/>
        <w:rPr>
          <w:rFonts w:ascii="Times New Roman" w:hAnsi="Times New Roman" w:cs="Times New Roman"/>
          <w:b/>
          <w:bCs/>
          <w:i/>
          <w:iCs/>
          <w:color w:val="auto"/>
          <w:sz w:val="24"/>
          <w:szCs w:val="24"/>
        </w:rPr>
      </w:pPr>
      <w:r w:rsidRPr="001C5E09">
        <w:rPr>
          <w:rFonts w:ascii="Times New Roman" w:hAnsi="Times New Roman" w:cs="Times New Roman"/>
          <w:b/>
          <w:bCs/>
          <w:i/>
          <w:iCs/>
          <w:color w:val="auto"/>
          <w:sz w:val="24"/>
          <w:szCs w:val="24"/>
        </w:rPr>
        <w:t>Раздел «Лексика»</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-выявлять слова, значение которых требует уточнения;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-определять значение слова по тексту или уточнять с помощью толкового словаря.</w:t>
      </w:r>
    </w:p>
    <w:p w:rsidR="00EC2419" w:rsidRPr="001C5E09" w:rsidRDefault="00EC2419" w:rsidP="00EC2419">
      <w:pPr>
        <w:pStyle w:val="af1"/>
        <w:spacing w:line="240" w:lineRule="auto"/>
        <w:ind w:firstLine="454"/>
        <w:rPr>
          <w:rFonts w:ascii="Times New Roman" w:hAnsi="Times New Roman" w:cs="Times New Roman"/>
          <w:b/>
          <w:i/>
          <w:iCs/>
          <w:color w:val="auto"/>
          <w:sz w:val="24"/>
          <w:szCs w:val="24"/>
        </w:rPr>
      </w:pPr>
      <w:r w:rsidRPr="001C5E09">
        <w:rPr>
          <w:rFonts w:ascii="Times New Roman" w:hAnsi="Times New Roman" w:cs="Times New Roman"/>
          <w:b/>
          <w:i/>
          <w:iCs/>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-подбирать синонимы для устранения повторов в тексте;</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t xml:space="preserve">-подбирать антонимы для точной характеристики </w:t>
      </w:r>
      <w:r w:rsidRPr="001C5E09">
        <w:rPr>
          <w:rFonts w:ascii="Times New Roman" w:hAnsi="Times New Roman"/>
          <w:i w:val="0"/>
          <w:color w:val="auto"/>
          <w:sz w:val="24"/>
          <w:szCs w:val="24"/>
          <w:lang w:val="ru-RU"/>
        </w:rPr>
        <w:t>предметов при их сравнении;</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t xml:space="preserve">-различать употребление в тексте слов в прямом и </w:t>
      </w:r>
      <w:r w:rsidRPr="001C5E09">
        <w:rPr>
          <w:rFonts w:ascii="Times New Roman" w:hAnsi="Times New Roman"/>
          <w:i w:val="0"/>
          <w:color w:val="auto"/>
          <w:sz w:val="24"/>
          <w:szCs w:val="24"/>
          <w:lang w:val="ru-RU"/>
        </w:rPr>
        <w:t>переносном значении (простые случаи);</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-оценивать уместность использования слов в тексте;</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-выбирать слова из ряда предложенных для успешного решения коммуникативной задачи.</w:t>
      </w:r>
    </w:p>
    <w:p w:rsidR="00EC2419" w:rsidRPr="001C5E09" w:rsidRDefault="00EC2419" w:rsidP="00EC2419">
      <w:pPr>
        <w:pStyle w:val="af1"/>
        <w:spacing w:line="240" w:lineRule="auto"/>
        <w:ind w:firstLine="454"/>
        <w:rPr>
          <w:rFonts w:ascii="Times New Roman" w:hAnsi="Times New Roman" w:cs="Times New Roman"/>
          <w:b/>
          <w:bCs/>
          <w:i/>
          <w:iCs/>
          <w:color w:val="auto"/>
          <w:sz w:val="24"/>
          <w:szCs w:val="24"/>
        </w:rPr>
      </w:pPr>
      <w:r w:rsidRPr="001C5E09">
        <w:rPr>
          <w:rFonts w:ascii="Times New Roman" w:hAnsi="Times New Roman" w:cs="Times New Roman"/>
          <w:b/>
          <w:bCs/>
          <w:i/>
          <w:iCs/>
          <w:color w:val="auto"/>
          <w:sz w:val="24"/>
          <w:szCs w:val="24"/>
        </w:rPr>
        <w:t>Раздел «Морфология»</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-определять грамматические признаки имён существитель</w:t>
      </w:r>
      <w:r w:rsidRPr="001C5E09">
        <w:rPr>
          <w:rFonts w:ascii="Times New Roman" w:hAnsi="Times New Roman" w:cs="Times New Roman"/>
          <w:color w:val="auto"/>
          <w:spacing w:val="-2"/>
          <w:sz w:val="24"/>
          <w:szCs w:val="24"/>
        </w:rPr>
        <w:softHyphen/>
      </w:r>
      <w:r w:rsidRPr="001C5E09">
        <w:rPr>
          <w:rFonts w:ascii="Times New Roman" w:hAnsi="Times New Roman" w:cs="Times New Roman"/>
          <w:color w:val="auto"/>
          <w:sz w:val="24"/>
          <w:szCs w:val="24"/>
        </w:rPr>
        <w:t>ных — род, число, падеж, склонение;</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-определять грамматические признаки имён прилагательных — род, число, падеж;</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 xml:space="preserve">-определять грамматические признаки глаголов — число, </w:t>
      </w:r>
      <w:r w:rsidRPr="001C5E09">
        <w:rPr>
          <w:rFonts w:ascii="Times New Roman" w:hAnsi="Times New Roman" w:cs="Times New Roman"/>
          <w:color w:val="auto"/>
          <w:spacing w:val="2"/>
          <w:sz w:val="24"/>
          <w:szCs w:val="24"/>
        </w:rPr>
        <w:t xml:space="preserve">время, род (в прошедшем времени), лицо (в настоящем и </w:t>
      </w:r>
      <w:r w:rsidRPr="001C5E09">
        <w:rPr>
          <w:rFonts w:ascii="Times New Roman" w:hAnsi="Times New Roman" w:cs="Times New Roman"/>
          <w:color w:val="auto"/>
          <w:sz w:val="24"/>
          <w:szCs w:val="24"/>
        </w:rPr>
        <w:t>будущем времени), спряжение.</w:t>
      </w:r>
    </w:p>
    <w:p w:rsidR="00EC2419" w:rsidRPr="001C5E09" w:rsidRDefault="00EC2419" w:rsidP="00EC2419">
      <w:pPr>
        <w:pStyle w:val="af1"/>
        <w:spacing w:line="240" w:lineRule="auto"/>
        <w:ind w:firstLine="454"/>
        <w:rPr>
          <w:rFonts w:ascii="Times New Roman" w:hAnsi="Times New Roman" w:cs="Times New Roman"/>
          <w:b/>
          <w:i/>
          <w:iCs/>
          <w:color w:val="auto"/>
          <w:sz w:val="24"/>
          <w:szCs w:val="24"/>
        </w:rPr>
      </w:pPr>
      <w:r w:rsidRPr="001C5E09">
        <w:rPr>
          <w:rFonts w:ascii="Times New Roman" w:hAnsi="Times New Roman" w:cs="Times New Roman"/>
          <w:b/>
          <w:i/>
          <w:iCs/>
          <w:color w:val="auto"/>
          <w:sz w:val="24"/>
          <w:szCs w:val="24"/>
        </w:rPr>
        <w:t>Выпускник получит возможность научиться:</w:t>
      </w:r>
    </w:p>
    <w:p w:rsidR="00EC2419" w:rsidRPr="001C5E09" w:rsidRDefault="00EC2419" w:rsidP="00EC2419">
      <w:pPr>
        <w:pStyle w:val="af3"/>
        <w:spacing w:line="240" w:lineRule="auto"/>
        <w:ind w:firstLine="454"/>
        <w:rPr>
          <w:rFonts w:ascii="Times New Roman" w:hAnsi="Times New Roman" w:cs="Times New Roman"/>
          <w:iCs/>
          <w:color w:val="auto"/>
          <w:sz w:val="24"/>
          <w:szCs w:val="24"/>
        </w:rPr>
      </w:pPr>
      <w:r w:rsidRPr="001C5E09">
        <w:rPr>
          <w:rFonts w:ascii="Times New Roman" w:hAnsi="Times New Roman" w:cs="Times New Roman"/>
          <w:iCs/>
          <w:color w:val="auto"/>
          <w:spacing w:val="2"/>
          <w:sz w:val="24"/>
          <w:szCs w:val="24"/>
        </w:rPr>
        <w:lastRenderedPageBreak/>
        <w:t>-проводить морфологический разбор имён существи</w:t>
      </w:r>
      <w:r w:rsidRPr="001C5E09">
        <w:rPr>
          <w:rFonts w:ascii="Times New Roman" w:hAnsi="Times New Roman" w:cs="Times New Roman"/>
          <w:iCs/>
          <w:color w:val="auto"/>
          <w:sz w:val="24"/>
          <w:szCs w:val="24"/>
        </w:rPr>
        <w:t>тельных, имён прилагательных, глаголов по предложенно</w:t>
      </w:r>
      <w:r w:rsidRPr="001C5E09">
        <w:rPr>
          <w:rFonts w:ascii="Times New Roman" w:hAnsi="Times New Roman" w:cs="Times New Roman"/>
          <w:iCs/>
          <w:color w:val="auto"/>
          <w:spacing w:val="2"/>
          <w:sz w:val="24"/>
          <w:szCs w:val="24"/>
        </w:rPr>
        <w:t>му в учебнике алгоритму; оценивать правильность про</w:t>
      </w:r>
      <w:r w:rsidRPr="001C5E09">
        <w:rPr>
          <w:rFonts w:ascii="Times New Roman" w:hAnsi="Times New Roman" w:cs="Times New Roman"/>
          <w:iCs/>
          <w:color w:val="auto"/>
          <w:sz w:val="24"/>
          <w:szCs w:val="24"/>
        </w:rPr>
        <w:t>ведения морфологического разбора;</w:t>
      </w:r>
    </w:p>
    <w:p w:rsidR="00EC2419" w:rsidRPr="001C5E09" w:rsidRDefault="00EC2419" w:rsidP="00EC2419">
      <w:pPr>
        <w:pStyle w:val="af3"/>
        <w:spacing w:line="240" w:lineRule="auto"/>
        <w:ind w:firstLine="454"/>
        <w:rPr>
          <w:rFonts w:ascii="Times New Roman" w:hAnsi="Times New Roman" w:cs="Times New Roman"/>
          <w:iCs/>
          <w:color w:val="auto"/>
          <w:sz w:val="24"/>
          <w:szCs w:val="24"/>
        </w:rPr>
      </w:pPr>
      <w:r w:rsidRPr="001C5E09">
        <w:rPr>
          <w:rFonts w:ascii="Times New Roman" w:hAnsi="Times New Roman" w:cs="Times New Roman"/>
          <w:iCs/>
          <w:color w:val="auto"/>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1C5E09">
        <w:rPr>
          <w:rFonts w:ascii="Times New Roman" w:hAnsi="Times New Roman" w:cs="Times New Roman"/>
          <w:b/>
          <w:bCs/>
          <w:iCs/>
          <w:color w:val="auto"/>
          <w:sz w:val="24"/>
          <w:szCs w:val="24"/>
        </w:rPr>
        <w:t xml:space="preserve">и, а, но, </w:t>
      </w:r>
      <w:r w:rsidRPr="001C5E09">
        <w:rPr>
          <w:rFonts w:ascii="Times New Roman" w:hAnsi="Times New Roman" w:cs="Times New Roman"/>
          <w:iCs/>
          <w:color w:val="auto"/>
          <w:sz w:val="24"/>
          <w:szCs w:val="24"/>
        </w:rPr>
        <w:t xml:space="preserve">частицу </w:t>
      </w:r>
      <w:r w:rsidRPr="001C5E09">
        <w:rPr>
          <w:rFonts w:ascii="Times New Roman" w:hAnsi="Times New Roman" w:cs="Times New Roman"/>
          <w:b/>
          <w:bCs/>
          <w:iCs/>
          <w:color w:val="auto"/>
          <w:sz w:val="24"/>
          <w:szCs w:val="24"/>
        </w:rPr>
        <w:t>не</w:t>
      </w:r>
      <w:r w:rsidRPr="001C5E09">
        <w:rPr>
          <w:rFonts w:ascii="Times New Roman" w:hAnsi="Times New Roman" w:cs="Times New Roman"/>
          <w:iCs/>
          <w:color w:val="auto"/>
          <w:sz w:val="24"/>
          <w:szCs w:val="24"/>
        </w:rPr>
        <w:t xml:space="preserve"> при глаголах.</w:t>
      </w:r>
    </w:p>
    <w:p w:rsidR="00EC2419" w:rsidRPr="001C5E09" w:rsidRDefault="00EC2419" w:rsidP="00EC2419">
      <w:pPr>
        <w:pStyle w:val="af1"/>
        <w:spacing w:line="240" w:lineRule="auto"/>
        <w:ind w:firstLine="454"/>
        <w:rPr>
          <w:rFonts w:ascii="Times New Roman" w:hAnsi="Times New Roman" w:cs="Times New Roman"/>
          <w:b/>
          <w:bCs/>
          <w:i/>
          <w:iCs/>
          <w:color w:val="auto"/>
          <w:sz w:val="24"/>
          <w:szCs w:val="24"/>
        </w:rPr>
      </w:pPr>
      <w:r w:rsidRPr="001C5E09">
        <w:rPr>
          <w:rFonts w:ascii="Times New Roman" w:hAnsi="Times New Roman" w:cs="Times New Roman"/>
          <w:b/>
          <w:bCs/>
          <w:i/>
          <w:iCs/>
          <w:color w:val="auto"/>
          <w:sz w:val="24"/>
          <w:szCs w:val="24"/>
        </w:rPr>
        <w:t>Раздел «Синтаксис»</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-различать предложение, словосочетание, слово;</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-устанавливать при помощи смысловых вопросов связь </w:t>
      </w:r>
      <w:r w:rsidRPr="001C5E09">
        <w:rPr>
          <w:rFonts w:ascii="Times New Roman" w:hAnsi="Times New Roman" w:cs="Times New Roman"/>
          <w:color w:val="auto"/>
          <w:sz w:val="24"/>
          <w:szCs w:val="24"/>
        </w:rPr>
        <w:t>между словами в словосочетании и предложении;</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 xml:space="preserve">-классифицировать предложения по цели высказывания, </w:t>
      </w:r>
      <w:r w:rsidRPr="001C5E09">
        <w:rPr>
          <w:rFonts w:ascii="Times New Roman" w:hAnsi="Times New Roman" w:cs="Times New Roman"/>
          <w:color w:val="auto"/>
          <w:spacing w:val="2"/>
          <w:sz w:val="24"/>
          <w:szCs w:val="24"/>
        </w:rPr>
        <w:t xml:space="preserve">находить повествовательные/побудительные/вопросительные </w:t>
      </w:r>
      <w:r w:rsidRPr="001C5E09">
        <w:rPr>
          <w:rFonts w:ascii="Times New Roman" w:hAnsi="Times New Roman" w:cs="Times New Roman"/>
          <w:color w:val="auto"/>
          <w:sz w:val="24"/>
          <w:szCs w:val="24"/>
        </w:rPr>
        <w:t>предложения;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-определять восклицательную/невосклицательную интонацию предложения;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-находить главные и второстепенные (без деления на ви</w:t>
      </w:r>
      <w:r w:rsidRPr="001C5E09">
        <w:rPr>
          <w:rFonts w:ascii="Times New Roman" w:hAnsi="Times New Roman" w:cs="Times New Roman"/>
          <w:color w:val="auto"/>
          <w:sz w:val="24"/>
          <w:szCs w:val="24"/>
        </w:rPr>
        <w:softHyphen/>
        <w:t>ды) члены предложения;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-выделять предложения с однородными членами.</w:t>
      </w:r>
    </w:p>
    <w:p w:rsidR="00EC2419" w:rsidRPr="001C5E09" w:rsidRDefault="00EC2419" w:rsidP="00EC2419">
      <w:pPr>
        <w:pStyle w:val="af1"/>
        <w:spacing w:line="240" w:lineRule="auto"/>
        <w:ind w:firstLine="454"/>
        <w:rPr>
          <w:rFonts w:ascii="Times New Roman" w:hAnsi="Times New Roman" w:cs="Times New Roman"/>
          <w:b/>
          <w:i/>
          <w:iCs/>
          <w:color w:val="auto"/>
          <w:sz w:val="24"/>
          <w:szCs w:val="24"/>
        </w:rPr>
      </w:pPr>
      <w:r w:rsidRPr="001C5E09">
        <w:rPr>
          <w:rFonts w:ascii="Times New Roman" w:hAnsi="Times New Roman" w:cs="Times New Roman"/>
          <w:b/>
          <w:i/>
          <w:iCs/>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-различать второстепенные члены предложения</w:t>
      </w:r>
      <w:r w:rsidRPr="001C5E09">
        <w:rPr>
          <w:rFonts w:ascii="Times New Roman" w:hAnsi="Times New Roman"/>
          <w:i w:val="0"/>
          <w:color w:val="auto"/>
          <w:sz w:val="24"/>
          <w:szCs w:val="24"/>
        </w:rPr>
        <w:t> </w:t>
      </w:r>
      <w:r w:rsidRPr="001C5E09">
        <w:rPr>
          <w:rFonts w:ascii="Times New Roman" w:hAnsi="Times New Roman"/>
          <w:i w:val="0"/>
          <w:color w:val="auto"/>
          <w:sz w:val="24"/>
          <w:szCs w:val="24"/>
          <w:lang w:val="ru-RU"/>
        </w:rPr>
        <w:t>— определения, дополнения, обстоятельства;</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 xml:space="preserve">-выполнять в соответствии с предложенным в учебнике алгоритмом разбор простого предложения (по членам </w:t>
      </w:r>
      <w:r w:rsidRPr="001C5E09">
        <w:rPr>
          <w:rFonts w:ascii="Times New Roman" w:hAnsi="Times New Roman"/>
          <w:i w:val="0"/>
          <w:color w:val="auto"/>
          <w:spacing w:val="2"/>
          <w:sz w:val="24"/>
          <w:szCs w:val="24"/>
          <w:lang w:val="ru-RU"/>
        </w:rPr>
        <w:t xml:space="preserve">предложения, синтаксический), оценивать правильность </w:t>
      </w:r>
      <w:r w:rsidRPr="001C5E09">
        <w:rPr>
          <w:rFonts w:ascii="Times New Roman" w:hAnsi="Times New Roman"/>
          <w:i w:val="0"/>
          <w:color w:val="auto"/>
          <w:sz w:val="24"/>
          <w:szCs w:val="24"/>
          <w:lang w:val="ru-RU"/>
        </w:rPr>
        <w:t>разбора;</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различать простые и сложные предложения.</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Содержательная линия «Орфография и пунктуация»</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-применять правила правописания (в объёме содержания курса);</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-определять (уточнять) написание слова по орфографическому словарю учебника;</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-безошибочно списывать текст объёмом 80—90 слов;</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-писать под диктовку тексты объёмом 75—80 слов в соответствии с изученными правилами правописания;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-проверять собственный и предложенный текст, находить и исправлять орфографические и пунктуационные ошибки.</w:t>
      </w:r>
    </w:p>
    <w:p w:rsidR="00EC2419" w:rsidRPr="001C5E09" w:rsidRDefault="00EC2419" w:rsidP="00EC2419">
      <w:pPr>
        <w:pStyle w:val="af1"/>
        <w:spacing w:line="240" w:lineRule="auto"/>
        <w:ind w:firstLine="454"/>
        <w:rPr>
          <w:rFonts w:ascii="Times New Roman" w:hAnsi="Times New Roman" w:cs="Times New Roman"/>
          <w:b/>
          <w:i/>
          <w:iCs/>
          <w:color w:val="auto"/>
          <w:sz w:val="24"/>
          <w:szCs w:val="24"/>
        </w:rPr>
      </w:pPr>
      <w:r w:rsidRPr="001C5E09">
        <w:rPr>
          <w:rFonts w:ascii="Times New Roman" w:hAnsi="Times New Roman" w:cs="Times New Roman"/>
          <w:b/>
          <w:i/>
          <w:iCs/>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-осознавать место возможного возникновения орфографической ошибки;</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-подбирать примеры с определённой орфограммой;</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t>-при составлении собственных текстов перефразиро</w:t>
      </w:r>
      <w:r w:rsidRPr="001C5E09">
        <w:rPr>
          <w:rFonts w:ascii="Times New Roman" w:hAnsi="Times New Roman"/>
          <w:i w:val="0"/>
          <w:color w:val="auto"/>
          <w:sz w:val="24"/>
          <w:szCs w:val="24"/>
          <w:lang w:val="ru-RU"/>
        </w:rPr>
        <w:t>вать записываемое, чтобы избежать орфографических   и пунктуационных ошибок;</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Содержательная линия «Развитие речи»</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-оценивать правильность (уместность) выбора языковых</w:t>
      </w:r>
      <w:r w:rsidRPr="001C5E09">
        <w:rPr>
          <w:rFonts w:ascii="Times New Roman" w:hAnsi="Times New Roman" w:cs="Times New Roman"/>
          <w:color w:val="auto"/>
          <w:spacing w:val="2"/>
          <w:sz w:val="24"/>
          <w:szCs w:val="24"/>
        </w:rPr>
        <w:br/>
      </w:r>
      <w:r w:rsidRPr="001C5E09">
        <w:rPr>
          <w:rFonts w:ascii="Times New Roman" w:hAnsi="Times New Roman" w:cs="Times New Roman"/>
          <w:color w:val="auto"/>
          <w:sz w:val="24"/>
          <w:szCs w:val="24"/>
        </w:rPr>
        <w:t>и неязыковых средств устного общения на уроке, в школе,</w:t>
      </w:r>
      <w:r w:rsidRPr="001C5E09">
        <w:rPr>
          <w:rFonts w:ascii="Times New Roman" w:hAnsi="Times New Roman" w:cs="Times New Roman"/>
          <w:color w:val="auto"/>
          <w:sz w:val="24"/>
          <w:szCs w:val="24"/>
        </w:rPr>
        <w:br/>
      </w:r>
      <w:r w:rsidRPr="001C5E09">
        <w:rPr>
          <w:rFonts w:ascii="Times New Roman" w:hAnsi="Times New Roman" w:cs="Times New Roman"/>
          <w:color w:val="auto"/>
          <w:spacing w:val="2"/>
          <w:sz w:val="24"/>
          <w:szCs w:val="24"/>
        </w:rPr>
        <w:t xml:space="preserve">в быту, со знакомыми и незнакомыми, с людьми разного </w:t>
      </w:r>
      <w:r w:rsidRPr="001C5E09">
        <w:rPr>
          <w:rFonts w:ascii="Times New Roman" w:hAnsi="Times New Roman" w:cs="Times New Roman"/>
          <w:color w:val="auto"/>
          <w:sz w:val="24"/>
          <w:szCs w:val="24"/>
        </w:rPr>
        <w:t>возраста;</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-выражать собственное мнение и аргументировать его;</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-самостоятельно озаглавливать текст;</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-составлять план текста;</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-сочинять письма, поздравительные открытки, записки и другие небольшие тексты для конкретных ситуаций общения.</w:t>
      </w:r>
    </w:p>
    <w:p w:rsidR="00EC2419" w:rsidRPr="001C5E09" w:rsidRDefault="00EC2419" w:rsidP="00EC2419">
      <w:pPr>
        <w:pStyle w:val="af1"/>
        <w:spacing w:line="240" w:lineRule="auto"/>
        <w:ind w:firstLine="454"/>
        <w:rPr>
          <w:rFonts w:ascii="Times New Roman" w:hAnsi="Times New Roman" w:cs="Times New Roman"/>
          <w:b/>
          <w:i/>
          <w:iCs/>
          <w:color w:val="auto"/>
          <w:sz w:val="24"/>
          <w:szCs w:val="24"/>
        </w:rPr>
      </w:pPr>
      <w:r w:rsidRPr="001C5E09">
        <w:rPr>
          <w:rFonts w:ascii="Times New Roman" w:hAnsi="Times New Roman" w:cs="Times New Roman"/>
          <w:b/>
          <w:i/>
          <w:iCs/>
          <w:color w:val="auto"/>
          <w:sz w:val="24"/>
          <w:szCs w:val="24"/>
        </w:rPr>
        <w:lastRenderedPageBreak/>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-создавать тексты по предложенному заголовку;</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-подробно или выборочно пересказывать текст;</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-пересказывать текст от другого лица;</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-составлять устный рассказ на определённую тему с использованием разных типов речи: описание, повествование, рассуждение;</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-анализировать и корректировать тексты с нарушенным порядком предложений, находить в тексте смысловые пропуски;</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-корректировать тексты, в которых допущены нарушения культуры речи;</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-анализировать последовательность собственных действий при работе над изложениями и сочинениями и со</w:t>
      </w:r>
      <w:r w:rsidRPr="001C5E09">
        <w:rPr>
          <w:rFonts w:ascii="Times New Roman" w:hAnsi="Times New Roman"/>
          <w:i w:val="0"/>
          <w:color w:val="auto"/>
          <w:spacing w:val="2"/>
          <w:sz w:val="24"/>
          <w:szCs w:val="24"/>
          <w:lang w:val="ru-RU"/>
        </w:rPr>
        <w:t xml:space="preserve">относить их с разработанным алгоритмом; оценивать </w:t>
      </w:r>
      <w:r w:rsidRPr="001C5E09">
        <w:rPr>
          <w:rFonts w:ascii="Times New Roman" w:hAnsi="Times New Roman"/>
          <w:i w:val="0"/>
          <w:color w:val="auto"/>
          <w:sz w:val="24"/>
          <w:szCs w:val="24"/>
          <w:lang w:val="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C2419" w:rsidRPr="001C5E09" w:rsidRDefault="00EC2419" w:rsidP="00EC2419">
      <w:pPr>
        <w:overflowPunct w:val="0"/>
        <w:spacing w:after="0" w:line="240" w:lineRule="auto"/>
        <w:jc w:val="both"/>
        <w:rPr>
          <w:rFonts w:ascii="Times New Roman" w:eastAsiaTheme="minorEastAsia" w:hAnsi="Times New Roman" w:cs="Times New Roman"/>
          <w:sz w:val="24"/>
          <w:szCs w:val="24"/>
        </w:rPr>
      </w:pPr>
      <w:r w:rsidRPr="001C5E09">
        <w:rPr>
          <w:rFonts w:ascii="Times New Roman" w:hAnsi="Times New Roman" w:cs="Times New Roman"/>
          <w:spacing w:val="2"/>
          <w:sz w:val="24"/>
          <w:szCs w:val="24"/>
        </w:rPr>
        <w:t>-соблюдать нормы речевого взаимодействия при ин</w:t>
      </w:r>
      <w:r w:rsidRPr="001C5E09">
        <w:rPr>
          <w:rFonts w:ascii="Times New Roman" w:hAnsi="Times New Roman" w:cs="Times New Roman"/>
          <w:spacing w:val="2"/>
          <w:sz w:val="24"/>
          <w:szCs w:val="24"/>
        </w:rPr>
        <w:softHyphen/>
        <w:t>терактивном общении (sms-сообщения, электронная по</w:t>
      </w:r>
      <w:r w:rsidRPr="001C5E09">
        <w:rPr>
          <w:rFonts w:ascii="Times New Roman" w:hAnsi="Times New Roman" w:cs="Times New Roman"/>
          <w:sz w:val="24"/>
          <w:szCs w:val="24"/>
        </w:rPr>
        <w:t>чта, Интернет и другие виды и способы связи).</w:t>
      </w:r>
    </w:p>
    <w:p w:rsidR="00EC2419" w:rsidRPr="001C5E09" w:rsidRDefault="00EC2419" w:rsidP="00EC2419">
      <w:pPr>
        <w:pStyle w:val="32"/>
        <w:spacing w:before="0" w:after="0" w:line="240" w:lineRule="auto"/>
        <w:ind w:firstLine="454"/>
        <w:rPr>
          <w:rFonts w:ascii="Times New Roman" w:hAnsi="Times New Roman" w:cs="Times New Roman"/>
          <w:i w:val="0"/>
          <w:noProof/>
          <w:sz w:val="24"/>
          <w:szCs w:val="24"/>
        </w:rPr>
      </w:pPr>
    </w:p>
    <w:p w:rsidR="00EC2419" w:rsidRPr="001C5E09" w:rsidRDefault="00EC2419" w:rsidP="00EC2419">
      <w:pPr>
        <w:pStyle w:val="32"/>
        <w:spacing w:before="0" w:after="0" w:line="240" w:lineRule="auto"/>
        <w:ind w:firstLine="454"/>
        <w:rPr>
          <w:rFonts w:ascii="Times New Roman" w:hAnsi="Times New Roman" w:cs="Times New Roman"/>
          <w:i w:val="0"/>
          <w:noProof/>
          <w:sz w:val="24"/>
          <w:szCs w:val="24"/>
        </w:rPr>
      </w:pPr>
      <w:r w:rsidRPr="001C5E09">
        <w:rPr>
          <w:rFonts w:ascii="Times New Roman" w:hAnsi="Times New Roman" w:cs="Times New Roman"/>
          <w:i w:val="0"/>
          <w:noProof/>
          <w:sz w:val="24"/>
          <w:szCs w:val="24"/>
        </w:rPr>
        <w:t>Литературное чтение</w:t>
      </w:r>
    </w:p>
    <w:p w:rsidR="00EC2419" w:rsidRPr="001C5E09" w:rsidRDefault="00EC2419" w:rsidP="00EC2419">
      <w:pPr>
        <w:pStyle w:val="af1"/>
        <w:spacing w:line="240" w:lineRule="auto"/>
        <w:ind w:firstLine="454"/>
        <w:rPr>
          <w:rFonts w:ascii="Times New Roman" w:hAnsi="Times New Roman" w:cs="Times New Roman"/>
          <w:color w:val="auto"/>
          <w:spacing w:val="2"/>
          <w:sz w:val="24"/>
          <w:szCs w:val="24"/>
        </w:rPr>
      </w:pPr>
      <w:r w:rsidRPr="001C5E09">
        <w:rPr>
          <w:rFonts w:ascii="Times New Roman" w:hAnsi="Times New Roman" w:cs="Times New Roman"/>
          <w:color w:val="auto"/>
          <w:sz w:val="24"/>
          <w:szCs w:val="24"/>
        </w:rPr>
        <w:t xml:space="preserve">При  изучении курса литературного чтения </w:t>
      </w:r>
      <w:r w:rsidRPr="001C5E09">
        <w:rPr>
          <w:rFonts w:ascii="Times New Roman" w:hAnsi="Times New Roman" w:cs="Times New Roman"/>
          <w:color w:val="auto"/>
          <w:spacing w:val="2"/>
          <w:sz w:val="24"/>
          <w:szCs w:val="24"/>
        </w:rPr>
        <w:t xml:space="preserve">перед </w:t>
      </w:r>
      <w:r w:rsidRPr="001C5E09">
        <w:rPr>
          <w:rFonts w:ascii="Times New Roman" w:hAnsi="Times New Roman" w:cs="Times New Roman"/>
          <w:color w:val="auto"/>
          <w:sz w:val="24"/>
          <w:szCs w:val="24"/>
        </w:rPr>
        <w:t>обучающимися ставятся задачи:</w:t>
      </w:r>
    </w:p>
    <w:p w:rsidR="00EC2419" w:rsidRPr="001C5E09" w:rsidRDefault="00EC2419" w:rsidP="0015195C">
      <w:pPr>
        <w:widowControl w:val="0"/>
        <w:numPr>
          <w:ilvl w:val="1"/>
          <w:numId w:val="8"/>
        </w:numPr>
        <w:suppressAutoHyphens w:val="0"/>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1C5E09">
        <w:rPr>
          <w:rFonts w:ascii="Times New Roman" w:hAnsi="Times New Roman" w:cs="Times New Roman"/>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EC2419" w:rsidRPr="001C5E09" w:rsidRDefault="00EC2419" w:rsidP="0015195C">
      <w:pPr>
        <w:widowControl w:val="0"/>
        <w:numPr>
          <w:ilvl w:val="1"/>
          <w:numId w:val="8"/>
        </w:numPr>
        <w:suppressAutoHyphens w:val="0"/>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1C5E09">
        <w:rPr>
          <w:rFonts w:ascii="Times New Roman" w:hAnsi="Times New Roman" w:cs="Times New Roman"/>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EC2419" w:rsidRPr="001C5E09" w:rsidRDefault="00EC2419" w:rsidP="0015195C">
      <w:pPr>
        <w:widowControl w:val="0"/>
        <w:numPr>
          <w:ilvl w:val="1"/>
          <w:numId w:val="9"/>
        </w:numPr>
        <w:tabs>
          <w:tab w:val="num" w:pos="840"/>
        </w:tabs>
        <w:suppressAutoHyphens w:val="0"/>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1C5E09">
        <w:rPr>
          <w:rFonts w:ascii="Times New Roman" w:hAnsi="Times New Roman" w:cs="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C2419" w:rsidRPr="001C5E09" w:rsidRDefault="00EC2419" w:rsidP="0015195C">
      <w:pPr>
        <w:widowControl w:val="0"/>
        <w:numPr>
          <w:ilvl w:val="1"/>
          <w:numId w:val="10"/>
        </w:numPr>
        <w:tabs>
          <w:tab w:val="num" w:pos="864"/>
        </w:tabs>
        <w:suppressAutoHyphens w:val="0"/>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1C5E09">
        <w:rPr>
          <w:rFonts w:ascii="Times New Roman" w:hAnsi="Times New Roman" w:cs="Times New Roman"/>
          <w:sz w:val="24"/>
          <w:szCs w:val="24"/>
        </w:rPr>
        <w:t xml:space="preserve">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EC2419" w:rsidRPr="001C5E09" w:rsidRDefault="00EC2419" w:rsidP="0015195C">
      <w:pPr>
        <w:widowControl w:val="0"/>
        <w:numPr>
          <w:ilvl w:val="1"/>
          <w:numId w:val="10"/>
        </w:numPr>
        <w:suppressAutoHyphens w:val="0"/>
        <w:overflowPunct w:val="0"/>
        <w:autoSpaceDE w:val="0"/>
        <w:autoSpaceDN w:val="0"/>
        <w:adjustRightInd w:val="0"/>
        <w:spacing w:after="0" w:line="240" w:lineRule="auto"/>
        <w:ind w:left="0" w:right="20" w:firstLine="567"/>
        <w:jc w:val="both"/>
        <w:rPr>
          <w:rFonts w:ascii="Times New Roman" w:hAnsi="Times New Roman" w:cs="Times New Roman"/>
          <w:sz w:val="24"/>
          <w:szCs w:val="24"/>
        </w:rPr>
      </w:pPr>
      <w:r w:rsidRPr="001C5E09">
        <w:rPr>
          <w:rFonts w:ascii="Times New Roman" w:hAnsi="Times New Roman" w:cs="Times New Roman"/>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EC2419" w:rsidRPr="001C5E09" w:rsidRDefault="00EC2419" w:rsidP="00EC2419">
      <w:pPr>
        <w:pStyle w:val="af1"/>
        <w:spacing w:line="240" w:lineRule="auto"/>
        <w:ind w:firstLine="454"/>
        <w:rPr>
          <w:rFonts w:ascii="Times New Roman" w:hAnsi="Times New Roman" w:cs="Times New Roman"/>
          <w:color w:val="auto"/>
          <w:spacing w:val="-2"/>
          <w:sz w:val="24"/>
          <w:szCs w:val="24"/>
        </w:rPr>
      </w:pPr>
      <w:r w:rsidRPr="001C5E09">
        <w:rPr>
          <w:rFonts w:ascii="Times New Roman" w:hAnsi="Times New Roman" w:cs="Times New Roman"/>
          <w:color w:val="auto"/>
          <w:spacing w:val="-2"/>
          <w:sz w:val="24"/>
          <w:szCs w:val="24"/>
        </w:rPr>
        <w:t>Учащиеся получат возможность познакомиться с культурно-</w:t>
      </w:r>
      <w:r w:rsidRPr="001C5E09">
        <w:rPr>
          <w:rFonts w:ascii="Times New Roman" w:hAnsi="Times New Roman" w:cs="Times New Roman"/>
          <w:color w:val="auto"/>
          <w:spacing w:val="-2"/>
          <w:sz w:val="24"/>
          <w:szCs w:val="24"/>
        </w:rPr>
        <w:softHyphen/>
        <w:t>историческим наследием России и общечеловеческими ценностями.</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Младшие школьники будут учиться полноценно воспринимать художественную литературу, эмоционально отзываться на </w:t>
      </w:r>
      <w:r w:rsidRPr="001C5E09">
        <w:rPr>
          <w:rFonts w:ascii="Times New Roman" w:hAnsi="Times New Roman" w:cs="Times New Roman"/>
          <w:color w:val="auto"/>
          <w:spacing w:val="-4"/>
          <w:sz w:val="24"/>
          <w:szCs w:val="24"/>
        </w:rPr>
        <w:t xml:space="preserve">прочитанное, высказывать свою точку зрения и уважать мнение </w:t>
      </w:r>
      <w:r w:rsidRPr="001C5E09">
        <w:rPr>
          <w:rFonts w:ascii="Times New Roman" w:hAnsi="Times New Roman" w:cs="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1C5E09">
        <w:rPr>
          <w:rFonts w:ascii="Times New Roman" w:hAnsi="Times New Roman" w:cs="Times New Roman"/>
          <w:color w:val="auto"/>
          <w:sz w:val="24"/>
          <w:szCs w:val="24"/>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 xml:space="preserve">К концу обучения в четвёртом классе дети будут готовы к дальнейшему обучению, будет достигнут необходимый уровень читательской компетентности, речевого развития, </w:t>
      </w:r>
      <w:r w:rsidRPr="001C5E09">
        <w:rPr>
          <w:rFonts w:ascii="Times New Roman" w:hAnsi="Times New Roman" w:cs="Times New Roman"/>
          <w:color w:val="auto"/>
          <w:sz w:val="24"/>
          <w:szCs w:val="24"/>
        </w:rPr>
        <w:lastRenderedPageBreak/>
        <w:t>сформированы универсальные действия, отражающие учебную самостоятельность и познавательные интересы.</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Выпускники овладеют техникой чтения, приёмами пони</w:t>
      </w:r>
      <w:r w:rsidRPr="001C5E09">
        <w:rPr>
          <w:rFonts w:ascii="Times New Roman" w:hAnsi="Times New Roman" w:cs="Times New Roman"/>
          <w:color w:val="auto"/>
          <w:spacing w:val="2"/>
          <w:sz w:val="24"/>
          <w:szCs w:val="24"/>
        </w:rPr>
        <w:t>мания прочитанного и прослушанного произведения, элементарными приёмами анализа, интерпретации и преобразования художественных, научно-</w:t>
      </w:r>
      <w:r w:rsidRPr="001C5E09">
        <w:rPr>
          <w:rFonts w:ascii="Times New Roman" w:hAnsi="Times New Roman" w:cs="Times New Roman"/>
          <w:color w:val="auto"/>
          <w:spacing w:val="2"/>
          <w:sz w:val="24"/>
          <w:szCs w:val="24"/>
        </w:rPr>
        <w:softHyphen/>
        <w:t xml:space="preserve">популярных и учебных текстов. Научатся самостоятельно выбирать интересующую </w:t>
      </w:r>
      <w:r w:rsidRPr="001C5E09">
        <w:rPr>
          <w:rFonts w:ascii="Times New Roman" w:hAnsi="Times New Roman" w:cs="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Школьники научатся вести диалог в различных комму</w:t>
      </w:r>
      <w:r w:rsidRPr="001C5E09">
        <w:rPr>
          <w:rFonts w:ascii="Times New Roman" w:hAnsi="Times New Roman" w:cs="Times New Roman"/>
          <w:color w:val="auto"/>
          <w:sz w:val="24"/>
          <w:szCs w:val="24"/>
        </w:rPr>
        <w:t xml:space="preserve">никативных ситуациях, соблюдая правила речевого этикета, </w:t>
      </w:r>
      <w:r w:rsidRPr="001C5E09">
        <w:rPr>
          <w:rFonts w:ascii="Times New Roman" w:hAnsi="Times New Roman" w:cs="Times New Roman"/>
          <w:color w:val="auto"/>
          <w:spacing w:val="2"/>
          <w:sz w:val="24"/>
          <w:szCs w:val="24"/>
        </w:rPr>
        <w:t xml:space="preserve">участвовать в обсуждении прослушанного (прочитанного) </w:t>
      </w:r>
      <w:r w:rsidRPr="001C5E09">
        <w:rPr>
          <w:rFonts w:ascii="Times New Roman" w:hAnsi="Times New Roman" w:cs="Times New Roman"/>
          <w:color w:val="auto"/>
          <w:sz w:val="24"/>
          <w:szCs w:val="24"/>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w:t>
      </w:r>
      <w:r w:rsidRPr="001C5E09">
        <w:rPr>
          <w:rFonts w:ascii="Times New Roman" w:hAnsi="Times New Roman" w:cs="Times New Roman"/>
          <w:color w:val="auto"/>
          <w:spacing w:val="2"/>
          <w:sz w:val="24"/>
          <w:szCs w:val="24"/>
        </w:rPr>
        <w:t>(сверстниками, родителями, педагогами) с небольшими со</w:t>
      </w:r>
      <w:r w:rsidRPr="001C5E09">
        <w:rPr>
          <w:rFonts w:ascii="Times New Roman" w:hAnsi="Times New Roman" w:cs="Times New Roman"/>
          <w:color w:val="auto"/>
          <w:sz w:val="24"/>
          <w:szCs w:val="24"/>
        </w:rPr>
        <w:t>общениями, используя иллюстративный ряд (плакаты, презентацию).</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Выпускники  приобретут первичные </w:t>
      </w:r>
      <w:r w:rsidRPr="001C5E09">
        <w:rPr>
          <w:rFonts w:ascii="Times New Roman" w:hAnsi="Times New Roman" w:cs="Times New Roman"/>
          <w:color w:val="auto"/>
          <w:sz w:val="24"/>
          <w:szCs w:val="24"/>
        </w:rPr>
        <w:t>уме</w:t>
      </w:r>
      <w:r w:rsidRPr="001C5E09">
        <w:rPr>
          <w:rFonts w:ascii="Times New Roman" w:hAnsi="Times New Roman" w:cs="Times New Roman"/>
          <w:color w:val="auto"/>
          <w:spacing w:val="2"/>
          <w:sz w:val="24"/>
          <w:szCs w:val="24"/>
        </w:rPr>
        <w:t>ния работы с учебной и научно-</w:t>
      </w:r>
      <w:r w:rsidRPr="001C5E09">
        <w:rPr>
          <w:rFonts w:ascii="Times New Roman" w:hAnsi="Times New Roman" w:cs="Times New Roman"/>
          <w:color w:val="auto"/>
          <w:spacing w:val="2"/>
          <w:sz w:val="24"/>
          <w:szCs w:val="24"/>
        </w:rPr>
        <w:softHyphen/>
        <w:t>популярной литературой, будут находить и использовать информацию для практиче</w:t>
      </w:r>
      <w:r w:rsidRPr="001C5E09">
        <w:rPr>
          <w:rFonts w:ascii="Times New Roman" w:hAnsi="Times New Roman" w:cs="Times New Roman"/>
          <w:color w:val="auto"/>
          <w:sz w:val="24"/>
          <w:szCs w:val="24"/>
        </w:rPr>
        <w:t>ской работы.</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Выпускники овладеют основами коммуникативной деятель</w:t>
      </w:r>
      <w:r w:rsidRPr="001C5E09">
        <w:rPr>
          <w:rFonts w:ascii="Times New Roman" w:hAnsi="Times New Roman" w:cs="Times New Roman"/>
          <w:color w:val="auto"/>
          <w:sz w:val="24"/>
          <w:szCs w:val="24"/>
        </w:rPr>
        <w:t>ности, на практическом уровне осознают значимость работы в группе и освоят правила групповой работы.</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Виды речевой и читательской деятельности</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-осознавать значимость чтения для дальнейшего обуче</w:t>
      </w:r>
      <w:r w:rsidRPr="001C5E09">
        <w:rPr>
          <w:rFonts w:ascii="Times New Roman" w:hAnsi="Times New Roman" w:cs="Times New Roman"/>
          <w:color w:val="auto"/>
          <w:sz w:val="24"/>
          <w:szCs w:val="24"/>
        </w:rPr>
        <w:t>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-читать со скоростью, позволяющей понимать смысл прочитанного (</w:t>
      </w:r>
      <w:r w:rsidRPr="001C5E09">
        <w:rPr>
          <w:rFonts w:ascii="Times New Roman" w:hAnsi="Times New Roman" w:cs="Times New Roman"/>
          <w:i/>
          <w:iCs/>
          <w:color w:val="auto"/>
          <w:sz w:val="24"/>
          <w:szCs w:val="24"/>
        </w:rPr>
        <w:t>для всех видов текстов</w:t>
      </w:r>
      <w:r w:rsidRPr="001C5E09">
        <w:rPr>
          <w:rFonts w:ascii="Times New Roman" w:hAnsi="Times New Roman" w:cs="Times New Roman"/>
          <w:color w:val="auto"/>
          <w:sz w:val="24"/>
          <w:szCs w:val="24"/>
        </w:rPr>
        <w:t>);</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-читать (вслух) выразительно доступные для данного воз</w:t>
      </w:r>
      <w:r w:rsidRPr="001C5E09">
        <w:rPr>
          <w:rFonts w:ascii="Times New Roman" w:hAnsi="Times New Roman" w:cs="Times New Roman"/>
          <w:color w:val="auto"/>
          <w:sz w:val="24"/>
          <w:szCs w:val="24"/>
        </w:rPr>
        <w:softHyphen/>
      </w:r>
      <w:r w:rsidRPr="001C5E09">
        <w:rPr>
          <w:rFonts w:ascii="Times New Roman" w:hAnsi="Times New Roman" w:cs="Times New Roman"/>
          <w:color w:val="auto"/>
          <w:spacing w:val="-2"/>
          <w:sz w:val="24"/>
          <w:szCs w:val="24"/>
        </w:rPr>
        <w:t>раста прозаические произведения и декламировать стихотвор</w:t>
      </w:r>
      <w:r w:rsidRPr="001C5E09">
        <w:rPr>
          <w:rFonts w:ascii="Times New Roman" w:hAnsi="Times New Roman" w:cs="Times New Roman"/>
          <w:color w:val="auto"/>
          <w:sz w:val="24"/>
          <w:szCs w:val="24"/>
        </w:rPr>
        <w:t>ные произведения после предварительной подготовки (</w:t>
      </w:r>
      <w:r w:rsidRPr="001C5E09">
        <w:rPr>
          <w:rFonts w:ascii="Times New Roman" w:hAnsi="Times New Roman" w:cs="Times New Roman"/>
          <w:i/>
          <w:iCs/>
          <w:color w:val="auto"/>
          <w:sz w:val="24"/>
          <w:szCs w:val="24"/>
        </w:rPr>
        <w:t>только</w:t>
      </w:r>
      <w:r w:rsidRPr="001C5E09">
        <w:rPr>
          <w:rFonts w:ascii="Times New Roman" w:hAnsi="Times New Roman" w:cs="Times New Roman"/>
          <w:color w:val="auto"/>
          <w:sz w:val="24"/>
          <w:szCs w:val="24"/>
        </w:rPr>
        <w:t xml:space="preserve"> </w:t>
      </w:r>
      <w:r w:rsidRPr="001C5E09">
        <w:rPr>
          <w:rFonts w:ascii="Times New Roman" w:hAnsi="Times New Roman" w:cs="Times New Roman"/>
          <w:i/>
          <w:iCs/>
          <w:color w:val="auto"/>
          <w:sz w:val="24"/>
          <w:szCs w:val="24"/>
        </w:rPr>
        <w:t>для художественных текстов</w:t>
      </w:r>
      <w:r w:rsidRPr="001C5E09">
        <w:rPr>
          <w:rFonts w:ascii="Times New Roman" w:hAnsi="Times New Roman" w:cs="Times New Roman"/>
          <w:color w:val="auto"/>
          <w:sz w:val="24"/>
          <w:szCs w:val="24"/>
        </w:rPr>
        <w:t>);</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-использовать различные виды чтения: ознакомительное, изучающее, просмотровое, поисковое/выборочное — в соответствии с целью чтения (</w:t>
      </w:r>
      <w:r w:rsidRPr="001C5E09">
        <w:rPr>
          <w:rFonts w:ascii="Times New Roman" w:hAnsi="Times New Roman" w:cs="Times New Roman"/>
          <w:i/>
          <w:iCs/>
          <w:color w:val="auto"/>
          <w:sz w:val="24"/>
          <w:szCs w:val="24"/>
        </w:rPr>
        <w:t>для всех видов текстов</w:t>
      </w:r>
      <w:r w:rsidRPr="001C5E09">
        <w:rPr>
          <w:rFonts w:ascii="Times New Roman" w:hAnsi="Times New Roman" w:cs="Times New Roman"/>
          <w:color w:val="auto"/>
          <w:sz w:val="24"/>
          <w:szCs w:val="24"/>
        </w:rPr>
        <w:t>);</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-ориентироваться в содержании художественного и на</w:t>
      </w:r>
      <w:r w:rsidRPr="001C5E09">
        <w:rPr>
          <w:rFonts w:ascii="Times New Roman" w:hAnsi="Times New Roman" w:cs="Times New Roman"/>
          <w:color w:val="auto"/>
          <w:sz w:val="24"/>
          <w:szCs w:val="24"/>
        </w:rPr>
        <w:t>учно-</w:t>
      </w:r>
      <w:r w:rsidRPr="001C5E09">
        <w:rPr>
          <w:rFonts w:ascii="Times New Roman" w:hAnsi="Times New Roman" w:cs="Times New Roman"/>
          <w:color w:val="auto"/>
          <w:sz w:val="24"/>
          <w:szCs w:val="24"/>
        </w:rPr>
        <w:softHyphen/>
        <w:t>популярного текстов, понимать их смысл (при чтении вслух и про себя, при прослушивании):</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w:t>
      </w:r>
      <w:r w:rsidRPr="001C5E09">
        <w:rPr>
          <w:rFonts w:ascii="Times New Roman" w:hAnsi="Times New Roman" w:cs="Times New Roman"/>
          <w:i/>
          <w:iCs/>
          <w:color w:val="auto"/>
          <w:spacing w:val="2"/>
          <w:sz w:val="24"/>
          <w:szCs w:val="24"/>
        </w:rPr>
        <w:t>для художественных текстов</w:t>
      </w:r>
      <w:r w:rsidRPr="001C5E09">
        <w:rPr>
          <w:rFonts w:ascii="Times New Roman" w:hAnsi="Times New Roman" w:cs="Times New Roman"/>
          <w:color w:val="auto"/>
          <w:spacing w:val="2"/>
          <w:sz w:val="24"/>
          <w:szCs w:val="24"/>
        </w:rPr>
        <w:t xml:space="preserve">: определять главную </w:t>
      </w:r>
      <w:r w:rsidRPr="001C5E09">
        <w:rPr>
          <w:rFonts w:ascii="Times New Roman" w:hAnsi="Times New Roman" w:cs="Times New Roman"/>
          <w:color w:val="auto"/>
          <w:sz w:val="24"/>
          <w:szCs w:val="24"/>
        </w:rPr>
        <w:t>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C5E09">
        <w:rPr>
          <w:rFonts w:ascii="Times New Roman" w:hAnsi="Times New Roman" w:cs="Times New Roman"/>
          <w:color w:val="auto"/>
          <w:spacing w:val="2"/>
          <w:sz w:val="24"/>
          <w:szCs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1C5E09">
        <w:rPr>
          <w:rFonts w:ascii="Times New Roman" w:hAnsi="Times New Roman" w:cs="Times New Roman"/>
          <w:color w:val="auto"/>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— </w:t>
      </w:r>
      <w:r w:rsidRPr="001C5E09">
        <w:rPr>
          <w:rFonts w:ascii="Times New Roman" w:hAnsi="Times New Roman" w:cs="Times New Roman"/>
          <w:i/>
          <w:iCs/>
          <w:color w:val="auto"/>
          <w:sz w:val="24"/>
          <w:szCs w:val="24"/>
        </w:rPr>
        <w:t>для научно</w:t>
      </w:r>
      <w:r w:rsidRPr="001C5E09">
        <w:rPr>
          <w:rFonts w:ascii="Times New Roman" w:hAnsi="Times New Roman" w:cs="Times New Roman"/>
          <w:i/>
          <w:iCs/>
          <w:color w:val="auto"/>
          <w:sz w:val="24"/>
          <w:szCs w:val="24"/>
        </w:rPr>
        <w:softHyphen/>
        <w:t>-популярных текстов</w:t>
      </w:r>
      <w:r w:rsidRPr="001C5E09">
        <w:rPr>
          <w:rFonts w:ascii="Times New Roman" w:hAnsi="Times New Roman" w:cs="Times New Roman"/>
          <w:color w:val="auto"/>
          <w:sz w:val="24"/>
          <w:szCs w:val="24"/>
        </w:rPr>
        <w:t xml:space="preserve">: определять основное </w:t>
      </w:r>
      <w:r w:rsidRPr="001C5E09">
        <w:rPr>
          <w:rFonts w:ascii="Times New Roman" w:hAnsi="Times New Roman" w:cs="Times New Roman"/>
          <w:color w:val="auto"/>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1C5E09">
        <w:rPr>
          <w:rFonts w:ascii="Times New Roman" w:hAnsi="Times New Roman" w:cs="Times New Roman"/>
          <w:color w:val="auto"/>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1C5E09">
        <w:rPr>
          <w:rFonts w:ascii="Times New Roman" w:hAnsi="Times New Roman" w:cs="Times New Roman"/>
          <w:color w:val="auto"/>
          <w:spacing w:val="2"/>
          <w:sz w:val="24"/>
          <w:szCs w:val="24"/>
        </w:rPr>
        <w:t>подтверждая ответ примерами из текста; объяснять значе</w:t>
      </w:r>
      <w:r w:rsidRPr="001C5E09">
        <w:rPr>
          <w:rFonts w:ascii="Times New Roman" w:hAnsi="Times New Roman" w:cs="Times New Roman"/>
          <w:color w:val="auto"/>
          <w:sz w:val="24"/>
          <w:szCs w:val="24"/>
        </w:rPr>
        <w:t>ние слова с опорой на контекст, с использованием словарей и другой справочной литературы;</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использовать простейшие приёмы анализа различных видов текстов:</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lastRenderedPageBreak/>
        <w:t>— </w:t>
      </w:r>
      <w:r w:rsidRPr="001C5E09">
        <w:rPr>
          <w:rFonts w:ascii="Times New Roman" w:hAnsi="Times New Roman" w:cs="Times New Roman"/>
          <w:i/>
          <w:iCs/>
          <w:color w:val="auto"/>
          <w:sz w:val="24"/>
          <w:szCs w:val="24"/>
        </w:rPr>
        <w:t>для художественных текстов</w:t>
      </w:r>
      <w:r w:rsidRPr="001C5E09">
        <w:rPr>
          <w:rFonts w:ascii="Times New Roman" w:hAnsi="Times New Roman" w:cs="Times New Roman"/>
          <w:color w:val="auto"/>
          <w:sz w:val="24"/>
          <w:szCs w:val="24"/>
        </w:rPr>
        <w:t xml:space="preserve">: делить текст на части, </w:t>
      </w:r>
      <w:r w:rsidRPr="001C5E09">
        <w:rPr>
          <w:rFonts w:ascii="Times New Roman" w:hAnsi="Times New Roman" w:cs="Times New Roman"/>
          <w:color w:val="auto"/>
          <w:spacing w:val="2"/>
          <w:sz w:val="24"/>
          <w:szCs w:val="24"/>
        </w:rPr>
        <w:t xml:space="preserve">озаглавливать их; составлять простой план; устанавливать </w:t>
      </w:r>
      <w:r w:rsidRPr="001C5E09">
        <w:rPr>
          <w:rFonts w:ascii="Times New Roman" w:hAnsi="Times New Roman" w:cs="Times New Roman"/>
          <w:color w:val="auto"/>
          <w:sz w:val="24"/>
          <w:szCs w:val="24"/>
        </w:rPr>
        <w:t>взаимосвязь между событиями, фактами, поступками, мыслями, чувствами героев, опираясь на содержание текста;</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— </w:t>
      </w:r>
      <w:r w:rsidRPr="001C5E09">
        <w:rPr>
          <w:rFonts w:ascii="Times New Roman" w:hAnsi="Times New Roman" w:cs="Times New Roman"/>
          <w:i/>
          <w:iCs/>
          <w:color w:val="auto"/>
          <w:sz w:val="24"/>
          <w:szCs w:val="24"/>
        </w:rPr>
        <w:t>для научно</w:t>
      </w:r>
      <w:r w:rsidRPr="001C5E09">
        <w:rPr>
          <w:rFonts w:ascii="Times New Roman" w:hAnsi="Times New Roman" w:cs="Times New Roman"/>
          <w:i/>
          <w:iCs/>
          <w:color w:val="auto"/>
          <w:sz w:val="24"/>
          <w:szCs w:val="24"/>
        </w:rPr>
        <w:softHyphen/>
        <w:t>-популярных текстов</w:t>
      </w:r>
      <w:r w:rsidRPr="001C5E09">
        <w:rPr>
          <w:rFonts w:ascii="Times New Roman" w:hAnsi="Times New Roman" w:cs="Times New Roman"/>
          <w:color w:val="auto"/>
          <w:sz w:val="24"/>
          <w:szCs w:val="24"/>
        </w:rPr>
        <w:t>: делить текст на части, озаглавливать их; составлять простой план; устанавли</w:t>
      </w:r>
      <w:r w:rsidRPr="001C5E09">
        <w:rPr>
          <w:rFonts w:ascii="Times New Roman" w:hAnsi="Times New Roman" w:cs="Times New Roman"/>
          <w:color w:val="auto"/>
          <w:spacing w:val="2"/>
          <w:sz w:val="24"/>
          <w:szCs w:val="24"/>
        </w:rPr>
        <w:t xml:space="preserve">вать взаимосвязь между отдельными фактами, событиями, явлениями, описаниями, процессами и между отдельными </w:t>
      </w:r>
      <w:r w:rsidRPr="001C5E09">
        <w:rPr>
          <w:rFonts w:ascii="Times New Roman" w:hAnsi="Times New Roman" w:cs="Times New Roman"/>
          <w:color w:val="auto"/>
          <w:sz w:val="24"/>
          <w:szCs w:val="24"/>
        </w:rPr>
        <w:t>частями текста, опираясь на его содержание;</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использовать различные формы интерпретации содержания текстов:</w:t>
      </w:r>
    </w:p>
    <w:p w:rsidR="00EC2419" w:rsidRPr="001C5E09" w:rsidRDefault="00EC2419" w:rsidP="00EC2419">
      <w:pPr>
        <w:pStyle w:val="af1"/>
        <w:spacing w:line="240" w:lineRule="auto"/>
        <w:ind w:firstLine="454"/>
        <w:rPr>
          <w:rFonts w:ascii="Times New Roman" w:hAnsi="Times New Roman" w:cs="Times New Roman"/>
          <w:color w:val="auto"/>
          <w:spacing w:val="-2"/>
          <w:sz w:val="24"/>
          <w:szCs w:val="24"/>
        </w:rPr>
      </w:pPr>
      <w:r w:rsidRPr="001C5E09">
        <w:rPr>
          <w:rFonts w:ascii="Times New Roman" w:hAnsi="Times New Roman" w:cs="Times New Roman"/>
          <w:color w:val="auto"/>
          <w:spacing w:val="-2"/>
          <w:sz w:val="24"/>
          <w:szCs w:val="24"/>
        </w:rPr>
        <w:t>— </w:t>
      </w:r>
      <w:r w:rsidRPr="001C5E09">
        <w:rPr>
          <w:rFonts w:ascii="Times New Roman" w:hAnsi="Times New Roman" w:cs="Times New Roman"/>
          <w:i/>
          <w:iCs/>
          <w:color w:val="auto"/>
          <w:spacing w:val="-2"/>
          <w:sz w:val="24"/>
          <w:szCs w:val="24"/>
        </w:rPr>
        <w:t>для художественных текстов</w:t>
      </w:r>
      <w:r w:rsidRPr="001C5E09">
        <w:rPr>
          <w:rFonts w:ascii="Times New Roman" w:hAnsi="Times New Roman" w:cs="Times New Roman"/>
          <w:color w:val="auto"/>
          <w:spacing w:val="-2"/>
          <w:sz w:val="24"/>
          <w:szCs w:val="24"/>
        </w:rPr>
        <w:t xml:space="preserve">: формулировать простые выводы, основываясь на содержании текста; интерпретировать </w:t>
      </w:r>
      <w:r w:rsidRPr="001C5E09">
        <w:rPr>
          <w:rFonts w:ascii="Times New Roman" w:hAnsi="Times New Roman" w:cs="Times New Roman"/>
          <w:color w:val="auto"/>
          <w:sz w:val="24"/>
          <w:szCs w:val="24"/>
        </w:rPr>
        <w:t xml:space="preserve">текст, опираясь на некоторые его жанровые, структурные, языковые особенности; устанавливать связи, отношения, не </w:t>
      </w:r>
      <w:r w:rsidRPr="001C5E09">
        <w:rPr>
          <w:rFonts w:ascii="Times New Roman" w:hAnsi="Times New Roman" w:cs="Times New Roman"/>
          <w:color w:val="auto"/>
          <w:spacing w:val="-2"/>
          <w:sz w:val="24"/>
          <w:szCs w:val="24"/>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— </w:t>
      </w:r>
      <w:r w:rsidRPr="001C5E09">
        <w:rPr>
          <w:rFonts w:ascii="Times New Roman" w:hAnsi="Times New Roman" w:cs="Times New Roman"/>
          <w:i/>
          <w:iCs/>
          <w:color w:val="auto"/>
          <w:sz w:val="24"/>
          <w:szCs w:val="24"/>
        </w:rPr>
        <w:t>для научно</w:t>
      </w:r>
      <w:r w:rsidRPr="001C5E09">
        <w:rPr>
          <w:rFonts w:ascii="Times New Roman" w:hAnsi="Times New Roman" w:cs="Times New Roman"/>
          <w:i/>
          <w:iCs/>
          <w:color w:val="auto"/>
          <w:sz w:val="24"/>
          <w:szCs w:val="24"/>
        </w:rPr>
        <w:softHyphen/>
        <w:t>-популярных текстов</w:t>
      </w:r>
      <w:r w:rsidRPr="001C5E09">
        <w:rPr>
          <w:rFonts w:ascii="Times New Roman" w:hAnsi="Times New Roman" w:cs="Times New Roman"/>
          <w:color w:val="auto"/>
          <w:sz w:val="24"/>
          <w:szCs w:val="24"/>
        </w:rPr>
        <w:t>: формулировать прос</w:t>
      </w:r>
      <w:r w:rsidRPr="001C5E09">
        <w:rPr>
          <w:rFonts w:ascii="Times New Roman" w:hAnsi="Times New Roman" w:cs="Times New Roman"/>
          <w:color w:val="auto"/>
          <w:spacing w:val="2"/>
          <w:sz w:val="24"/>
          <w:szCs w:val="24"/>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1C5E09">
        <w:rPr>
          <w:rFonts w:ascii="Times New Roman" w:hAnsi="Times New Roman" w:cs="Times New Roman"/>
          <w:color w:val="auto"/>
          <w:sz w:val="24"/>
          <w:szCs w:val="24"/>
        </w:rPr>
        <w:t>тия, соотнося их с содержанием текста;</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-ориентироваться в нравственном содержании прочитан</w:t>
      </w:r>
      <w:r w:rsidRPr="001C5E09">
        <w:rPr>
          <w:rFonts w:ascii="Times New Roman" w:hAnsi="Times New Roman" w:cs="Times New Roman"/>
          <w:color w:val="auto"/>
          <w:spacing w:val="2"/>
          <w:sz w:val="24"/>
          <w:szCs w:val="24"/>
        </w:rPr>
        <w:t>ного, самостоятельно делать выводы, соотносить поступки героев с нравственными нормами (</w:t>
      </w:r>
      <w:r w:rsidRPr="001C5E09">
        <w:rPr>
          <w:rFonts w:ascii="Times New Roman" w:hAnsi="Times New Roman" w:cs="Times New Roman"/>
          <w:i/>
          <w:iCs/>
          <w:color w:val="auto"/>
          <w:spacing w:val="2"/>
          <w:sz w:val="24"/>
          <w:szCs w:val="24"/>
        </w:rPr>
        <w:t>только</w:t>
      </w:r>
      <w:r w:rsidRPr="001C5E09">
        <w:rPr>
          <w:rFonts w:ascii="Times New Roman" w:hAnsi="Times New Roman" w:cs="Times New Roman"/>
          <w:color w:val="auto"/>
          <w:spacing w:val="2"/>
          <w:sz w:val="24"/>
          <w:szCs w:val="24"/>
        </w:rPr>
        <w:t xml:space="preserve"> </w:t>
      </w:r>
      <w:r w:rsidRPr="001C5E09">
        <w:rPr>
          <w:rFonts w:ascii="Times New Roman" w:hAnsi="Times New Roman" w:cs="Times New Roman"/>
          <w:i/>
          <w:iCs/>
          <w:color w:val="auto"/>
          <w:spacing w:val="2"/>
          <w:sz w:val="24"/>
          <w:szCs w:val="24"/>
        </w:rPr>
        <w:t>для художе</w:t>
      </w:r>
      <w:r w:rsidRPr="001C5E09">
        <w:rPr>
          <w:rFonts w:ascii="Times New Roman" w:hAnsi="Times New Roman" w:cs="Times New Roman"/>
          <w:i/>
          <w:iCs/>
          <w:color w:val="auto"/>
          <w:sz w:val="24"/>
          <w:szCs w:val="24"/>
        </w:rPr>
        <w:t>ственных текстов</w:t>
      </w:r>
      <w:r w:rsidRPr="001C5E09">
        <w:rPr>
          <w:rFonts w:ascii="Times New Roman" w:hAnsi="Times New Roman" w:cs="Times New Roman"/>
          <w:color w:val="auto"/>
          <w:sz w:val="24"/>
          <w:szCs w:val="24"/>
        </w:rPr>
        <w:t>);</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-передавать содержание прочитанного или прослушанного с учётом специфики текста в виде пересказа (полного или краткого) (</w:t>
      </w:r>
      <w:r w:rsidRPr="001C5E09">
        <w:rPr>
          <w:rFonts w:ascii="Times New Roman" w:hAnsi="Times New Roman" w:cs="Times New Roman"/>
          <w:i/>
          <w:iCs/>
          <w:color w:val="auto"/>
          <w:sz w:val="24"/>
          <w:szCs w:val="24"/>
        </w:rPr>
        <w:t>для всех видов текстов</w:t>
      </w:r>
      <w:r w:rsidRPr="001C5E09">
        <w:rPr>
          <w:rFonts w:ascii="Times New Roman" w:hAnsi="Times New Roman" w:cs="Times New Roman"/>
          <w:color w:val="auto"/>
          <w:sz w:val="24"/>
          <w:szCs w:val="24"/>
        </w:rPr>
        <w:t>);</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1C5E09">
        <w:rPr>
          <w:rFonts w:ascii="Times New Roman" w:hAnsi="Times New Roman" w:cs="Times New Roman"/>
          <w:i/>
          <w:iCs/>
          <w:color w:val="auto"/>
          <w:sz w:val="24"/>
          <w:szCs w:val="24"/>
        </w:rPr>
        <w:t>для всех видов текстов</w:t>
      </w:r>
      <w:r w:rsidRPr="001C5E09">
        <w:rPr>
          <w:rFonts w:ascii="Times New Roman" w:hAnsi="Times New Roman" w:cs="Times New Roman"/>
          <w:color w:val="auto"/>
          <w:sz w:val="24"/>
          <w:szCs w:val="24"/>
        </w:rPr>
        <w:t>).</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-удовлетворять читательский интерес и приобретать опыт чтения;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t xml:space="preserve">-осознанно выбирать виды чтения (ознакомительное, </w:t>
      </w:r>
      <w:r w:rsidRPr="001C5E09">
        <w:rPr>
          <w:rFonts w:ascii="Times New Roman" w:hAnsi="Times New Roman"/>
          <w:i w:val="0"/>
          <w:color w:val="auto"/>
          <w:sz w:val="24"/>
          <w:szCs w:val="24"/>
          <w:lang w:val="ru-RU"/>
        </w:rPr>
        <w:t>изучающее, выборочное, поисковое) в зависимости от цели чтения;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t xml:space="preserve">-различать на практическом уровне виды текстов </w:t>
      </w:r>
      <w:r w:rsidRPr="001C5E09">
        <w:rPr>
          <w:rFonts w:ascii="Times New Roman" w:hAnsi="Times New Roman"/>
          <w:i w:val="0"/>
          <w:color w:val="auto"/>
          <w:sz w:val="24"/>
          <w:szCs w:val="24"/>
          <w:lang w:val="ru-RU"/>
        </w:rPr>
        <w:t xml:space="preserve">(художественный и </w:t>
      </w:r>
      <w:proofErr w:type="spellStart"/>
      <w:r w:rsidRPr="001C5E09">
        <w:rPr>
          <w:rFonts w:ascii="Times New Roman" w:hAnsi="Times New Roman"/>
          <w:i w:val="0"/>
          <w:color w:val="auto"/>
          <w:sz w:val="24"/>
          <w:szCs w:val="24"/>
          <w:lang w:val="ru-RU"/>
        </w:rPr>
        <w:t>научно</w:t>
      </w:r>
      <w:r w:rsidRPr="001C5E09">
        <w:rPr>
          <w:rFonts w:ascii="Times New Roman" w:hAnsi="Times New Roman"/>
          <w:i w:val="0"/>
          <w:color w:val="auto"/>
          <w:sz w:val="24"/>
          <w:szCs w:val="24"/>
          <w:lang w:val="ru-RU"/>
        </w:rPr>
        <w:softHyphen/>
        <w:t>популярный</w:t>
      </w:r>
      <w:proofErr w:type="spellEnd"/>
      <w:r w:rsidRPr="001C5E09">
        <w:rPr>
          <w:rFonts w:ascii="Times New Roman" w:hAnsi="Times New Roman"/>
          <w:i w:val="0"/>
          <w:color w:val="auto"/>
          <w:sz w:val="24"/>
          <w:szCs w:val="24"/>
          <w:lang w:val="ru-RU"/>
        </w:rPr>
        <w:t>), опираясь на особенности каждого вида текста;</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 xml:space="preserve">-осмысливать эстетические и нравственные ценности </w:t>
      </w:r>
      <w:r w:rsidRPr="001C5E09">
        <w:rPr>
          <w:rFonts w:ascii="Times New Roman" w:hAnsi="Times New Roman"/>
          <w:i w:val="0"/>
          <w:color w:val="auto"/>
          <w:spacing w:val="-2"/>
          <w:sz w:val="24"/>
          <w:szCs w:val="24"/>
          <w:lang w:val="ru-RU"/>
        </w:rPr>
        <w:t>художественного текста и высказывать собственное суж</w:t>
      </w:r>
      <w:r w:rsidRPr="001C5E09">
        <w:rPr>
          <w:rFonts w:ascii="Times New Roman" w:hAnsi="Times New Roman"/>
          <w:i w:val="0"/>
          <w:color w:val="auto"/>
          <w:sz w:val="24"/>
          <w:szCs w:val="24"/>
          <w:lang w:val="ru-RU"/>
        </w:rPr>
        <w:t>дение;</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t>-высказывать собственное суждение о прочитанном (прослушанном) произведении, доказывать и подтверж</w:t>
      </w:r>
      <w:r w:rsidRPr="001C5E09">
        <w:rPr>
          <w:rFonts w:ascii="Times New Roman" w:hAnsi="Times New Roman"/>
          <w:i w:val="0"/>
          <w:color w:val="auto"/>
          <w:sz w:val="24"/>
          <w:szCs w:val="24"/>
          <w:lang w:val="ru-RU"/>
        </w:rPr>
        <w:t>дать его фактами со ссылками на текст;</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-составлять по аналогии устные рассказы (повествование, рассуждение, описание).</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Круг детского чтения (для всех видов текстов)</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-осуществлять выбор книги в библиотеке по заданной</w:t>
      </w:r>
      <w:r w:rsidRPr="001C5E09">
        <w:rPr>
          <w:rFonts w:ascii="Times New Roman" w:hAnsi="Times New Roman" w:cs="Times New Roman"/>
          <w:color w:val="auto"/>
          <w:spacing w:val="2"/>
          <w:sz w:val="24"/>
          <w:szCs w:val="24"/>
        </w:rPr>
        <w:br/>
      </w:r>
      <w:r w:rsidRPr="001C5E09">
        <w:rPr>
          <w:rFonts w:ascii="Times New Roman" w:hAnsi="Times New Roman" w:cs="Times New Roman"/>
          <w:color w:val="auto"/>
          <w:sz w:val="24"/>
          <w:szCs w:val="24"/>
        </w:rPr>
        <w:t>тематике или по собственному желанию;</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 xml:space="preserve">-вести список прочитанных книг с целью использования его в учебной и </w:t>
      </w:r>
      <w:proofErr w:type="spellStart"/>
      <w:r w:rsidRPr="001C5E09">
        <w:rPr>
          <w:rFonts w:ascii="Times New Roman" w:hAnsi="Times New Roman" w:cs="Times New Roman"/>
          <w:color w:val="auto"/>
          <w:sz w:val="24"/>
          <w:szCs w:val="24"/>
        </w:rPr>
        <w:t>внеучебной</w:t>
      </w:r>
      <w:proofErr w:type="spellEnd"/>
      <w:r w:rsidRPr="001C5E09">
        <w:rPr>
          <w:rFonts w:ascii="Times New Roman" w:hAnsi="Times New Roman" w:cs="Times New Roman"/>
          <w:color w:val="auto"/>
          <w:sz w:val="24"/>
          <w:szCs w:val="24"/>
        </w:rPr>
        <w:t xml:space="preserve"> деятельности, в том числе для планирования своего круга чтения;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-составлять аннотацию и краткий отзыв на прочитанное произведение по заданному образцу.</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-работать с тематическим каталогом;</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-работать с детской периодикой;</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-самостоятельно писать отзыв о прочитанной книге (в свободной форме).</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Литературоведческая пропедевтика (только для художественных текстов)</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lastRenderedPageBreak/>
        <w:t>-распознавать некоторые отличительные особенности ху</w:t>
      </w:r>
      <w:r w:rsidRPr="001C5E09">
        <w:rPr>
          <w:rFonts w:ascii="Times New Roman" w:hAnsi="Times New Roman" w:cs="Times New Roman"/>
          <w:color w:val="auto"/>
          <w:spacing w:val="2"/>
          <w:sz w:val="24"/>
          <w:szCs w:val="24"/>
        </w:rPr>
        <w:t xml:space="preserve">дожественных произведений (на примерах художественных </w:t>
      </w:r>
      <w:r w:rsidRPr="001C5E09">
        <w:rPr>
          <w:rFonts w:ascii="Times New Roman" w:hAnsi="Times New Roman" w:cs="Times New Roman"/>
          <w:color w:val="auto"/>
          <w:sz w:val="24"/>
          <w:szCs w:val="24"/>
        </w:rPr>
        <w:t>образов и средств художественной выразительности);</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-отличать на практическом уровне прозаический текст </w:t>
      </w:r>
      <w:r w:rsidRPr="001C5E09">
        <w:rPr>
          <w:rFonts w:ascii="Times New Roman" w:hAnsi="Times New Roman" w:cs="Times New Roman"/>
          <w:color w:val="auto"/>
          <w:sz w:val="24"/>
          <w:szCs w:val="24"/>
        </w:rPr>
        <w:t>от стихотворного, приводить примеры прозаических и стихотворных текстов;</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получит возможность научиться:</w:t>
      </w:r>
    </w:p>
    <w:p w:rsidR="00EC2419" w:rsidRPr="001C5E09" w:rsidRDefault="00EC2419" w:rsidP="00EC2419">
      <w:pPr>
        <w:pStyle w:val="af3"/>
        <w:spacing w:line="240" w:lineRule="auto"/>
        <w:ind w:firstLine="454"/>
        <w:rPr>
          <w:rFonts w:ascii="Times New Roman" w:hAnsi="Times New Roman" w:cs="Times New Roman"/>
          <w:iCs/>
          <w:color w:val="auto"/>
          <w:sz w:val="24"/>
          <w:szCs w:val="24"/>
        </w:rPr>
      </w:pPr>
      <w:r w:rsidRPr="001C5E09">
        <w:rPr>
          <w:rFonts w:ascii="Times New Roman" w:hAnsi="Times New Roman" w:cs="Times New Roman"/>
          <w:iCs/>
          <w:color w:val="auto"/>
          <w:spacing w:val="2"/>
          <w:sz w:val="24"/>
          <w:szCs w:val="24"/>
        </w:rPr>
        <w:t xml:space="preserve">-воспринимать художественную литературу как вид </w:t>
      </w:r>
      <w:r w:rsidRPr="001C5E09">
        <w:rPr>
          <w:rFonts w:ascii="Times New Roman" w:hAnsi="Times New Roman" w:cs="Times New Roman"/>
          <w:iCs/>
          <w:color w:val="auto"/>
          <w:sz w:val="24"/>
          <w:szCs w:val="24"/>
        </w:rPr>
        <w:t>искусства, приводить примеры проявления художественного вымысла в произведениях;</w:t>
      </w:r>
    </w:p>
    <w:p w:rsidR="00EC2419" w:rsidRPr="001C5E09" w:rsidRDefault="00EC2419" w:rsidP="00EC2419">
      <w:pPr>
        <w:pStyle w:val="af3"/>
        <w:spacing w:line="240" w:lineRule="auto"/>
        <w:ind w:firstLine="454"/>
        <w:rPr>
          <w:rFonts w:ascii="Times New Roman" w:hAnsi="Times New Roman" w:cs="Times New Roman"/>
          <w:iCs/>
          <w:color w:val="auto"/>
          <w:sz w:val="24"/>
          <w:szCs w:val="24"/>
        </w:rPr>
      </w:pPr>
      <w:r w:rsidRPr="001C5E09">
        <w:rPr>
          <w:rFonts w:ascii="Times New Roman" w:hAnsi="Times New Roman" w:cs="Times New Roman"/>
          <w:iCs/>
          <w:color w:val="auto"/>
          <w:sz w:val="24"/>
          <w:szCs w:val="24"/>
        </w:rPr>
        <w:t>-находить средства художественной выразительности (метафора, эпитет);</w:t>
      </w:r>
    </w:p>
    <w:p w:rsidR="00EC2419" w:rsidRPr="001C5E09" w:rsidRDefault="00EC2419" w:rsidP="00EC2419">
      <w:pPr>
        <w:pStyle w:val="af3"/>
        <w:spacing w:line="240" w:lineRule="auto"/>
        <w:ind w:firstLine="454"/>
        <w:rPr>
          <w:rFonts w:ascii="Times New Roman" w:hAnsi="Times New Roman" w:cs="Times New Roman"/>
          <w:color w:val="auto"/>
          <w:spacing w:val="-2"/>
          <w:sz w:val="24"/>
          <w:szCs w:val="24"/>
        </w:rPr>
      </w:pPr>
      <w:r w:rsidRPr="001C5E09">
        <w:rPr>
          <w:rFonts w:ascii="Times New Roman" w:hAnsi="Times New Roman" w:cs="Times New Roman"/>
          <w:iCs/>
          <w:color w:val="auto"/>
          <w:spacing w:val="-2"/>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1C5E09">
        <w:rPr>
          <w:rFonts w:ascii="Times New Roman" w:hAnsi="Times New Roman" w:cs="Times New Roman"/>
          <w:color w:val="auto"/>
          <w:spacing w:val="-2"/>
          <w:sz w:val="24"/>
          <w:szCs w:val="24"/>
        </w:rPr>
        <w:t>);</w:t>
      </w:r>
    </w:p>
    <w:p w:rsidR="00EC2419" w:rsidRPr="001C5E09" w:rsidRDefault="00EC2419" w:rsidP="00EC2419">
      <w:pPr>
        <w:pStyle w:val="af3"/>
        <w:spacing w:line="240" w:lineRule="auto"/>
        <w:ind w:firstLine="454"/>
        <w:rPr>
          <w:rFonts w:ascii="Times New Roman" w:hAnsi="Times New Roman" w:cs="Times New Roman"/>
          <w:iCs/>
          <w:color w:val="auto"/>
          <w:sz w:val="24"/>
          <w:szCs w:val="24"/>
        </w:rPr>
      </w:pPr>
      <w:r w:rsidRPr="001C5E09">
        <w:rPr>
          <w:rFonts w:ascii="Times New Roman" w:hAnsi="Times New Roman" w:cs="Times New Roman"/>
          <w:iCs/>
          <w:color w:val="auto"/>
          <w:sz w:val="24"/>
          <w:szCs w:val="24"/>
        </w:rPr>
        <w:t>-определять позиции героев художественного текста, позицию автора художественного текста.</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Творческая деятельность (только для художественных текстов)</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-создавать по аналогии собственный текст в жанре сказки и загадки;</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-восстанавливать текст, дополняя его начало или окончание или пополняя его событиями;</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-составлять устный рассказ по репродукциям картин художников и/или на основе личного опыта;</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-составлять устный рассказ на основе прочитанных про</w:t>
      </w:r>
      <w:r w:rsidRPr="001C5E09">
        <w:rPr>
          <w:rFonts w:ascii="Times New Roman" w:hAnsi="Times New Roman" w:cs="Times New Roman"/>
          <w:color w:val="auto"/>
          <w:spacing w:val="2"/>
          <w:sz w:val="24"/>
          <w:szCs w:val="24"/>
        </w:rPr>
        <w:t xml:space="preserve">изведений с учётом коммуникативной задачи (для разных </w:t>
      </w:r>
      <w:r w:rsidRPr="001C5E09">
        <w:rPr>
          <w:rFonts w:ascii="Times New Roman" w:hAnsi="Times New Roman" w:cs="Times New Roman"/>
          <w:color w:val="auto"/>
          <w:sz w:val="24"/>
          <w:szCs w:val="24"/>
        </w:rPr>
        <w:t>адресатов).</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t xml:space="preserve">-вести рассказ (или повествование) на основе сюжета </w:t>
      </w:r>
      <w:r w:rsidRPr="001C5E09">
        <w:rPr>
          <w:rFonts w:ascii="Times New Roman" w:hAnsi="Times New Roman"/>
          <w:i w:val="0"/>
          <w:color w:val="auto"/>
          <w:spacing w:val="2"/>
          <w:sz w:val="24"/>
          <w:szCs w:val="24"/>
          <w:lang w:val="ru-RU"/>
        </w:rPr>
        <w:t xml:space="preserve">известного литературного произведения, дополняя и/или </w:t>
      </w:r>
      <w:r w:rsidRPr="001C5E09">
        <w:rPr>
          <w:rFonts w:ascii="Times New Roman" w:hAnsi="Times New Roman"/>
          <w:i w:val="0"/>
          <w:color w:val="auto"/>
          <w:spacing w:val="-2"/>
          <w:sz w:val="24"/>
          <w:szCs w:val="24"/>
          <w:lang w:val="ru-RU"/>
        </w:rPr>
        <w:t xml:space="preserve">изменяя его содержание, например рассказывать известное </w:t>
      </w:r>
      <w:r w:rsidRPr="001C5E09">
        <w:rPr>
          <w:rFonts w:ascii="Times New Roman" w:hAnsi="Times New Roman"/>
          <w:i w:val="0"/>
          <w:color w:val="auto"/>
          <w:sz w:val="24"/>
          <w:szCs w:val="24"/>
          <w:lang w:val="ru-RU"/>
        </w:rPr>
        <w:t>литературное произведение от имени одного из действующих лиц или неодушевлённого предмета;</w:t>
      </w:r>
    </w:p>
    <w:p w:rsidR="00EC2419" w:rsidRPr="001C5E09" w:rsidRDefault="00EC2419" w:rsidP="00EC2419">
      <w:pPr>
        <w:pStyle w:val="afff5"/>
        <w:spacing w:line="240" w:lineRule="auto"/>
        <w:ind w:firstLine="454"/>
        <w:rPr>
          <w:rFonts w:ascii="Times New Roman" w:hAnsi="Times New Roman"/>
          <w:i w:val="0"/>
          <w:color w:val="auto"/>
          <w:spacing w:val="-4"/>
          <w:sz w:val="24"/>
          <w:szCs w:val="24"/>
          <w:lang w:val="ru-RU"/>
        </w:rPr>
      </w:pPr>
      <w:r w:rsidRPr="001C5E09">
        <w:rPr>
          <w:rFonts w:ascii="Times New Roman" w:hAnsi="Times New Roman"/>
          <w:i w:val="0"/>
          <w:color w:val="auto"/>
          <w:spacing w:val="-4"/>
          <w:sz w:val="24"/>
          <w:szCs w:val="24"/>
          <w:lang w:val="ru-RU"/>
        </w:rPr>
        <w:t>-создавать серии иллюстраций с короткими текстами по содержанию прочитанного (прослушанного) произведения;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t xml:space="preserve">-работать в группе, создавая сценарии и инсценируя прочитанное (прослушанное, созданное самостоятельно) </w:t>
      </w:r>
      <w:r w:rsidRPr="001C5E09">
        <w:rPr>
          <w:rFonts w:ascii="Times New Roman" w:hAnsi="Times New Roman"/>
          <w:i w:val="0"/>
          <w:color w:val="auto"/>
          <w:sz w:val="24"/>
          <w:szCs w:val="24"/>
          <w:lang w:val="ru-RU"/>
        </w:rPr>
        <w:t>художественное произведение.</w:t>
      </w:r>
    </w:p>
    <w:p w:rsidR="00EC2419" w:rsidRPr="001C5E09" w:rsidRDefault="00EC2419" w:rsidP="00EC2419">
      <w:pPr>
        <w:overflowPunct w:val="0"/>
        <w:spacing w:after="0" w:line="240" w:lineRule="auto"/>
        <w:ind w:left="567" w:right="20"/>
        <w:jc w:val="center"/>
        <w:rPr>
          <w:rFonts w:ascii="Times New Roman" w:hAnsi="Times New Roman" w:cs="Times New Roman"/>
          <w:b/>
          <w:noProof/>
          <w:sz w:val="24"/>
          <w:szCs w:val="24"/>
        </w:rPr>
      </w:pPr>
      <w:r w:rsidRPr="001C5E09">
        <w:rPr>
          <w:rFonts w:ascii="Times New Roman" w:hAnsi="Times New Roman" w:cs="Times New Roman"/>
          <w:b/>
          <w:noProof/>
          <w:sz w:val="24"/>
          <w:szCs w:val="24"/>
        </w:rPr>
        <w:t>Иностранный язык (английский)</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В результате изучения иностранного языка при получении </w:t>
      </w:r>
      <w:r w:rsidRPr="001C5E09">
        <w:rPr>
          <w:rFonts w:ascii="Times New Roman" w:hAnsi="Times New Roman" w:cs="Times New Roman"/>
          <w:color w:val="auto"/>
          <w:sz w:val="24"/>
          <w:szCs w:val="24"/>
        </w:rPr>
        <w:t>начального общего образования у обучающихся будут сфор</w:t>
      </w:r>
      <w:r w:rsidRPr="001C5E09">
        <w:rPr>
          <w:rFonts w:ascii="Times New Roman" w:hAnsi="Times New Roman" w:cs="Times New Roman"/>
          <w:color w:val="auto"/>
          <w:spacing w:val="2"/>
          <w:sz w:val="24"/>
          <w:szCs w:val="24"/>
        </w:rPr>
        <w:t>мированы первоначальные представления о роли и значи</w:t>
      </w:r>
      <w:r w:rsidRPr="001C5E09">
        <w:rPr>
          <w:rFonts w:ascii="Times New Roman" w:hAnsi="Times New Roman" w:cs="Times New Roman"/>
          <w:color w:val="auto"/>
          <w:sz w:val="24"/>
          <w:szCs w:val="24"/>
        </w:rPr>
        <w:t xml:space="preserve">мости иностранного языка в жизни современного человека </w:t>
      </w:r>
      <w:r w:rsidRPr="001C5E09">
        <w:rPr>
          <w:rFonts w:ascii="Times New Roman" w:hAnsi="Times New Roman" w:cs="Times New Roman"/>
          <w:color w:val="auto"/>
          <w:spacing w:val="2"/>
          <w:sz w:val="24"/>
          <w:szCs w:val="24"/>
        </w:rPr>
        <w:t>и поликультурного мира. Обучающиеся приобретут началь</w:t>
      </w:r>
      <w:r w:rsidRPr="001C5E09">
        <w:rPr>
          <w:rFonts w:ascii="Times New Roman" w:hAnsi="Times New Roman" w:cs="Times New Roman"/>
          <w:color w:val="auto"/>
          <w:sz w:val="24"/>
          <w:szCs w:val="24"/>
        </w:rPr>
        <w:t xml:space="preserve">ный опыт использования иностранного языка как средства </w:t>
      </w:r>
      <w:r w:rsidRPr="001C5E09">
        <w:rPr>
          <w:rFonts w:ascii="Times New Roman" w:hAnsi="Times New Roman" w:cs="Times New Roman"/>
          <w:color w:val="auto"/>
          <w:spacing w:val="2"/>
          <w:sz w:val="24"/>
          <w:szCs w:val="24"/>
        </w:rPr>
        <w:t>межкультурного общения, как нового инструмента позна</w:t>
      </w:r>
      <w:r w:rsidRPr="001C5E09">
        <w:rPr>
          <w:rFonts w:ascii="Times New Roman" w:hAnsi="Times New Roman" w:cs="Times New Roman"/>
          <w:color w:val="auto"/>
          <w:sz w:val="24"/>
          <w:szCs w:val="24"/>
        </w:rPr>
        <w:t>ния мира и культуры других народов, осознают личностный смысл овладения иностранным языком.</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Коммуникативные умения</w:t>
      </w:r>
    </w:p>
    <w:p w:rsidR="00EC2419" w:rsidRPr="001C5E09" w:rsidRDefault="00EC2419" w:rsidP="00EC2419">
      <w:pPr>
        <w:pStyle w:val="af1"/>
        <w:spacing w:line="240" w:lineRule="auto"/>
        <w:ind w:firstLine="454"/>
        <w:rPr>
          <w:rFonts w:ascii="Times New Roman" w:hAnsi="Times New Roman" w:cs="Times New Roman"/>
          <w:b/>
          <w:bCs/>
          <w:i/>
          <w:iCs/>
          <w:color w:val="auto"/>
          <w:sz w:val="24"/>
          <w:szCs w:val="24"/>
        </w:rPr>
      </w:pPr>
      <w:r w:rsidRPr="001C5E09">
        <w:rPr>
          <w:rFonts w:ascii="Times New Roman" w:hAnsi="Times New Roman" w:cs="Times New Roman"/>
          <w:b/>
          <w:bCs/>
          <w:i/>
          <w:iCs/>
          <w:color w:val="auto"/>
          <w:sz w:val="24"/>
          <w:szCs w:val="24"/>
        </w:rPr>
        <w:t>Говорение</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-участвовать в элементарных диалогах, соблюдая нормы </w:t>
      </w:r>
      <w:r w:rsidRPr="001C5E09">
        <w:rPr>
          <w:rFonts w:ascii="Times New Roman" w:hAnsi="Times New Roman" w:cs="Times New Roman"/>
          <w:color w:val="auto"/>
          <w:sz w:val="24"/>
          <w:szCs w:val="24"/>
        </w:rPr>
        <w:t>речевого этикета, принятые в англоязычных странах;</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-составлять небольшое описание предмета, картинки, пер</w:t>
      </w:r>
      <w:r w:rsidRPr="001C5E09">
        <w:rPr>
          <w:rFonts w:ascii="Times New Roman" w:hAnsi="Times New Roman" w:cs="Times New Roman"/>
          <w:color w:val="auto"/>
          <w:sz w:val="24"/>
          <w:szCs w:val="24"/>
        </w:rPr>
        <w:t>сонажа;</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-рассказывать о себе, своей семье, друге.</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получит возможность научиться:</w:t>
      </w:r>
    </w:p>
    <w:p w:rsidR="00EC2419" w:rsidRPr="001C5E09" w:rsidRDefault="00EC2419" w:rsidP="00EC2419">
      <w:pPr>
        <w:pStyle w:val="af3"/>
        <w:spacing w:line="240" w:lineRule="auto"/>
        <w:ind w:firstLine="454"/>
        <w:rPr>
          <w:rFonts w:ascii="Times New Roman" w:hAnsi="Times New Roman" w:cs="Times New Roman"/>
          <w:iCs/>
          <w:color w:val="auto"/>
          <w:sz w:val="24"/>
          <w:szCs w:val="24"/>
        </w:rPr>
      </w:pPr>
      <w:r w:rsidRPr="001C5E09">
        <w:rPr>
          <w:rFonts w:ascii="Times New Roman" w:hAnsi="Times New Roman" w:cs="Times New Roman"/>
          <w:iCs/>
          <w:color w:val="auto"/>
          <w:sz w:val="24"/>
          <w:szCs w:val="24"/>
        </w:rPr>
        <w:t>-воспроизводить наизусть небольшие произведения детского фольклора;</w:t>
      </w:r>
    </w:p>
    <w:p w:rsidR="00EC2419" w:rsidRPr="001C5E09" w:rsidRDefault="00EC2419" w:rsidP="00EC2419">
      <w:pPr>
        <w:pStyle w:val="af3"/>
        <w:spacing w:line="240" w:lineRule="auto"/>
        <w:ind w:firstLine="454"/>
        <w:rPr>
          <w:rFonts w:ascii="Times New Roman" w:hAnsi="Times New Roman" w:cs="Times New Roman"/>
          <w:iCs/>
          <w:color w:val="auto"/>
          <w:sz w:val="24"/>
          <w:szCs w:val="24"/>
        </w:rPr>
      </w:pPr>
      <w:r w:rsidRPr="001C5E09">
        <w:rPr>
          <w:rFonts w:ascii="Times New Roman" w:hAnsi="Times New Roman" w:cs="Times New Roman"/>
          <w:iCs/>
          <w:color w:val="auto"/>
          <w:sz w:val="24"/>
          <w:szCs w:val="24"/>
        </w:rPr>
        <w:t>-составлять краткую характеристику персонажа;</w:t>
      </w:r>
    </w:p>
    <w:p w:rsidR="00EC2419" w:rsidRPr="001C5E09" w:rsidRDefault="00EC2419" w:rsidP="00EC2419">
      <w:pPr>
        <w:pStyle w:val="af3"/>
        <w:spacing w:line="240" w:lineRule="auto"/>
        <w:ind w:firstLine="454"/>
        <w:rPr>
          <w:rFonts w:ascii="Times New Roman" w:hAnsi="Times New Roman" w:cs="Times New Roman"/>
          <w:iCs/>
          <w:color w:val="auto"/>
          <w:sz w:val="24"/>
          <w:szCs w:val="24"/>
        </w:rPr>
      </w:pPr>
      <w:r w:rsidRPr="001C5E09">
        <w:rPr>
          <w:rFonts w:ascii="Times New Roman" w:hAnsi="Times New Roman" w:cs="Times New Roman"/>
          <w:iCs/>
          <w:color w:val="auto"/>
          <w:sz w:val="24"/>
          <w:szCs w:val="24"/>
        </w:rPr>
        <w:lastRenderedPageBreak/>
        <w:t>-кратко излагать содержание прочитанного текста.</w:t>
      </w:r>
    </w:p>
    <w:p w:rsidR="00EC2419" w:rsidRPr="001C5E09" w:rsidRDefault="00EC2419" w:rsidP="00EC2419">
      <w:pPr>
        <w:pStyle w:val="af1"/>
        <w:spacing w:line="240" w:lineRule="auto"/>
        <w:ind w:firstLine="454"/>
        <w:rPr>
          <w:rFonts w:ascii="Times New Roman" w:hAnsi="Times New Roman" w:cs="Times New Roman"/>
          <w:b/>
          <w:bCs/>
          <w:i/>
          <w:iCs/>
          <w:color w:val="auto"/>
          <w:sz w:val="24"/>
          <w:szCs w:val="24"/>
        </w:rPr>
      </w:pPr>
      <w:proofErr w:type="spellStart"/>
      <w:r w:rsidRPr="001C5E09">
        <w:rPr>
          <w:rFonts w:ascii="Times New Roman" w:hAnsi="Times New Roman" w:cs="Times New Roman"/>
          <w:b/>
          <w:bCs/>
          <w:i/>
          <w:iCs/>
          <w:color w:val="auto"/>
          <w:sz w:val="24"/>
          <w:szCs w:val="24"/>
        </w:rPr>
        <w:t>Аудирование</w:t>
      </w:r>
      <w:proofErr w:type="spellEnd"/>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-понимать на слух речь учителя и одноклассников при </w:t>
      </w:r>
      <w:r w:rsidRPr="001C5E09">
        <w:rPr>
          <w:rFonts w:ascii="Times New Roman" w:hAnsi="Times New Roman" w:cs="Times New Roman"/>
          <w:color w:val="auto"/>
          <w:sz w:val="24"/>
          <w:szCs w:val="24"/>
        </w:rPr>
        <w:t>непосредственном общении и вербально/</w:t>
      </w:r>
      <w:proofErr w:type="spellStart"/>
      <w:r w:rsidRPr="001C5E09">
        <w:rPr>
          <w:rFonts w:ascii="Times New Roman" w:hAnsi="Times New Roman" w:cs="Times New Roman"/>
          <w:color w:val="auto"/>
          <w:sz w:val="24"/>
          <w:szCs w:val="24"/>
        </w:rPr>
        <w:t>невербально</w:t>
      </w:r>
      <w:proofErr w:type="spellEnd"/>
      <w:r w:rsidRPr="001C5E09">
        <w:rPr>
          <w:rFonts w:ascii="Times New Roman" w:hAnsi="Times New Roman" w:cs="Times New Roman"/>
          <w:color w:val="auto"/>
          <w:sz w:val="24"/>
          <w:szCs w:val="24"/>
        </w:rPr>
        <w:t xml:space="preserve"> реагировать на услышанное;</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-воспринимать на слух в аудиозаписи и понимать основ</w:t>
      </w:r>
      <w:r w:rsidRPr="001C5E09">
        <w:rPr>
          <w:rFonts w:ascii="Times New Roman" w:hAnsi="Times New Roman" w:cs="Times New Roman"/>
          <w:color w:val="auto"/>
          <w:spacing w:val="2"/>
          <w:sz w:val="24"/>
          <w:szCs w:val="24"/>
        </w:rPr>
        <w:t xml:space="preserve">ное содержание небольших сообщений, рассказов, сказок, </w:t>
      </w:r>
      <w:r w:rsidRPr="001C5E09">
        <w:rPr>
          <w:rFonts w:ascii="Times New Roman" w:hAnsi="Times New Roman" w:cs="Times New Roman"/>
          <w:color w:val="auto"/>
          <w:sz w:val="24"/>
          <w:szCs w:val="24"/>
        </w:rPr>
        <w:t>построенных в основном на знакомом языковом материале.</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 xml:space="preserve">-воспринимать на слух </w:t>
      </w:r>
      <w:proofErr w:type="spellStart"/>
      <w:r w:rsidRPr="001C5E09">
        <w:rPr>
          <w:rFonts w:ascii="Times New Roman" w:hAnsi="Times New Roman"/>
          <w:i w:val="0"/>
          <w:color w:val="auto"/>
          <w:sz w:val="24"/>
          <w:szCs w:val="24"/>
          <w:lang w:val="ru-RU"/>
        </w:rPr>
        <w:t>аудиотекст</w:t>
      </w:r>
      <w:proofErr w:type="spellEnd"/>
      <w:r w:rsidRPr="001C5E09">
        <w:rPr>
          <w:rFonts w:ascii="Times New Roman" w:hAnsi="Times New Roman"/>
          <w:i w:val="0"/>
          <w:color w:val="auto"/>
          <w:sz w:val="24"/>
          <w:szCs w:val="24"/>
          <w:lang w:val="ru-RU"/>
        </w:rPr>
        <w:t xml:space="preserve"> и полностью понимать содержащуюся в нём информацию;</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-использовать контекстуальную или языковую догадку при восприятии на слух текстов, содержащих некоторые незнакомые слова.</w:t>
      </w:r>
    </w:p>
    <w:p w:rsidR="00EC2419" w:rsidRPr="001C5E09" w:rsidRDefault="00EC2419" w:rsidP="00EC2419">
      <w:pPr>
        <w:pStyle w:val="af1"/>
        <w:spacing w:line="240" w:lineRule="auto"/>
        <w:ind w:firstLine="454"/>
        <w:rPr>
          <w:rFonts w:ascii="Times New Roman" w:hAnsi="Times New Roman" w:cs="Times New Roman"/>
          <w:b/>
          <w:bCs/>
          <w:i/>
          <w:iCs/>
          <w:color w:val="auto"/>
          <w:sz w:val="24"/>
          <w:szCs w:val="24"/>
        </w:rPr>
      </w:pPr>
      <w:r w:rsidRPr="001C5E09">
        <w:rPr>
          <w:rFonts w:ascii="Times New Roman" w:hAnsi="Times New Roman" w:cs="Times New Roman"/>
          <w:b/>
          <w:bCs/>
          <w:i/>
          <w:iCs/>
          <w:color w:val="auto"/>
          <w:sz w:val="24"/>
          <w:szCs w:val="24"/>
        </w:rPr>
        <w:t>Чтение</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-соотносить графический образ английского слова с его звуковым образом;</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-читать про себя и понимать содержание небольшого текста, построенного в основном на изученном языковом материале;</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-читать про себя и находить в тексте необходимую информацию.</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-догадываться о значении незнакомых слов по контексту;</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-не обращать внимания на незнакомые слова, не мешающие понимать основное содержание текста.</w:t>
      </w:r>
    </w:p>
    <w:p w:rsidR="00EC2419" w:rsidRPr="001C5E09" w:rsidRDefault="00EC2419" w:rsidP="00EC2419">
      <w:pPr>
        <w:pStyle w:val="af1"/>
        <w:spacing w:line="240" w:lineRule="auto"/>
        <w:ind w:firstLine="454"/>
        <w:rPr>
          <w:rFonts w:ascii="Times New Roman" w:hAnsi="Times New Roman" w:cs="Times New Roman"/>
          <w:b/>
          <w:bCs/>
          <w:i/>
          <w:iCs/>
          <w:color w:val="auto"/>
          <w:sz w:val="24"/>
          <w:szCs w:val="24"/>
        </w:rPr>
      </w:pPr>
      <w:r w:rsidRPr="001C5E09">
        <w:rPr>
          <w:rFonts w:ascii="Times New Roman" w:hAnsi="Times New Roman" w:cs="Times New Roman"/>
          <w:b/>
          <w:bCs/>
          <w:i/>
          <w:iCs/>
          <w:color w:val="auto"/>
          <w:sz w:val="24"/>
          <w:szCs w:val="24"/>
        </w:rPr>
        <w:t>Письмо</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-выписывать из текста слова, словосочетания и предложения;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-писать поздравительную открытку с Новым годом, Рождеством, днём рождения        (с опорой на образец);</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-писать по образцу краткое письмо зарубежному другу.</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-в письменной форме кратко отвечать на вопросы к тексту;</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t>-составлять рассказ в письменной форме по плану/</w:t>
      </w:r>
      <w:r w:rsidRPr="001C5E09">
        <w:rPr>
          <w:rFonts w:ascii="Times New Roman" w:hAnsi="Times New Roman"/>
          <w:i w:val="0"/>
          <w:color w:val="auto"/>
          <w:sz w:val="24"/>
          <w:szCs w:val="24"/>
          <w:lang w:val="ru-RU"/>
        </w:rPr>
        <w:t>ключевым словам;</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-заполнять простую анкету;</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-правильно оформлять конверт, сервисные поля в системе электронной почты (адрес, тема сообщения).</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Языковые средства и навыки оперирования ими</w:t>
      </w:r>
    </w:p>
    <w:p w:rsidR="00EC2419" w:rsidRPr="001C5E09" w:rsidRDefault="00EC2419" w:rsidP="00EC2419">
      <w:pPr>
        <w:pStyle w:val="af1"/>
        <w:spacing w:line="240" w:lineRule="auto"/>
        <w:ind w:firstLine="454"/>
        <w:rPr>
          <w:rFonts w:ascii="Times New Roman" w:hAnsi="Times New Roman" w:cs="Times New Roman"/>
          <w:b/>
          <w:bCs/>
          <w:i/>
          <w:iCs/>
          <w:color w:val="auto"/>
          <w:sz w:val="24"/>
          <w:szCs w:val="24"/>
        </w:rPr>
      </w:pPr>
      <w:r w:rsidRPr="001C5E09">
        <w:rPr>
          <w:rFonts w:ascii="Times New Roman" w:hAnsi="Times New Roman" w:cs="Times New Roman"/>
          <w:b/>
          <w:bCs/>
          <w:i/>
          <w:iCs/>
          <w:color w:val="auto"/>
          <w:sz w:val="24"/>
          <w:szCs w:val="24"/>
        </w:rPr>
        <w:t>Графика, каллиграфия, орфография</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-воспроизводить графически и каллиграфически корректно все буквы английского алфавита (</w:t>
      </w:r>
      <w:proofErr w:type="spellStart"/>
      <w:r w:rsidRPr="001C5E09">
        <w:rPr>
          <w:rFonts w:ascii="Times New Roman" w:hAnsi="Times New Roman" w:cs="Times New Roman"/>
          <w:color w:val="auto"/>
          <w:sz w:val="24"/>
          <w:szCs w:val="24"/>
        </w:rPr>
        <w:t>полупечатное</w:t>
      </w:r>
      <w:proofErr w:type="spellEnd"/>
      <w:r w:rsidRPr="001C5E09">
        <w:rPr>
          <w:rFonts w:ascii="Times New Roman" w:hAnsi="Times New Roman" w:cs="Times New Roman"/>
          <w:color w:val="auto"/>
          <w:sz w:val="24"/>
          <w:szCs w:val="24"/>
        </w:rPr>
        <w:t xml:space="preserve"> написание букв, буквосочетаний, слов);</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-пользоваться английским алфавитом, знать последова</w:t>
      </w:r>
      <w:r w:rsidRPr="001C5E09">
        <w:rPr>
          <w:rFonts w:ascii="Times New Roman" w:hAnsi="Times New Roman" w:cs="Times New Roman"/>
          <w:color w:val="auto"/>
          <w:sz w:val="24"/>
          <w:szCs w:val="24"/>
        </w:rPr>
        <w:t>тельность букв в нём;</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-списывать текст;</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-восстанавливать слово в соответствии с решаемой учебной задачей;</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-отличать буквы от знаков транскрипции.</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-сравнивать и анализировать буквосочетания английского языка и их транскрипцию;</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t>-группировать слова в соответствии с изученными пра</w:t>
      </w:r>
      <w:r w:rsidRPr="001C5E09">
        <w:rPr>
          <w:rFonts w:ascii="Times New Roman" w:hAnsi="Times New Roman"/>
          <w:i w:val="0"/>
          <w:color w:val="auto"/>
          <w:sz w:val="24"/>
          <w:szCs w:val="24"/>
          <w:lang w:val="ru-RU"/>
        </w:rPr>
        <w:t>вилами чтения;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-уточнять написание слова по словарю;</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-использовать экранный перевод отдельных слов (с русского языка на иностранный и обратно).</w:t>
      </w:r>
    </w:p>
    <w:p w:rsidR="00EC2419" w:rsidRPr="001C5E09" w:rsidRDefault="00EC2419" w:rsidP="00EC2419">
      <w:pPr>
        <w:pStyle w:val="af1"/>
        <w:spacing w:line="240" w:lineRule="auto"/>
        <w:ind w:firstLine="454"/>
        <w:rPr>
          <w:rFonts w:ascii="Times New Roman" w:hAnsi="Times New Roman" w:cs="Times New Roman"/>
          <w:b/>
          <w:bCs/>
          <w:i/>
          <w:iCs/>
          <w:color w:val="auto"/>
          <w:sz w:val="24"/>
          <w:szCs w:val="24"/>
        </w:rPr>
      </w:pPr>
      <w:r w:rsidRPr="001C5E09">
        <w:rPr>
          <w:rFonts w:ascii="Times New Roman" w:hAnsi="Times New Roman" w:cs="Times New Roman"/>
          <w:b/>
          <w:bCs/>
          <w:i/>
          <w:iCs/>
          <w:color w:val="auto"/>
          <w:sz w:val="24"/>
          <w:szCs w:val="24"/>
        </w:rPr>
        <w:lastRenderedPageBreak/>
        <w:t>Фонетическая сторона речи</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-различать на слух и адекватно произносить все звуки </w:t>
      </w:r>
      <w:r w:rsidRPr="001C5E09">
        <w:rPr>
          <w:rFonts w:ascii="Times New Roman" w:hAnsi="Times New Roman" w:cs="Times New Roman"/>
          <w:color w:val="auto"/>
          <w:sz w:val="24"/>
          <w:szCs w:val="24"/>
        </w:rPr>
        <w:t>английского языка, соблюдая нормы произношения звуков;</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-соблюдать правильное ударение в изолированном слове, фразе;</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-различать коммуникативные типы предложений по интонации;</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 xml:space="preserve">-корректно произносить предложения с точки зрения их </w:t>
      </w:r>
      <w:proofErr w:type="spellStart"/>
      <w:r w:rsidRPr="001C5E09">
        <w:rPr>
          <w:rFonts w:ascii="Times New Roman" w:hAnsi="Times New Roman" w:cs="Times New Roman"/>
          <w:color w:val="auto"/>
          <w:sz w:val="24"/>
          <w:szCs w:val="24"/>
        </w:rPr>
        <w:t>ритмико</w:t>
      </w:r>
      <w:r w:rsidRPr="001C5E09">
        <w:rPr>
          <w:rFonts w:ascii="Times New Roman" w:hAnsi="Times New Roman" w:cs="Times New Roman"/>
          <w:color w:val="auto"/>
          <w:sz w:val="24"/>
          <w:szCs w:val="24"/>
        </w:rPr>
        <w:noBreakHyphen/>
        <w:t>интонационных</w:t>
      </w:r>
      <w:proofErr w:type="spellEnd"/>
      <w:r w:rsidRPr="001C5E09">
        <w:rPr>
          <w:rFonts w:ascii="Times New Roman" w:hAnsi="Times New Roman" w:cs="Times New Roman"/>
          <w:color w:val="auto"/>
          <w:sz w:val="24"/>
          <w:szCs w:val="24"/>
        </w:rPr>
        <w:t xml:space="preserve"> особенностей.</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3"/>
        <w:spacing w:line="240" w:lineRule="auto"/>
        <w:ind w:firstLine="454"/>
        <w:rPr>
          <w:rFonts w:ascii="Times New Roman" w:hAnsi="Times New Roman" w:cs="Times New Roman"/>
          <w:iCs/>
          <w:color w:val="auto"/>
          <w:sz w:val="24"/>
          <w:szCs w:val="24"/>
        </w:rPr>
      </w:pPr>
      <w:r w:rsidRPr="001C5E09">
        <w:rPr>
          <w:rFonts w:ascii="Times New Roman" w:hAnsi="Times New Roman" w:cs="Times New Roman"/>
          <w:iCs/>
          <w:color w:val="auto"/>
          <w:sz w:val="24"/>
          <w:szCs w:val="24"/>
        </w:rPr>
        <w:t>-распознавать связующее  в речи и уметь его использовать;</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-соблюдать интонацию перечисления;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-соблюдать правило отсутствия ударения на служебных словах (артиклях, союзах, предлогах);</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-читать изучаемые слова по транскрипции.</w:t>
      </w:r>
    </w:p>
    <w:p w:rsidR="00EC2419" w:rsidRPr="001C5E09" w:rsidRDefault="00EC2419" w:rsidP="00EC2419">
      <w:pPr>
        <w:pStyle w:val="af1"/>
        <w:spacing w:line="240" w:lineRule="auto"/>
        <w:ind w:firstLine="454"/>
        <w:rPr>
          <w:rFonts w:ascii="Times New Roman" w:hAnsi="Times New Roman" w:cs="Times New Roman"/>
          <w:b/>
          <w:bCs/>
          <w:i/>
          <w:iCs/>
          <w:color w:val="auto"/>
          <w:sz w:val="24"/>
          <w:szCs w:val="24"/>
        </w:rPr>
      </w:pPr>
      <w:r w:rsidRPr="001C5E09">
        <w:rPr>
          <w:rFonts w:ascii="Times New Roman" w:hAnsi="Times New Roman" w:cs="Times New Roman"/>
          <w:b/>
          <w:bCs/>
          <w:i/>
          <w:iCs/>
          <w:color w:val="auto"/>
          <w:sz w:val="24"/>
          <w:szCs w:val="24"/>
        </w:rPr>
        <w:t>Лексическая сторона речи</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-оперировать в процессе общения активной лексикой в </w:t>
      </w:r>
      <w:r w:rsidRPr="001C5E09">
        <w:rPr>
          <w:rFonts w:ascii="Times New Roman" w:hAnsi="Times New Roman" w:cs="Times New Roman"/>
          <w:color w:val="auto"/>
          <w:sz w:val="24"/>
          <w:szCs w:val="24"/>
        </w:rPr>
        <w:t>соответствии с коммуникативной задачей;</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-восстанавливать текст в соответствии с решаемой учебной задачей.</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-узнавать простые словообразовательные элементы;</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 xml:space="preserve">-опираться на языковую догадку в процессе чтения и </w:t>
      </w:r>
      <w:proofErr w:type="spellStart"/>
      <w:r w:rsidRPr="001C5E09">
        <w:rPr>
          <w:rFonts w:ascii="Times New Roman" w:hAnsi="Times New Roman"/>
          <w:i w:val="0"/>
          <w:color w:val="auto"/>
          <w:sz w:val="24"/>
          <w:szCs w:val="24"/>
          <w:lang w:val="ru-RU"/>
        </w:rPr>
        <w:t>аудирования</w:t>
      </w:r>
      <w:proofErr w:type="spellEnd"/>
      <w:r w:rsidRPr="001C5E09">
        <w:rPr>
          <w:rFonts w:ascii="Times New Roman" w:hAnsi="Times New Roman"/>
          <w:i w:val="0"/>
          <w:color w:val="auto"/>
          <w:sz w:val="24"/>
          <w:szCs w:val="24"/>
          <w:lang w:val="ru-RU"/>
        </w:rPr>
        <w:t xml:space="preserve"> (интернациональные и сложные слова).</w:t>
      </w:r>
    </w:p>
    <w:p w:rsidR="00EC2419" w:rsidRPr="001C5E09" w:rsidRDefault="00EC2419" w:rsidP="00EC2419">
      <w:pPr>
        <w:pStyle w:val="af1"/>
        <w:spacing w:line="240" w:lineRule="auto"/>
        <w:ind w:firstLine="454"/>
        <w:rPr>
          <w:rFonts w:ascii="Times New Roman" w:hAnsi="Times New Roman" w:cs="Times New Roman"/>
          <w:b/>
          <w:bCs/>
          <w:i/>
          <w:iCs/>
          <w:color w:val="auto"/>
          <w:sz w:val="24"/>
          <w:szCs w:val="24"/>
        </w:rPr>
      </w:pPr>
      <w:r w:rsidRPr="001C5E09">
        <w:rPr>
          <w:rFonts w:ascii="Times New Roman" w:hAnsi="Times New Roman" w:cs="Times New Roman"/>
          <w:b/>
          <w:bCs/>
          <w:i/>
          <w:iCs/>
          <w:color w:val="auto"/>
          <w:sz w:val="24"/>
          <w:szCs w:val="24"/>
        </w:rPr>
        <w:t>Грамматическая сторона речи</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-распознавать и употреблять в речи основные коммуникативные типы предложений;</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 xml:space="preserve">-распознавать в тексте и употреблять в речи изученные </w:t>
      </w:r>
      <w:r w:rsidRPr="001C5E09">
        <w:rPr>
          <w:rFonts w:ascii="Times New Roman" w:hAnsi="Times New Roman" w:cs="Times New Roman"/>
          <w:color w:val="auto"/>
          <w:spacing w:val="2"/>
          <w:sz w:val="24"/>
          <w:szCs w:val="24"/>
        </w:rPr>
        <w:t>части речи: существительные с определённым/неопределён</w:t>
      </w:r>
      <w:r w:rsidRPr="001C5E09">
        <w:rPr>
          <w:rFonts w:ascii="Times New Roman" w:hAnsi="Times New Roman" w:cs="Times New Roman"/>
          <w:color w:val="auto"/>
          <w:sz w:val="24"/>
          <w:szCs w:val="24"/>
        </w:rPr>
        <w:t xml:space="preserve">ным/нулевым артиклем; существительные в единственном и множественном числе; глагол </w:t>
      </w:r>
      <w:r w:rsidRPr="001C5E09">
        <w:rPr>
          <w:rFonts w:ascii="Times New Roman" w:hAnsi="Times New Roman" w:cs="Times New Roman"/>
          <w:color w:val="auto"/>
          <w:sz w:val="24"/>
          <w:szCs w:val="24"/>
        </w:rPr>
        <w:softHyphen/>
        <w:t xml:space="preserve">связку </w:t>
      </w:r>
      <w:proofErr w:type="spellStart"/>
      <w:r w:rsidRPr="001C5E09">
        <w:rPr>
          <w:rFonts w:ascii="Times New Roman" w:hAnsi="Times New Roman" w:cs="Times New Roman"/>
          <w:color w:val="auto"/>
          <w:sz w:val="24"/>
          <w:szCs w:val="24"/>
        </w:rPr>
        <w:t>to</w:t>
      </w:r>
      <w:proofErr w:type="spellEnd"/>
      <w:r w:rsidRPr="001C5E09">
        <w:rPr>
          <w:rFonts w:ascii="Times New Roman" w:hAnsi="Times New Roman" w:cs="Times New Roman"/>
          <w:color w:val="auto"/>
          <w:sz w:val="24"/>
          <w:szCs w:val="24"/>
        </w:rPr>
        <w:t xml:space="preserve"> </w:t>
      </w:r>
      <w:proofErr w:type="spellStart"/>
      <w:r w:rsidRPr="001C5E09">
        <w:rPr>
          <w:rFonts w:ascii="Times New Roman" w:hAnsi="Times New Roman" w:cs="Times New Roman"/>
          <w:color w:val="auto"/>
          <w:sz w:val="24"/>
          <w:szCs w:val="24"/>
        </w:rPr>
        <w:t>be</w:t>
      </w:r>
      <w:proofErr w:type="spellEnd"/>
      <w:r w:rsidRPr="001C5E09">
        <w:rPr>
          <w:rFonts w:ascii="Times New Roman" w:hAnsi="Times New Roman" w:cs="Times New Roman"/>
          <w:color w:val="auto"/>
          <w:sz w:val="24"/>
          <w:szCs w:val="24"/>
        </w:rPr>
        <w:t xml:space="preserve">; глаголы в </w:t>
      </w:r>
      <w:proofErr w:type="spellStart"/>
      <w:r w:rsidRPr="001C5E09">
        <w:rPr>
          <w:rFonts w:ascii="Times New Roman" w:hAnsi="Times New Roman" w:cs="Times New Roman"/>
          <w:color w:val="auto"/>
          <w:sz w:val="24"/>
          <w:szCs w:val="24"/>
        </w:rPr>
        <w:t>Present</w:t>
      </w:r>
      <w:proofErr w:type="spellEnd"/>
      <w:r w:rsidRPr="001C5E09">
        <w:rPr>
          <w:rFonts w:ascii="Times New Roman" w:hAnsi="Times New Roman" w:cs="Times New Roman"/>
          <w:color w:val="auto"/>
          <w:sz w:val="24"/>
          <w:szCs w:val="24"/>
        </w:rPr>
        <w:t xml:space="preserve">, </w:t>
      </w:r>
      <w:proofErr w:type="spellStart"/>
      <w:r w:rsidRPr="001C5E09">
        <w:rPr>
          <w:rFonts w:ascii="Times New Roman" w:hAnsi="Times New Roman" w:cs="Times New Roman"/>
          <w:color w:val="auto"/>
          <w:sz w:val="24"/>
          <w:szCs w:val="24"/>
        </w:rPr>
        <w:t>Past</w:t>
      </w:r>
      <w:proofErr w:type="spellEnd"/>
      <w:r w:rsidRPr="001C5E09">
        <w:rPr>
          <w:rFonts w:ascii="Times New Roman" w:hAnsi="Times New Roman" w:cs="Times New Roman"/>
          <w:color w:val="auto"/>
          <w:sz w:val="24"/>
          <w:szCs w:val="24"/>
        </w:rPr>
        <w:t xml:space="preserve">, </w:t>
      </w:r>
      <w:proofErr w:type="spellStart"/>
      <w:r w:rsidRPr="001C5E09">
        <w:rPr>
          <w:rFonts w:ascii="Times New Roman" w:hAnsi="Times New Roman" w:cs="Times New Roman"/>
          <w:color w:val="auto"/>
          <w:sz w:val="24"/>
          <w:szCs w:val="24"/>
        </w:rPr>
        <w:t>Future</w:t>
      </w:r>
      <w:proofErr w:type="spellEnd"/>
      <w:r w:rsidRPr="001C5E09">
        <w:rPr>
          <w:rFonts w:ascii="Times New Roman" w:hAnsi="Times New Roman" w:cs="Times New Roman"/>
          <w:color w:val="auto"/>
          <w:sz w:val="24"/>
          <w:szCs w:val="24"/>
        </w:rPr>
        <w:t xml:space="preserve"> </w:t>
      </w:r>
      <w:proofErr w:type="spellStart"/>
      <w:r w:rsidRPr="001C5E09">
        <w:rPr>
          <w:rFonts w:ascii="Times New Roman" w:hAnsi="Times New Roman" w:cs="Times New Roman"/>
          <w:color w:val="auto"/>
          <w:sz w:val="24"/>
          <w:szCs w:val="24"/>
        </w:rPr>
        <w:t>Simple</w:t>
      </w:r>
      <w:proofErr w:type="spellEnd"/>
      <w:r w:rsidRPr="001C5E09">
        <w:rPr>
          <w:rFonts w:ascii="Times New Roman" w:hAnsi="Times New Roman" w:cs="Times New Roman"/>
          <w:color w:val="auto"/>
          <w:sz w:val="24"/>
          <w:szCs w:val="24"/>
        </w:rPr>
        <w:t xml:space="preserve">; модальные глаголы </w:t>
      </w:r>
      <w:proofErr w:type="spellStart"/>
      <w:r w:rsidRPr="001C5E09">
        <w:rPr>
          <w:rFonts w:ascii="Times New Roman" w:hAnsi="Times New Roman" w:cs="Times New Roman"/>
          <w:color w:val="auto"/>
          <w:sz w:val="24"/>
          <w:szCs w:val="24"/>
        </w:rPr>
        <w:t>can</w:t>
      </w:r>
      <w:proofErr w:type="spellEnd"/>
      <w:r w:rsidRPr="001C5E09">
        <w:rPr>
          <w:rFonts w:ascii="Times New Roman" w:hAnsi="Times New Roman" w:cs="Times New Roman"/>
          <w:color w:val="auto"/>
          <w:sz w:val="24"/>
          <w:szCs w:val="24"/>
        </w:rPr>
        <w:t xml:space="preserve">, </w:t>
      </w:r>
      <w:proofErr w:type="spellStart"/>
      <w:r w:rsidRPr="001C5E09">
        <w:rPr>
          <w:rFonts w:ascii="Times New Roman" w:hAnsi="Times New Roman" w:cs="Times New Roman"/>
          <w:color w:val="auto"/>
          <w:sz w:val="24"/>
          <w:szCs w:val="24"/>
        </w:rPr>
        <w:t>may</w:t>
      </w:r>
      <w:proofErr w:type="spellEnd"/>
      <w:r w:rsidRPr="001C5E09">
        <w:rPr>
          <w:rFonts w:ascii="Times New Roman" w:hAnsi="Times New Roman" w:cs="Times New Roman"/>
          <w:color w:val="auto"/>
          <w:sz w:val="24"/>
          <w:szCs w:val="24"/>
        </w:rPr>
        <w:t xml:space="preserve">, </w:t>
      </w:r>
      <w:proofErr w:type="spellStart"/>
      <w:r w:rsidRPr="001C5E09">
        <w:rPr>
          <w:rFonts w:ascii="Times New Roman" w:hAnsi="Times New Roman" w:cs="Times New Roman"/>
          <w:color w:val="auto"/>
          <w:sz w:val="24"/>
          <w:szCs w:val="24"/>
        </w:rPr>
        <w:t>must</w:t>
      </w:r>
      <w:proofErr w:type="spellEnd"/>
      <w:r w:rsidRPr="001C5E09">
        <w:rPr>
          <w:rFonts w:ascii="Times New Roman" w:hAnsi="Times New Roman" w:cs="Times New Roman"/>
          <w:color w:val="auto"/>
          <w:sz w:val="24"/>
          <w:szCs w:val="24"/>
        </w:rPr>
        <w:t>; лич</w:t>
      </w:r>
      <w:r w:rsidRPr="001C5E09">
        <w:rPr>
          <w:rFonts w:ascii="Times New Roman" w:hAnsi="Times New Roman" w:cs="Times New Roman"/>
          <w:color w:val="auto"/>
          <w:spacing w:val="2"/>
          <w:sz w:val="24"/>
          <w:szCs w:val="24"/>
        </w:rPr>
        <w:t>ные, притяжательные и указательные местоимения; прила</w:t>
      </w:r>
      <w:r w:rsidRPr="001C5E09">
        <w:rPr>
          <w:rFonts w:ascii="Times New Roman" w:hAnsi="Times New Roman" w:cs="Times New Roman"/>
          <w:color w:val="auto"/>
          <w:sz w:val="24"/>
          <w:szCs w:val="24"/>
        </w:rPr>
        <w:t xml:space="preserve">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proofErr w:type="spellStart"/>
      <w:r w:rsidRPr="001C5E09">
        <w:rPr>
          <w:rFonts w:ascii="Times New Roman" w:hAnsi="Times New Roman" w:cs="Times New Roman"/>
          <w:color w:val="auto"/>
          <w:sz w:val="24"/>
          <w:szCs w:val="24"/>
        </w:rPr>
        <w:t>временн</w:t>
      </w:r>
      <w:r w:rsidRPr="001C5E09">
        <w:rPr>
          <w:rFonts w:ascii="Times New Roman" w:hAnsi="Times New Roman" w:cs="Times New Roman"/>
          <w:color w:val="auto"/>
          <w:spacing w:val="-128"/>
          <w:sz w:val="24"/>
          <w:szCs w:val="24"/>
        </w:rPr>
        <w:t>ы</w:t>
      </w:r>
      <w:r w:rsidRPr="001C5E09">
        <w:rPr>
          <w:rFonts w:ascii="Times New Roman" w:hAnsi="Times New Roman" w:cs="Times New Roman"/>
          <w:color w:val="auto"/>
          <w:spacing w:val="26"/>
          <w:sz w:val="24"/>
          <w:szCs w:val="24"/>
        </w:rPr>
        <w:t>ы</w:t>
      </w:r>
      <w:r w:rsidRPr="001C5E09">
        <w:rPr>
          <w:rFonts w:ascii="Times New Roman" w:hAnsi="Times New Roman" w:cs="Times New Roman"/>
          <w:color w:val="auto"/>
          <w:sz w:val="24"/>
          <w:szCs w:val="24"/>
        </w:rPr>
        <w:t>х</w:t>
      </w:r>
      <w:proofErr w:type="spellEnd"/>
      <w:r w:rsidRPr="001C5E09">
        <w:rPr>
          <w:rFonts w:ascii="Times New Roman" w:hAnsi="Times New Roman" w:cs="Times New Roman"/>
          <w:color w:val="auto"/>
          <w:sz w:val="24"/>
          <w:szCs w:val="24"/>
        </w:rPr>
        <w:t xml:space="preserve"> и пространственных отношений.</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t xml:space="preserve">-узнавать сложносочинённые предложения с союзами </w:t>
      </w:r>
      <w:r w:rsidRPr="001C5E09">
        <w:rPr>
          <w:rFonts w:ascii="Times New Roman" w:hAnsi="Times New Roman"/>
          <w:i w:val="0"/>
          <w:color w:val="auto"/>
          <w:sz w:val="24"/>
          <w:szCs w:val="24"/>
        </w:rPr>
        <w:t>and</w:t>
      </w:r>
      <w:r w:rsidRPr="001C5E09">
        <w:rPr>
          <w:rFonts w:ascii="Times New Roman" w:hAnsi="Times New Roman"/>
          <w:i w:val="0"/>
          <w:color w:val="auto"/>
          <w:sz w:val="24"/>
          <w:szCs w:val="24"/>
          <w:lang w:val="ru-RU"/>
        </w:rPr>
        <w:t xml:space="preserve"> и </w:t>
      </w:r>
      <w:r w:rsidRPr="001C5E09">
        <w:rPr>
          <w:rFonts w:ascii="Times New Roman" w:hAnsi="Times New Roman"/>
          <w:i w:val="0"/>
          <w:color w:val="auto"/>
          <w:sz w:val="24"/>
          <w:szCs w:val="24"/>
        </w:rPr>
        <w:t>but</w:t>
      </w:r>
      <w:r w:rsidRPr="001C5E09">
        <w:rPr>
          <w:rFonts w:ascii="Times New Roman" w:hAnsi="Times New Roman"/>
          <w:i w:val="0"/>
          <w:color w:val="auto"/>
          <w:sz w:val="24"/>
          <w:szCs w:val="24"/>
          <w:lang w:val="ru-RU"/>
        </w:rPr>
        <w:t>;</w:t>
      </w:r>
    </w:p>
    <w:p w:rsidR="00EC2419" w:rsidRPr="001C5E09" w:rsidRDefault="00EC2419" w:rsidP="00EC2419">
      <w:pPr>
        <w:pStyle w:val="afff5"/>
        <w:spacing w:line="240" w:lineRule="auto"/>
        <w:ind w:firstLine="454"/>
        <w:rPr>
          <w:rFonts w:ascii="Times New Roman" w:hAnsi="Times New Roman"/>
          <w:i w:val="0"/>
          <w:color w:val="auto"/>
          <w:sz w:val="24"/>
          <w:szCs w:val="24"/>
        </w:rPr>
      </w:pPr>
      <w:r w:rsidRPr="001C5E09">
        <w:rPr>
          <w:rFonts w:ascii="Times New Roman" w:hAnsi="Times New Roman"/>
          <w:i w:val="0"/>
          <w:color w:val="auto"/>
          <w:sz w:val="24"/>
          <w:szCs w:val="24"/>
          <w:lang w:val="ru-RU"/>
        </w:rPr>
        <w:t>-использовать в речи безличные предложения (</w:t>
      </w:r>
      <w:r w:rsidRPr="001C5E09">
        <w:rPr>
          <w:rFonts w:ascii="Times New Roman" w:hAnsi="Times New Roman"/>
          <w:i w:val="0"/>
          <w:color w:val="auto"/>
          <w:sz w:val="24"/>
          <w:szCs w:val="24"/>
        </w:rPr>
        <w:t>It</w:t>
      </w:r>
      <w:r w:rsidRPr="001C5E09">
        <w:rPr>
          <w:rFonts w:ascii="Times New Roman" w:hAnsi="Times New Roman"/>
          <w:i w:val="0"/>
          <w:color w:val="auto"/>
          <w:sz w:val="24"/>
          <w:szCs w:val="24"/>
          <w:lang w:val="ru-RU"/>
        </w:rPr>
        <w:t>’</w:t>
      </w:r>
      <w:r w:rsidRPr="001C5E09">
        <w:rPr>
          <w:rFonts w:ascii="Times New Roman" w:hAnsi="Times New Roman"/>
          <w:i w:val="0"/>
          <w:color w:val="auto"/>
          <w:sz w:val="24"/>
          <w:szCs w:val="24"/>
        </w:rPr>
        <w:t>s</w:t>
      </w:r>
      <w:r w:rsidRPr="001C5E09">
        <w:rPr>
          <w:rFonts w:ascii="Times New Roman" w:hAnsi="Times New Roman"/>
          <w:i w:val="0"/>
          <w:color w:val="auto"/>
          <w:sz w:val="24"/>
          <w:szCs w:val="24"/>
          <w:lang w:val="ru-RU"/>
        </w:rPr>
        <w:t xml:space="preserve"> </w:t>
      </w:r>
      <w:r w:rsidRPr="001C5E09">
        <w:rPr>
          <w:rFonts w:ascii="Times New Roman" w:hAnsi="Times New Roman"/>
          <w:i w:val="0"/>
          <w:color w:val="auto"/>
          <w:sz w:val="24"/>
          <w:szCs w:val="24"/>
        </w:rPr>
        <w:t>cold</w:t>
      </w:r>
      <w:r w:rsidRPr="001C5E09">
        <w:rPr>
          <w:rFonts w:ascii="Times New Roman" w:hAnsi="Times New Roman"/>
          <w:i w:val="0"/>
          <w:color w:val="auto"/>
          <w:sz w:val="24"/>
          <w:szCs w:val="24"/>
          <w:lang w:val="ru-RU"/>
        </w:rPr>
        <w:t xml:space="preserve">. </w:t>
      </w:r>
      <w:r w:rsidRPr="001C5E09">
        <w:rPr>
          <w:rFonts w:ascii="Times New Roman" w:hAnsi="Times New Roman"/>
          <w:i w:val="0"/>
          <w:color w:val="auto"/>
          <w:sz w:val="24"/>
          <w:szCs w:val="24"/>
        </w:rPr>
        <w:t xml:space="preserve">It’s 5 o’clock. It’s interesting), </w:t>
      </w:r>
      <w:proofErr w:type="spellStart"/>
      <w:r w:rsidRPr="001C5E09">
        <w:rPr>
          <w:rFonts w:ascii="Times New Roman" w:hAnsi="Times New Roman"/>
          <w:i w:val="0"/>
          <w:color w:val="auto"/>
          <w:sz w:val="24"/>
          <w:szCs w:val="24"/>
        </w:rPr>
        <w:t>предложения</w:t>
      </w:r>
      <w:proofErr w:type="spellEnd"/>
      <w:r w:rsidRPr="001C5E09">
        <w:rPr>
          <w:rFonts w:ascii="Times New Roman" w:hAnsi="Times New Roman"/>
          <w:i w:val="0"/>
          <w:color w:val="auto"/>
          <w:sz w:val="24"/>
          <w:szCs w:val="24"/>
        </w:rPr>
        <w:t xml:space="preserve"> с </w:t>
      </w:r>
      <w:proofErr w:type="spellStart"/>
      <w:r w:rsidRPr="001C5E09">
        <w:rPr>
          <w:rFonts w:ascii="Times New Roman" w:hAnsi="Times New Roman"/>
          <w:i w:val="0"/>
          <w:color w:val="auto"/>
          <w:sz w:val="24"/>
          <w:szCs w:val="24"/>
        </w:rPr>
        <w:t>конструкцией</w:t>
      </w:r>
      <w:proofErr w:type="spellEnd"/>
      <w:r w:rsidRPr="001C5E09">
        <w:rPr>
          <w:rFonts w:ascii="Times New Roman" w:hAnsi="Times New Roman"/>
          <w:i w:val="0"/>
          <w:color w:val="auto"/>
          <w:sz w:val="24"/>
          <w:szCs w:val="24"/>
        </w:rPr>
        <w:t xml:space="preserve"> there is/there are;</w:t>
      </w:r>
    </w:p>
    <w:p w:rsidR="00EC2419" w:rsidRPr="001C5E09" w:rsidRDefault="00EC2419" w:rsidP="00EC2419">
      <w:pPr>
        <w:pStyle w:val="afff5"/>
        <w:spacing w:line="240" w:lineRule="auto"/>
        <w:ind w:firstLine="454"/>
        <w:rPr>
          <w:rFonts w:ascii="Times New Roman" w:hAnsi="Times New Roman"/>
          <w:i w:val="0"/>
          <w:color w:val="auto"/>
          <w:sz w:val="24"/>
          <w:szCs w:val="24"/>
        </w:rPr>
      </w:pPr>
      <w:r w:rsidRPr="001C5E09">
        <w:rPr>
          <w:rFonts w:ascii="Times New Roman" w:hAnsi="Times New Roman"/>
          <w:i w:val="0"/>
          <w:color w:val="auto"/>
          <w:sz w:val="24"/>
          <w:szCs w:val="24"/>
          <w:lang w:val="ru-RU"/>
        </w:rPr>
        <w:t xml:space="preserve">-оперировать в речи неопределёнными местоимениями </w:t>
      </w:r>
      <w:r w:rsidRPr="001C5E09">
        <w:rPr>
          <w:rFonts w:ascii="Times New Roman" w:hAnsi="Times New Roman"/>
          <w:i w:val="0"/>
          <w:color w:val="auto"/>
          <w:spacing w:val="2"/>
          <w:sz w:val="24"/>
          <w:szCs w:val="24"/>
        </w:rPr>
        <w:t>some</w:t>
      </w:r>
      <w:r w:rsidRPr="001C5E09">
        <w:rPr>
          <w:rFonts w:ascii="Times New Roman" w:hAnsi="Times New Roman"/>
          <w:i w:val="0"/>
          <w:color w:val="auto"/>
          <w:spacing w:val="2"/>
          <w:sz w:val="24"/>
          <w:szCs w:val="24"/>
          <w:lang w:val="ru-RU"/>
        </w:rPr>
        <w:t xml:space="preserve">, </w:t>
      </w:r>
      <w:r w:rsidRPr="001C5E09">
        <w:rPr>
          <w:rFonts w:ascii="Times New Roman" w:hAnsi="Times New Roman"/>
          <w:i w:val="0"/>
          <w:color w:val="auto"/>
          <w:spacing w:val="2"/>
          <w:sz w:val="24"/>
          <w:szCs w:val="24"/>
        </w:rPr>
        <w:t>any</w:t>
      </w:r>
      <w:r w:rsidRPr="001C5E09">
        <w:rPr>
          <w:rFonts w:ascii="Times New Roman" w:hAnsi="Times New Roman"/>
          <w:i w:val="0"/>
          <w:color w:val="auto"/>
          <w:spacing w:val="2"/>
          <w:sz w:val="24"/>
          <w:szCs w:val="24"/>
          <w:lang w:val="ru-RU"/>
        </w:rPr>
        <w:t xml:space="preserve"> (некоторые случаи употребления: </w:t>
      </w:r>
      <w:r w:rsidRPr="001C5E09">
        <w:rPr>
          <w:rFonts w:ascii="Times New Roman" w:hAnsi="Times New Roman"/>
          <w:i w:val="0"/>
          <w:color w:val="auto"/>
          <w:spacing w:val="2"/>
          <w:sz w:val="24"/>
          <w:szCs w:val="24"/>
        </w:rPr>
        <w:t>Can</w:t>
      </w:r>
      <w:r w:rsidRPr="001C5E09">
        <w:rPr>
          <w:rFonts w:ascii="Times New Roman" w:hAnsi="Times New Roman"/>
          <w:i w:val="0"/>
          <w:color w:val="auto"/>
          <w:spacing w:val="2"/>
          <w:sz w:val="24"/>
          <w:szCs w:val="24"/>
          <w:lang w:val="ru-RU"/>
        </w:rPr>
        <w:t xml:space="preserve"> </w:t>
      </w:r>
      <w:r w:rsidRPr="001C5E09">
        <w:rPr>
          <w:rFonts w:ascii="Times New Roman" w:hAnsi="Times New Roman"/>
          <w:i w:val="0"/>
          <w:color w:val="auto"/>
          <w:spacing w:val="2"/>
          <w:sz w:val="24"/>
          <w:szCs w:val="24"/>
        </w:rPr>
        <w:t>I</w:t>
      </w:r>
      <w:r w:rsidRPr="001C5E09">
        <w:rPr>
          <w:rFonts w:ascii="Times New Roman" w:hAnsi="Times New Roman"/>
          <w:i w:val="0"/>
          <w:color w:val="auto"/>
          <w:spacing w:val="2"/>
          <w:sz w:val="24"/>
          <w:szCs w:val="24"/>
          <w:lang w:val="ru-RU"/>
        </w:rPr>
        <w:t xml:space="preserve"> </w:t>
      </w:r>
      <w:r w:rsidRPr="001C5E09">
        <w:rPr>
          <w:rFonts w:ascii="Times New Roman" w:hAnsi="Times New Roman"/>
          <w:i w:val="0"/>
          <w:color w:val="auto"/>
          <w:spacing w:val="2"/>
          <w:sz w:val="24"/>
          <w:szCs w:val="24"/>
        </w:rPr>
        <w:t>have</w:t>
      </w:r>
      <w:r w:rsidRPr="001C5E09">
        <w:rPr>
          <w:rFonts w:ascii="Times New Roman" w:hAnsi="Times New Roman"/>
          <w:i w:val="0"/>
          <w:color w:val="auto"/>
          <w:spacing w:val="2"/>
          <w:sz w:val="24"/>
          <w:szCs w:val="24"/>
          <w:lang w:val="ru-RU"/>
        </w:rPr>
        <w:t xml:space="preserve"> </w:t>
      </w:r>
      <w:r w:rsidRPr="001C5E09">
        <w:rPr>
          <w:rFonts w:ascii="Times New Roman" w:hAnsi="Times New Roman"/>
          <w:i w:val="0"/>
          <w:color w:val="auto"/>
          <w:sz w:val="24"/>
          <w:szCs w:val="24"/>
        </w:rPr>
        <w:t>some</w:t>
      </w:r>
      <w:r w:rsidRPr="001C5E09">
        <w:rPr>
          <w:rFonts w:ascii="Times New Roman" w:hAnsi="Times New Roman"/>
          <w:i w:val="0"/>
          <w:color w:val="auto"/>
          <w:sz w:val="24"/>
          <w:szCs w:val="24"/>
          <w:lang w:val="ru-RU"/>
        </w:rPr>
        <w:t xml:space="preserve"> </w:t>
      </w:r>
      <w:r w:rsidRPr="001C5E09">
        <w:rPr>
          <w:rFonts w:ascii="Times New Roman" w:hAnsi="Times New Roman"/>
          <w:i w:val="0"/>
          <w:color w:val="auto"/>
          <w:sz w:val="24"/>
          <w:szCs w:val="24"/>
        </w:rPr>
        <w:t>tea</w:t>
      </w:r>
      <w:r w:rsidRPr="001C5E09">
        <w:rPr>
          <w:rFonts w:ascii="Times New Roman" w:hAnsi="Times New Roman"/>
          <w:i w:val="0"/>
          <w:color w:val="auto"/>
          <w:sz w:val="24"/>
          <w:szCs w:val="24"/>
          <w:lang w:val="ru-RU"/>
        </w:rPr>
        <w:t xml:space="preserve">? </w:t>
      </w:r>
      <w:r w:rsidRPr="001C5E09">
        <w:rPr>
          <w:rFonts w:ascii="Times New Roman" w:hAnsi="Times New Roman"/>
          <w:i w:val="0"/>
          <w:color w:val="auto"/>
          <w:sz w:val="24"/>
          <w:szCs w:val="24"/>
        </w:rPr>
        <w:t>Is there any milk in the fridge? — No, there isn’t any);</w:t>
      </w:r>
    </w:p>
    <w:p w:rsidR="00EC2419" w:rsidRPr="001C5E09" w:rsidRDefault="00EC2419" w:rsidP="00EC2419">
      <w:pPr>
        <w:pStyle w:val="afff5"/>
        <w:spacing w:line="240" w:lineRule="auto"/>
        <w:ind w:firstLine="454"/>
        <w:rPr>
          <w:rFonts w:ascii="Times New Roman" w:hAnsi="Times New Roman"/>
          <w:i w:val="0"/>
          <w:color w:val="auto"/>
          <w:sz w:val="24"/>
          <w:szCs w:val="24"/>
        </w:rPr>
      </w:pPr>
      <w:r w:rsidRPr="001C5E09">
        <w:rPr>
          <w:rFonts w:ascii="Times New Roman" w:hAnsi="Times New Roman"/>
          <w:i w:val="0"/>
          <w:color w:val="auto"/>
          <w:sz w:val="24"/>
          <w:szCs w:val="24"/>
        </w:rPr>
        <w:t>-</w:t>
      </w:r>
      <w:proofErr w:type="spellStart"/>
      <w:r w:rsidRPr="001C5E09">
        <w:rPr>
          <w:rFonts w:ascii="Times New Roman" w:hAnsi="Times New Roman"/>
          <w:i w:val="0"/>
          <w:color w:val="auto"/>
          <w:sz w:val="24"/>
          <w:szCs w:val="24"/>
        </w:rPr>
        <w:t>оперировать</w:t>
      </w:r>
      <w:proofErr w:type="spellEnd"/>
      <w:r w:rsidRPr="001C5E09">
        <w:rPr>
          <w:rFonts w:ascii="Times New Roman" w:hAnsi="Times New Roman"/>
          <w:i w:val="0"/>
          <w:color w:val="auto"/>
          <w:sz w:val="24"/>
          <w:szCs w:val="24"/>
        </w:rPr>
        <w:t xml:space="preserve"> в </w:t>
      </w:r>
      <w:proofErr w:type="spellStart"/>
      <w:r w:rsidRPr="001C5E09">
        <w:rPr>
          <w:rFonts w:ascii="Times New Roman" w:hAnsi="Times New Roman"/>
          <w:i w:val="0"/>
          <w:color w:val="auto"/>
          <w:sz w:val="24"/>
          <w:szCs w:val="24"/>
        </w:rPr>
        <w:t>речи</w:t>
      </w:r>
      <w:proofErr w:type="spellEnd"/>
      <w:r w:rsidRPr="001C5E09">
        <w:rPr>
          <w:rFonts w:ascii="Times New Roman" w:hAnsi="Times New Roman"/>
          <w:i w:val="0"/>
          <w:color w:val="auto"/>
          <w:sz w:val="24"/>
          <w:szCs w:val="24"/>
        </w:rPr>
        <w:t xml:space="preserve"> </w:t>
      </w:r>
      <w:proofErr w:type="spellStart"/>
      <w:r w:rsidRPr="001C5E09">
        <w:rPr>
          <w:rFonts w:ascii="Times New Roman" w:hAnsi="Times New Roman"/>
          <w:i w:val="0"/>
          <w:color w:val="auto"/>
          <w:sz w:val="24"/>
          <w:szCs w:val="24"/>
        </w:rPr>
        <w:t>наречиями</w:t>
      </w:r>
      <w:proofErr w:type="spellEnd"/>
      <w:r w:rsidRPr="001C5E09">
        <w:rPr>
          <w:rFonts w:ascii="Times New Roman" w:hAnsi="Times New Roman"/>
          <w:i w:val="0"/>
          <w:color w:val="auto"/>
          <w:sz w:val="24"/>
          <w:szCs w:val="24"/>
        </w:rPr>
        <w:t xml:space="preserve"> </w:t>
      </w:r>
      <w:proofErr w:type="spellStart"/>
      <w:r w:rsidRPr="001C5E09">
        <w:rPr>
          <w:rFonts w:ascii="Times New Roman" w:hAnsi="Times New Roman"/>
          <w:i w:val="0"/>
          <w:color w:val="auto"/>
          <w:sz w:val="24"/>
          <w:szCs w:val="24"/>
        </w:rPr>
        <w:t>времени</w:t>
      </w:r>
      <w:proofErr w:type="spellEnd"/>
      <w:r w:rsidRPr="001C5E09">
        <w:rPr>
          <w:rFonts w:ascii="Times New Roman" w:hAnsi="Times New Roman"/>
          <w:i w:val="0"/>
          <w:color w:val="auto"/>
          <w:sz w:val="24"/>
          <w:szCs w:val="24"/>
        </w:rPr>
        <w:t xml:space="preserve"> (yesterday, to</w:t>
      </w:r>
      <w:r w:rsidRPr="001C5E09">
        <w:rPr>
          <w:rFonts w:ascii="Times New Roman" w:hAnsi="Times New Roman"/>
          <w:i w:val="0"/>
          <w:color w:val="auto"/>
          <w:sz w:val="24"/>
          <w:szCs w:val="24"/>
        </w:rPr>
        <w:softHyphen/>
      </w:r>
      <w:r w:rsidRPr="001C5E09">
        <w:rPr>
          <w:rFonts w:ascii="Times New Roman" w:hAnsi="Times New Roman"/>
          <w:i w:val="0"/>
          <w:color w:val="auto"/>
          <w:sz w:val="24"/>
          <w:szCs w:val="24"/>
        </w:rPr>
        <w:br/>
        <w:t xml:space="preserve">morrow, never, usually, often, sometimes); </w:t>
      </w:r>
      <w:proofErr w:type="spellStart"/>
      <w:r w:rsidRPr="001C5E09">
        <w:rPr>
          <w:rFonts w:ascii="Times New Roman" w:hAnsi="Times New Roman"/>
          <w:i w:val="0"/>
          <w:color w:val="auto"/>
          <w:sz w:val="24"/>
          <w:szCs w:val="24"/>
        </w:rPr>
        <w:t>наречиями</w:t>
      </w:r>
      <w:proofErr w:type="spellEnd"/>
      <w:r w:rsidRPr="001C5E09">
        <w:rPr>
          <w:rFonts w:ascii="Times New Roman" w:hAnsi="Times New Roman"/>
          <w:i w:val="0"/>
          <w:color w:val="auto"/>
          <w:sz w:val="24"/>
          <w:szCs w:val="24"/>
        </w:rPr>
        <w:t xml:space="preserve"> </w:t>
      </w:r>
      <w:proofErr w:type="spellStart"/>
      <w:r w:rsidRPr="001C5E09">
        <w:rPr>
          <w:rFonts w:ascii="Times New Roman" w:hAnsi="Times New Roman"/>
          <w:i w:val="0"/>
          <w:color w:val="auto"/>
          <w:sz w:val="24"/>
          <w:szCs w:val="24"/>
        </w:rPr>
        <w:t>степени</w:t>
      </w:r>
      <w:proofErr w:type="spellEnd"/>
      <w:r w:rsidRPr="001C5E09">
        <w:rPr>
          <w:rFonts w:ascii="Times New Roman" w:hAnsi="Times New Roman"/>
          <w:i w:val="0"/>
          <w:color w:val="auto"/>
          <w:sz w:val="24"/>
          <w:szCs w:val="24"/>
        </w:rPr>
        <w:t xml:space="preserve"> (much, little, very);</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EC2419" w:rsidRPr="001C5E09" w:rsidRDefault="00EC2419" w:rsidP="00EC2419">
      <w:pPr>
        <w:pStyle w:val="af1"/>
        <w:spacing w:line="240" w:lineRule="auto"/>
        <w:ind w:firstLine="454"/>
        <w:jc w:val="center"/>
        <w:rPr>
          <w:rFonts w:ascii="Times New Roman" w:hAnsi="Times New Roman" w:cs="Times New Roman"/>
          <w:b/>
          <w:noProof/>
          <w:sz w:val="24"/>
          <w:szCs w:val="24"/>
        </w:rPr>
      </w:pPr>
      <w:r w:rsidRPr="001C5E09">
        <w:rPr>
          <w:rFonts w:ascii="Times New Roman" w:hAnsi="Times New Roman" w:cs="Times New Roman"/>
          <w:b/>
          <w:noProof/>
          <w:sz w:val="24"/>
          <w:szCs w:val="24"/>
        </w:rPr>
        <w:t>Математика и информатика</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 xml:space="preserve">В результате изучения курса математики </w:t>
      </w:r>
      <w:r w:rsidRPr="001C5E09">
        <w:rPr>
          <w:rFonts w:ascii="Times New Roman" w:hAnsi="Times New Roman" w:cs="Times New Roman"/>
          <w:color w:val="auto"/>
          <w:spacing w:val="2"/>
          <w:sz w:val="24"/>
          <w:szCs w:val="24"/>
        </w:rPr>
        <w:t xml:space="preserve">обучающиеся </w:t>
      </w:r>
      <w:r w:rsidRPr="001C5E09">
        <w:rPr>
          <w:rFonts w:ascii="Times New Roman" w:hAnsi="Times New Roman" w:cs="Times New Roman"/>
          <w:color w:val="auto"/>
          <w:sz w:val="24"/>
          <w:szCs w:val="24"/>
        </w:rPr>
        <w:t>овладеют основами логического и алгоритмического мышле</w:t>
      </w:r>
      <w:r w:rsidRPr="001C5E09">
        <w:rPr>
          <w:rFonts w:ascii="Times New Roman" w:hAnsi="Times New Roman" w:cs="Times New Roman"/>
          <w:color w:val="auto"/>
          <w:spacing w:val="-2"/>
          <w:sz w:val="24"/>
          <w:szCs w:val="24"/>
        </w:rPr>
        <w:t xml:space="preserve">ния, пространственного воображения и математической речи, </w:t>
      </w:r>
      <w:r w:rsidRPr="001C5E09">
        <w:rPr>
          <w:rFonts w:ascii="Times New Roman" w:hAnsi="Times New Roman" w:cs="Times New Roman"/>
          <w:color w:val="auto"/>
          <w:sz w:val="24"/>
          <w:szCs w:val="24"/>
        </w:rPr>
        <w:t>приобретут необходимые вычислительные навыки.</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Числа и величины</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lastRenderedPageBreak/>
        <w:t>-читать, записывать, сравнивать, упорядочивать числа от нуля до миллиона;</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 группировать числа по заданному или самостоятельно </w:t>
      </w:r>
      <w:r w:rsidRPr="001C5E09">
        <w:rPr>
          <w:rFonts w:ascii="Times New Roman" w:hAnsi="Times New Roman" w:cs="Times New Roman"/>
          <w:color w:val="auto"/>
          <w:sz w:val="24"/>
          <w:szCs w:val="24"/>
        </w:rPr>
        <w:t>установленному признаку;</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t xml:space="preserve">-классифицировать числа по одному или нескольким </w:t>
      </w:r>
      <w:r w:rsidRPr="001C5E09">
        <w:rPr>
          <w:rFonts w:ascii="Times New Roman" w:hAnsi="Times New Roman"/>
          <w:i w:val="0"/>
          <w:color w:val="auto"/>
          <w:sz w:val="24"/>
          <w:szCs w:val="24"/>
          <w:lang w:val="ru-RU"/>
        </w:rPr>
        <w:t>основаниям, объяснять свои действия;</w:t>
      </w:r>
    </w:p>
    <w:p w:rsidR="00EC2419" w:rsidRPr="001C5E09" w:rsidRDefault="00EC2419" w:rsidP="00EC2419">
      <w:pPr>
        <w:pStyle w:val="afff5"/>
        <w:spacing w:line="240" w:lineRule="auto"/>
        <w:ind w:firstLine="454"/>
        <w:rPr>
          <w:rFonts w:ascii="Times New Roman" w:hAnsi="Times New Roman"/>
          <w:i w:val="0"/>
          <w:color w:val="auto"/>
          <w:spacing w:val="-2"/>
          <w:sz w:val="24"/>
          <w:szCs w:val="24"/>
          <w:lang w:val="ru-RU"/>
        </w:rPr>
      </w:pPr>
      <w:r w:rsidRPr="001C5E09">
        <w:rPr>
          <w:rFonts w:ascii="Times New Roman" w:hAnsi="Times New Roman"/>
          <w:i w:val="0"/>
          <w:color w:val="auto"/>
          <w:spacing w:val="-2"/>
          <w:sz w:val="24"/>
          <w:szCs w:val="24"/>
          <w:lang w:val="ru-RU"/>
        </w:rPr>
        <w:t>-выбирать единицу для измерения данной величины (длины, массы, площади, времени), объяснять свои действия.</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Арифметические действия</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1C5E09">
        <w:rPr>
          <w:rFonts w:ascii="Times New Roman" w:eastAsia="MS Mincho" w:hAnsi="Times New Roman" w:cs="Times New Roman"/>
          <w:color w:val="auto"/>
          <w:sz w:val="24"/>
          <w:szCs w:val="24"/>
        </w:rPr>
        <w:t> </w:t>
      </w:r>
      <w:r w:rsidRPr="001C5E09">
        <w:rPr>
          <w:rFonts w:ascii="Times New Roman" w:hAnsi="Times New Roman" w:cs="Times New Roman"/>
          <w:color w:val="auto"/>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-выделять неизвестный компонент арифметического действия и находить его значение;</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-вычислять значение числового выражения (содержащего 2—3 арифметических действия, со скобками и без скобок).</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-выполнять действия с величинами;</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-использовать свойства арифметических действий для удобства вычислений;</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-проводить проверку правильности вычислений (с помощью обратного действия, прикидки и оценки результата действия и др.).</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Работа с текстовыми задачами</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-решать арифметическим способом (в 1—2</w:t>
      </w:r>
      <w:r w:rsidRPr="001C5E09">
        <w:rPr>
          <w:rFonts w:ascii="Times New Roman" w:hAnsi="Times New Roman" w:cs="Times New Roman"/>
          <w:i/>
          <w:iCs/>
          <w:color w:val="auto"/>
          <w:spacing w:val="-2"/>
          <w:sz w:val="24"/>
          <w:szCs w:val="24"/>
        </w:rPr>
        <w:t> </w:t>
      </w:r>
      <w:r w:rsidRPr="001C5E09">
        <w:rPr>
          <w:rFonts w:ascii="Times New Roman" w:hAnsi="Times New Roman" w:cs="Times New Roman"/>
          <w:color w:val="auto"/>
          <w:spacing w:val="-2"/>
          <w:sz w:val="24"/>
          <w:szCs w:val="24"/>
        </w:rPr>
        <w:t xml:space="preserve">действия) </w:t>
      </w:r>
      <w:r w:rsidRPr="001C5E09">
        <w:rPr>
          <w:rFonts w:ascii="Times New Roman" w:hAnsi="Times New Roman" w:cs="Times New Roman"/>
          <w:color w:val="auto"/>
          <w:sz w:val="24"/>
          <w:szCs w:val="24"/>
        </w:rPr>
        <w:t>учебные задачи и задачи, связанные с повседневной жизнью;</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-оценивать правильность хода решения и реальность ответа на вопрос задачи.</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-решать задачи на нахождение доли величины и вели</w:t>
      </w:r>
      <w:r w:rsidRPr="001C5E09">
        <w:rPr>
          <w:rFonts w:ascii="Times New Roman" w:hAnsi="Times New Roman"/>
          <w:i w:val="0"/>
          <w:color w:val="auto"/>
          <w:spacing w:val="2"/>
          <w:sz w:val="24"/>
          <w:szCs w:val="24"/>
          <w:lang w:val="ru-RU"/>
        </w:rPr>
        <w:t xml:space="preserve">чины по значению её доли (половина, треть, четверть, </w:t>
      </w:r>
      <w:r w:rsidRPr="001C5E09">
        <w:rPr>
          <w:rFonts w:ascii="Times New Roman" w:hAnsi="Times New Roman"/>
          <w:i w:val="0"/>
          <w:color w:val="auto"/>
          <w:sz w:val="24"/>
          <w:szCs w:val="24"/>
          <w:lang w:val="ru-RU"/>
        </w:rPr>
        <w:t>пятая, десятая часть);</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-решать задачи в 3—4</w:t>
      </w:r>
      <w:r w:rsidRPr="001C5E09">
        <w:rPr>
          <w:rFonts w:ascii="Times New Roman" w:hAnsi="Times New Roman"/>
          <w:i w:val="0"/>
          <w:color w:val="auto"/>
          <w:sz w:val="24"/>
          <w:szCs w:val="24"/>
        </w:rPr>
        <w:t> </w:t>
      </w:r>
      <w:r w:rsidRPr="001C5E09">
        <w:rPr>
          <w:rFonts w:ascii="Times New Roman" w:hAnsi="Times New Roman"/>
          <w:i w:val="0"/>
          <w:color w:val="auto"/>
          <w:sz w:val="24"/>
          <w:szCs w:val="24"/>
          <w:lang w:val="ru-RU"/>
        </w:rPr>
        <w:t>действия;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-находить разные способы решения задачи.</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Пространственные отношения.</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Геометрические фигуры</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-описывать взаимное расположение предметов в прост</w:t>
      </w:r>
      <w:r w:rsidRPr="001C5E09">
        <w:rPr>
          <w:rFonts w:ascii="Times New Roman" w:hAnsi="Times New Roman" w:cs="Times New Roman"/>
          <w:color w:val="auto"/>
          <w:sz w:val="24"/>
          <w:szCs w:val="24"/>
        </w:rPr>
        <w:t>ранстве и на плоскости;</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-использовать свойства прямоугольника и квадрата для </w:t>
      </w:r>
      <w:r w:rsidRPr="001C5E09">
        <w:rPr>
          <w:rFonts w:ascii="Times New Roman" w:hAnsi="Times New Roman" w:cs="Times New Roman"/>
          <w:color w:val="auto"/>
          <w:sz w:val="24"/>
          <w:szCs w:val="24"/>
        </w:rPr>
        <w:t>решения задач;</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-распознавать и называть геометрические тела (куб, шар);</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-соотносить реальные объекты с моделями геометриче</w:t>
      </w:r>
      <w:r w:rsidRPr="001C5E09">
        <w:rPr>
          <w:rFonts w:ascii="Times New Roman" w:hAnsi="Times New Roman" w:cs="Times New Roman"/>
          <w:color w:val="auto"/>
          <w:sz w:val="24"/>
          <w:szCs w:val="24"/>
        </w:rPr>
        <w:t>ских фигур.</w:t>
      </w:r>
    </w:p>
    <w:p w:rsidR="00EC2419" w:rsidRPr="001C5E09" w:rsidRDefault="00EC2419" w:rsidP="00EC2419">
      <w:pPr>
        <w:spacing w:after="0" w:line="240" w:lineRule="auto"/>
        <w:ind w:firstLine="454"/>
        <w:rPr>
          <w:rFonts w:ascii="Times New Roman" w:hAnsi="Times New Roman" w:cs="Times New Roman"/>
          <w:i/>
          <w:color w:val="auto"/>
          <w:sz w:val="24"/>
          <w:szCs w:val="24"/>
        </w:rPr>
      </w:pPr>
      <w:r w:rsidRPr="001C5E09">
        <w:rPr>
          <w:rFonts w:ascii="Times New Roman" w:hAnsi="Times New Roman" w:cs="Times New Roman"/>
          <w:b/>
          <w:color w:val="auto"/>
          <w:sz w:val="24"/>
          <w:szCs w:val="24"/>
        </w:rPr>
        <w:t>Выпускник получит возможность научиться</w:t>
      </w:r>
      <w:r w:rsidRPr="001C5E09">
        <w:rPr>
          <w:rFonts w:ascii="Times New Roman" w:hAnsi="Times New Roman" w:cs="Times New Roman"/>
          <w:color w:val="auto"/>
          <w:sz w:val="24"/>
          <w:szCs w:val="24"/>
        </w:rPr>
        <w:t xml:space="preserve"> распознавать, различать и называть геометрические тела: параллелепипед, пирамиду, цилиндр, конус.</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Геометрические величины</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-измерять длину отрезка;</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4"/>
          <w:sz w:val="24"/>
          <w:szCs w:val="24"/>
        </w:rPr>
        <w:t>-вычислять периметр треугольника, прямоугольника и квад</w:t>
      </w:r>
      <w:r w:rsidRPr="001C5E09">
        <w:rPr>
          <w:rFonts w:ascii="Times New Roman" w:hAnsi="Times New Roman" w:cs="Times New Roman"/>
          <w:color w:val="auto"/>
          <w:sz w:val="24"/>
          <w:szCs w:val="24"/>
        </w:rPr>
        <w:t>рата, площадь прямоугольника и квадрата;</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-оценивать размеры геометрических объектов, расстояния приближённо (на глаз).</w:t>
      </w:r>
    </w:p>
    <w:p w:rsidR="00EC2419" w:rsidRPr="001C5E09" w:rsidRDefault="00EC2419" w:rsidP="00EC2419">
      <w:pPr>
        <w:spacing w:after="0" w:line="240" w:lineRule="auto"/>
        <w:ind w:firstLine="454"/>
        <w:rPr>
          <w:rFonts w:ascii="Times New Roman" w:hAnsi="Times New Roman" w:cs="Times New Roman"/>
          <w:i/>
          <w:color w:val="auto"/>
          <w:sz w:val="24"/>
          <w:szCs w:val="24"/>
        </w:rPr>
      </w:pPr>
      <w:r w:rsidRPr="001C5E09">
        <w:rPr>
          <w:rFonts w:ascii="Times New Roman" w:hAnsi="Times New Roman" w:cs="Times New Roman"/>
          <w:b/>
          <w:color w:val="auto"/>
          <w:sz w:val="24"/>
          <w:szCs w:val="24"/>
        </w:rPr>
        <w:t>Выпускник получит возможность научиться</w:t>
      </w:r>
      <w:r w:rsidRPr="001C5E09">
        <w:rPr>
          <w:rFonts w:ascii="Times New Roman" w:hAnsi="Times New Roman" w:cs="Times New Roman"/>
          <w:color w:val="auto"/>
          <w:sz w:val="24"/>
          <w:szCs w:val="24"/>
        </w:rPr>
        <w:t xml:space="preserve"> вычислять периметр многоугольника, площадь фигуры, составленной из прямоугольников.</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Работа с информацией</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-читать несложные готовые таблицы;</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-заполнять несложные готовые таблицы;</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-читать несложные готовые столбчатые диаграммы.</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-читать несложные готовые круговые диаграммы;</w:t>
      </w:r>
    </w:p>
    <w:p w:rsidR="00EC2419" w:rsidRPr="001C5E09" w:rsidRDefault="00EC2419" w:rsidP="00EC2419">
      <w:pPr>
        <w:pStyle w:val="afff5"/>
        <w:spacing w:line="240" w:lineRule="auto"/>
        <w:ind w:firstLine="454"/>
        <w:rPr>
          <w:rFonts w:ascii="Times New Roman" w:hAnsi="Times New Roman"/>
          <w:i w:val="0"/>
          <w:color w:val="auto"/>
          <w:spacing w:val="-4"/>
          <w:sz w:val="24"/>
          <w:szCs w:val="24"/>
          <w:lang w:val="ru-RU"/>
        </w:rPr>
      </w:pPr>
      <w:r w:rsidRPr="001C5E09">
        <w:rPr>
          <w:rFonts w:ascii="Times New Roman" w:hAnsi="Times New Roman"/>
          <w:i w:val="0"/>
          <w:color w:val="auto"/>
          <w:spacing w:val="-4"/>
          <w:sz w:val="24"/>
          <w:szCs w:val="24"/>
          <w:lang w:val="ru-RU"/>
        </w:rPr>
        <w:t>-достраивать несложную готовую столбчатую диаграмму;</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-сравнивать и обобщать информацию, представленную в строках и столбцах несложных таблиц и диаграмм;</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-понимать простейшие выражения, содержащие логи</w:t>
      </w:r>
      <w:r w:rsidRPr="001C5E09">
        <w:rPr>
          <w:rFonts w:ascii="Times New Roman" w:hAnsi="Times New Roman"/>
          <w:i w:val="0"/>
          <w:color w:val="auto"/>
          <w:spacing w:val="-2"/>
          <w:sz w:val="24"/>
          <w:szCs w:val="24"/>
          <w:lang w:val="ru-RU"/>
        </w:rPr>
        <w:t>ческие связки и слова («…и…», «если… то…», «верно/невер</w:t>
      </w:r>
      <w:r w:rsidRPr="001C5E09">
        <w:rPr>
          <w:rFonts w:ascii="Times New Roman" w:hAnsi="Times New Roman"/>
          <w:i w:val="0"/>
          <w:color w:val="auto"/>
          <w:sz w:val="24"/>
          <w:szCs w:val="24"/>
          <w:lang w:val="ru-RU"/>
        </w:rPr>
        <w:t>но, что…», «каждый», «все», «некоторые», «не»);</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t xml:space="preserve">-составлять, записывать и выполнять инструкцию </w:t>
      </w:r>
      <w:r w:rsidRPr="001C5E09">
        <w:rPr>
          <w:rFonts w:ascii="Times New Roman" w:hAnsi="Times New Roman"/>
          <w:i w:val="0"/>
          <w:color w:val="auto"/>
          <w:sz w:val="24"/>
          <w:szCs w:val="24"/>
          <w:lang w:val="ru-RU"/>
        </w:rPr>
        <w:t>(простой алгоритм), план поиска информации;</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-распознавать одну и ту же информацию, представленную в разной форме (таблицы и диаграммы);</w:t>
      </w:r>
    </w:p>
    <w:p w:rsidR="00EC2419" w:rsidRPr="001C5E09" w:rsidRDefault="00EC2419" w:rsidP="00EC2419">
      <w:pPr>
        <w:pStyle w:val="afff5"/>
        <w:spacing w:line="240" w:lineRule="auto"/>
        <w:ind w:firstLine="454"/>
        <w:rPr>
          <w:rFonts w:ascii="Times New Roman" w:hAnsi="Times New Roman"/>
          <w:i w:val="0"/>
          <w:color w:val="auto"/>
          <w:spacing w:val="-2"/>
          <w:sz w:val="24"/>
          <w:szCs w:val="24"/>
          <w:lang w:val="ru-RU"/>
        </w:rPr>
      </w:pPr>
      <w:r w:rsidRPr="001C5E09">
        <w:rPr>
          <w:rFonts w:ascii="Times New Roman" w:hAnsi="Times New Roman"/>
          <w:i w:val="0"/>
          <w:color w:val="auto"/>
          <w:spacing w:val="-2"/>
          <w:sz w:val="24"/>
          <w:szCs w:val="24"/>
          <w:lang w:val="ru-RU"/>
        </w:rPr>
        <w:t>-планировать несложные исследования, собирать и пред</w:t>
      </w:r>
      <w:r w:rsidRPr="001C5E09">
        <w:rPr>
          <w:rFonts w:ascii="Times New Roman" w:hAnsi="Times New Roman"/>
          <w:i w:val="0"/>
          <w:color w:val="auto"/>
          <w:sz w:val="24"/>
          <w:szCs w:val="24"/>
          <w:lang w:val="ru-RU"/>
        </w:rPr>
        <w:t xml:space="preserve">ставлять полученную информацию с помощью таблиц и </w:t>
      </w:r>
      <w:r w:rsidRPr="001C5E09">
        <w:rPr>
          <w:rFonts w:ascii="Times New Roman" w:hAnsi="Times New Roman"/>
          <w:i w:val="0"/>
          <w:color w:val="auto"/>
          <w:spacing w:val="-2"/>
          <w:sz w:val="24"/>
          <w:szCs w:val="24"/>
          <w:lang w:val="ru-RU"/>
        </w:rPr>
        <w:t>диаграмм;</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-интерпретировать информацию, полученную при про</w:t>
      </w:r>
      <w:r w:rsidRPr="001C5E09">
        <w:rPr>
          <w:rFonts w:ascii="Times New Roman" w:hAnsi="Times New Roman"/>
          <w:i w:val="0"/>
          <w:color w:val="auto"/>
          <w:spacing w:val="2"/>
          <w:sz w:val="24"/>
          <w:szCs w:val="24"/>
          <w:lang w:val="ru-RU"/>
        </w:rPr>
        <w:t xml:space="preserve">ведении несложных исследований (объяснять, сравнивать </w:t>
      </w:r>
      <w:r w:rsidRPr="001C5E09">
        <w:rPr>
          <w:rFonts w:ascii="Times New Roman" w:hAnsi="Times New Roman"/>
          <w:i w:val="0"/>
          <w:color w:val="auto"/>
          <w:sz w:val="24"/>
          <w:szCs w:val="24"/>
          <w:lang w:val="ru-RU"/>
        </w:rPr>
        <w:t>и обобщать данные, делать выводы и прогнозы).</w:t>
      </w:r>
    </w:p>
    <w:p w:rsidR="00EC2419" w:rsidRPr="001C5E09" w:rsidRDefault="00EC2419" w:rsidP="00EC2419">
      <w:pPr>
        <w:pStyle w:val="32"/>
        <w:spacing w:before="0" w:after="0" w:line="240" w:lineRule="auto"/>
        <w:ind w:firstLine="454"/>
        <w:rPr>
          <w:rFonts w:ascii="Times New Roman" w:hAnsi="Times New Roman" w:cs="Times New Roman"/>
          <w:i w:val="0"/>
          <w:color w:val="auto"/>
          <w:sz w:val="24"/>
          <w:szCs w:val="24"/>
        </w:rPr>
      </w:pPr>
      <w:r w:rsidRPr="001C5E09">
        <w:rPr>
          <w:rFonts w:ascii="Times New Roman" w:hAnsi="Times New Roman" w:cs="Times New Roman"/>
          <w:i w:val="0"/>
          <w:color w:val="auto"/>
          <w:sz w:val="24"/>
          <w:szCs w:val="24"/>
        </w:rPr>
        <w:t>Окружающий мир</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 результате изучения курса «Окружающий мир» обучающиеся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w:t>
      </w:r>
      <w:r w:rsidRPr="001C5E09">
        <w:rPr>
          <w:rFonts w:ascii="Times New Roman" w:hAnsi="Times New Roman" w:cs="Times New Roman"/>
          <w:color w:val="auto"/>
          <w:sz w:val="24"/>
          <w:szCs w:val="24"/>
        </w:rPr>
        <w:softHyphen/>
        <w:t>-ориентированных знаний о природе, человеке и обществе, приобрести целостный взгляд на мир в его органичном единстве</w:t>
      </w:r>
      <w:r w:rsidRPr="001C5E09">
        <w:rPr>
          <w:rFonts w:ascii="Times New Roman" w:hAnsi="Times New Roman" w:cs="Times New Roman"/>
          <w:color w:val="auto"/>
          <w:sz w:val="24"/>
          <w:szCs w:val="24"/>
        </w:rPr>
        <w:br/>
        <w:t>и разнообразии природы, народов, культур и религий.</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 результате изучения курса выпускники заложат фунда</w:t>
      </w:r>
      <w:r w:rsidRPr="001C5E09">
        <w:rPr>
          <w:rFonts w:ascii="Times New Roman" w:hAnsi="Times New Roman" w:cs="Times New Roman"/>
          <w:color w:val="auto"/>
          <w:spacing w:val="2"/>
          <w:sz w:val="24"/>
          <w:szCs w:val="24"/>
        </w:rPr>
        <w:t>мент своей экологической и культурологической грамотно</w:t>
      </w:r>
      <w:r w:rsidRPr="001C5E09">
        <w:rPr>
          <w:rFonts w:ascii="Times New Roman" w:hAnsi="Times New Roman" w:cs="Times New Roman"/>
          <w:color w:val="auto"/>
          <w:sz w:val="24"/>
          <w:szCs w:val="24"/>
        </w:rPr>
        <w:t xml:space="preserve">сти, получат возможность научиться соблюдать правила поведения в мире природы и людей, правила здорового образа </w:t>
      </w:r>
      <w:r w:rsidRPr="001C5E09">
        <w:rPr>
          <w:rFonts w:ascii="Times New Roman" w:hAnsi="Times New Roman" w:cs="Times New Roman"/>
          <w:color w:val="auto"/>
          <w:spacing w:val="2"/>
          <w:sz w:val="24"/>
          <w:szCs w:val="24"/>
        </w:rPr>
        <w:t xml:space="preserve">жизни, освоят элементарные нормы адекватного </w:t>
      </w:r>
      <w:proofErr w:type="spellStart"/>
      <w:r w:rsidRPr="001C5E09">
        <w:rPr>
          <w:rFonts w:ascii="Times New Roman" w:hAnsi="Times New Roman" w:cs="Times New Roman"/>
          <w:color w:val="auto"/>
          <w:spacing w:val="2"/>
          <w:sz w:val="24"/>
          <w:szCs w:val="24"/>
        </w:rPr>
        <w:t>природо</w:t>
      </w:r>
      <w:proofErr w:type="spellEnd"/>
      <w:r w:rsidRPr="001C5E09">
        <w:rPr>
          <w:rFonts w:ascii="Times New Roman" w:hAnsi="Times New Roman" w:cs="Times New Roman"/>
          <w:color w:val="auto"/>
          <w:spacing w:val="2"/>
          <w:sz w:val="24"/>
          <w:szCs w:val="24"/>
        </w:rPr>
        <w:t xml:space="preserve"> </w:t>
      </w:r>
      <w:r w:rsidRPr="001C5E09">
        <w:rPr>
          <w:rFonts w:ascii="Times New Roman" w:hAnsi="Times New Roman" w:cs="Times New Roman"/>
          <w:color w:val="auto"/>
          <w:spacing w:val="2"/>
          <w:sz w:val="24"/>
          <w:szCs w:val="24"/>
        </w:rPr>
        <w:softHyphen/>
      </w:r>
      <w:r w:rsidRPr="001C5E09">
        <w:rPr>
          <w:rFonts w:ascii="Times New Roman" w:hAnsi="Times New Roman" w:cs="Times New Roman"/>
          <w:color w:val="auto"/>
          <w:sz w:val="24"/>
          <w:szCs w:val="24"/>
        </w:rPr>
        <w:t xml:space="preserve">и </w:t>
      </w:r>
      <w:proofErr w:type="spellStart"/>
      <w:r w:rsidRPr="001C5E09">
        <w:rPr>
          <w:rFonts w:ascii="Times New Roman" w:hAnsi="Times New Roman" w:cs="Times New Roman"/>
          <w:color w:val="auto"/>
          <w:sz w:val="24"/>
          <w:szCs w:val="24"/>
        </w:rPr>
        <w:t>культуросообразного</w:t>
      </w:r>
      <w:proofErr w:type="spellEnd"/>
      <w:r w:rsidRPr="001C5E09">
        <w:rPr>
          <w:rFonts w:ascii="Times New Roman" w:hAnsi="Times New Roman" w:cs="Times New Roman"/>
          <w:color w:val="auto"/>
          <w:sz w:val="24"/>
          <w:szCs w:val="24"/>
        </w:rPr>
        <w:t xml:space="preserve"> поведения в окружающей природной и социальной среде.</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lastRenderedPageBreak/>
        <w:t>Человек и природа</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-узнавать изученные объекты и явления живой и неживой природы;</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-описывать на основе предложенного плана изученные </w:t>
      </w:r>
      <w:r w:rsidRPr="001C5E09">
        <w:rPr>
          <w:rFonts w:ascii="Times New Roman" w:hAnsi="Times New Roman" w:cs="Times New Roman"/>
          <w:color w:val="auto"/>
          <w:sz w:val="24"/>
          <w:szCs w:val="24"/>
        </w:rPr>
        <w:t>объекты и явления живой и неживой природы, выделять их существенные признаки;</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r w:rsidRPr="001C5E09">
        <w:rPr>
          <w:rFonts w:ascii="Times New Roman" w:hAnsi="Times New Roman" w:cs="Times New Roman"/>
          <w:color w:val="auto"/>
          <w:sz w:val="24"/>
          <w:szCs w:val="24"/>
        </w:rPr>
        <w:br/>
        <w:t>и правилам техники безопасности при проведении наблюдений и опытов;</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-использовать естественно</w:t>
      </w:r>
      <w:r w:rsidRPr="001C5E09">
        <w:rPr>
          <w:rFonts w:ascii="Times New Roman" w:hAnsi="Times New Roman" w:cs="Times New Roman"/>
          <w:color w:val="auto"/>
          <w:sz w:val="24"/>
          <w:szCs w:val="24"/>
        </w:rPr>
        <w:softHyphen/>
        <w:t xml:space="preserve">научные тексты (на бумажных </w:t>
      </w:r>
      <w:r w:rsidRPr="001C5E09">
        <w:rPr>
          <w:rFonts w:ascii="Times New Roman" w:hAnsi="Times New Roman" w:cs="Times New Roman"/>
          <w:color w:val="auto"/>
          <w:spacing w:val="2"/>
          <w:sz w:val="24"/>
          <w:szCs w:val="24"/>
        </w:rPr>
        <w:t xml:space="preserve">и электронных носителях, в том числе в контролируемом </w:t>
      </w:r>
      <w:r w:rsidRPr="001C5E09">
        <w:rPr>
          <w:rFonts w:ascii="Times New Roman" w:hAnsi="Times New Roman" w:cs="Times New Roman"/>
          <w:color w:val="auto"/>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-использовать готовые модели (глобус, карту, план) для </w:t>
      </w:r>
      <w:r w:rsidRPr="001C5E09">
        <w:rPr>
          <w:rFonts w:ascii="Times New Roman" w:hAnsi="Times New Roman" w:cs="Times New Roman"/>
          <w:color w:val="auto"/>
          <w:sz w:val="24"/>
          <w:szCs w:val="24"/>
        </w:rPr>
        <w:t>объяснения явлений или описания свойств объектов;</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-обнаруживать простейшие взаимосвязи между живой и </w:t>
      </w:r>
      <w:r w:rsidRPr="001C5E09">
        <w:rPr>
          <w:rFonts w:ascii="Times New Roman" w:hAnsi="Times New Roman" w:cs="Times New Roman"/>
          <w:color w:val="auto"/>
          <w:sz w:val="24"/>
          <w:szCs w:val="24"/>
        </w:rPr>
        <w:t>неживой природой, взаимосвязи в живой природе; использовать их для объяснения необходимости бережного отношения к природе;</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-понимать необходимость здорового образа жизни, со</w:t>
      </w:r>
      <w:r w:rsidRPr="001C5E09">
        <w:rPr>
          <w:rFonts w:ascii="Times New Roman" w:hAnsi="Times New Roman" w:cs="Times New Roman"/>
          <w:color w:val="auto"/>
          <w:sz w:val="24"/>
          <w:szCs w:val="24"/>
        </w:rPr>
        <w:t>блю</w:t>
      </w:r>
      <w:r w:rsidRPr="001C5E09">
        <w:rPr>
          <w:rFonts w:ascii="Times New Roman" w:hAnsi="Times New Roman" w:cs="Times New Roman"/>
          <w:color w:val="auto"/>
          <w:spacing w:val="2"/>
          <w:sz w:val="24"/>
          <w:szCs w:val="24"/>
        </w:rPr>
        <w:t xml:space="preserve">дения правил безопасного поведения; использовать знания о строении и функционировании организма человека для </w:t>
      </w:r>
      <w:r w:rsidRPr="001C5E09">
        <w:rPr>
          <w:rFonts w:ascii="Times New Roman" w:hAnsi="Times New Roman" w:cs="Times New Roman"/>
          <w:color w:val="auto"/>
          <w:sz w:val="24"/>
          <w:szCs w:val="24"/>
        </w:rPr>
        <w:t>сохранения и укрепления своего здоровья.</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-использовать при проведении практических работ инструменты ИКТ (фото</w:t>
      </w:r>
      <w:r w:rsidRPr="001C5E09">
        <w:rPr>
          <w:rFonts w:ascii="Times New Roman" w:hAnsi="Times New Roman"/>
          <w:i w:val="0"/>
          <w:color w:val="auto"/>
          <w:sz w:val="24"/>
          <w:szCs w:val="24"/>
          <w:lang w:val="ru-RU"/>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C2419" w:rsidRPr="001C5E09" w:rsidRDefault="00EC2419" w:rsidP="00EC2419">
      <w:pPr>
        <w:pStyle w:val="afff5"/>
        <w:spacing w:line="240" w:lineRule="auto"/>
        <w:ind w:firstLine="454"/>
        <w:rPr>
          <w:rFonts w:ascii="Times New Roman" w:hAnsi="Times New Roman"/>
          <w:i w:val="0"/>
          <w:color w:val="auto"/>
          <w:spacing w:val="-4"/>
          <w:sz w:val="24"/>
          <w:szCs w:val="24"/>
          <w:lang w:val="ru-RU"/>
        </w:rPr>
      </w:pPr>
      <w:r w:rsidRPr="001C5E09">
        <w:rPr>
          <w:rFonts w:ascii="Times New Roman" w:hAnsi="Times New Roman"/>
          <w:i w:val="0"/>
          <w:color w:val="auto"/>
          <w:sz w:val="24"/>
          <w:szCs w:val="24"/>
          <w:lang w:val="ru-RU"/>
        </w:rPr>
        <w:t xml:space="preserve">-осознавать ценность природы и необходимость нести </w:t>
      </w:r>
      <w:r w:rsidRPr="001C5E09">
        <w:rPr>
          <w:rFonts w:ascii="Times New Roman" w:hAnsi="Times New Roman"/>
          <w:i w:val="0"/>
          <w:color w:val="auto"/>
          <w:spacing w:val="-4"/>
          <w:sz w:val="24"/>
          <w:szCs w:val="24"/>
          <w:lang w:val="ru-RU"/>
        </w:rPr>
        <w:t xml:space="preserve">ответственность за её сохранение, соблюдать правила </w:t>
      </w:r>
      <w:proofErr w:type="spellStart"/>
      <w:r w:rsidRPr="001C5E09">
        <w:rPr>
          <w:rFonts w:ascii="Times New Roman" w:hAnsi="Times New Roman"/>
          <w:i w:val="0"/>
          <w:color w:val="auto"/>
          <w:spacing w:val="-4"/>
          <w:sz w:val="24"/>
          <w:szCs w:val="24"/>
          <w:lang w:val="ru-RU"/>
        </w:rPr>
        <w:t>экологичного</w:t>
      </w:r>
      <w:proofErr w:type="spellEnd"/>
      <w:r w:rsidRPr="001C5E09">
        <w:rPr>
          <w:rFonts w:ascii="Times New Roman" w:hAnsi="Times New Roman"/>
          <w:i w:val="0"/>
          <w:color w:val="auto"/>
          <w:spacing w:val="-4"/>
          <w:sz w:val="24"/>
          <w:szCs w:val="24"/>
          <w:lang w:val="ru-RU"/>
        </w:rPr>
        <w:t xml:space="preserve"> поведения в школе и в быту (раздельный сбор мусора, экономия воды и электроэнергии) и природной среде;</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t>-пользоваться простыми навыками самоконтроля са</w:t>
      </w:r>
      <w:r w:rsidRPr="001C5E09">
        <w:rPr>
          <w:rFonts w:ascii="Times New Roman" w:hAnsi="Times New Roman"/>
          <w:i w:val="0"/>
          <w:color w:val="auto"/>
          <w:sz w:val="24"/>
          <w:szCs w:val="24"/>
          <w:lang w:val="ru-RU"/>
        </w:rPr>
        <w:t>мочувствия для сохранения здоровья; осознанно соблюдать режим дня, правила рационального питания и личной гигиены;</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 xml:space="preserve">-выполнять правила безопасного поведения в доме, на </w:t>
      </w:r>
      <w:r w:rsidRPr="001C5E09">
        <w:rPr>
          <w:rFonts w:ascii="Times New Roman" w:hAnsi="Times New Roman"/>
          <w:i w:val="0"/>
          <w:color w:val="auto"/>
          <w:spacing w:val="2"/>
          <w:sz w:val="24"/>
          <w:szCs w:val="24"/>
          <w:lang w:val="ru-RU"/>
        </w:rPr>
        <w:t xml:space="preserve">улице, природной среде, оказывать первую помощь при </w:t>
      </w:r>
      <w:r w:rsidRPr="001C5E09">
        <w:rPr>
          <w:rFonts w:ascii="Times New Roman" w:hAnsi="Times New Roman"/>
          <w:i w:val="0"/>
          <w:color w:val="auto"/>
          <w:sz w:val="24"/>
          <w:szCs w:val="24"/>
          <w:lang w:val="ru-RU"/>
        </w:rPr>
        <w:t>несложных несчастных случаях;</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t xml:space="preserve">-планировать, контролировать и оценивать учебные </w:t>
      </w:r>
      <w:r w:rsidRPr="001C5E09">
        <w:rPr>
          <w:rFonts w:ascii="Times New Roman" w:hAnsi="Times New Roman"/>
          <w:i w:val="0"/>
          <w:color w:val="auto"/>
          <w:sz w:val="24"/>
          <w:szCs w:val="24"/>
          <w:lang w:val="ru-RU"/>
        </w:rPr>
        <w:t>действия в процессе познания окружающего мира в соответствии с поставленной задачей и условиями её реализации.</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Человек и общество</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-узнавать государственную символику Российской Феде</w:t>
      </w:r>
      <w:r w:rsidRPr="001C5E09">
        <w:rPr>
          <w:rFonts w:ascii="Times New Roman" w:hAnsi="Times New Roman" w:cs="Times New Roman"/>
          <w:color w:val="auto"/>
          <w:spacing w:val="2"/>
          <w:sz w:val="24"/>
          <w:szCs w:val="24"/>
        </w:rPr>
        <w:t>рации и своего региона; описывать достопримечательности столицы и родного края; находить на карте мира Россий</w:t>
      </w:r>
      <w:r w:rsidRPr="001C5E09">
        <w:rPr>
          <w:rFonts w:ascii="Times New Roman" w:hAnsi="Times New Roman" w:cs="Times New Roman"/>
          <w:color w:val="auto"/>
          <w:sz w:val="24"/>
          <w:szCs w:val="24"/>
        </w:rPr>
        <w:t>скую Федерацию, на карте России Москву, свой регион и его главный город;</w:t>
      </w:r>
    </w:p>
    <w:p w:rsidR="00EC2419" w:rsidRPr="001C5E09" w:rsidRDefault="00EC2419" w:rsidP="00EC2419">
      <w:pPr>
        <w:pStyle w:val="af3"/>
        <w:spacing w:line="240" w:lineRule="auto"/>
        <w:ind w:firstLine="454"/>
        <w:rPr>
          <w:rFonts w:ascii="Times New Roman" w:hAnsi="Times New Roman" w:cs="Times New Roman"/>
          <w:color w:val="auto"/>
          <w:spacing w:val="-2"/>
          <w:sz w:val="24"/>
          <w:szCs w:val="24"/>
        </w:rPr>
      </w:pPr>
      <w:r w:rsidRPr="001C5E09">
        <w:rPr>
          <w:rFonts w:ascii="Times New Roman" w:hAnsi="Times New Roman" w:cs="Times New Roman"/>
          <w:color w:val="auto"/>
          <w:sz w:val="24"/>
          <w:szCs w:val="24"/>
        </w:rPr>
        <w:lastRenderedPageBreak/>
        <w:t>-различать прошлое, настоящее, будущее; соотносить из</w:t>
      </w:r>
      <w:r w:rsidRPr="001C5E09">
        <w:rPr>
          <w:rFonts w:ascii="Times New Roman" w:hAnsi="Times New Roman" w:cs="Times New Roman"/>
          <w:color w:val="auto"/>
          <w:spacing w:val="-2"/>
          <w:sz w:val="24"/>
          <w:szCs w:val="24"/>
        </w:rPr>
        <w:t>ученные исторические события с датами, конкретную дату с веком; находить место изученных событий на «ленте времени»;</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-используя дополнительные источники информации (на </w:t>
      </w:r>
      <w:r w:rsidRPr="001C5E09">
        <w:rPr>
          <w:rFonts w:ascii="Times New Roman" w:hAnsi="Times New Roman" w:cs="Times New Roman"/>
          <w:color w:val="auto"/>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-оценивать характер взаимоотношений людей в различ</w:t>
      </w:r>
      <w:r w:rsidRPr="001C5E09">
        <w:rPr>
          <w:rFonts w:ascii="Times New Roman" w:hAnsi="Times New Roman" w:cs="Times New Roman"/>
          <w:color w:val="auto"/>
          <w:sz w:val="24"/>
          <w:szCs w:val="24"/>
        </w:rPr>
        <w:t xml:space="preserve">ных социальных группах (семья, группа сверстников, этнос), </w:t>
      </w:r>
      <w:r w:rsidRPr="001C5E09">
        <w:rPr>
          <w:rFonts w:ascii="Times New Roman" w:hAnsi="Times New Roman" w:cs="Times New Roman"/>
          <w:color w:val="auto"/>
          <w:spacing w:val="2"/>
          <w:sz w:val="24"/>
          <w:szCs w:val="24"/>
        </w:rPr>
        <w:t>в том числе с позиции развития этических чувств, добро</w:t>
      </w:r>
      <w:r w:rsidRPr="001C5E09">
        <w:rPr>
          <w:rFonts w:ascii="Times New Roman" w:hAnsi="Times New Roman" w:cs="Times New Roman"/>
          <w:color w:val="auto"/>
          <w:sz w:val="24"/>
          <w:szCs w:val="24"/>
        </w:rPr>
        <w:t>желательности и эмоционально-</w:t>
      </w:r>
      <w:r w:rsidRPr="001C5E09">
        <w:rPr>
          <w:rFonts w:ascii="Times New Roman" w:hAnsi="Times New Roman" w:cs="Times New Roman"/>
          <w:color w:val="auto"/>
          <w:sz w:val="24"/>
          <w:szCs w:val="24"/>
        </w:rPr>
        <w:softHyphen/>
        <w:t>нравственной отзывчивости, понимания чувств других людей и сопереживания им;</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-использовать различные справочные издания (словари, </w:t>
      </w:r>
      <w:r w:rsidRPr="001C5E09">
        <w:rPr>
          <w:rFonts w:ascii="Times New Roman" w:hAnsi="Times New Roman" w:cs="Times New Roman"/>
          <w:color w:val="auto"/>
          <w:sz w:val="24"/>
          <w:szCs w:val="24"/>
        </w:rPr>
        <w:t xml:space="preserve">энциклопедии) и детскую литературу о человеке и обществе </w:t>
      </w:r>
      <w:r w:rsidRPr="001C5E09">
        <w:rPr>
          <w:rFonts w:ascii="Times New Roman" w:hAnsi="Times New Roman" w:cs="Times New Roman"/>
          <w:color w:val="auto"/>
          <w:spacing w:val="2"/>
          <w:sz w:val="24"/>
          <w:szCs w:val="24"/>
        </w:rPr>
        <w:t>с целью поиска информации, ответов на вопросы, объяснений, для создания собственных устных или письменных</w:t>
      </w:r>
      <w:r w:rsidRPr="001C5E09">
        <w:rPr>
          <w:rFonts w:ascii="Times New Roman" w:hAnsi="Times New Roman" w:cs="Times New Roman"/>
          <w:color w:val="auto"/>
          <w:spacing w:val="2"/>
          <w:sz w:val="24"/>
          <w:szCs w:val="24"/>
        </w:rPr>
        <w:br/>
      </w:r>
      <w:r w:rsidRPr="001C5E09">
        <w:rPr>
          <w:rFonts w:ascii="Times New Roman" w:hAnsi="Times New Roman" w:cs="Times New Roman"/>
          <w:color w:val="auto"/>
          <w:sz w:val="24"/>
          <w:szCs w:val="24"/>
        </w:rPr>
        <w:t>высказываний.</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-осознавать свою неразрывную связь с разнообразными окружающими социальными группами;</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t>-наблюдать и описывать проявления богатства вну</w:t>
      </w:r>
      <w:r w:rsidRPr="001C5E09">
        <w:rPr>
          <w:rFonts w:ascii="Times New Roman" w:hAnsi="Times New Roman"/>
          <w:i w:val="0"/>
          <w:color w:val="auto"/>
          <w:sz w:val="24"/>
          <w:szCs w:val="24"/>
          <w:lang w:val="ru-RU"/>
        </w:rPr>
        <w:t>треннего мира человека в его созидательной деятельности на благо семьи, в интересах образовательного учреждения, социума, этноса, страны;</w:t>
      </w:r>
    </w:p>
    <w:p w:rsidR="00EC2419" w:rsidRPr="001C5E09" w:rsidRDefault="00EC2419" w:rsidP="00EC2419">
      <w:pPr>
        <w:pStyle w:val="afff5"/>
        <w:spacing w:line="240" w:lineRule="auto"/>
        <w:ind w:firstLine="454"/>
        <w:rPr>
          <w:rFonts w:ascii="Times New Roman" w:hAnsi="Times New Roman"/>
          <w:i w:val="0"/>
          <w:color w:val="auto"/>
          <w:spacing w:val="-2"/>
          <w:sz w:val="24"/>
          <w:szCs w:val="24"/>
          <w:lang w:val="ru-RU"/>
        </w:rPr>
      </w:pPr>
      <w:r w:rsidRPr="001C5E09">
        <w:rPr>
          <w:rFonts w:ascii="Times New Roman" w:hAnsi="Times New Roman"/>
          <w:i w:val="0"/>
          <w:color w:val="auto"/>
          <w:spacing w:val="-2"/>
          <w:sz w:val="24"/>
          <w:szCs w:val="24"/>
          <w:lang w:val="ru-RU"/>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EC2419" w:rsidRPr="001C5E09" w:rsidRDefault="00EC2419" w:rsidP="00EC2419">
      <w:pPr>
        <w:pStyle w:val="afff5"/>
        <w:spacing w:line="240" w:lineRule="auto"/>
        <w:ind w:firstLine="454"/>
        <w:rPr>
          <w:rFonts w:ascii="Times New Roman" w:hAnsi="Times New Roman"/>
          <w:i w:val="0"/>
          <w:color w:val="auto"/>
          <w:spacing w:val="-2"/>
          <w:sz w:val="24"/>
          <w:szCs w:val="24"/>
          <w:lang w:val="ru-RU"/>
        </w:rPr>
      </w:pPr>
      <w:r w:rsidRPr="001C5E09">
        <w:rPr>
          <w:rFonts w:ascii="Times New Roman" w:hAnsi="Times New Roman"/>
          <w:i w:val="0"/>
          <w:color w:val="auto"/>
          <w:spacing w:val="-2"/>
          <w:sz w:val="24"/>
          <w:szCs w:val="24"/>
          <w:lang w:val="ru-RU"/>
        </w:rPr>
        <w:t>-участвовать в коллективной коммуника</w:t>
      </w:r>
      <w:r w:rsidRPr="001C5E09">
        <w:rPr>
          <w:rFonts w:ascii="Times New Roman" w:hAnsi="Times New Roman"/>
          <w:i w:val="0"/>
          <w:color w:val="auto"/>
          <w:sz w:val="24"/>
          <w:szCs w:val="24"/>
          <w:lang w:val="ru-RU"/>
        </w:rPr>
        <w:t xml:space="preserve">тивной деятельности в информационной образовательной </w:t>
      </w:r>
      <w:r w:rsidRPr="001C5E09">
        <w:rPr>
          <w:rFonts w:ascii="Times New Roman" w:hAnsi="Times New Roman"/>
          <w:i w:val="0"/>
          <w:color w:val="auto"/>
          <w:spacing w:val="-2"/>
          <w:sz w:val="24"/>
          <w:szCs w:val="24"/>
          <w:lang w:val="ru-RU"/>
        </w:rPr>
        <w:t>среде;</w:t>
      </w:r>
    </w:p>
    <w:p w:rsidR="00EC2419" w:rsidRPr="001C5E09" w:rsidRDefault="00EC2419" w:rsidP="00EC2419">
      <w:pPr>
        <w:pStyle w:val="afff5"/>
        <w:spacing w:line="240" w:lineRule="auto"/>
        <w:ind w:firstLine="454"/>
        <w:rPr>
          <w:rFonts w:ascii="Times New Roman" w:hAnsi="Times New Roman"/>
          <w:b/>
          <w:i w:val="0"/>
          <w:color w:val="auto"/>
          <w:sz w:val="24"/>
          <w:szCs w:val="24"/>
          <w:lang w:val="ru-RU"/>
        </w:rPr>
      </w:pPr>
      <w:r w:rsidRPr="001C5E09">
        <w:rPr>
          <w:rFonts w:ascii="Times New Roman" w:hAnsi="Times New Roman"/>
          <w:i w:val="0"/>
          <w:color w:val="auto"/>
          <w:spacing w:val="2"/>
          <w:sz w:val="24"/>
          <w:szCs w:val="24"/>
          <w:lang w:val="ru-RU"/>
        </w:rPr>
        <w:t xml:space="preserve">-определять общую цель в совместной деятельности </w:t>
      </w:r>
      <w:r w:rsidRPr="001C5E09">
        <w:rPr>
          <w:rFonts w:ascii="Times New Roman" w:hAnsi="Times New Roman"/>
          <w:i w:val="0"/>
          <w:color w:val="auto"/>
          <w:sz w:val="24"/>
          <w:szCs w:val="24"/>
          <w:lang w:val="ru-RU"/>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C2419" w:rsidRPr="001C5E09" w:rsidRDefault="00EC2419" w:rsidP="00EC2419">
      <w:pPr>
        <w:pStyle w:val="afff5"/>
        <w:spacing w:line="240" w:lineRule="auto"/>
        <w:ind w:firstLine="454"/>
        <w:jc w:val="center"/>
        <w:rPr>
          <w:rFonts w:ascii="Times New Roman" w:hAnsi="Times New Roman"/>
          <w:b/>
          <w:i w:val="0"/>
          <w:iCs w:val="0"/>
          <w:color w:val="auto"/>
          <w:sz w:val="24"/>
          <w:szCs w:val="24"/>
          <w:lang w:val="ru-RU"/>
        </w:rPr>
      </w:pPr>
      <w:r w:rsidRPr="001C5E09">
        <w:rPr>
          <w:rFonts w:ascii="Times New Roman" w:hAnsi="Times New Roman"/>
          <w:b/>
          <w:i w:val="0"/>
          <w:iCs w:val="0"/>
          <w:color w:val="auto"/>
          <w:sz w:val="24"/>
          <w:szCs w:val="24"/>
          <w:lang w:val="ru-RU"/>
        </w:rPr>
        <w:t>Основы религиозных культур и светской этики</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b/>
          <w:bCs/>
          <w:color w:val="auto"/>
          <w:sz w:val="24"/>
          <w:szCs w:val="24"/>
        </w:rPr>
        <w:tab/>
      </w:r>
      <w:r w:rsidRPr="001C5E09">
        <w:rPr>
          <w:rFonts w:ascii="Times New Roman" w:hAnsi="Times New Roman" w:cs="Times New Roman"/>
          <w:color w:val="auto"/>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EC2419" w:rsidRPr="001C5E09" w:rsidRDefault="00EC2419" w:rsidP="00EC2419">
      <w:pPr>
        <w:pStyle w:val="af1"/>
        <w:spacing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Общие планируемые результаты</w:t>
      </w:r>
    </w:p>
    <w:p w:rsidR="00EC2419" w:rsidRPr="001C5E09" w:rsidRDefault="00EC2419" w:rsidP="00EC2419">
      <w:pPr>
        <w:pStyle w:val="af1"/>
        <w:spacing w:line="240" w:lineRule="auto"/>
        <w:ind w:firstLine="454"/>
        <w:rPr>
          <w:rFonts w:ascii="Times New Roman" w:hAnsi="Times New Roman" w:cs="Times New Roman"/>
          <w:b/>
          <w:color w:val="auto"/>
          <w:sz w:val="24"/>
          <w:szCs w:val="24"/>
        </w:rPr>
      </w:pPr>
      <w:r w:rsidRPr="001C5E09">
        <w:rPr>
          <w:rFonts w:ascii="Times New Roman" w:hAnsi="Times New Roman" w:cs="Times New Roman"/>
          <w:color w:val="auto"/>
          <w:sz w:val="24"/>
          <w:szCs w:val="24"/>
        </w:rPr>
        <w:t xml:space="preserve">В результате освоения каждого модуля курса </w:t>
      </w:r>
      <w:r w:rsidRPr="001C5E09">
        <w:rPr>
          <w:rFonts w:ascii="Times New Roman" w:hAnsi="Times New Roman" w:cs="Times New Roman"/>
          <w:b/>
          <w:color w:val="auto"/>
          <w:sz w:val="24"/>
          <w:szCs w:val="24"/>
        </w:rPr>
        <w:t>выпускник научится:</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 понимать значение нравственных норм и ценностей для достойной жизни личности, семьи, общества;</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 осознавать ценность человеческой жизни, необходимость стремления к нравственному совершенствованию и духовному развитию;</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w:t>
      </w:r>
      <w:r w:rsidRPr="001C5E09">
        <w:rPr>
          <w:rFonts w:ascii="Times New Roman" w:hAnsi="Times New Roman" w:cs="Times New Roman"/>
          <w:color w:val="auto"/>
          <w:sz w:val="24"/>
          <w:szCs w:val="24"/>
        </w:rPr>
        <w:lastRenderedPageBreak/>
        <w:t xml:space="preserve">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EC2419" w:rsidRPr="001C5E09" w:rsidRDefault="00EC2419" w:rsidP="00EC2419">
      <w:pPr>
        <w:pStyle w:val="af1"/>
        <w:spacing w:line="240" w:lineRule="auto"/>
        <w:ind w:firstLine="454"/>
        <w:rPr>
          <w:rFonts w:ascii="Times New Roman" w:hAnsi="Times New Roman" w:cs="Times New Roman"/>
          <w:iCs/>
          <w:spacing w:val="-2"/>
          <w:sz w:val="24"/>
          <w:szCs w:val="24"/>
        </w:rPr>
      </w:pPr>
      <w:r w:rsidRPr="001C5E09">
        <w:rPr>
          <w:rFonts w:ascii="Times New Roman" w:hAnsi="Times New Roman" w:cs="Times New Roman"/>
          <w:color w:val="auto"/>
          <w:sz w:val="24"/>
          <w:szCs w:val="24"/>
        </w:rPr>
        <w:t>– ориентироваться в вопросах нравственного выбора на внутреннюю установку</w:t>
      </w:r>
      <w:r w:rsidRPr="001C5E09">
        <w:rPr>
          <w:rFonts w:ascii="Times New Roman" w:hAnsi="Times New Roman" w:cs="Times New Roman"/>
          <w:iCs/>
          <w:spacing w:val="-2"/>
          <w:sz w:val="24"/>
          <w:szCs w:val="24"/>
        </w:rPr>
        <w:t xml:space="preserve"> личности поступать согласно своей совести.</w:t>
      </w:r>
    </w:p>
    <w:p w:rsidR="00EC2419" w:rsidRPr="001C5E09" w:rsidRDefault="00EC2419" w:rsidP="00EC2419">
      <w:pPr>
        <w:pStyle w:val="af1"/>
        <w:spacing w:line="240" w:lineRule="auto"/>
        <w:ind w:firstLine="454"/>
        <w:rPr>
          <w:rFonts w:ascii="Times New Roman" w:hAnsi="Times New Roman" w:cs="Times New Roman"/>
          <w:iCs/>
          <w:spacing w:val="-2"/>
          <w:sz w:val="24"/>
          <w:szCs w:val="24"/>
        </w:rPr>
      </w:pPr>
      <w:r w:rsidRPr="001C5E09">
        <w:rPr>
          <w:rFonts w:ascii="Times New Roman" w:hAnsi="Times New Roman" w:cs="Times New Roman"/>
          <w:b/>
          <w:sz w:val="24"/>
          <w:szCs w:val="24"/>
        </w:rPr>
        <w:t>Планируемые результаты по учебным модулям</w:t>
      </w:r>
    </w:p>
    <w:p w:rsidR="00EC2419" w:rsidRPr="001C5E09" w:rsidRDefault="00EC2419" w:rsidP="00EC2419">
      <w:pPr>
        <w:pStyle w:val="aff9"/>
        <w:rPr>
          <w:rFonts w:ascii="Times New Roman" w:hAnsi="Times New Roman" w:cs="Times New Roman"/>
          <w:b/>
          <w:sz w:val="24"/>
          <w:szCs w:val="24"/>
        </w:rPr>
      </w:pPr>
      <w:r w:rsidRPr="001C5E09">
        <w:rPr>
          <w:rFonts w:ascii="Times New Roman" w:hAnsi="Times New Roman" w:cs="Times New Roman"/>
          <w:b/>
          <w:sz w:val="24"/>
          <w:szCs w:val="24"/>
        </w:rPr>
        <w:tab/>
        <w:t>Основы православной культуры</w:t>
      </w:r>
    </w:p>
    <w:p w:rsidR="00EC2419" w:rsidRPr="001C5E09" w:rsidRDefault="00EC2419" w:rsidP="00EC2419">
      <w:pPr>
        <w:pStyle w:val="aff9"/>
        <w:rPr>
          <w:rStyle w:val="Zag11"/>
          <w:rFonts w:ascii="Times New Roman" w:eastAsia="@Arial Unicode MS" w:hAnsi="Times New Roman" w:cs="Times New Roman"/>
          <w:b/>
          <w:i/>
          <w:sz w:val="24"/>
          <w:szCs w:val="24"/>
        </w:rPr>
      </w:pPr>
      <w:r w:rsidRPr="001C5E09">
        <w:rPr>
          <w:rStyle w:val="Zag11"/>
          <w:rFonts w:ascii="Times New Roman" w:eastAsia="@Arial Unicode MS" w:hAnsi="Times New Roman" w:cs="Times New Roman"/>
          <w:b/>
          <w:bCs/>
          <w:i/>
          <w:sz w:val="24"/>
          <w:szCs w:val="24"/>
        </w:rPr>
        <w:tab/>
        <w:t>Выпускник научится</w:t>
      </w:r>
      <w:r w:rsidRPr="001C5E09">
        <w:rPr>
          <w:rStyle w:val="Zag11"/>
          <w:rFonts w:ascii="Times New Roman" w:eastAsia="@Arial Unicode MS" w:hAnsi="Times New Roman" w:cs="Times New Roman"/>
          <w:b/>
          <w:i/>
          <w:sz w:val="24"/>
          <w:szCs w:val="24"/>
        </w:rPr>
        <w:t>:</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sz w:val="24"/>
          <w:szCs w:val="24"/>
        </w:rPr>
        <w:t xml:space="preserve">– </w:t>
      </w:r>
      <w:r w:rsidRPr="001C5E09">
        <w:rPr>
          <w:rFonts w:ascii="Times New Roman" w:hAnsi="Times New Roman" w:cs="Times New Roman"/>
          <w:color w:val="auto"/>
          <w:sz w:val="24"/>
          <w:szCs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излагать свое мнение по поводу значения религии, религиозной культуры в жизни людей и общества;</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соотносить нравственные формы поведения с нормами православной христианской религиозной морали; </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C2419" w:rsidRPr="001C5E09" w:rsidRDefault="00EC2419" w:rsidP="00EC2419">
      <w:pPr>
        <w:pStyle w:val="aff9"/>
        <w:rPr>
          <w:rStyle w:val="Zag11"/>
          <w:rFonts w:ascii="Times New Roman" w:eastAsia="@Arial Unicode MS" w:hAnsi="Times New Roman" w:cs="Times New Roman"/>
          <w:b/>
          <w:bCs/>
          <w:i/>
          <w:sz w:val="24"/>
          <w:szCs w:val="24"/>
        </w:rPr>
      </w:pPr>
      <w:r w:rsidRPr="001C5E09">
        <w:rPr>
          <w:rStyle w:val="Zag11"/>
          <w:rFonts w:ascii="Times New Roman" w:eastAsia="@Arial Unicode MS" w:hAnsi="Times New Roman" w:cs="Times New Roman"/>
          <w:b/>
          <w:bCs/>
          <w:i/>
          <w:sz w:val="24"/>
          <w:szCs w:val="24"/>
        </w:rPr>
        <w:tab/>
        <w:t>Выпускник получит возможность научиться:</w:t>
      </w:r>
    </w:p>
    <w:p w:rsidR="00EC2419" w:rsidRPr="001C5E09" w:rsidRDefault="00EC2419" w:rsidP="00EC2419">
      <w:pPr>
        <w:pStyle w:val="aff9"/>
        <w:rPr>
          <w:rFonts w:ascii="Times New Roman" w:hAnsi="Times New Roman" w:cs="Times New Roman"/>
          <w:sz w:val="24"/>
          <w:szCs w:val="24"/>
        </w:rPr>
      </w:pPr>
      <w:r w:rsidRPr="001C5E09">
        <w:rPr>
          <w:rFonts w:ascii="Times New Roman" w:hAnsi="Times New Roman" w:cs="Times New Roman"/>
          <w:sz w:val="24"/>
          <w:szCs w:val="24"/>
        </w:rPr>
        <w:t xml:space="preserve">        –</w:t>
      </w:r>
      <w:r w:rsidRPr="001C5E09">
        <w:rPr>
          <w:rFonts w:ascii="Times New Roman" w:hAnsi="Times New Roman" w:cs="Times New Roman"/>
          <w:iCs/>
          <w:sz w:val="24"/>
          <w:szCs w:val="24"/>
        </w:rPr>
        <w:tab/>
        <w:t xml:space="preserve"> </w:t>
      </w:r>
      <w:r w:rsidRPr="001C5E09">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 устанавливать взаимосвязь между содержанием православной культуры и поведением людей, общественными явлениями;</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C2419" w:rsidRPr="001C5E09" w:rsidRDefault="00EC2419" w:rsidP="00EC2419">
      <w:pPr>
        <w:pStyle w:val="aff9"/>
        <w:rPr>
          <w:rFonts w:ascii="Times New Roman" w:hAnsi="Times New Roman" w:cs="Times New Roman"/>
          <w:b/>
          <w:sz w:val="24"/>
          <w:szCs w:val="24"/>
        </w:rPr>
      </w:pPr>
      <w:r w:rsidRPr="001C5E09">
        <w:rPr>
          <w:rFonts w:ascii="Times New Roman" w:hAnsi="Times New Roman" w:cs="Times New Roman"/>
          <w:b/>
          <w:sz w:val="24"/>
          <w:szCs w:val="24"/>
        </w:rPr>
        <w:tab/>
        <w:t>Основы исламской культуры</w:t>
      </w:r>
    </w:p>
    <w:p w:rsidR="00EC2419" w:rsidRPr="001C5E09" w:rsidRDefault="00EC2419" w:rsidP="00EC2419">
      <w:pPr>
        <w:pStyle w:val="aff9"/>
        <w:rPr>
          <w:rStyle w:val="Zag11"/>
          <w:rFonts w:ascii="Times New Roman" w:eastAsia="@Arial Unicode MS" w:hAnsi="Times New Roman" w:cs="Times New Roman"/>
          <w:i/>
          <w:sz w:val="24"/>
          <w:szCs w:val="24"/>
        </w:rPr>
      </w:pPr>
      <w:r w:rsidRPr="001C5E09">
        <w:rPr>
          <w:rStyle w:val="Zag11"/>
          <w:rFonts w:ascii="Times New Roman" w:eastAsia="@Arial Unicode MS" w:hAnsi="Times New Roman" w:cs="Times New Roman"/>
          <w:b/>
          <w:bCs/>
          <w:i/>
          <w:sz w:val="24"/>
          <w:szCs w:val="24"/>
        </w:rPr>
        <w:tab/>
        <w:t>Выпускник научится</w:t>
      </w:r>
      <w:r w:rsidRPr="001C5E09">
        <w:rPr>
          <w:rStyle w:val="Zag11"/>
          <w:rFonts w:ascii="Times New Roman" w:eastAsia="@Arial Unicode MS" w:hAnsi="Times New Roman" w:cs="Times New Roman"/>
          <w:i/>
          <w:sz w:val="24"/>
          <w:szCs w:val="24"/>
        </w:rPr>
        <w:t>:</w:t>
      </w:r>
    </w:p>
    <w:p w:rsidR="00EC2419" w:rsidRPr="001C5E09" w:rsidRDefault="00EC2419" w:rsidP="00EC2419">
      <w:pPr>
        <w:pStyle w:val="aff9"/>
        <w:jc w:val="both"/>
        <w:rPr>
          <w:rFonts w:ascii="Times New Roman" w:hAnsi="Times New Roman" w:cs="Times New Roman"/>
          <w:sz w:val="24"/>
          <w:szCs w:val="24"/>
        </w:rPr>
      </w:pPr>
      <w:r w:rsidRPr="001C5E09">
        <w:rPr>
          <w:rFonts w:ascii="Times New Roman" w:hAnsi="Times New Roman" w:cs="Times New Roman"/>
          <w:sz w:val="24"/>
          <w:szCs w:val="24"/>
        </w:rPr>
        <w:t xml:space="preserve">        –</w:t>
      </w:r>
      <w:r w:rsidRPr="001C5E09">
        <w:rPr>
          <w:rFonts w:ascii="Times New Roman" w:hAnsi="Times New Roman" w:cs="Times New Roman"/>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ориентироваться в истории возникновения исламской религиозной традиции, истории ее формирования в России; </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излагать свое мнение по поводу значения религии, религиозной культуры в жизни людей и общества;</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соотносить нравственные формы поведения с нормами исламской религиозной морали; </w:t>
      </w:r>
    </w:p>
    <w:p w:rsidR="00EC2419" w:rsidRPr="001C5E09" w:rsidRDefault="00EC2419" w:rsidP="00EC2419">
      <w:pPr>
        <w:pStyle w:val="af1"/>
        <w:spacing w:line="240" w:lineRule="auto"/>
        <w:ind w:firstLine="454"/>
        <w:rPr>
          <w:rStyle w:val="Zag11"/>
          <w:rFonts w:ascii="Times New Roman" w:hAnsi="Times New Roman" w:cs="Times New Roman"/>
          <w:color w:val="auto"/>
          <w:sz w:val="24"/>
          <w:szCs w:val="24"/>
        </w:rPr>
      </w:pPr>
      <w:r w:rsidRPr="001C5E09">
        <w:rPr>
          <w:rFonts w:ascii="Times New Roman" w:hAnsi="Times New Roman" w:cs="Times New Roman"/>
          <w:color w:val="auto"/>
          <w:sz w:val="24"/>
          <w:szCs w:val="24"/>
        </w:rPr>
        <w:lastRenderedPageBreak/>
        <w:t>–</w:t>
      </w:r>
      <w:r w:rsidRPr="001C5E09">
        <w:rPr>
          <w:rFonts w:ascii="Times New Roman" w:hAnsi="Times New Roman" w:cs="Times New Roman"/>
          <w:color w:val="auto"/>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C2419" w:rsidRPr="001C5E09" w:rsidRDefault="00EC2419" w:rsidP="00EC2419">
      <w:pPr>
        <w:pStyle w:val="aff9"/>
        <w:rPr>
          <w:rStyle w:val="Zag11"/>
          <w:rFonts w:ascii="Times New Roman" w:eastAsia="@Arial Unicode MS" w:hAnsi="Times New Roman" w:cs="Times New Roman"/>
          <w:b/>
          <w:bCs/>
          <w:i/>
          <w:sz w:val="24"/>
          <w:szCs w:val="24"/>
        </w:rPr>
      </w:pPr>
      <w:r w:rsidRPr="001C5E09">
        <w:rPr>
          <w:rStyle w:val="Zag11"/>
          <w:rFonts w:ascii="Times New Roman" w:eastAsia="@Arial Unicode MS" w:hAnsi="Times New Roman" w:cs="Times New Roman"/>
          <w:b/>
          <w:bCs/>
          <w:i/>
          <w:sz w:val="24"/>
          <w:szCs w:val="24"/>
        </w:rPr>
        <w:tab/>
        <w:t>Выпускник получит возможность научиться:</w:t>
      </w:r>
    </w:p>
    <w:p w:rsidR="00EC2419" w:rsidRPr="001C5E09" w:rsidRDefault="00EC2419" w:rsidP="00EC2419">
      <w:pPr>
        <w:pStyle w:val="aff9"/>
        <w:jc w:val="both"/>
        <w:rPr>
          <w:rFonts w:ascii="Times New Roman" w:hAnsi="Times New Roman" w:cs="Times New Roman"/>
          <w:sz w:val="24"/>
          <w:szCs w:val="24"/>
        </w:rPr>
      </w:pPr>
      <w:r w:rsidRPr="001C5E09">
        <w:rPr>
          <w:rFonts w:ascii="Times New Roman" w:hAnsi="Times New Roman" w:cs="Times New Roman"/>
          <w:iCs/>
          <w:sz w:val="24"/>
          <w:szCs w:val="24"/>
        </w:rPr>
        <w:t xml:space="preserve">        –</w:t>
      </w:r>
      <w:r w:rsidRPr="001C5E09">
        <w:rPr>
          <w:rFonts w:ascii="Times New Roman" w:hAnsi="Times New Roman" w:cs="Times New Roman"/>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устанавливать взаимосвязь между содержанием исламской культуры и поведением людей, общественными явлениями;</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C2419" w:rsidRPr="001C5E09" w:rsidRDefault="00EC2419" w:rsidP="00EC2419">
      <w:pPr>
        <w:pStyle w:val="aff9"/>
        <w:rPr>
          <w:rFonts w:ascii="Times New Roman" w:hAnsi="Times New Roman" w:cs="Times New Roman"/>
          <w:b/>
          <w:sz w:val="24"/>
          <w:szCs w:val="24"/>
        </w:rPr>
      </w:pPr>
      <w:r w:rsidRPr="001C5E09">
        <w:rPr>
          <w:rFonts w:ascii="Times New Roman" w:hAnsi="Times New Roman" w:cs="Times New Roman"/>
          <w:b/>
          <w:sz w:val="24"/>
          <w:szCs w:val="24"/>
        </w:rPr>
        <w:tab/>
        <w:t>Основы буддийской культуры</w:t>
      </w:r>
    </w:p>
    <w:p w:rsidR="00EC2419" w:rsidRPr="001C5E09" w:rsidRDefault="00EC2419" w:rsidP="00EC2419">
      <w:pPr>
        <w:pStyle w:val="aff9"/>
        <w:rPr>
          <w:rStyle w:val="Zag11"/>
          <w:rFonts w:ascii="Times New Roman" w:eastAsia="@Arial Unicode MS" w:hAnsi="Times New Roman" w:cs="Times New Roman"/>
          <w:i/>
          <w:sz w:val="24"/>
          <w:szCs w:val="24"/>
        </w:rPr>
      </w:pPr>
      <w:r w:rsidRPr="001C5E09">
        <w:rPr>
          <w:rStyle w:val="Zag11"/>
          <w:rFonts w:ascii="Times New Roman" w:eastAsia="@Arial Unicode MS" w:hAnsi="Times New Roman" w:cs="Times New Roman"/>
          <w:b/>
          <w:bCs/>
          <w:i/>
          <w:sz w:val="24"/>
          <w:szCs w:val="24"/>
        </w:rPr>
        <w:tab/>
        <w:t>Выпускник научится</w:t>
      </w:r>
      <w:r w:rsidRPr="001C5E09">
        <w:rPr>
          <w:rStyle w:val="Zag11"/>
          <w:rFonts w:ascii="Times New Roman" w:eastAsia="@Arial Unicode MS" w:hAnsi="Times New Roman" w:cs="Times New Roman"/>
          <w:i/>
          <w:sz w:val="24"/>
          <w:szCs w:val="24"/>
        </w:rPr>
        <w:t>:</w:t>
      </w:r>
    </w:p>
    <w:p w:rsidR="00EC2419" w:rsidRPr="001C5E09" w:rsidRDefault="00EC2419" w:rsidP="00EC2419">
      <w:pPr>
        <w:pStyle w:val="aff9"/>
        <w:jc w:val="both"/>
        <w:rPr>
          <w:rFonts w:ascii="Times New Roman" w:hAnsi="Times New Roman" w:cs="Times New Roman"/>
          <w:sz w:val="24"/>
          <w:szCs w:val="24"/>
        </w:rPr>
      </w:pPr>
      <w:r w:rsidRPr="001C5E09">
        <w:rPr>
          <w:rFonts w:ascii="Times New Roman" w:hAnsi="Times New Roman" w:cs="Times New Roman"/>
          <w:i/>
          <w:iCs/>
          <w:sz w:val="24"/>
          <w:szCs w:val="24"/>
        </w:rPr>
        <w:t xml:space="preserve">        –</w:t>
      </w:r>
      <w:r w:rsidRPr="001C5E09">
        <w:rPr>
          <w:rFonts w:ascii="Times New Roman" w:hAnsi="Times New Roman" w:cs="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ориентироваться в истории возникновения буддийской религиозной традиции, истории ее формирования в России; </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излагать свое мнение по поводу значения религии, религиозной культуры в жизни людей и общества;</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соотносить нравственные формы поведения с нормами буддийской религиозной морали; </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C2419" w:rsidRPr="001C5E09" w:rsidRDefault="00EC2419" w:rsidP="00EC2419">
      <w:pPr>
        <w:pStyle w:val="aff9"/>
        <w:rPr>
          <w:rStyle w:val="Zag11"/>
          <w:rFonts w:ascii="Times New Roman" w:eastAsia="@Arial Unicode MS" w:hAnsi="Times New Roman" w:cs="Times New Roman"/>
          <w:b/>
          <w:bCs/>
          <w:i/>
          <w:sz w:val="24"/>
          <w:szCs w:val="24"/>
        </w:rPr>
      </w:pPr>
      <w:r w:rsidRPr="001C5E09">
        <w:rPr>
          <w:rStyle w:val="Zag11"/>
          <w:rFonts w:ascii="Times New Roman" w:eastAsia="@Arial Unicode MS" w:hAnsi="Times New Roman" w:cs="Times New Roman"/>
          <w:b/>
          <w:bCs/>
          <w:i/>
          <w:sz w:val="24"/>
          <w:szCs w:val="24"/>
        </w:rPr>
        <w:tab/>
        <w:t>Выпускник получит возможность научиться:</w:t>
      </w:r>
    </w:p>
    <w:p w:rsidR="00EC2419" w:rsidRPr="001C5E09" w:rsidRDefault="00EC2419" w:rsidP="00EC2419">
      <w:pPr>
        <w:pStyle w:val="aff9"/>
        <w:jc w:val="both"/>
        <w:rPr>
          <w:rFonts w:ascii="Times New Roman" w:hAnsi="Times New Roman" w:cs="Times New Roman"/>
          <w:sz w:val="24"/>
          <w:szCs w:val="24"/>
        </w:rPr>
      </w:pPr>
      <w:r w:rsidRPr="001C5E09">
        <w:rPr>
          <w:rFonts w:ascii="Times New Roman" w:hAnsi="Times New Roman" w:cs="Times New Roman"/>
          <w:iCs/>
          <w:sz w:val="24"/>
          <w:szCs w:val="24"/>
        </w:rPr>
        <w:t xml:space="preserve">        –</w:t>
      </w:r>
      <w:r w:rsidRPr="001C5E09">
        <w:rPr>
          <w:rFonts w:ascii="Times New Roman" w:hAnsi="Times New Roman" w:cs="Times New Roman"/>
          <w:iCs/>
          <w:sz w:val="24"/>
          <w:szCs w:val="24"/>
        </w:rPr>
        <w:tab/>
      </w:r>
      <w:r w:rsidRPr="001C5E09">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устанавливать взаимосвязь между содержанием буддийской культуры и поведением людей, общественными явлениями;</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C2419" w:rsidRPr="001C5E09" w:rsidRDefault="00EC2419" w:rsidP="00EC2419">
      <w:pPr>
        <w:pStyle w:val="aff9"/>
        <w:rPr>
          <w:rFonts w:ascii="Times New Roman" w:hAnsi="Times New Roman" w:cs="Times New Roman"/>
          <w:b/>
          <w:sz w:val="24"/>
          <w:szCs w:val="24"/>
        </w:rPr>
      </w:pPr>
      <w:r w:rsidRPr="001C5E09">
        <w:rPr>
          <w:rFonts w:ascii="Times New Roman" w:hAnsi="Times New Roman" w:cs="Times New Roman"/>
          <w:b/>
          <w:sz w:val="24"/>
          <w:szCs w:val="24"/>
        </w:rPr>
        <w:tab/>
        <w:t>Основы иудейской культуры</w:t>
      </w:r>
    </w:p>
    <w:p w:rsidR="00EC2419" w:rsidRPr="001C5E09" w:rsidRDefault="00EC2419" w:rsidP="00EC2419">
      <w:pPr>
        <w:pStyle w:val="aff9"/>
        <w:rPr>
          <w:rStyle w:val="Zag11"/>
          <w:rFonts w:ascii="Times New Roman" w:eastAsia="@Arial Unicode MS" w:hAnsi="Times New Roman" w:cs="Times New Roman"/>
          <w:b/>
          <w:bCs/>
          <w:i/>
          <w:sz w:val="24"/>
          <w:szCs w:val="24"/>
        </w:rPr>
      </w:pPr>
      <w:r w:rsidRPr="001C5E09">
        <w:rPr>
          <w:rStyle w:val="Zag11"/>
          <w:rFonts w:ascii="Times New Roman" w:eastAsia="@Arial Unicode MS" w:hAnsi="Times New Roman" w:cs="Times New Roman"/>
          <w:b/>
          <w:bCs/>
          <w:i/>
          <w:sz w:val="24"/>
          <w:szCs w:val="24"/>
        </w:rPr>
        <w:tab/>
        <w:t>Выпускник научится:</w:t>
      </w:r>
    </w:p>
    <w:p w:rsidR="00EC2419" w:rsidRPr="001C5E09" w:rsidRDefault="00EC2419" w:rsidP="00EC2419">
      <w:pPr>
        <w:pStyle w:val="aff9"/>
        <w:jc w:val="both"/>
        <w:rPr>
          <w:rFonts w:ascii="Times New Roman" w:hAnsi="Times New Roman" w:cs="Times New Roman"/>
          <w:sz w:val="24"/>
          <w:szCs w:val="24"/>
        </w:rPr>
      </w:pPr>
      <w:r w:rsidRPr="001C5E09">
        <w:rPr>
          <w:rFonts w:ascii="Times New Roman" w:hAnsi="Times New Roman" w:cs="Times New Roman"/>
          <w:sz w:val="24"/>
          <w:szCs w:val="24"/>
        </w:rPr>
        <w:t xml:space="preserve">         –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ориентироваться в истории возникновения иудейской религиозной традиции, истории ее формирования в России; </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 излагать свое мнение по поводу значения религии, религиозной культуры в жизни людей и общества;</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соотносить нравственные формы поведения с нормами иудейской религиозной морали; </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C2419" w:rsidRPr="001C5E09" w:rsidRDefault="00EC2419" w:rsidP="00EC2419">
      <w:pPr>
        <w:pStyle w:val="aff9"/>
        <w:rPr>
          <w:rStyle w:val="Zag11"/>
          <w:rFonts w:ascii="Times New Roman" w:eastAsia="@Arial Unicode MS" w:hAnsi="Times New Roman" w:cs="Times New Roman"/>
          <w:b/>
          <w:bCs/>
          <w:i/>
          <w:sz w:val="24"/>
          <w:szCs w:val="24"/>
        </w:rPr>
      </w:pPr>
      <w:r w:rsidRPr="001C5E09">
        <w:rPr>
          <w:rStyle w:val="Zag11"/>
          <w:rFonts w:ascii="Times New Roman" w:eastAsia="@Arial Unicode MS" w:hAnsi="Times New Roman" w:cs="Times New Roman"/>
          <w:b/>
          <w:bCs/>
          <w:i/>
          <w:sz w:val="24"/>
          <w:szCs w:val="24"/>
        </w:rPr>
        <w:tab/>
        <w:t>Выпускник получит возможность научиться:</w:t>
      </w:r>
    </w:p>
    <w:p w:rsidR="00EC2419" w:rsidRPr="001C5E09" w:rsidRDefault="00EC2419" w:rsidP="00EC2419">
      <w:pPr>
        <w:pStyle w:val="aff9"/>
        <w:jc w:val="both"/>
        <w:rPr>
          <w:rFonts w:ascii="Times New Roman" w:hAnsi="Times New Roman" w:cs="Times New Roman"/>
          <w:sz w:val="24"/>
          <w:szCs w:val="24"/>
        </w:rPr>
      </w:pPr>
      <w:r w:rsidRPr="001C5E09">
        <w:rPr>
          <w:rFonts w:ascii="Times New Roman" w:hAnsi="Times New Roman" w:cs="Times New Roman"/>
          <w:iCs/>
          <w:sz w:val="24"/>
          <w:szCs w:val="24"/>
        </w:rPr>
        <w:t xml:space="preserve">        –</w:t>
      </w:r>
      <w:r w:rsidRPr="001C5E09">
        <w:rPr>
          <w:rFonts w:ascii="Times New Roman" w:hAnsi="Times New Roman" w:cs="Times New Roman"/>
          <w:iCs/>
          <w:sz w:val="24"/>
          <w:szCs w:val="24"/>
        </w:rPr>
        <w:tab/>
      </w:r>
      <w:r w:rsidRPr="001C5E09">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устанавливать взаимосвязь между содержанием иудейской культуры и поведением людей, общественными явлениями;</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C2419" w:rsidRPr="001C5E09" w:rsidRDefault="00EC2419" w:rsidP="00EC2419">
      <w:pPr>
        <w:pStyle w:val="aff9"/>
        <w:rPr>
          <w:rFonts w:ascii="Times New Roman" w:hAnsi="Times New Roman" w:cs="Times New Roman"/>
          <w:b/>
          <w:sz w:val="24"/>
          <w:szCs w:val="24"/>
        </w:rPr>
      </w:pPr>
      <w:r w:rsidRPr="001C5E09">
        <w:rPr>
          <w:rFonts w:ascii="Times New Roman" w:hAnsi="Times New Roman" w:cs="Times New Roman"/>
          <w:b/>
          <w:sz w:val="24"/>
          <w:szCs w:val="24"/>
        </w:rPr>
        <w:tab/>
        <w:t>Основы мировых религиозных культур</w:t>
      </w:r>
    </w:p>
    <w:p w:rsidR="00EC2419" w:rsidRPr="001C5E09" w:rsidRDefault="00EC2419" w:rsidP="00EC2419">
      <w:pPr>
        <w:pStyle w:val="aff9"/>
        <w:rPr>
          <w:rStyle w:val="Zag11"/>
          <w:rFonts w:ascii="Times New Roman" w:eastAsia="@Arial Unicode MS" w:hAnsi="Times New Roman" w:cs="Times New Roman"/>
          <w:b/>
          <w:bCs/>
          <w:i/>
          <w:sz w:val="24"/>
          <w:szCs w:val="24"/>
        </w:rPr>
      </w:pPr>
      <w:r w:rsidRPr="001C5E09">
        <w:rPr>
          <w:rStyle w:val="Zag11"/>
          <w:rFonts w:ascii="Times New Roman" w:eastAsia="@Arial Unicode MS" w:hAnsi="Times New Roman" w:cs="Times New Roman"/>
          <w:b/>
          <w:bCs/>
          <w:i/>
          <w:sz w:val="24"/>
          <w:szCs w:val="24"/>
        </w:rPr>
        <w:t>Выпускник научится:</w:t>
      </w:r>
    </w:p>
    <w:p w:rsidR="00EC2419" w:rsidRPr="001C5E09" w:rsidRDefault="00EC2419" w:rsidP="00EC2419">
      <w:pPr>
        <w:pStyle w:val="aff9"/>
        <w:jc w:val="both"/>
        <w:rPr>
          <w:rFonts w:ascii="Times New Roman" w:hAnsi="Times New Roman" w:cs="Times New Roman"/>
          <w:sz w:val="24"/>
          <w:szCs w:val="24"/>
        </w:rPr>
      </w:pPr>
      <w:r w:rsidRPr="001C5E09">
        <w:rPr>
          <w:rFonts w:ascii="Times New Roman" w:hAnsi="Times New Roman" w:cs="Times New Roman"/>
          <w:i/>
          <w:iCs/>
          <w:sz w:val="24"/>
          <w:szCs w:val="24"/>
        </w:rPr>
        <w:t xml:space="preserve">        –</w:t>
      </w:r>
      <w:r w:rsidRPr="001C5E09">
        <w:rPr>
          <w:rFonts w:ascii="Times New Roman" w:hAnsi="Times New Roman" w:cs="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излагать свое мнение по поводу значения религии, религиозной культуры в жизни людей и общества;</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соотносить нравственные формы поведения с нормами религиозной морали; </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C2419" w:rsidRPr="001C5E09" w:rsidRDefault="00EC2419" w:rsidP="00EC2419">
      <w:pPr>
        <w:pStyle w:val="aff9"/>
        <w:rPr>
          <w:rStyle w:val="Zag11"/>
          <w:rFonts w:ascii="Times New Roman" w:eastAsia="@Arial Unicode MS" w:hAnsi="Times New Roman" w:cs="Times New Roman"/>
          <w:b/>
          <w:bCs/>
          <w:i/>
          <w:sz w:val="24"/>
          <w:szCs w:val="24"/>
        </w:rPr>
      </w:pPr>
      <w:r w:rsidRPr="001C5E09">
        <w:rPr>
          <w:rStyle w:val="Zag11"/>
          <w:rFonts w:ascii="Times New Roman" w:eastAsia="@Arial Unicode MS" w:hAnsi="Times New Roman" w:cs="Times New Roman"/>
          <w:b/>
          <w:bCs/>
          <w:i/>
          <w:sz w:val="24"/>
          <w:szCs w:val="24"/>
        </w:rPr>
        <w:tab/>
        <w:t>Выпускник получит возможность научиться:</w:t>
      </w:r>
    </w:p>
    <w:p w:rsidR="00EC2419" w:rsidRPr="001C5E09" w:rsidRDefault="00EC2419" w:rsidP="00EC2419">
      <w:pPr>
        <w:pStyle w:val="aff9"/>
        <w:jc w:val="both"/>
        <w:rPr>
          <w:rFonts w:ascii="Times New Roman" w:hAnsi="Times New Roman" w:cs="Times New Roman"/>
          <w:sz w:val="24"/>
          <w:szCs w:val="24"/>
        </w:rPr>
      </w:pPr>
      <w:r w:rsidRPr="001C5E09">
        <w:rPr>
          <w:rFonts w:ascii="Times New Roman" w:hAnsi="Times New Roman" w:cs="Times New Roman"/>
          <w:iCs/>
          <w:sz w:val="24"/>
          <w:szCs w:val="24"/>
        </w:rPr>
        <w:t xml:space="preserve">       –   </w:t>
      </w:r>
      <w:r w:rsidRPr="001C5E09">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устанавливать взаимосвязь между содержанием религиозной культуры и поведением людей, общественными явлениями;</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C2419" w:rsidRPr="001C5E09" w:rsidRDefault="00EC2419" w:rsidP="009C5D60">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C2419" w:rsidRPr="001C5E09" w:rsidRDefault="00EC2419" w:rsidP="00EC2419">
      <w:pPr>
        <w:pStyle w:val="aff9"/>
        <w:rPr>
          <w:rFonts w:ascii="Times New Roman" w:hAnsi="Times New Roman" w:cs="Times New Roman"/>
          <w:b/>
          <w:sz w:val="24"/>
          <w:szCs w:val="24"/>
        </w:rPr>
      </w:pPr>
      <w:r w:rsidRPr="001C5E09">
        <w:rPr>
          <w:rFonts w:ascii="Times New Roman" w:hAnsi="Times New Roman" w:cs="Times New Roman"/>
          <w:b/>
          <w:sz w:val="24"/>
          <w:szCs w:val="24"/>
        </w:rPr>
        <w:t>Основы светской этики</w:t>
      </w:r>
    </w:p>
    <w:p w:rsidR="00EC2419" w:rsidRPr="001C5E09" w:rsidRDefault="00EC2419" w:rsidP="00EC2419">
      <w:pPr>
        <w:pStyle w:val="aff9"/>
        <w:rPr>
          <w:rStyle w:val="Zag11"/>
          <w:rFonts w:ascii="Times New Roman" w:eastAsia="@Arial Unicode MS" w:hAnsi="Times New Roman" w:cs="Times New Roman"/>
          <w:b/>
          <w:bCs/>
          <w:i/>
          <w:sz w:val="24"/>
          <w:szCs w:val="24"/>
        </w:rPr>
      </w:pPr>
      <w:r w:rsidRPr="001C5E09">
        <w:rPr>
          <w:rStyle w:val="Zag11"/>
          <w:rFonts w:ascii="Times New Roman" w:eastAsia="@Arial Unicode MS" w:hAnsi="Times New Roman" w:cs="Times New Roman"/>
          <w:b/>
          <w:bCs/>
          <w:i/>
          <w:sz w:val="24"/>
          <w:szCs w:val="24"/>
        </w:rPr>
        <w:tab/>
        <w:t>Выпускник научится:</w:t>
      </w:r>
    </w:p>
    <w:p w:rsidR="00EC2419" w:rsidRPr="001C5E09" w:rsidRDefault="00EC2419" w:rsidP="00EC2419">
      <w:pPr>
        <w:pStyle w:val="aff9"/>
        <w:jc w:val="both"/>
        <w:rPr>
          <w:rFonts w:ascii="Times New Roman" w:hAnsi="Times New Roman" w:cs="Times New Roman"/>
          <w:sz w:val="24"/>
          <w:szCs w:val="24"/>
        </w:rPr>
      </w:pPr>
      <w:r w:rsidRPr="001C5E09">
        <w:rPr>
          <w:rFonts w:ascii="Times New Roman" w:hAnsi="Times New Roman" w:cs="Times New Roman"/>
          <w:i/>
          <w:iCs/>
          <w:sz w:val="24"/>
          <w:szCs w:val="24"/>
        </w:rPr>
        <w:lastRenderedPageBreak/>
        <w:t xml:space="preserve">        –</w:t>
      </w:r>
      <w:r w:rsidRPr="001C5E09">
        <w:rPr>
          <w:rFonts w:ascii="Times New Roman" w:hAnsi="Times New Roman" w:cs="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на примере российской светской этики понимать значение нравственных ценностей, идеалов в жизни людей, общества; </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излагать свое мнение по поводу значения российской светской этики в жизни людей и общества;</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соотносить нравственные формы поведения с нормами российской светской (гражданской) этики; </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C2419" w:rsidRPr="001C5E09" w:rsidRDefault="00EC2419" w:rsidP="00EC2419">
      <w:pPr>
        <w:pStyle w:val="aff9"/>
        <w:rPr>
          <w:rStyle w:val="Zag11"/>
          <w:rFonts w:ascii="Times New Roman" w:eastAsia="@Arial Unicode MS" w:hAnsi="Times New Roman" w:cs="Times New Roman"/>
          <w:b/>
          <w:bCs/>
          <w:i/>
          <w:sz w:val="24"/>
          <w:szCs w:val="24"/>
        </w:rPr>
      </w:pPr>
      <w:r w:rsidRPr="001C5E09">
        <w:rPr>
          <w:rStyle w:val="Zag11"/>
          <w:rFonts w:ascii="Times New Roman" w:eastAsia="@Arial Unicode MS" w:hAnsi="Times New Roman" w:cs="Times New Roman"/>
          <w:b/>
          <w:bCs/>
          <w:i/>
          <w:sz w:val="24"/>
          <w:szCs w:val="24"/>
        </w:rPr>
        <w:tab/>
        <w:t>Выпускник получит возможность научиться:</w:t>
      </w:r>
    </w:p>
    <w:p w:rsidR="00EC2419" w:rsidRPr="001C5E09" w:rsidRDefault="00EC2419" w:rsidP="00EC2419">
      <w:pPr>
        <w:pStyle w:val="aff9"/>
        <w:jc w:val="both"/>
        <w:rPr>
          <w:rFonts w:ascii="Times New Roman" w:hAnsi="Times New Roman" w:cs="Times New Roman"/>
          <w:sz w:val="24"/>
          <w:szCs w:val="24"/>
        </w:rPr>
      </w:pPr>
      <w:r w:rsidRPr="001C5E09">
        <w:rPr>
          <w:rFonts w:ascii="Times New Roman" w:hAnsi="Times New Roman" w:cs="Times New Roman"/>
          <w:iCs/>
          <w:sz w:val="24"/>
          <w:szCs w:val="24"/>
        </w:rPr>
        <w:t xml:space="preserve">       –   </w:t>
      </w:r>
      <w:r w:rsidRPr="001C5E09">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устанавливать взаимосвязь между содержанием российской светской этики и поведением людей, общественными явлениями;</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w:t>
      </w:r>
      <w:r w:rsidRPr="001C5E09">
        <w:rPr>
          <w:rFonts w:ascii="Times New Roman" w:hAnsi="Times New Roman" w:cs="Times New Roman"/>
          <w:color w:val="auto"/>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p>
    <w:p w:rsidR="00EC2419" w:rsidRPr="001C5E09" w:rsidRDefault="00EC2419" w:rsidP="00EC2419">
      <w:pPr>
        <w:pStyle w:val="32"/>
        <w:spacing w:before="0" w:after="0" w:line="240" w:lineRule="auto"/>
        <w:ind w:firstLine="454"/>
        <w:rPr>
          <w:rFonts w:ascii="Times New Roman" w:hAnsi="Times New Roman" w:cs="Times New Roman"/>
          <w:i w:val="0"/>
          <w:color w:val="auto"/>
          <w:sz w:val="24"/>
          <w:szCs w:val="24"/>
        </w:rPr>
      </w:pPr>
      <w:r w:rsidRPr="001C5E09">
        <w:rPr>
          <w:rFonts w:ascii="Times New Roman" w:hAnsi="Times New Roman" w:cs="Times New Roman"/>
          <w:i w:val="0"/>
          <w:color w:val="auto"/>
          <w:sz w:val="24"/>
          <w:szCs w:val="24"/>
        </w:rPr>
        <w:t>Изобразительное искусство</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 xml:space="preserve">В результате изучения изобразительного искусства у обучающихся будут </w:t>
      </w:r>
      <w:r w:rsidRPr="001C5E09">
        <w:rPr>
          <w:rFonts w:ascii="Times New Roman" w:hAnsi="Times New Roman" w:cs="Times New Roman"/>
          <w:color w:val="auto"/>
          <w:spacing w:val="2"/>
          <w:sz w:val="24"/>
          <w:szCs w:val="24"/>
        </w:rPr>
        <w:t>сформированы основы художественной культуры: представ</w:t>
      </w:r>
      <w:r w:rsidRPr="001C5E09">
        <w:rPr>
          <w:rFonts w:ascii="Times New Roman" w:hAnsi="Times New Roman" w:cs="Times New Roman"/>
          <w:color w:val="auto"/>
          <w:sz w:val="24"/>
          <w:szCs w:val="24"/>
        </w:rPr>
        <w:t>ление о специфике изобразительного искусства, потребность</w:t>
      </w:r>
      <w:r w:rsidRPr="001C5E09">
        <w:rPr>
          <w:rFonts w:ascii="Times New Roman" w:hAnsi="Times New Roman" w:cs="Times New Roman"/>
          <w:color w:val="auto"/>
          <w:sz w:val="24"/>
          <w:szCs w:val="24"/>
        </w:rPr>
        <w:br/>
        <w:t>в художественном творчестве и в общении с искусством, первоначальные понятия о выразительных возможностях языка искусства.</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Восприятие искусства и виды художественной деятельности</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-различать основные виды художественной деятельности </w:t>
      </w:r>
      <w:r w:rsidRPr="001C5E09">
        <w:rPr>
          <w:rFonts w:ascii="Times New Roman" w:hAnsi="Times New Roman" w:cs="Times New Roman"/>
          <w:color w:val="auto"/>
          <w:sz w:val="24"/>
          <w:szCs w:val="24"/>
        </w:rPr>
        <w:t>(рисунок, живопись, скульптура, художественное конструирование и дизайн, декоративно-</w:t>
      </w:r>
      <w:r w:rsidRPr="001C5E09">
        <w:rPr>
          <w:rFonts w:ascii="Times New Roman" w:hAnsi="Times New Roman" w:cs="Times New Roman"/>
          <w:color w:val="auto"/>
          <w:sz w:val="24"/>
          <w:szCs w:val="24"/>
        </w:rPr>
        <w:softHyphen/>
        <w:t>прикладное искусство) и участвовать в художественно-</w:t>
      </w:r>
      <w:r w:rsidRPr="001C5E09">
        <w:rPr>
          <w:rFonts w:ascii="Times New Roman" w:hAnsi="Times New Roman" w:cs="Times New Roman"/>
          <w:color w:val="auto"/>
          <w:sz w:val="24"/>
          <w:szCs w:val="24"/>
        </w:rPr>
        <w:softHyphen/>
        <w:t>творческой деятельности, используя различные художественные материалы и приёмы работы с ними для передачи собственного замысла;</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-различать основные виды и жанры пластических ис</w:t>
      </w:r>
      <w:r w:rsidRPr="001C5E09">
        <w:rPr>
          <w:rFonts w:ascii="Times New Roman" w:hAnsi="Times New Roman" w:cs="Times New Roman"/>
          <w:color w:val="auto"/>
          <w:sz w:val="24"/>
          <w:szCs w:val="24"/>
        </w:rPr>
        <w:t>кусств, понимать их специфику;</w:t>
      </w:r>
    </w:p>
    <w:p w:rsidR="00EC2419" w:rsidRPr="001C5E09" w:rsidRDefault="00EC2419" w:rsidP="00EC2419">
      <w:pPr>
        <w:pStyle w:val="af3"/>
        <w:spacing w:line="240" w:lineRule="auto"/>
        <w:ind w:firstLine="454"/>
        <w:rPr>
          <w:rFonts w:ascii="Times New Roman" w:hAnsi="Times New Roman" w:cs="Times New Roman"/>
          <w:color w:val="auto"/>
          <w:spacing w:val="-2"/>
          <w:sz w:val="24"/>
          <w:szCs w:val="24"/>
        </w:rPr>
      </w:pPr>
      <w:r w:rsidRPr="001C5E09">
        <w:rPr>
          <w:rFonts w:ascii="Times New Roman" w:hAnsi="Times New Roman" w:cs="Times New Roman"/>
          <w:color w:val="auto"/>
          <w:spacing w:val="-2"/>
          <w:sz w:val="24"/>
          <w:szCs w:val="24"/>
        </w:rPr>
        <w:t>-</w:t>
      </w:r>
      <w:proofErr w:type="spellStart"/>
      <w:r w:rsidRPr="001C5E09">
        <w:rPr>
          <w:rFonts w:ascii="Times New Roman" w:hAnsi="Times New Roman" w:cs="Times New Roman"/>
          <w:color w:val="auto"/>
          <w:spacing w:val="-2"/>
          <w:sz w:val="24"/>
          <w:szCs w:val="24"/>
        </w:rPr>
        <w:t>эмоционально</w:t>
      </w:r>
      <w:r w:rsidRPr="001C5E09">
        <w:rPr>
          <w:rFonts w:ascii="Times New Roman" w:hAnsi="Times New Roman" w:cs="Times New Roman"/>
          <w:color w:val="auto"/>
          <w:spacing w:val="-2"/>
          <w:sz w:val="24"/>
          <w:szCs w:val="24"/>
        </w:rPr>
        <w:softHyphen/>
        <w:t>-ценностно</w:t>
      </w:r>
      <w:proofErr w:type="spellEnd"/>
      <w:r w:rsidRPr="001C5E09">
        <w:rPr>
          <w:rFonts w:ascii="Times New Roman" w:hAnsi="Times New Roman" w:cs="Times New Roman"/>
          <w:color w:val="auto"/>
          <w:spacing w:val="-2"/>
          <w:sz w:val="24"/>
          <w:szCs w:val="24"/>
        </w:rPr>
        <w:t xml:space="preserve"> относиться к природе, человеку, обществу; различать и передавать в художественно-</w:t>
      </w:r>
      <w:r w:rsidRPr="001C5E09">
        <w:rPr>
          <w:rFonts w:ascii="Times New Roman" w:hAnsi="Times New Roman" w:cs="Times New Roman"/>
          <w:color w:val="auto"/>
          <w:spacing w:val="-2"/>
          <w:sz w:val="24"/>
          <w:szCs w:val="24"/>
        </w:rPr>
        <w:softHyphen/>
        <w:t>творческой деятельности характер, эмоциональные состояния и своё отношение к ним средствами художественного образного языка;</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-приводить примеры ведущих художественных музеев Рос</w:t>
      </w:r>
      <w:r w:rsidRPr="001C5E09">
        <w:rPr>
          <w:rFonts w:ascii="Times New Roman" w:hAnsi="Times New Roman" w:cs="Times New Roman"/>
          <w:color w:val="auto"/>
          <w:sz w:val="24"/>
          <w:szCs w:val="24"/>
        </w:rPr>
        <w:t>сии и художественных музеев своего региона, показывать на примерах их роль и назначение.</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pacing w:val="-4"/>
          <w:sz w:val="24"/>
          <w:szCs w:val="24"/>
          <w:lang w:val="ru-RU"/>
        </w:rPr>
      </w:pPr>
      <w:r w:rsidRPr="001C5E09">
        <w:rPr>
          <w:rFonts w:ascii="Times New Roman" w:hAnsi="Times New Roman"/>
          <w:i w:val="0"/>
          <w:color w:val="auto"/>
          <w:spacing w:val="-4"/>
          <w:sz w:val="24"/>
          <w:szCs w:val="24"/>
          <w:lang w:val="ru-RU"/>
        </w:rPr>
        <w:t>-воспринимать произведения изобразительного искусства;</w:t>
      </w:r>
    </w:p>
    <w:p w:rsidR="00EC2419" w:rsidRPr="001C5E09" w:rsidRDefault="00EC2419" w:rsidP="00EC2419">
      <w:pPr>
        <w:pStyle w:val="afff5"/>
        <w:spacing w:line="240" w:lineRule="auto"/>
        <w:ind w:firstLine="0"/>
        <w:rPr>
          <w:rFonts w:ascii="Times New Roman" w:hAnsi="Times New Roman"/>
          <w:i w:val="0"/>
          <w:color w:val="auto"/>
          <w:sz w:val="24"/>
          <w:szCs w:val="24"/>
          <w:lang w:val="ru-RU"/>
        </w:rPr>
      </w:pPr>
      <w:r w:rsidRPr="001C5E09">
        <w:rPr>
          <w:rFonts w:ascii="Times New Roman" w:hAnsi="Times New Roman"/>
          <w:i w:val="0"/>
          <w:color w:val="auto"/>
          <w:spacing w:val="-4"/>
          <w:sz w:val="24"/>
          <w:szCs w:val="24"/>
          <w:lang w:val="ru-RU"/>
        </w:rPr>
        <w:t xml:space="preserve">       -</w:t>
      </w:r>
      <w:r w:rsidRPr="001C5E09">
        <w:rPr>
          <w:rFonts w:ascii="Times New Roman" w:hAnsi="Times New Roman"/>
          <w:i w:val="0"/>
          <w:color w:val="auto"/>
          <w:sz w:val="24"/>
          <w:szCs w:val="24"/>
          <w:lang w:val="ru-RU"/>
        </w:rPr>
        <w:t xml:space="preserve">участвовать в обсуждении их содержания и выразительных средств; </w:t>
      </w:r>
    </w:p>
    <w:p w:rsidR="00EC2419" w:rsidRPr="001C5E09" w:rsidRDefault="00EC2419" w:rsidP="00EC2419">
      <w:pPr>
        <w:pStyle w:val="afff5"/>
        <w:spacing w:line="240" w:lineRule="auto"/>
        <w:ind w:firstLine="0"/>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 xml:space="preserve">      -различать сюжет и содержание в знакомых произведениях;</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lastRenderedPageBreak/>
        <w:t>-видеть проявления прекрасного в произведениях искусства (картины, архитектура, скульптура и</w:t>
      </w:r>
      <w:r w:rsidRPr="001C5E09">
        <w:rPr>
          <w:rFonts w:ascii="Times New Roman" w:hAnsi="Times New Roman"/>
          <w:i w:val="0"/>
          <w:iCs w:val="0"/>
          <w:color w:val="auto"/>
          <w:sz w:val="24"/>
          <w:szCs w:val="24"/>
          <w:lang w:val="ru-RU"/>
        </w:rPr>
        <w:t> </w:t>
      </w:r>
      <w:r w:rsidRPr="001C5E09">
        <w:rPr>
          <w:rFonts w:ascii="Times New Roman" w:hAnsi="Times New Roman"/>
          <w:i w:val="0"/>
          <w:color w:val="auto"/>
          <w:sz w:val="24"/>
          <w:szCs w:val="24"/>
          <w:lang w:val="ru-RU"/>
        </w:rPr>
        <w:t>т.</w:t>
      </w:r>
      <w:r w:rsidRPr="001C5E09">
        <w:rPr>
          <w:rFonts w:ascii="Times New Roman" w:hAnsi="Times New Roman"/>
          <w:i w:val="0"/>
          <w:iCs w:val="0"/>
          <w:color w:val="auto"/>
          <w:sz w:val="24"/>
          <w:szCs w:val="24"/>
          <w:lang w:val="ru-RU"/>
        </w:rPr>
        <w:t> </w:t>
      </w:r>
      <w:r w:rsidRPr="001C5E09">
        <w:rPr>
          <w:rFonts w:ascii="Times New Roman" w:hAnsi="Times New Roman"/>
          <w:i w:val="0"/>
          <w:color w:val="auto"/>
          <w:sz w:val="24"/>
          <w:szCs w:val="24"/>
          <w:lang w:val="ru-RU"/>
        </w:rPr>
        <w:t>д.), в природе, на улице, в быту;</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Азбука искусства. Как говорит искусство?</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-создавать простые композиции на заданную тему на плоскости и в пространстве;</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-использовать выразительные средства изобразительного искусства: композицию, форму, ритм, линию, цвет, объём, </w:t>
      </w:r>
      <w:r w:rsidRPr="001C5E09">
        <w:rPr>
          <w:rFonts w:ascii="Times New Roman" w:hAnsi="Times New Roman" w:cs="Times New Roman"/>
          <w:color w:val="auto"/>
          <w:sz w:val="24"/>
          <w:szCs w:val="24"/>
        </w:rPr>
        <w:t>фактуру; различные художественные материалы для воплощения собственного художественно</w:t>
      </w:r>
      <w:r w:rsidRPr="001C5E09">
        <w:rPr>
          <w:rFonts w:ascii="Times New Roman" w:hAnsi="Times New Roman" w:cs="Times New Roman"/>
          <w:color w:val="auto"/>
          <w:sz w:val="24"/>
          <w:szCs w:val="24"/>
        </w:rPr>
        <w:softHyphen/>
        <w:t>-творческого замысла;</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-различать основные и составные, тёплые и холодные </w:t>
      </w:r>
      <w:r w:rsidRPr="001C5E09">
        <w:rPr>
          <w:rFonts w:ascii="Times New Roman" w:hAnsi="Times New Roman" w:cs="Times New Roman"/>
          <w:color w:val="auto"/>
          <w:sz w:val="24"/>
          <w:szCs w:val="24"/>
        </w:rPr>
        <w:t xml:space="preserve">цвета; изменять их эмоциональную напряжённость с помощью смешивания с белой и чёрной красками; использовать </w:t>
      </w:r>
      <w:r w:rsidRPr="001C5E09">
        <w:rPr>
          <w:rFonts w:ascii="Times New Roman" w:hAnsi="Times New Roman" w:cs="Times New Roman"/>
          <w:color w:val="auto"/>
          <w:spacing w:val="2"/>
          <w:sz w:val="24"/>
          <w:szCs w:val="24"/>
        </w:rPr>
        <w:t xml:space="preserve">их для передачи художественного замысла в собственной </w:t>
      </w:r>
      <w:proofErr w:type="spellStart"/>
      <w:r w:rsidRPr="001C5E09">
        <w:rPr>
          <w:rFonts w:ascii="Times New Roman" w:hAnsi="Times New Roman" w:cs="Times New Roman"/>
          <w:color w:val="auto"/>
          <w:sz w:val="24"/>
          <w:szCs w:val="24"/>
        </w:rPr>
        <w:t>учебно</w:t>
      </w:r>
      <w:proofErr w:type="spellEnd"/>
      <w:r w:rsidRPr="001C5E09">
        <w:rPr>
          <w:rFonts w:ascii="Times New Roman" w:hAnsi="Times New Roman" w:cs="Times New Roman"/>
          <w:color w:val="auto"/>
          <w:sz w:val="24"/>
          <w:szCs w:val="24"/>
        </w:rPr>
        <w:t xml:space="preserve"> </w:t>
      </w:r>
      <w:r w:rsidRPr="001C5E09">
        <w:rPr>
          <w:rFonts w:ascii="Times New Roman" w:hAnsi="Times New Roman" w:cs="Times New Roman"/>
          <w:color w:val="auto"/>
          <w:sz w:val="24"/>
          <w:szCs w:val="24"/>
        </w:rPr>
        <w:softHyphen/>
        <w:t>творческой деятельности;</w:t>
      </w:r>
    </w:p>
    <w:p w:rsidR="00EC2419" w:rsidRPr="001C5E09" w:rsidRDefault="00EC2419" w:rsidP="00EC2419">
      <w:pPr>
        <w:pStyle w:val="af3"/>
        <w:spacing w:line="240" w:lineRule="auto"/>
        <w:ind w:firstLine="454"/>
        <w:rPr>
          <w:rFonts w:ascii="Times New Roman" w:hAnsi="Times New Roman" w:cs="Times New Roman"/>
          <w:color w:val="auto"/>
          <w:spacing w:val="-2"/>
          <w:sz w:val="24"/>
          <w:szCs w:val="24"/>
        </w:rPr>
      </w:pPr>
      <w:r w:rsidRPr="001C5E09">
        <w:rPr>
          <w:rFonts w:ascii="Times New Roman" w:hAnsi="Times New Roman" w:cs="Times New Roman"/>
          <w:color w:val="auto"/>
          <w:spacing w:val="2"/>
          <w:sz w:val="24"/>
          <w:szCs w:val="24"/>
        </w:rPr>
        <w:t>-создавать средствами живописи, графики, скульптуры,</w:t>
      </w:r>
      <w:r w:rsidRPr="001C5E09">
        <w:rPr>
          <w:rFonts w:ascii="Times New Roman" w:hAnsi="Times New Roman" w:cs="Times New Roman"/>
          <w:color w:val="auto"/>
          <w:spacing w:val="2"/>
          <w:sz w:val="24"/>
          <w:szCs w:val="24"/>
        </w:rPr>
        <w:br/>
      </w:r>
      <w:r w:rsidRPr="001C5E09">
        <w:rPr>
          <w:rFonts w:ascii="Times New Roman" w:hAnsi="Times New Roman" w:cs="Times New Roman"/>
          <w:color w:val="auto"/>
          <w:sz w:val="24"/>
          <w:szCs w:val="24"/>
        </w:rPr>
        <w:t>декоративно</w:t>
      </w:r>
      <w:r w:rsidRPr="001C5E09">
        <w:rPr>
          <w:rFonts w:ascii="Times New Roman" w:hAnsi="Times New Roman" w:cs="Times New Roman"/>
          <w:color w:val="auto"/>
          <w:sz w:val="24"/>
          <w:szCs w:val="24"/>
        </w:rPr>
        <w:softHyphen/>
        <w:t>-прикладного искусства образ человека: переда</w:t>
      </w:r>
      <w:r w:rsidRPr="001C5E09">
        <w:rPr>
          <w:rFonts w:ascii="Times New Roman" w:hAnsi="Times New Roman" w:cs="Times New Roman"/>
          <w:color w:val="auto"/>
          <w:spacing w:val="-2"/>
          <w:sz w:val="24"/>
          <w:szCs w:val="24"/>
        </w:rPr>
        <w:t>вать на плоскости и в объёме пропорции лица, фигуры; передавать характерные черты внешнего облика, одежды, украшений человека;</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4"/>
          <w:sz w:val="24"/>
          <w:szCs w:val="24"/>
        </w:rPr>
        <w:t>-наблюдать, сравнивать, сопоставлять и анализировать про</w:t>
      </w:r>
      <w:r w:rsidRPr="001C5E09">
        <w:rPr>
          <w:rFonts w:ascii="Times New Roman" w:hAnsi="Times New Roman" w:cs="Times New Roman"/>
          <w:color w:val="auto"/>
          <w:spacing w:val="2"/>
          <w:sz w:val="24"/>
          <w:szCs w:val="24"/>
        </w:rPr>
        <w:t>странственную форму предмета; изображать предметы раз</w:t>
      </w:r>
      <w:r w:rsidRPr="001C5E09">
        <w:rPr>
          <w:rFonts w:ascii="Times New Roman" w:hAnsi="Times New Roman" w:cs="Times New Roman"/>
          <w:color w:val="auto"/>
          <w:sz w:val="24"/>
          <w:szCs w:val="24"/>
        </w:rPr>
        <w:t xml:space="preserve">личной формы; использовать простые формы для создания </w:t>
      </w:r>
      <w:r w:rsidRPr="001C5E09">
        <w:rPr>
          <w:rFonts w:ascii="Times New Roman" w:hAnsi="Times New Roman" w:cs="Times New Roman"/>
          <w:color w:val="auto"/>
          <w:spacing w:val="2"/>
          <w:sz w:val="24"/>
          <w:szCs w:val="24"/>
        </w:rPr>
        <w:t xml:space="preserve">выразительных образов в живописи, скульптуре, графике, </w:t>
      </w:r>
      <w:r w:rsidRPr="001C5E09">
        <w:rPr>
          <w:rFonts w:ascii="Times New Roman" w:hAnsi="Times New Roman" w:cs="Times New Roman"/>
          <w:color w:val="auto"/>
          <w:sz w:val="24"/>
          <w:szCs w:val="24"/>
        </w:rPr>
        <w:t>художественном конструировании;</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4"/>
          <w:sz w:val="24"/>
          <w:szCs w:val="24"/>
        </w:rPr>
        <w:t>-использовать декоративные элементы, геометрические, рас</w:t>
      </w:r>
      <w:r w:rsidRPr="001C5E09">
        <w:rPr>
          <w:rFonts w:ascii="Times New Roman" w:hAnsi="Times New Roman" w:cs="Times New Roman"/>
          <w:color w:val="auto"/>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Pr="001C5E09">
        <w:rPr>
          <w:rFonts w:ascii="Times New Roman" w:hAnsi="Times New Roman" w:cs="Times New Roman"/>
          <w:color w:val="auto"/>
          <w:sz w:val="24"/>
          <w:szCs w:val="24"/>
        </w:rPr>
        <w:softHyphen/>
        <w:t>-творческой деятельности специфику стилистики произведений народных художественных промыслов в России (с учётом местных условий).</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-пользоваться средствами выразительности языка жи</w:t>
      </w:r>
      <w:r w:rsidRPr="001C5E09">
        <w:rPr>
          <w:rFonts w:ascii="Times New Roman" w:hAnsi="Times New Roman"/>
          <w:i w:val="0"/>
          <w:color w:val="auto"/>
          <w:spacing w:val="-2"/>
          <w:sz w:val="24"/>
          <w:szCs w:val="24"/>
          <w:lang w:val="ru-RU"/>
        </w:rPr>
        <w:t>вописи, графики, скульптуры, декоративно-</w:t>
      </w:r>
      <w:r w:rsidRPr="001C5E09">
        <w:rPr>
          <w:rFonts w:ascii="Times New Roman" w:hAnsi="Times New Roman"/>
          <w:i w:val="0"/>
          <w:color w:val="auto"/>
          <w:spacing w:val="-2"/>
          <w:sz w:val="24"/>
          <w:szCs w:val="24"/>
          <w:lang w:val="ru-RU"/>
        </w:rPr>
        <w:softHyphen/>
        <w:t xml:space="preserve">прикладного </w:t>
      </w:r>
      <w:r w:rsidRPr="001C5E09">
        <w:rPr>
          <w:rFonts w:ascii="Times New Roman" w:hAnsi="Times New Roman"/>
          <w:i w:val="0"/>
          <w:color w:val="auto"/>
          <w:sz w:val="24"/>
          <w:szCs w:val="24"/>
          <w:lang w:val="ru-RU"/>
        </w:rPr>
        <w:t xml:space="preserve">искусства, художественного конструирования в собственной </w:t>
      </w:r>
      <w:r w:rsidRPr="001C5E09">
        <w:rPr>
          <w:rFonts w:ascii="Times New Roman" w:hAnsi="Times New Roman"/>
          <w:i w:val="0"/>
          <w:color w:val="auto"/>
          <w:spacing w:val="-2"/>
          <w:sz w:val="24"/>
          <w:szCs w:val="24"/>
          <w:lang w:val="ru-RU"/>
        </w:rPr>
        <w:t>художественно-</w:t>
      </w:r>
      <w:r w:rsidRPr="001C5E09">
        <w:rPr>
          <w:rFonts w:ascii="Times New Roman" w:hAnsi="Times New Roman"/>
          <w:i w:val="0"/>
          <w:color w:val="auto"/>
          <w:spacing w:val="-2"/>
          <w:sz w:val="24"/>
          <w:szCs w:val="24"/>
          <w:lang w:val="ru-RU"/>
        </w:rPr>
        <w:softHyphen/>
        <w:t>творческой деятельности; передавать раз</w:t>
      </w:r>
      <w:r w:rsidRPr="001C5E09">
        <w:rPr>
          <w:rFonts w:ascii="Times New Roman" w:hAnsi="Times New Roman"/>
          <w:i w:val="0"/>
          <w:color w:val="auto"/>
          <w:sz w:val="24"/>
          <w:szCs w:val="24"/>
          <w:lang w:val="ru-RU"/>
        </w:rPr>
        <w:t>нообразные эмоциональные состояния, используя различные оттенки цвета, при создании живописных композиций на заданные темы;</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 xml:space="preserve">-выполнять простые рисунки и орнаментальные композиции, используя язык компьютерной графики в программе </w:t>
      </w:r>
      <w:r w:rsidRPr="001C5E09">
        <w:rPr>
          <w:rFonts w:ascii="Times New Roman" w:hAnsi="Times New Roman"/>
          <w:i w:val="0"/>
          <w:color w:val="auto"/>
          <w:sz w:val="24"/>
          <w:szCs w:val="24"/>
        </w:rPr>
        <w:t>Paint</w:t>
      </w:r>
      <w:r w:rsidRPr="001C5E09">
        <w:rPr>
          <w:rFonts w:ascii="Times New Roman" w:hAnsi="Times New Roman"/>
          <w:i w:val="0"/>
          <w:color w:val="auto"/>
          <w:sz w:val="24"/>
          <w:szCs w:val="24"/>
          <w:lang w:val="ru-RU"/>
        </w:rPr>
        <w:t>.</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Значимые темы искусства.</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О чём говорит искусство?</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-осознавать значимые темы искусства и отражать их в </w:t>
      </w:r>
      <w:r w:rsidRPr="001C5E09">
        <w:rPr>
          <w:rFonts w:ascii="Times New Roman" w:hAnsi="Times New Roman" w:cs="Times New Roman"/>
          <w:color w:val="auto"/>
          <w:sz w:val="24"/>
          <w:szCs w:val="24"/>
        </w:rPr>
        <w:t xml:space="preserve">собственной </w:t>
      </w:r>
      <w:proofErr w:type="spellStart"/>
      <w:r w:rsidRPr="001C5E09">
        <w:rPr>
          <w:rFonts w:ascii="Times New Roman" w:hAnsi="Times New Roman" w:cs="Times New Roman"/>
          <w:color w:val="auto"/>
          <w:sz w:val="24"/>
          <w:szCs w:val="24"/>
        </w:rPr>
        <w:t>художественно</w:t>
      </w:r>
      <w:r w:rsidRPr="001C5E09">
        <w:rPr>
          <w:rFonts w:ascii="Times New Roman" w:hAnsi="Times New Roman" w:cs="Times New Roman"/>
          <w:color w:val="auto"/>
          <w:sz w:val="24"/>
          <w:szCs w:val="24"/>
        </w:rPr>
        <w:softHyphen/>
        <w:t>творческой</w:t>
      </w:r>
      <w:proofErr w:type="spellEnd"/>
      <w:r w:rsidRPr="001C5E09">
        <w:rPr>
          <w:rFonts w:ascii="Times New Roman" w:hAnsi="Times New Roman" w:cs="Times New Roman"/>
          <w:color w:val="auto"/>
          <w:sz w:val="24"/>
          <w:szCs w:val="24"/>
        </w:rPr>
        <w:t xml:space="preserve"> деятельности;</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-выбирать художественные материалы, средства художественной выразительности для создания образов природы, </w:t>
      </w:r>
      <w:r w:rsidRPr="001C5E09">
        <w:rPr>
          <w:rFonts w:ascii="Times New Roman" w:hAnsi="Times New Roman" w:cs="Times New Roman"/>
          <w:color w:val="auto"/>
          <w:sz w:val="24"/>
          <w:szCs w:val="24"/>
        </w:rPr>
        <w:t xml:space="preserve">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w:t>
      </w:r>
      <w:r w:rsidRPr="001C5E09">
        <w:rPr>
          <w:rFonts w:ascii="Times New Roman" w:hAnsi="Times New Roman" w:cs="Times New Roman"/>
          <w:color w:val="auto"/>
          <w:spacing w:val="2"/>
          <w:sz w:val="24"/>
          <w:szCs w:val="24"/>
        </w:rPr>
        <w:t xml:space="preserve">выражая своё отношение к качествам данного объекта) с опорой на правила перспективы, </w:t>
      </w:r>
      <w:proofErr w:type="spellStart"/>
      <w:r w:rsidRPr="001C5E09">
        <w:rPr>
          <w:rFonts w:ascii="Times New Roman" w:hAnsi="Times New Roman" w:cs="Times New Roman"/>
          <w:color w:val="auto"/>
          <w:spacing w:val="2"/>
          <w:sz w:val="24"/>
          <w:szCs w:val="24"/>
        </w:rPr>
        <w:t>цветоведения</w:t>
      </w:r>
      <w:proofErr w:type="spellEnd"/>
      <w:r w:rsidRPr="001C5E09">
        <w:rPr>
          <w:rFonts w:ascii="Times New Roman" w:hAnsi="Times New Roman" w:cs="Times New Roman"/>
          <w:color w:val="auto"/>
          <w:spacing w:val="2"/>
          <w:sz w:val="24"/>
          <w:szCs w:val="24"/>
        </w:rPr>
        <w:t xml:space="preserve">, усвоенные </w:t>
      </w:r>
      <w:r w:rsidRPr="001C5E09">
        <w:rPr>
          <w:rFonts w:ascii="Times New Roman" w:hAnsi="Times New Roman" w:cs="Times New Roman"/>
          <w:color w:val="auto"/>
          <w:sz w:val="24"/>
          <w:szCs w:val="24"/>
        </w:rPr>
        <w:t>способы действия.</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lastRenderedPageBreak/>
        <w:t>-видеть, чувствовать и изображать красоту и раз</w:t>
      </w:r>
      <w:r w:rsidRPr="001C5E09">
        <w:rPr>
          <w:rFonts w:ascii="Times New Roman" w:hAnsi="Times New Roman"/>
          <w:i w:val="0"/>
          <w:color w:val="auto"/>
          <w:sz w:val="24"/>
          <w:szCs w:val="24"/>
          <w:lang w:val="ru-RU"/>
        </w:rPr>
        <w:t>нообразие природы, человека, зданий, предметов;</w:t>
      </w:r>
    </w:p>
    <w:p w:rsidR="00EC2419" w:rsidRPr="001C5E09" w:rsidRDefault="00EC2419" w:rsidP="00EC2419">
      <w:pPr>
        <w:pStyle w:val="afff5"/>
        <w:spacing w:line="240" w:lineRule="auto"/>
        <w:ind w:firstLine="454"/>
        <w:rPr>
          <w:rFonts w:ascii="Times New Roman" w:hAnsi="Times New Roman"/>
          <w:i w:val="0"/>
          <w:color w:val="auto"/>
          <w:spacing w:val="2"/>
          <w:sz w:val="24"/>
          <w:szCs w:val="24"/>
          <w:lang w:val="ru-RU"/>
        </w:rPr>
      </w:pPr>
      <w:r w:rsidRPr="001C5E09">
        <w:rPr>
          <w:rFonts w:ascii="Times New Roman" w:hAnsi="Times New Roman"/>
          <w:i w:val="0"/>
          <w:color w:val="auto"/>
          <w:spacing w:val="4"/>
          <w:sz w:val="24"/>
          <w:szCs w:val="24"/>
          <w:lang w:val="ru-RU"/>
        </w:rPr>
        <w:t xml:space="preserve">-понимать и передавать в художественной работе </w:t>
      </w:r>
      <w:r w:rsidRPr="001C5E09">
        <w:rPr>
          <w:rFonts w:ascii="Times New Roman" w:hAnsi="Times New Roman"/>
          <w:i w:val="0"/>
          <w:color w:val="auto"/>
          <w:spacing w:val="2"/>
          <w:sz w:val="24"/>
          <w:szCs w:val="24"/>
          <w:lang w:val="ru-RU"/>
        </w:rPr>
        <w:t>разницу представлений о красоте человека в разных культурах мира; проявлять терпимость к другим вкусам и мнениям;</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t>-изображать пейзажи, натюрморты, портреты, вы</w:t>
      </w:r>
      <w:r w:rsidRPr="001C5E09">
        <w:rPr>
          <w:rFonts w:ascii="Times New Roman" w:hAnsi="Times New Roman"/>
          <w:i w:val="0"/>
          <w:color w:val="auto"/>
          <w:sz w:val="24"/>
          <w:szCs w:val="24"/>
          <w:lang w:val="ru-RU"/>
        </w:rPr>
        <w:t>ражая своё отношение к ним;</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-изображать многофигурные композиции на значимые жизненные темы и участвовать в коллективных работах на эти темы.</w:t>
      </w:r>
    </w:p>
    <w:p w:rsidR="00EC2419" w:rsidRPr="001C5E09" w:rsidRDefault="00EC2419" w:rsidP="00EC2419">
      <w:pPr>
        <w:pStyle w:val="32"/>
        <w:spacing w:before="0" w:after="0" w:line="240" w:lineRule="auto"/>
        <w:ind w:firstLine="454"/>
        <w:jc w:val="both"/>
        <w:rPr>
          <w:rFonts w:ascii="Times New Roman" w:hAnsi="Times New Roman" w:cs="Times New Roman"/>
          <w:color w:val="auto"/>
          <w:sz w:val="24"/>
          <w:szCs w:val="24"/>
        </w:rPr>
      </w:pPr>
    </w:p>
    <w:p w:rsidR="00EC2419" w:rsidRPr="001C5E09" w:rsidRDefault="00EC2419" w:rsidP="00EC2419">
      <w:pPr>
        <w:pStyle w:val="32"/>
        <w:spacing w:before="0" w:after="0" w:line="240" w:lineRule="auto"/>
        <w:ind w:firstLine="454"/>
        <w:rPr>
          <w:rFonts w:ascii="Times New Roman" w:hAnsi="Times New Roman" w:cs="Times New Roman"/>
          <w:i w:val="0"/>
          <w:color w:val="auto"/>
          <w:sz w:val="24"/>
          <w:szCs w:val="24"/>
        </w:rPr>
      </w:pPr>
      <w:r w:rsidRPr="001C5E09">
        <w:rPr>
          <w:rFonts w:ascii="Times New Roman" w:hAnsi="Times New Roman" w:cs="Times New Roman"/>
          <w:i w:val="0"/>
          <w:color w:val="auto"/>
          <w:sz w:val="24"/>
          <w:szCs w:val="24"/>
        </w:rPr>
        <w:t>Музыка</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 результате изучения музыки у обучающихся будут сформированы ос</w:t>
      </w:r>
      <w:r w:rsidRPr="001C5E09">
        <w:rPr>
          <w:rFonts w:ascii="Times New Roman" w:hAnsi="Times New Roman" w:cs="Times New Roman"/>
          <w:color w:val="auto"/>
          <w:spacing w:val="2"/>
          <w:sz w:val="24"/>
          <w:szCs w:val="24"/>
        </w:rPr>
        <w:t xml:space="preserve">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w:t>
      </w:r>
      <w:r w:rsidRPr="001C5E09">
        <w:rPr>
          <w:rFonts w:ascii="Times New Roman" w:hAnsi="Times New Roman" w:cs="Times New Roman"/>
          <w:color w:val="auto"/>
          <w:sz w:val="24"/>
          <w:szCs w:val="24"/>
        </w:rPr>
        <w:t xml:space="preserve">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w:t>
      </w:r>
      <w:r w:rsidRPr="001C5E09">
        <w:rPr>
          <w:rFonts w:ascii="Times New Roman" w:hAnsi="Times New Roman" w:cs="Times New Roman"/>
          <w:color w:val="auto"/>
          <w:spacing w:val="-2"/>
          <w:sz w:val="24"/>
          <w:szCs w:val="24"/>
        </w:rPr>
        <w:t xml:space="preserve">России, музыкальной культуре её народов; начнут развиваться </w:t>
      </w:r>
      <w:r w:rsidRPr="001C5E09">
        <w:rPr>
          <w:rFonts w:ascii="Times New Roman" w:hAnsi="Times New Roman" w:cs="Times New Roman"/>
          <w:color w:val="auto"/>
          <w:sz w:val="24"/>
          <w:szCs w:val="24"/>
        </w:rPr>
        <w:t>образное и ассоциативное мышление и воображение, музыкальная память и слух, певческий голос, учебно-</w:t>
      </w:r>
      <w:r w:rsidRPr="001C5E09">
        <w:rPr>
          <w:rFonts w:ascii="Times New Roman" w:hAnsi="Times New Roman" w:cs="Times New Roman"/>
          <w:color w:val="auto"/>
          <w:sz w:val="24"/>
          <w:szCs w:val="24"/>
        </w:rPr>
        <w:softHyphen/>
        <w:t>творческие способности в различных видах музыкальной деятельности.</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Музыка в жизни человека</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-воспринимать музыку различных жанров; размышлять </w:t>
      </w:r>
      <w:r w:rsidRPr="001C5E09">
        <w:rPr>
          <w:rFonts w:ascii="Times New Roman" w:hAnsi="Times New Roman" w:cs="Times New Roman"/>
          <w:color w:val="auto"/>
          <w:sz w:val="24"/>
          <w:szCs w:val="24"/>
        </w:rPr>
        <w:t>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w:t>
      </w:r>
      <w:r w:rsidRPr="001C5E09">
        <w:rPr>
          <w:rFonts w:ascii="Times New Roman" w:hAnsi="Times New Roman" w:cs="Times New Roman"/>
          <w:color w:val="auto"/>
          <w:sz w:val="24"/>
          <w:szCs w:val="24"/>
        </w:rPr>
        <w:softHyphen/>
        <w:t>-творческой деятельности;</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-ориентироваться в музыкально</w:t>
      </w:r>
      <w:r w:rsidRPr="001C5E09">
        <w:rPr>
          <w:rFonts w:ascii="Times New Roman" w:hAnsi="Times New Roman" w:cs="Times New Roman"/>
          <w:color w:val="auto"/>
          <w:spacing w:val="2"/>
          <w:sz w:val="24"/>
          <w:szCs w:val="24"/>
        </w:rPr>
        <w:softHyphen/>
        <w:t xml:space="preserve">-поэтическом творчестве, </w:t>
      </w:r>
      <w:r w:rsidRPr="001C5E09">
        <w:rPr>
          <w:rFonts w:ascii="Times New Roman" w:hAnsi="Times New Roman" w:cs="Times New Roman"/>
          <w:color w:val="auto"/>
          <w:sz w:val="24"/>
          <w:szCs w:val="24"/>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EC2419" w:rsidRPr="001C5E09" w:rsidRDefault="00EC2419" w:rsidP="00EC2419">
      <w:pPr>
        <w:pStyle w:val="af3"/>
        <w:spacing w:line="240" w:lineRule="auto"/>
        <w:ind w:firstLine="454"/>
        <w:rPr>
          <w:rFonts w:ascii="Times New Roman" w:hAnsi="Times New Roman" w:cs="Times New Roman"/>
          <w:color w:val="auto"/>
          <w:spacing w:val="-2"/>
          <w:sz w:val="24"/>
          <w:szCs w:val="24"/>
        </w:rPr>
      </w:pPr>
      <w:r w:rsidRPr="001C5E09">
        <w:rPr>
          <w:rFonts w:ascii="Times New Roman" w:hAnsi="Times New Roman" w:cs="Times New Roman"/>
          <w:color w:val="auto"/>
          <w:spacing w:val="-2"/>
          <w:sz w:val="24"/>
          <w:szCs w:val="24"/>
        </w:rPr>
        <w:t xml:space="preserve">-воплощать </w:t>
      </w:r>
      <w:proofErr w:type="spellStart"/>
      <w:r w:rsidRPr="001C5E09">
        <w:rPr>
          <w:rFonts w:ascii="Times New Roman" w:hAnsi="Times New Roman" w:cs="Times New Roman"/>
          <w:color w:val="auto"/>
          <w:spacing w:val="-2"/>
          <w:sz w:val="24"/>
          <w:szCs w:val="24"/>
        </w:rPr>
        <w:t>художественно</w:t>
      </w:r>
      <w:r w:rsidRPr="001C5E09">
        <w:rPr>
          <w:rFonts w:ascii="Times New Roman" w:hAnsi="Times New Roman" w:cs="Times New Roman"/>
          <w:color w:val="auto"/>
          <w:spacing w:val="-2"/>
          <w:sz w:val="24"/>
          <w:szCs w:val="24"/>
        </w:rPr>
        <w:softHyphen/>
        <w:t>образное</w:t>
      </w:r>
      <w:proofErr w:type="spellEnd"/>
      <w:r w:rsidRPr="001C5E09">
        <w:rPr>
          <w:rFonts w:ascii="Times New Roman" w:hAnsi="Times New Roman" w:cs="Times New Roman"/>
          <w:color w:val="auto"/>
          <w:spacing w:val="-2"/>
          <w:sz w:val="24"/>
          <w:szCs w:val="24"/>
        </w:rPr>
        <w:t xml:space="preserve"> содержание и интонационно-</w:t>
      </w:r>
      <w:r w:rsidRPr="001C5E09">
        <w:rPr>
          <w:rFonts w:ascii="Times New Roman" w:hAnsi="Times New Roman" w:cs="Times New Roman"/>
          <w:color w:val="auto"/>
          <w:spacing w:val="-2"/>
          <w:sz w:val="24"/>
          <w:szCs w:val="24"/>
        </w:rPr>
        <w:softHyphen/>
        <w:t>мелодические особенности профессионального и народного творчества (в пении, слове, движении, играх, действах и др.).</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4"/>
          <w:sz w:val="24"/>
          <w:szCs w:val="24"/>
          <w:lang w:val="ru-RU"/>
        </w:rPr>
        <w:t>-реализовывать творческий потенциал, осуществляя соб</w:t>
      </w:r>
      <w:r w:rsidRPr="001C5E09">
        <w:rPr>
          <w:rFonts w:ascii="Times New Roman" w:hAnsi="Times New Roman"/>
          <w:i w:val="0"/>
          <w:color w:val="auto"/>
          <w:spacing w:val="-4"/>
          <w:sz w:val="24"/>
          <w:szCs w:val="24"/>
          <w:lang w:val="ru-RU"/>
        </w:rPr>
        <w:softHyphen/>
      </w:r>
      <w:r w:rsidRPr="001C5E09">
        <w:rPr>
          <w:rFonts w:ascii="Times New Roman" w:hAnsi="Times New Roman"/>
          <w:i w:val="0"/>
          <w:color w:val="auto"/>
          <w:sz w:val="24"/>
          <w:szCs w:val="24"/>
          <w:lang w:val="ru-RU"/>
        </w:rPr>
        <w:t xml:space="preserve">ственные </w:t>
      </w:r>
      <w:proofErr w:type="spellStart"/>
      <w:r w:rsidRPr="001C5E09">
        <w:rPr>
          <w:rFonts w:ascii="Times New Roman" w:hAnsi="Times New Roman"/>
          <w:i w:val="0"/>
          <w:color w:val="auto"/>
          <w:sz w:val="24"/>
          <w:szCs w:val="24"/>
          <w:lang w:val="ru-RU"/>
        </w:rPr>
        <w:t>музыкально</w:t>
      </w:r>
      <w:r w:rsidRPr="001C5E09">
        <w:rPr>
          <w:rFonts w:ascii="Times New Roman" w:hAnsi="Times New Roman"/>
          <w:i w:val="0"/>
          <w:color w:val="auto"/>
          <w:sz w:val="24"/>
          <w:szCs w:val="24"/>
          <w:lang w:val="ru-RU"/>
        </w:rPr>
        <w:softHyphen/>
        <w:t>исполнительские</w:t>
      </w:r>
      <w:proofErr w:type="spellEnd"/>
      <w:r w:rsidRPr="001C5E09">
        <w:rPr>
          <w:rFonts w:ascii="Times New Roman" w:hAnsi="Times New Roman"/>
          <w:i w:val="0"/>
          <w:color w:val="auto"/>
          <w:sz w:val="24"/>
          <w:szCs w:val="24"/>
          <w:lang w:val="ru-RU"/>
        </w:rPr>
        <w:t xml:space="preserve"> замыслы в различных видах деятельности;</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t xml:space="preserve">-организовывать культурный досуг, самостоятельную </w:t>
      </w:r>
      <w:r w:rsidRPr="001C5E09">
        <w:rPr>
          <w:rFonts w:ascii="Times New Roman" w:hAnsi="Times New Roman"/>
          <w:i w:val="0"/>
          <w:color w:val="auto"/>
          <w:sz w:val="24"/>
          <w:szCs w:val="24"/>
          <w:lang w:val="ru-RU"/>
        </w:rPr>
        <w:t>музыкально-</w:t>
      </w:r>
      <w:r w:rsidRPr="001C5E09">
        <w:rPr>
          <w:rFonts w:ascii="Times New Roman" w:hAnsi="Times New Roman"/>
          <w:i w:val="0"/>
          <w:color w:val="auto"/>
          <w:sz w:val="24"/>
          <w:szCs w:val="24"/>
          <w:lang w:val="ru-RU"/>
        </w:rPr>
        <w:softHyphen/>
        <w:t>творческую деятельность; музицировать.</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Основные закономерности музыкального искусства</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pacing w:val="2"/>
          <w:sz w:val="24"/>
          <w:szCs w:val="24"/>
        </w:rPr>
      </w:pPr>
      <w:r w:rsidRPr="001C5E09">
        <w:rPr>
          <w:rFonts w:ascii="Times New Roman" w:hAnsi="Times New Roman" w:cs="Times New Roman"/>
          <w:color w:val="auto"/>
          <w:spacing w:val="2"/>
          <w:sz w:val="24"/>
          <w:szCs w:val="24"/>
        </w:rPr>
        <w:t>-соотносить выразительные и изобразительные интона</w:t>
      </w:r>
      <w:r w:rsidRPr="001C5E09">
        <w:rPr>
          <w:rFonts w:ascii="Times New Roman" w:hAnsi="Times New Roman" w:cs="Times New Roman"/>
          <w:color w:val="auto"/>
          <w:sz w:val="24"/>
          <w:szCs w:val="24"/>
        </w:rPr>
        <w:t xml:space="preserve">ции; узнавать характерные черты музыкальной речи разных </w:t>
      </w:r>
      <w:r w:rsidRPr="001C5E09">
        <w:rPr>
          <w:rFonts w:ascii="Times New Roman" w:hAnsi="Times New Roman" w:cs="Times New Roman"/>
          <w:color w:val="auto"/>
          <w:spacing w:val="2"/>
          <w:sz w:val="24"/>
          <w:szCs w:val="24"/>
        </w:rPr>
        <w:t xml:space="preserve">композиторов; </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-воплощать особенности музыки в исполни</w:t>
      </w:r>
      <w:r w:rsidRPr="001C5E09">
        <w:rPr>
          <w:rFonts w:ascii="Times New Roman" w:hAnsi="Times New Roman" w:cs="Times New Roman"/>
          <w:color w:val="auto"/>
          <w:sz w:val="24"/>
          <w:szCs w:val="24"/>
        </w:rPr>
        <w:t>тельской деятельности на основе полученных знаний;</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pacing w:val="-2"/>
          <w:sz w:val="24"/>
          <w:szCs w:val="24"/>
          <w:lang w:val="ru-RU"/>
        </w:rPr>
      </w:pPr>
      <w:r w:rsidRPr="001C5E09">
        <w:rPr>
          <w:rFonts w:ascii="Times New Roman" w:hAnsi="Times New Roman"/>
          <w:i w:val="0"/>
          <w:color w:val="auto"/>
          <w:spacing w:val="-2"/>
          <w:sz w:val="24"/>
          <w:szCs w:val="24"/>
          <w:lang w:val="ru-RU"/>
        </w:rPr>
        <w:t>-реализовывать собственные творческие замыслы в различных видах музыкальной деятельности (в пении и интер</w:t>
      </w:r>
      <w:r w:rsidRPr="001C5E09">
        <w:rPr>
          <w:rFonts w:ascii="Times New Roman" w:hAnsi="Times New Roman"/>
          <w:i w:val="0"/>
          <w:color w:val="auto"/>
          <w:spacing w:val="-4"/>
          <w:sz w:val="24"/>
          <w:szCs w:val="24"/>
          <w:lang w:val="ru-RU"/>
        </w:rPr>
        <w:t>претации музыки, игре на детских элементарных музыкаль</w:t>
      </w:r>
      <w:r w:rsidRPr="001C5E09">
        <w:rPr>
          <w:rFonts w:ascii="Times New Roman" w:hAnsi="Times New Roman"/>
          <w:i w:val="0"/>
          <w:color w:val="auto"/>
          <w:spacing w:val="-2"/>
          <w:sz w:val="24"/>
          <w:szCs w:val="24"/>
          <w:lang w:val="ru-RU"/>
        </w:rPr>
        <w:t>ных инструментах, музыкально-</w:t>
      </w:r>
      <w:r w:rsidRPr="001C5E09">
        <w:rPr>
          <w:rFonts w:ascii="Times New Roman" w:hAnsi="Times New Roman"/>
          <w:i w:val="0"/>
          <w:color w:val="auto"/>
          <w:spacing w:val="-2"/>
          <w:sz w:val="24"/>
          <w:szCs w:val="24"/>
          <w:lang w:val="ru-RU"/>
        </w:rPr>
        <w:softHyphen/>
        <w:t>пластическом движении и импровизации);</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lastRenderedPageBreak/>
        <w:t>-использовать систему графических знаков для ориентации в нотном письме при пении простейших мелодий;</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-владеть певческим голосом как инструментом духовного самовыражения и участвовать в коллективной твор</w:t>
      </w:r>
      <w:r w:rsidRPr="001C5E09">
        <w:rPr>
          <w:rFonts w:ascii="Times New Roman" w:hAnsi="Times New Roman"/>
          <w:i w:val="0"/>
          <w:color w:val="auto"/>
          <w:spacing w:val="2"/>
          <w:sz w:val="24"/>
          <w:szCs w:val="24"/>
          <w:lang w:val="ru-RU"/>
        </w:rPr>
        <w:t xml:space="preserve">ческой деятельности при воплощении заинтересовавших </w:t>
      </w:r>
      <w:r w:rsidRPr="001C5E09">
        <w:rPr>
          <w:rFonts w:ascii="Times New Roman" w:hAnsi="Times New Roman"/>
          <w:i w:val="0"/>
          <w:color w:val="auto"/>
          <w:sz w:val="24"/>
          <w:szCs w:val="24"/>
          <w:lang w:val="ru-RU"/>
        </w:rPr>
        <w:t>его музыкальных образов.</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Музыкальная картина мира</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pacing w:val="4"/>
          <w:sz w:val="24"/>
          <w:szCs w:val="24"/>
        </w:rPr>
      </w:pPr>
      <w:r w:rsidRPr="001C5E09">
        <w:rPr>
          <w:rFonts w:ascii="Times New Roman" w:hAnsi="Times New Roman" w:cs="Times New Roman"/>
          <w:color w:val="auto"/>
          <w:spacing w:val="4"/>
          <w:sz w:val="24"/>
          <w:szCs w:val="24"/>
        </w:rPr>
        <w:t xml:space="preserve">-исполнять музыкальные произведения разных форм </w:t>
      </w:r>
      <w:r w:rsidRPr="001C5E09">
        <w:rPr>
          <w:rFonts w:ascii="Times New Roman" w:hAnsi="Times New Roman" w:cs="Times New Roman"/>
          <w:color w:val="auto"/>
          <w:spacing w:val="2"/>
          <w:sz w:val="24"/>
          <w:szCs w:val="24"/>
        </w:rPr>
        <w:t>и жанров (пение, драматизация, музыкально</w:t>
      </w:r>
      <w:r w:rsidRPr="001C5E09">
        <w:rPr>
          <w:rFonts w:ascii="Times New Roman" w:hAnsi="Times New Roman" w:cs="Times New Roman"/>
          <w:color w:val="auto"/>
          <w:spacing w:val="2"/>
          <w:sz w:val="24"/>
          <w:szCs w:val="24"/>
        </w:rPr>
        <w:softHyphen/>
        <w:t xml:space="preserve">-пластическое </w:t>
      </w:r>
      <w:r w:rsidRPr="001C5E09">
        <w:rPr>
          <w:rFonts w:ascii="Times New Roman" w:hAnsi="Times New Roman" w:cs="Times New Roman"/>
          <w:color w:val="auto"/>
          <w:sz w:val="24"/>
          <w:szCs w:val="24"/>
        </w:rPr>
        <w:t xml:space="preserve">движение, инструментальное </w:t>
      </w:r>
      <w:proofErr w:type="spellStart"/>
      <w:r w:rsidRPr="001C5E09">
        <w:rPr>
          <w:rFonts w:ascii="Times New Roman" w:hAnsi="Times New Roman" w:cs="Times New Roman"/>
          <w:color w:val="auto"/>
          <w:sz w:val="24"/>
          <w:szCs w:val="24"/>
        </w:rPr>
        <w:t>музицирование</w:t>
      </w:r>
      <w:proofErr w:type="spellEnd"/>
      <w:r w:rsidRPr="001C5E09">
        <w:rPr>
          <w:rFonts w:ascii="Times New Roman" w:hAnsi="Times New Roman" w:cs="Times New Roman"/>
          <w:color w:val="auto"/>
          <w:sz w:val="24"/>
          <w:szCs w:val="24"/>
        </w:rPr>
        <w:t xml:space="preserve">, импровизация </w:t>
      </w:r>
      <w:r w:rsidRPr="001C5E09">
        <w:rPr>
          <w:rFonts w:ascii="Times New Roman" w:hAnsi="Times New Roman" w:cs="Times New Roman"/>
          <w:color w:val="auto"/>
          <w:spacing w:val="4"/>
          <w:sz w:val="24"/>
          <w:szCs w:val="24"/>
        </w:rPr>
        <w:t>и др.);</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-определять виды музыки, сопоставлять музыкальные об</w:t>
      </w:r>
      <w:r w:rsidRPr="001C5E09">
        <w:rPr>
          <w:rFonts w:ascii="Times New Roman" w:hAnsi="Times New Roman" w:cs="Times New Roman"/>
          <w:color w:val="auto"/>
          <w:spacing w:val="2"/>
          <w:sz w:val="24"/>
          <w:szCs w:val="24"/>
        </w:rPr>
        <w:t xml:space="preserve">разы в звучании различных музыкальных инструментов, в </w:t>
      </w:r>
      <w:r w:rsidRPr="001C5E09">
        <w:rPr>
          <w:rFonts w:ascii="Times New Roman" w:hAnsi="Times New Roman" w:cs="Times New Roman"/>
          <w:color w:val="auto"/>
          <w:sz w:val="24"/>
          <w:szCs w:val="24"/>
        </w:rPr>
        <w:t>том числе и современных электронных;</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-оценивать и соотносить музыкальный язык народного </w:t>
      </w:r>
      <w:r w:rsidRPr="001C5E09">
        <w:rPr>
          <w:rFonts w:ascii="Times New Roman" w:hAnsi="Times New Roman" w:cs="Times New Roman"/>
          <w:color w:val="auto"/>
          <w:sz w:val="24"/>
          <w:szCs w:val="24"/>
        </w:rPr>
        <w:t>и профессионального музыкального творчества разных стран мира.</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pacing w:val="-2"/>
          <w:sz w:val="24"/>
          <w:szCs w:val="24"/>
          <w:lang w:val="ru-RU"/>
        </w:rPr>
      </w:pPr>
      <w:r w:rsidRPr="001C5E09">
        <w:rPr>
          <w:rFonts w:ascii="Times New Roman" w:hAnsi="Times New Roman"/>
          <w:i w:val="0"/>
          <w:color w:val="auto"/>
          <w:sz w:val="24"/>
          <w:szCs w:val="24"/>
          <w:lang w:val="ru-RU"/>
        </w:rPr>
        <w:t>-адекватно оценивать явления музыкальной культуры и проявлять инициативу в выборе образцов профессиональ</w:t>
      </w:r>
      <w:r w:rsidRPr="001C5E09">
        <w:rPr>
          <w:rFonts w:ascii="Times New Roman" w:hAnsi="Times New Roman"/>
          <w:i w:val="0"/>
          <w:color w:val="auto"/>
          <w:spacing w:val="-2"/>
          <w:sz w:val="24"/>
          <w:szCs w:val="24"/>
          <w:lang w:val="ru-RU"/>
        </w:rPr>
        <w:t>ного и музыкально-</w:t>
      </w:r>
      <w:r w:rsidRPr="001C5E09">
        <w:rPr>
          <w:rFonts w:ascii="Times New Roman" w:hAnsi="Times New Roman"/>
          <w:i w:val="0"/>
          <w:color w:val="auto"/>
          <w:spacing w:val="-2"/>
          <w:sz w:val="24"/>
          <w:szCs w:val="24"/>
          <w:lang w:val="ru-RU"/>
        </w:rPr>
        <w:softHyphen/>
        <w:t>поэтического творчества народов мира;</w:t>
      </w:r>
    </w:p>
    <w:p w:rsidR="00EC2419" w:rsidRPr="001C5E09" w:rsidRDefault="00EC2419" w:rsidP="00EC2419">
      <w:pPr>
        <w:pStyle w:val="afff5"/>
        <w:spacing w:line="240" w:lineRule="auto"/>
        <w:ind w:firstLine="454"/>
        <w:rPr>
          <w:rFonts w:ascii="Times New Roman" w:hAnsi="Times New Roman"/>
          <w:i w:val="0"/>
          <w:spacing w:val="-2"/>
          <w:sz w:val="24"/>
          <w:szCs w:val="24"/>
          <w:lang w:val="ru-RU"/>
        </w:rPr>
      </w:pPr>
      <w:r w:rsidRPr="001C5E09">
        <w:rPr>
          <w:rFonts w:ascii="Times New Roman" w:hAnsi="Times New Roman"/>
          <w:i w:val="0"/>
          <w:sz w:val="24"/>
          <w:szCs w:val="24"/>
          <w:lang w:val="ru-RU"/>
        </w:rPr>
        <w:t>-оказывать помощь в организации и проведении школьных культурно</w:t>
      </w:r>
      <w:r w:rsidRPr="001C5E09">
        <w:rPr>
          <w:rFonts w:ascii="Times New Roman" w:hAnsi="Times New Roman"/>
          <w:i w:val="0"/>
          <w:sz w:val="24"/>
          <w:szCs w:val="24"/>
          <w:lang w:val="ru-RU"/>
        </w:rPr>
        <w:softHyphen/>
        <w:t>-массовых мероприятий; представлять широкой публике результаты собственной музыкально</w:t>
      </w:r>
      <w:r w:rsidRPr="001C5E09">
        <w:rPr>
          <w:rFonts w:ascii="Times New Roman" w:hAnsi="Times New Roman"/>
          <w:i w:val="0"/>
          <w:sz w:val="24"/>
          <w:szCs w:val="24"/>
          <w:lang w:val="ru-RU"/>
        </w:rPr>
        <w:softHyphen/>
        <w:t xml:space="preserve">-творческой деятельности (пение, инструментальное </w:t>
      </w:r>
      <w:proofErr w:type="spellStart"/>
      <w:r w:rsidRPr="001C5E09">
        <w:rPr>
          <w:rFonts w:ascii="Times New Roman" w:hAnsi="Times New Roman"/>
          <w:i w:val="0"/>
          <w:sz w:val="24"/>
          <w:szCs w:val="24"/>
          <w:lang w:val="ru-RU"/>
        </w:rPr>
        <w:t>музицирование</w:t>
      </w:r>
      <w:proofErr w:type="spellEnd"/>
      <w:r w:rsidRPr="001C5E09">
        <w:rPr>
          <w:rFonts w:ascii="Times New Roman" w:hAnsi="Times New Roman"/>
          <w:i w:val="0"/>
          <w:sz w:val="24"/>
          <w:szCs w:val="24"/>
          <w:lang w:val="ru-RU"/>
        </w:rPr>
        <w:t>, дра</w:t>
      </w:r>
      <w:r w:rsidRPr="001C5E09">
        <w:rPr>
          <w:rFonts w:ascii="Times New Roman" w:hAnsi="Times New Roman"/>
          <w:i w:val="0"/>
          <w:spacing w:val="-2"/>
          <w:sz w:val="24"/>
          <w:szCs w:val="24"/>
          <w:lang w:val="ru-RU"/>
        </w:rPr>
        <w:t>матизация и др.); собирать музыкальные коллекции (фонотека, видеотека).</w:t>
      </w:r>
    </w:p>
    <w:p w:rsidR="00EC2419" w:rsidRPr="001C5E09" w:rsidRDefault="00EC2419" w:rsidP="00EC2419">
      <w:pPr>
        <w:pStyle w:val="32"/>
        <w:spacing w:before="0" w:after="0" w:line="240" w:lineRule="auto"/>
        <w:ind w:firstLine="454"/>
        <w:jc w:val="both"/>
        <w:rPr>
          <w:rFonts w:ascii="Times New Roman" w:hAnsi="Times New Roman" w:cs="Times New Roman"/>
          <w:color w:val="auto"/>
          <w:sz w:val="24"/>
          <w:szCs w:val="24"/>
        </w:rPr>
      </w:pPr>
    </w:p>
    <w:p w:rsidR="00EC2419" w:rsidRPr="001C5E09" w:rsidRDefault="00EC2419" w:rsidP="00EC2419">
      <w:pPr>
        <w:pStyle w:val="32"/>
        <w:spacing w:before="0" w:after="0" w:line="240" w:lineRule="auto"/>
        <w:ind w:firstLine="454"/>
        <w:rPr>
          <w:rFonts w:ascii="Times New Roman" w:hAnsi="Times New Roman" w:cs="Times New Roman"/>
          <w:i w:val="0"/>
          <w:color w:val="auto"/>
          <w:sz w:val="24"/>
          <w:szCs w:val="24"/>
        </w:rPr>
      </w:pPr>
      <w:r w:rsidRPr="001C5E09">
        <w:rPr>
          <w:rFonts w:ascii="Times New Roman" w:hAnsi="Times New Roman" w:cs="Times New Roman"/>
          <w:i w:val="0"/>
          <w:color w:val="auto"/>
          <w:sz w:val="24"/>
          <w:szCs w:val="24"/>
        </w:rPr>
        <w:t>Технология</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 результате изучения курса «Технология» обучающиеся получат начальные представления о материальной культуре как продукте твор</w:t>
      </w:r>
      <w:r w:rsidRPr="001C5E09">
        <w:rPr>
          <w:rFonts w:ascii="Times New Roman" w:hAnsi="Times New Roman" w:cs="Times New Roman"/>
          <w:color w:val="auto"/>
          <w:spacing w:val="2"/>
          <w:sz w:val="24"/>
          <w:szCs w:val="24"/>
        </w:rPr>
        <w:t>ческой предметно-</w:t>
      </w:r>
      <w:r w:rsidRPr="001C5E09">
        <w:rPr>
          <w:rFonts w:ascii="Times New Roman" w:hAnsi="Times New Roman" w:cs="Times New Roman"/>
          <w:color w:val="auto"/>
          <w:spacing w:val="2"/>
          <w:sz w:val="24"/>
          <w:szCs w:val="24"/>
        </w:rPr>
        <w:softHyphen/>
        <w:t xml:space="preserve">преобразующей деятельности человека, о </w:t>
      </w:r>
      <w:r w:rsidRPr="001C5E09">
        <w:rPr>
          <w:rFonts w:ascii="Times New Roman" w:hAnsi="Times New Roman" w:cs="Times New Roman"/>
          <w:color w:val="auto"/>
          <w:sz w:val="24"/>
          <w:szCs w:val="24"/>
        </w:rPr>
        <w:t>предметном мире как основной среде обитания современного человека.</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w:t>
      </w:r>
      <w:r w:rsidRPr="001C5E09">
        <w:rPr>
          <w:rFonts w:ascii="Times New Roman" w:hAnsi="Times New Roman" w:cs="Times New Roman"/>
          <w:color w:val="auto"/>
          <w:spacing w:val="2"/>
          <w:sz w:val="24"/>
          <w:szCs w:val="24"/>
        </w:rPr>
        <w:t>низованность, добросовестное и ответственное отношение</w:t>
      </w:r>
      <w:r w:rsidRPr="001C5E09">
        <w:rPr>
          <w:rFonts w:ascii="Times New Roman" w:hAnsi="Times New Roman" w:cs="Times New Roman"/>
          <w:color w:val="auto"/>
          <w:spacing w:val="2"/>
          <w:sz w:val="24"/>
          <w:szCs w:val="24"/>
        </w:rPr>
        <w:br/>
      </w:r>
      <w:r w:rsidRPr="001C5E09">
        <w:rPr>
          <w:rFonts w:ascii="Times New Roman" w:hAnsi="Times New Roman" w:cs="Times New Roman"/>
          <w:color w:val="auto"/>
          <w:sz w:val="24"/>
          <w:szCs w:val="24"/>
        </w:rPr>
        <w:t>к делу, инициативность, любознательность, потребность помогать другим, уважение к чужому труду и результатам труда, культурному наследию.</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 xml:space="preserve">Общекультурные и </w:t>
      </w:r>
      <w:proofErr w:type="spellStart"/>
      <w:r w:rsidRPr="001C5E09">
        <w:rPr>
          <w:rFonts w:ascii="Times New Roman" w:hAnsi="Times New Roman" w:cs="Times New Roman"/>
          <w:b/>
          <w:color w:val="auto"/>
          <w:sz w:val="24"/>
          <w:szCs w:val="24"/>
        </w:rPr>
        <w:t>общетрудовые</w:t>
      </w:r>
      <w:proofErr w:type="spellEnd"/>
      <w:r w:rsidRPr="001C5E09">
        <w:rPr>
          <w:rFonts w:ascii="Times New Roman" w:hAnsi="Times New Roman" w:cs="Times New Roman"/>
          <w:b/>
          <w:color w:val="auto"/>
          <w:sz w:val="24"/>
          <w:szCs w:val="24"/>
        </w:rPr>
        <w:t xml:space="preserve"> компетенции.</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Основы культуры труда, самообслуживание</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pacing w:val="-2"/>
          <w:sz w:val="24"/>
          <w:szCs w:val="24"/>
        </w:rPr>
      </w:pPr>
      <w:r w:rsidRPr="001C5E09">
        <w:rPr>
          <w:rFonts w:ascii="Times New Roman" w:hAnsi="Times New Roman" w:cs="Times New Roman"/>
          <w:color w:val="auto"/>
          <w:spacing w:val="-2"/>
          <w:sz w:val="24"/>
          <w:szCs w:val="24"/>
        </w:rPr>
        <w:t>-иметь представление о наиболее распространённых в сво</w:t>
      </w:r>
      <w:r w:rsidRPr="001C5E09">
        <w:rPr>
          <w:rFonts w:ascii="Times New Roman" w:hAnsi="Times New Roman" w:cs="Times New Roman"/>
          <w:color w:val="auto"/>
          <w:sz w:val="24"/>
          <w:szCs w:val="24"/>
        </w:rPr>
        <w:t xml:space="preserve">ём регионе традиционных народных промыслах и ремёслах, </w:t>
      </w:r>
      <w:r w:rsidRPr="001C5E09">
        <w:rPr>
          <w:rFonts w:ascii="Times New Roman" w:hAnsi="Times New Roman" w:cs="Times New Roman"/>
          <w:color w:val="auto"/>
          <w:spacing w:val="-2"/>
          <w:sz w:val="24"/>
          <w:szCs w:val="24"/>
        </w:rPr>
        <w:t>современных профессиях (в том числе профессиях своих родителей) и описывать их особенности;</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-выполнять доступные действия по самообслуживанию и доступные виды домашнего труда.</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-уважительно относиться к труду людей;</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t>-понимать культурно</w:t>
      </w:r>
      <w:r w:rsidRPr="001C5E09">
        <w:rPr>
          <w:rFonts w:ascii="Times New Roman" w:hAnsi="Times New Roman"/>
          <w:i w:val="0"/>
          <w:color w:val="auto"/>
          <w:spacing w:val="2"/>
          <w:sz w:val="24"/>
          <w:szCs w:val="24"/>
          <w:lang w:val="ru-RU"/>
        </w:rPr>
        <w:softHyphen/>
        <w:t>-историческую ценность тради</w:t>
      </w:r>
      <w:r w:rsidRPr="001C5E09">
        <w:rPr>
          <w:rFonts w:ascii="Times New Roman" w:hAnsi="Times New Roman"/>
          <w:i w:val="0"/>
          <w:color w:val="auto"/>
          <w:sz w:val="24"/>
          <w:szCs w:val="24"/>
          <w:lang w:val="ru-RU"/>
        </w:rPr>
        <w:t>ций, отражённых в предметном мире, в том числе традиций трудовых династий как своего региона, так и страны, и уважать их;</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lastRenderedPageBreak/>
        <w:t>-понимать особенности проектной деятельности, осуществлять под руководством учителя элементарную прое</w:t>
      </w:r>
      <w:r w:rsidRPr="001C5E09">
        <w:rPr>
          <w:rFonts w:ascii="Times New Roman" w:hAnsi="Times New Roman"/>
          <w:i w:val="0"/>
          <w:color w:val="auto"/>
          <w:spacing w:val="2"/>
          <w:sz w:val="24"/>
          <w:szCs w:val="24"/>
          <w:lang w:val="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1C5E09">
        <w:rPr>
          <w:rFonts w:ascii="Times New Roman" w:hAnsi="Times New Roman"/>
          <w:i w:val="0"/>
          <w:color w:val="auto"/>
          <w:sz w:val="24"/>
          <w:szCs w:val="24"/>
          <w:lang w:val="ru-RU"/>
        </w:rPr>
        <w:t>комплексные работы, социальные услуги).</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Технология ручной обработки материалов.</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Элементы графической грамоты</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-на основе полученных представлений о многообразии </w:t>
      </w:r>
      <w:r w:rsidRPr="001C5E09">
        <w:rPr>
          <w:rFonts w:ascii="Times New Roman" w:hAnsi="Times New Roman" w:cs="Times New Roman"/>
          <w:color w:val="auto"/>
          <w:sz w:val="24"/>
          <w:szCs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1C5E09">
        <w:rPr>
          <w:rFonts w:ascii="Times New Roman" w:hAnsi="Times New Roman" w:cs="Times New Roman"/>
          <w:color w:val="auto"/>
          <w:sz w:val="24"/>
          <w:szCs w:val="24"/>
        </w:rPr>
        <w:softHyphen/>
        <w:t>-художественным и конструктивным свойствам в соответствии с поставленной задачей;</w:t>
      </w:r>
    </w:p>
    <w:p w:rsidR="00EC2419" w:rsidRPr="001C5E09" w:rsidRDefault="00EC2419" w:rsidP="00EC2419">
      <w:pPr>
        <w:pStyle w:val="af3"/>
        <w:spacing w:line="240" w:lineRule="auto"/>
        <w:ind w:firstLine="454"/>
        <w:rPr>
          <w:rFonts w:ascii="Times New Roman" w:hAnsi="Times New Roman" w:cs="Times New Roman"/>
          <w:color w:val="auto"/>
          <w:spacing w:val="-4"/>
          <w:sz w:val="24"/>
          <w:szCs w:val="24"/>
        </w:rPr>
      </w:pPr>
      <w:r w:rsidRPr="001C5E09">
        <w:rPr>
          <w:rFonts w:ascii="Times New Roman" w:hAnsi="Times New Roman" w:cs="Times New Roman"/>
          <w:color w:val="auto"/>
          <w:spacing w:val="-4"/>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C2419" w:rsidRPr="001C5E09" w:rsidRDefault="00EC2419" w:rsidP="00EC2419">
      <w:pPr>
        <w:pStyle w:val="af3"/>
        <w:spacing w:line="240" w:lineRule="auto"/>
        <w:ind w:firstLine="454"/>
        <w:rPr>
          <w:rFonts w:ascii="Times New Roman" w:hAnsi="Times New Roman" w:cs="Times New Roman"/>
          <w:color w:val="auto"/>
          <w:spacing w:val="-2"/>
          <w:sz w:val="24"/>
          <w:szCs w:val="24"/>
        </w:rPr>
      </w:pPr>
      <w:r w:rsidRPr="001C5E09">
        <w:rPr>
          <w:rFonts w:ascii="Times New Roman" w:hAnsi="Times New Roman" w:cs="Times New Roman"/>
          <w:color w:val="auto"/>
          <w:spacing w:val="-2"/>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EC2419" w:rsidRPr="001C5E09" w:rsidRDefault="00EC2419" w:rsidP="00EC2419">
      <w:pPr>
        <w:pStyle w:val="af3"/>
        <w:spacing w:line="240" w:lineRule="auto"/>
        <w:ind w:firstLine="454"/>
        <w:rPr>
          <w:rFonts w:ascii="Times New Roman" w:hAnsi="Times New Roman" w:cs="Times New Roman"/>
          <w:color w:val="auto"/>
          <w:spacing w:val="-2"/>
          <w:sz w:val="24"/>
          <w:szCs w:val="24"/>
        </w:rPr>
      </w:pPr>
      <w:r w:rsidRPr="001C5E09">
        <w:rPr>
          <w:rFonts w:ascii="Times New Roman" w:hAnsi="Times New Roman" w:cs="Times New Roman"/>
          <w:color w:val="auto"/>
          <w:spacing w:val="-2"/>
          <w:sz w:val="24"/>
          <w:szCs w:val="24"/>
        </w:rPr>
        <w:t>-выполнять символические действия моделирования и пре</w:t>
      </w:r>
      <w:r w:rsidRPr="001C5E09">
        <w:rPr>
          <w:rFonts w:ascii="Times New Roman" w:hAnsi="Times New Roman" w:cs="Times New Roman"/>
          <w:color w:val="auto"/>
          <w:spacing w:val="2"/>
          <w:sz w:val="24"/>
          <w:szCs w:val="24"/>
        </w:rPr>
        <w:t xml:space="preserve">образования модели и работать с простейшей технической </w:t>
      </w:r>
      <w:r w:rsidRPr="001C5E09">
        <w:rPr>
          <w:rFonts w:ascii="Times New Roman" w:hAnsi="Times New Roman" w:cs="Times New Roman"/>
          <w:color w:val="auto"/>
          <w:spacing w:val="-2"/>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pacing w:val="2"/>
          <w:sz w:val="24"/>
          <w:szCs w:val="24"/>
          <w:lang w:val="ru-RU"/>
        </w:rPr>
      </w:pPr>
      <w:r w:rsidRPr="001C5E09">
        <w:rPr>
          <w:rFonts w:ascii="Times New Roman" w:hAnsi="Times New Roman"/>
          <w:i w:val="0"/>
          <w:color w:val="auto"/>
          <w:spacing w:val="2"/>
          <w:sz w:val="24"/>
          <w:szCs w:val="24"/>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t xml:space="preserve">-прогнозировать конечный практический результат и </w:t>
      </w:r>
      <w:r w:rsidRPr="001C5E09">
        <w:rPr>
          <w:rFonts w:ascii="Times New Roman" w:hAnsi="Times New Roman"/>
          <w:i w:val="0"/>
          <w:color w:val="auto"/>
          <w:sz w:val="24"/>
          <w:szCs w:val="24"/>
          <w:lang w:val="ru-RU"/>
        </w:rPr>
        <w:t>самостоятельно комбинировать художественные технологии в соответствии с конструктивной или декоративно-художественной задачей.</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Конструирование и моделирование</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-анализировать устройство изделия: выделять детали, их </w:t>
      </w:r>
      <w:r w:rsidRPr="001C5E09">
        <w:rPr>
          <w:rFonts w:ascii="Times New Roman" w:hAnsi="Times New Roman" w:cs="Times New Roman"/>
          <w:color w:val="auto"/>
          <w:sz w:val="24"/>
          <w:szCs w:val="24"/>
        </w:rPr>
        <w:t>форму, определять взаимное расположение, виды соединения деталей;</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-изготавливать несложные конструкции изделий по ри</w:t>
      </w:r>
      <w:r w:rsidRPr="001C5E09">
        <w:rPr>
          <w:rFonts w:ascii="Times New Roman" w:hAnsi="Times New Roman" w:cs="Times New Roman"/>
          <w:color w:val="auto"/>
          <w:sz w:val="24"/>
          <w:szCs w:val="24"/>
        </w:rPr>
        <w:t>сунку, простейшему чертежу или эскизу, образцу и доступным заданным условиям.</w:t>
      </w:r>
    </w:p>
    <w:p w:rsidR="00EC2419" w:rsidRPr="001C5E09" w:rsidRDefault="00EC2419" w:rsidP="00EC2419">
      <w:pPr>
        <w:spacing w:after="0" w:line="240" w:lineRule="auto"/>
        <w:ind w:firstLine="454"/>
        <w:rPr>
          <w:rFonts w:ascii="Times New Roman" w:hAnsi="Times New Roman" w:cs="Times New Roman"/>
          <w:b/>
          <w:color w:val="auto"/>
          <w:sz w:val="24"/>
          <w:szCs w:val="24"/>
        </w:rPr>
      </w:pPr>
      <w:r w:rsidRPr="001C5E09">
        <w:rPr>
          <w:rFonts w:ascii="Times New Roman" w:hAnsi="Times New Roman" w:cs="Times New Roman"/>
          <w:b/>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pacing w:val="2"/>
          <w:sz w:val="24"/>
          <w:szCs w:val="24"/>
          <w:lang w:val="ru-RU"/>
        </w:rPr>
      </w:pPr>
      <w:r w:rsidRPr="001C5E09">
        <w:rPr>
          <w:rFonts w:ascii="Times New Roman" w:hAnsi="Times New Roman"/>
          <w:i w:val="0"/>
          <w:color w:val="auto"/>
          <w:spacing w:val="2"/>
          <w:sz w:val="24"/>
          <w:szCs w:val="24"/>
          <w:lang w:val="ru-RU"/>
        </w:rPr>
        <w:t>-соотносить объёмную конструкцию, основанную на правильных геометрических формах, с изображениями их развёрток;</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 xml:space="preserve">-создавать мысленный образ конструкции с целью решения определённой конструкторской задачи или передачи </w:t>
      </w:r>
      <w:r w:rsidRPr="001C5E09">
        <w:rPr>
          <w:rFonts w:ascii="Times New Roman" w:hAnsi="Times New Roman"/>
          <w:i w:val="0"/>
          <w:color w:val="auto"/>
          <w:spacing w:val="-2"/>
          <w:sz w:val="24"/>
          <w:szCs w:val="24"/>
          <w:lang w:val="ru-RU"/>
        </w:rPr>
        <w:t>определённой художественно</w:t>
      </w:r>
      <w:r w:rsidRPr="001C5E09">
        <w:rPr>
          <w:rFonts w:ascii="Times New Roman" w:hAnsi="Times New Roman"/>
          <w:i w:val="0"/>
          <w:color w:val="auto"/>
          <w:spacing w:val="-2"/>
          <w:sz w:val="24"/>
          <w:szCs w:val="24"/>
          <w:lang w:val="ru-RU"/>
        </w:rPr>
        <w:softHyphen/>
        <w:t xml:space="preserve">-эстетической информации; </w:t>
      </w:r>
      <w:r w:rsidRPr="001C5E09">
        <w:rPr>
          <w:rFonts w:ascii="Times New Roman" w:hAnsi="Times New Roman"/>
          <w:i w:val="0"/>
          <w:color w:val="auto"/>
          <w:sz w:val="24"/>
          <w:szCs w:val="24"/>
          <w:lang w:val="ru-RU"/>
        </w:rPr>
        <w:t>воплощать этот образ в материале.</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Практика работы на компьютере</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-выполнять на основе знакомства с персональным ком</w:t>
      </w:r>
      <w:r w:rsidRPr="001C5E09">
        <w:rPr>
          <w:rFonts w:ascii="Times New Roman" w:hAnsi="Times New Roman" w:cs="Times New Roman"/>
          <w:color w:val="auto"/>
          <w:spacing w:val="-2"/>
          <w:sz w:val="24"/>
          <w:szCs w:val="24"/>
        </w:rPr>
        <w:t>пьютером как техническим средством, его основными устрой</w:t>
      </w:r>
      <w:r w:rsidRPr="001C5E09">
        <w:rPr>
          <w:rFonts w:ascii="Times New Roman" w:hAnsi="Times New Roman" w:cs="Times New Roman"/>
          <w:color w:val="auto"/>
          <w:sz w:val="24"/>
          <w:szCs w:val="24"/>
        </w:rPr>
        <w:t xml:space="preserve">ствами и их назначением базовые действия с </w:t>
      </w:r>
      <w:proofErr w:type="spellStart"/>
      <w:r w:rsidRPr="001C5E09">
        <w:rPr>
          <w:rFonts w:ascii="Times New Roman" w:hAnsi="Times New Roman" w:cs="Times New Roman"/>
          <w:color w:val="auto"/>
          <w:sz w:val="24"/>
          <w:szCs w:val="24"/>
        </w:rPr>
        <w:t>компьютероми</w:t>
      </w:r>
      <w:proofErr w:type="spellEnd"/>
      <w:r w:rsidRPr="001C5E09">
        <w:rPr>
          <w:rFonts w:ascii="Times New Roman" w:hAnsi="Times New Roman" w:cs="Times New Roman"/>
          <w:color w:val="auto"/>
          <w:sz w:val="24"/>
          <w:szCs w:val="24"/>
        </w:rPr>
        <w:t xml:space="preserve"> другими средствами ИКТ, используя безопасные для орга</w:t>
      </w:r>
      <w:r w:rsidRPr="001C5E09">
        <w:rPr>
          <w:rFonts w:ascii="Times New Roman" w:hAnsi="Times New Roman" w:cs="Times New Roman"/>
          <w:color w:val="auto"/>
          <w:sz w:val="24"/>
          <w:szCs w:val="24"/>
        </w:rPr>
        <w:softHyphen/>
        <w:t xml:space="preserve">нов </w:t>
      </w:r>
      <w:r w:rsidRPr="001C5E09">
        <w:rPr>
          <w:rFonts w:ascii="Times New Roman" w:hAnsi="Times New Roman" w:cs="Times New Roman"/>
          <w:color w:val="auto"/>
          <w:spacing w:val="2"/>
          <w:sz w:val="24"/>
          <w:szCs w:val="24"/>
        </w:rPr>
        <w:t>зрения, нервной системы, опорно</w:t>
      </w:r>
      <w:r w:rsidRPr="001C5E09">
        <w:rPr>
          <w:rFonts w:ascii="Times New Roman" w:hAnsi="Times New Roman" w:cs="Times New Roman"/>
          <w:color w:val="auto"/>
          <w:spacing w:val="2"/>
          <w:sz w:val="24"/>
          <w:szCs w:val="24"/>
        </w:rPr>
        <w:softHyphen/>
        <w:t xml:space="preserve">-двигательного аппарата </w:t>
      </w:r>
      <w:r w:rsidRPr="001C5E09">
        <w:rPr>
          <w:rFonts w:ascii="Times New Roman" w:hAnsi="Times New Roman" w:cs="Times New Roman"/>
          <w:color w:val="auto"/>
          <w:sz w:val="24"/>
          <w:szCs w:val="24"/>
        </w:rPr>
        <w:t>эр</w:t>
      </w:r>
      <w:r w:rsidRPr="001C5E09">
        <w:rPr>
          <w:rFonts w:ascii="Times New Roman" w:hAnsi="Times New Roman" w:cs="Times New Roman"/>
          <w:color w:val="auto"/>
          <w:spacing w:val="2"/>
          <w:sz w:val="24"/>
          <w:szCs w:val="24"/>
        </w:rPr>
        <w:t xml:space="preserve">гономичные приёмы работы; выполнять компенсирующие </w:t>
      </w:r>
      <w:r w:rsidRPr="001C5E09">
        <w:rPr>
          <w:rFonts w:ascii="Times New Roman" w:hAnsi="Times New Roman" w:cs="Times New Roman"/>
          <w:color w:val="auto"/>
          <w:sz w:val="24"/>
          <w:szCs w:val="24"/>
        </w:rPr>
        <w:t>физические упражнения (</w:t>
      </w:r>
      <w:proofErr w:type="spellStart"/>
      <w:r w:rsidRPr="001C5E09">
        <w:rPr>
          <w:rFonts w:ascii="Times New Roman" w:hAnsi="Times New Roman" w:cs="Times New Roman"/>
          <w:color w:val="auto"/>
          <w:sz w:val="24"/>
          <w:szCs w:val="24"/>
        </w:rPr>
        <w:t>мини</w:t>
      </w:r>
      <w:r w:rsidRPr="001C5E09">
        <w:rPr>
          <w:rFonts w:ascii="Times New Roman" w:hAnsi="Times New Roman" w:cs="Times New Roman"/>
          <w:color w:val="auto"/>
          <w:sz w:val="24"/>
          <w:szCs w:val="24"/>
        </w:rPr>
        <w:softHyphen/>
        <w:t>зарядку</w:t>
      </w:r>
      <w:proofErr w:type="spellEnd"/>
      <w:r w:rsidRPr="001C5E09">
        <w:rPr>
          <w:rFonts w:ascii="Times New Roman" w:hAnsi="Times New Roman" w:cs="Times New Roman"/>
          <w:color w:val="auto"/>
          <w:sz w:val="24"/>
          <w:szCs w:val="24"/>
        </w:rPr>
        <w:t>);</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-пользоваться компьютером для поиска и воспроизведения необходимой информации;</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lastRenderedPageBreak/>
        <w:t>-пользоваться компьютером для решения доступных учеб</w:t>
      </w:r>
      <w:r w:rsidRPr="001C5E09">
        <w:rPr>
          <w:rFonts w:ascii="Times New Roman" w:hAnsi="Times New Roman" w:cs="Times New Roman"/>
          <w:color w:val="auto"/>
          <w:spacing w:val="2"/>
          <w:sz w:val="24"/>
          <w:szCs w:val="24"/>
        </w:rPr>
        <w:t>ных задач с простыми информационными объектами (тек</w:t>
      </w:r>
      <w:r w:rsidRPr="001C5E09">
        <w:rPr>
          <w:rFonts w:ascii="Times New Roman" w:hAnsi="Times New Roman" w:cs="Times New Roman"/>
          <w:color w:val="auto"/>
          <w:sz w:val="24"/>
          <w:szCs w:val="24"/>
        </w:rPr>
        <w:t>стом, рисунками, доступными электронными ресурсами).</w:t>
      </w:r>
    </w:p>
    <w:p w:rsidR="00EC2419" w:rsidRPr="001C5E09" w:rsidRDefault="00EC2419" w:rsidP="00EC2419">
      <w:pPr>
        <w:pStyle w:val="af1"/>
        <w:spacing w:line="240" w:lineRule="auto"/>
        <w:ind w:firstLine="454"/>
        <w:rPr>
          <w:rFonts w:ascii="Times New Roman" w:hAnsi="Times New Roman" w:cs="Times New Roman"/>
          <w:sz w:val="24"/>
          <w:szCs w:val="24"/>
        </w:rPr>
      </w:pPr>
      <w:r w:rsidRPr="001C5E09">
        <w:rPr>
          <w:rFonts w:ascii="Times New Roman" w:hAnsi="Times New Roman" w:cs="Times New Roman"/>
          <w:b/>
          <w:spacing w:val="2"/>
          <w:sz w:val="24"/>
          <w:szCs w:val="24"/>
        </w:rPr>
        <w:t>Выпускник получит возможность научиться</w:t>
      </w:r>
      <w:r w:rsidRPr="001C5E09">
        <w:rPr>
          <w:rFonts w:ascii="Times New Roman" w:hAnsi="Times New Roman" w:cs="Times New Roman"/>
          <w:spacing w:val="2"/>
          <w:sz w:val="24"/>
          <w:szCs w:val="24"/>
        </w:rPr>
        <w:t>: пользо</w:t>
      </w:r>
      <w:r w:rsidRPr="001C5E09">
        <w:rPr>
          <w:rFonts w:ascii="Times New Roman" w:hAnsi="Times New Roman" w:cs="Times New Roman"/>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C2419" w:rsidRPr="001C5E09" w:rsidRDefault="00EC2419" w:rsidP="00EC2419">
      <w:pPr>
        <w:pStyle w:val="32"/>
        <w:spacing w:before="0" w:after="0" w:line="240" w:lineRule="auto"/>
        <w:ind w:firstLine="454"/>
        <w:rPr>
          <w:rFonts w:ascii="Times New Roman" w:hAnsi="Times New Roman" w:cs="Times New Roman"/>
          <w:i w:val="0"/>
          <w:color w:val="auto"/>
          <w:sz w:val="24"/>
          <w:szCs w:val="24"/>
        </w:rPr>
      </w:pPr>
      <w:r w:rsidRPr="001C5E09">
        <w:rPr>
          <w:rFonts w:ascii="Times New Roman" w:hAnsi="Times New Roman" w:cs="Times New Roman"/>
          <w:i w:val="0"/>
          <w:color w:val="auto"/>
          <w:sz w:val="24"/>
          <w:szCs w:val="24"/>
        </w:rPr>
        <w:t>Физическая культура</w:t>
      </w:r>
    </w:p>
    <w:p w:rsidR="00EC2419" w:rsidRPr="001C5E09" w:rsidRDefault="00EC2419" w:rsidP="00EC2419">
      <w:pPr>
        <w:pStyle w:val="af1"/>
        <w:spacing w:line="240" w:lineRule="auto"/>
        <w:ind w:firstLine="454"/>
        <w:rPr>
          <w:rFonts w:ascii="Times New Roman" w:hAnsi="Times New Roman" w:cs="Times New Roman"/>
          <w:i/>
          <w:iCs/>
          <w:color w:val="auto"/>
          <w:sz w:val="24"/>
          <w:szCs w:val="24"/>
        </w:rPr>
      </w:pPr>
      <w:r w:rsidRPr="001C5E09">
        <w:rPr>
          <w:rFonts w:ascii="Times New Roman" w:hAnsi="Times New Roman" w:cs="Times New Roman"/>
          <w:i/>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EC2419" w:rsidRPr="001C5E09" w:rsidRDefault="00EC2419" w:rsidP="00EC2419">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В результате обучения обучающиеся </w:t>
      </w:r>
      <w:r w:rsidRPr="001C5E09">
        <w:rPr>
          <w:rFonts w:ascii="Times New Roman" w:hAnsi="Times New Roman" w:cs="Times New Roman"/>
          <w:color w:val="auto"/>
          <w:sz w:val="24"/>
          <w:szCs w:val="24"/>
        </w:rPr>
        <w:t>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Знания о физической культуре</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-ориентироваться в понятиях «физическая культура», «ре</w:t>
      </w:r>
      <w:r w:rsidRPr="001C5E09">
        <w:rPr>
          <w:rFonts w:ascii="Times New Roman" w:hAnsi="Times New Roman" w:cs="Times New Roman"/>
          <w:color w:val="auto"/>
          <w:spacing w:val="2"/>
          <w:sz w:val="24"/>
          <w:szCs w:val="24"/>
        </w:rPr>
        <w:t xml:space="preserve">жим дня»; характеризовать назначение утренней зарядки, физкультминуток и </w:t>
      </w:r>
      <w:proofErr w:type="spellStart"/>
      <w:r w:rsidRPr="001C5E09">
        <w:rPr>
          <w:rFonts w:ascii="Times New Roman" w:hAnsi="Times New Roman" w:cs="Times New Roman"/>
          <w:color w:val="auto"/>
          <w:spacing w:val="2"/>
          <w:sz w:val="24"/>
          <w:szCs w:val="24"/>
        </w:rPr>
        <w:t>физкультпауз</w:t>
      </w:r>
      <w:proofErr w:type="spellEnd"/>
      <w:r w:rsidRPr="001C5E09">
        <w:rPr>
          <w:rFonts w:ascii="Times New Roman" w:hAnsi="Times New Roman" w:cs="Times New Roman"/>
          <w:color w:val="auto"/>
          <w:spacing w:val="2"/>
          <w:sz w:val="24"/>
          <w:szCs w:val="24"/>
        </w:rPr>
        <w:t>, уроков физической куль</w:t>
      </w:r>
      <w:r w:rsidRPr="001C5E09">
        <w:rPr>
          <w:rFonts w:ascii="Times New Roman" w:hAnsi="Times New Roman" w:cs="Times New Roman"/>
          <w:color w:val="auto"/>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-раскрывать на примерах положительное влияние заня</w:t>
      </w:r>
      <w:r w:rsidRPr="001C5E09">
        <w:rPr>
          <w:rFonts w:ascii="Times New Roman" w:hAnsi="Times New Roman" w:cs="Times New Roman"/>
          <w:color w:val="auto"/>
          <w:sz w:val="24"/>
          <w:szCs w:val="24"/>
        </w:rPr>
        <w:t xml:space="preserve">тий физической культурой на успешное выполнение учебной </w:t>
      </w:r>
      <w:r w:rsidRPr="001C5E09">
        <w:rPr>
          <w:rFonts w:ascii="Times New Roman" w:hAnsi="Times New Roman" w:cs="Times New Roman"/>
          <w:color w:val="auto"/>
          <w:spacing w:val="2"/>
          <w:sz w:val="24"/>
          <w:szCs w:val="24"/>
        </w:rPr>
        <w:t xml:space="preserve">и трудовой деятельности, укрепление здоровья и развитие </w:t>
      </w:r>
      <w:r w:rsidRPr="001C5E09">
        <w:rPr>
          <w:rFonts w:ascii="Times New Roman" w:hAnsi="Times New Roman" w:cs="Times New Roman"/>
          <w:color w:val="auto"/>
          <w:sz w:val="24"/>
          <w:szCs w:val="24"/>
        </w:rPr>
        <w:t>физических качеств;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-характеризовать способы безопасного поведения на урок</w:t>
      </w:r>
      <w:r w:rsidRPr="001C5E09">
        <w:rPr>
          <w:rFonts w:ascii="Times New Roman" w:hAnsi="Times New Roman" w:cs="Times New Roman"/>
          <w:color w:val="auto"/>
          <w:spacing w:val="2"/>
          <w:sz w:val="24"/>
          <w:szCs w:val="24"/>
        </w:rPr>
        <w:t>ах физической культуры и организовывать места занятий физическими упражнениями и подвижными играми (как в</w:t>
      </w:r>
      <w:r w:rsidRPr="001C5E09">
        <w:rPr>
          <w:rFonts w:ascii="Times New Roman" w:hAnsi="Times New Roman" w:cs="Times New Roman"/>
          <w:color w:val="auto"/>
          <w:sz w:val="24"/>
          <w:szCs w:val="24"/>
        </w:rPr>
        <w:t xml:space="preserve"> помещениях, так и на открытом воздухе).</w:t>
      </w:r>
    </w:p>
    <w:p w:rsidR="00EC2419" w:rsidRPr="001C5E09" w:rsidRDefault="00EC2419" w:rsidP="00EC2419">
      <w:pPr>
        <w:pStyle w:val="af1"/>
        <w:spacing w:line="240" w:lineRule="auto"/>
        <w:ind w:firstLine="454"/>
        <w:rPr>
          <w:rFonts w:ascii="Times New Roman" w:hAnsi="Times New Roman" w:cs="Times New Roman"/>
          <w:b/>
          <w:i/>
          <w:iCs/>
          <w:color w:val="auto"/>
          <w:sz w:val="24"/>
          <w:szCs w:val="24"/>
        </w:rPr>
      </w:pPr>
      <w:r w:rsidRPr="001C5E09">
        <w:rPr>
          <w:rFonts w:ascii="Times New Roman" w:hAnsi="Times New Roman" w:cs="Times New Roman"/>
          <w:b/>
          <w:i/>
          <w:iCs/>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-выявлять связь занятий физической культурой с трудовой и оборонной деятельностью;</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1C5E09">
        <w:rPr>
          <w:rFonts w:ascii="Times New Roman" w:hAnsi="Times New Roman"/>
          <w:i w:val="0"/>
          <w:color w:val="auto"/>
          <w:spacing w:val="2"/>
          <w:sz w:val="24"/>
          <w:szCs w:val="24"/>
          <w:lang w:val="ru-RU"/>
        </w:rPr>
        <w:t xml:space="preserve">деятельности, показателей своего здоровья, физического </w:t>
      </w:r>
      <w:r w:rsidRPr="001C5E09">
        <w:rPr>
          <w:rFonts w:ascii="Times New Roman" w:hAnsi="Times New Roman"/>
          <w:i w:val="0"/>
          <w:color w:val="auto"/>
          <w:sz w:val="24"/>
          <w:szCs w:val="24"/>
          <w:lang w:val="ru-RU"/>
        </w:rPr>
        <w:t>развития и физической подготовленности.</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Способы физкультурной деятельности</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-измерять показатели физического развития (рост и мас</w:t>
      </w:r>
      <w:r w:rsidRPr="001C5E09">
        <w:rPr>
          <w:rFonts w:ascii="Times New Roman" w:hAnsi="Times New Roman" w:cs="Times New Roman"/>
          <w:color w:val="auto"/>
          <w:spacing w:val="2"/>
          <w:sz w:val="24"/>
          <w:szCs w:val="24"/>
        </w:rPr>
        <w:t>са тела) и физической подготовленности (сила, быстрота, выносливость, равновесие, гибкость) с помощью тестовых</w:t>
      </w:r>
      <w:r w:rsidRPr="001C5E09">
        <w:rPr>
          <w:rFonts w:ascii="Times New Roman" w:hAnsi="Times New Roman" w:cs="Times New Roman"/>
          <w:color w:val="auto"/>
          <w:sz w:val="24"/>
          <w:szCs w:val="24"/>
        </w:rPr>
        <w:t xml:space="preserve"> упражнений; вести систематические наблюдения за динамикой показателей.</w:t>
      </w:r>
    </w:p>
    <w:p w:rsidR="00EC2419" w:rsidRPr="001C5E09" w:rsidRDefault="00EC2419" w:rsidP="00EC2419">
      <w:pPr>
        <w:pStyle w:val="af1"/>
        <w:spacing w:line="240" w:lineRule="auto"/>
        <w:ind w:firstLine="454"/>
        <w:rPr>
          <w:rFonts w:ascii="Times New Roman" w:hAnsi="Times New Roman" w:cs="Times New Roman"/>
          <w:b/>
          <w:i/>
          <w:iCs/>
          <w:color w:val="auto"/>
          <w:sz w:val="24"/>
          <w:szCs w:val="24"/>
        </w:rPr>
      </w:pPr>
      <w:r w:rsidRPr="001C5E09">
        <w:rPr>
          <w:rFonts w:ascii="Times New Roman" w:hAnsi="Times New Roman" w:cs="Times New Roman"/>
          <w:b/>
          <w:i/>
          <w:iCs/>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pacing w:val="2"/>
          <w:sz w:val="24"/>
          <w:szCs w:val="24"/>
          <w:lang w:val="ru-RU"/>
        </w:rPr>
        <w:t xml:space="preserve">-вести тетрадь по физической культуре с записями </w:t>
      </w:r>
      <w:r w:rsidRPr="001C5E09">
        <w:rPr>
          <w:rFonts w:ascii="Times New Roman" w:hAnsi="Times New Roman"/>
          <w:i w:val="0"/>
          <w:color w:val="auto"/>
          <w:sz w:val="24"/>
          <w:szCs w:val="24"/>
          <w:lang w:val="ru-RU"/>
        </w:rPr>
        <w:t xml:space="preserve">режима дня, комплексов утренней гимнастики, физкультминуток, </w:t>
      </w:r>
      <w:proofErr w:type="spellStart"/>
      <w:r w:rsidRPr="001C5E09">
        <w:rPr>
          <w:rFonts w:ascii="Times New Roman" w:hAnsi="Times New Roman"/>
          <w:i w:val="0"/>
          <w:color w:val="auto"/>
          <w:sz w:val="24"/>
          <w:szCs w:val="24"/>
          <w:lang w:val="ru-RU"/>
        </w:rPr>
        <w:t>общеразвивающих</w:t>
      </w:r>
      <w:proofErr w:type="spellEnd"/>
      <w:r w:rsidRPr="001C5E09">
        <w:rPr>
          <w:rFonts w:ascii="Times New Roman" w:hAnsi="Times New Roman"/>
          <w:i w:val="0"/>
          <w:color w:val="auto"/>
          <w:sz w:val="24"/>
          <w:szCs w:val="24"/>
          <w:lang w:val="ru-RU"/>
        </w:rPr>
        <w:t xml:space="preserve"> упражнений для индивидуальных занятий, результатов наблюдений за динамикой ос</w:t>
      </w:r>
      <w:r w:rsidRPr="001C5E09">
        <w:rPr>
          <w:rFonts w:ascii="Times New Roman" w:hAnsi="Times New Roman"/>
          <w:i w:val="0"/>
          <w:color w:val="auto"/>
          <w:spacing w:val="2"/>
          <w:sz w:val="24"/>
          <w:szCs w:val="24"/>
          <w:lang w:val="ru-RU"/>
        </w:rPr>
        <w:t xml:space="preserve">новных показателей физического развития и физической </w:t>
      </w:r>
      <w:r w:rsidRPr="001C5E09">
        <w:rPr>
          <w:rFonts w:ascii="Times New Roman" w:hAnsi="Times New Roman"/>
          <w:i w:val="0"/>
          <w:color w:val="auto"/>
          <w:sz w:val="24"/>
          <w:szCs w:val="24"/>
          <w:lang w:val="ru-RU"/>
        </w:rPr>
        <w:t>подготовленности;</w:t>
      </w:r>
    </w:p>
    <w:p w:rsidR="00EC2419" w:rsidRPr="001C5E09" w:rsidRDefault="00EC2419" w:rsidP="00EC2419">
      <w:pPr>
        <w:pStyle w:val="afff5"/>
        <w:spacing w:line="240" w:lineRule="auto"/>
        <w:ind w:firstLine="454"/>
        <w:rPr>
          <w:rFonts w:ascii="Times New Roman" w:hAnsi="Times New Roman"/>
          <w:i w:val="0"/>
          <w:color w:val="auto"/>
          <w:spacing w:val="-2"/>
          <w:sz w:val="24"/>
          <w:szCs w:val="24"/>
          <w:lang w:val="ru-RU"/>
        </w:rPr>
      </w:pPr>
      <w:r w:rsidRPr="001C5E09">
        <w:rPr>
          <w:rFonts w:ascii="Times New Roman" w:hAnsi="Times New Roman"/>
          <w:i w:val="0"/>
          <w:color w:val="auto"/>
          <w:spacing w:val="-2"/>
          <w:sz w:val="24"/>
          <w:szCs w:val="24"/>
          <w:lang w:val="ru-RU"/>
        </w:rPr>
        <w:t>-целенаправленно отбирать физические упражнения для индивидуальных занятий по развитию физических качеств;</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lastRenderedPageBreak/>
        <w:t>-выполнять простейшие приёмы оказания доврачебной помощи при травмах и ушибах.</w:t>
      </w:r>
    </w:p>
    <w:p w:rsidR="00EC2419" w:rsidRPr="001C5E09" w:rsidRDefault="00EC2419" w:rsidP="00EC2419">
      <w:pPr>
        <w:pStyle w:val="41"/>
        <w:spacing w:before="0" w:after="0" w:line="240" w:lineRule="auto"/>
        <w:ind w:firstLine="454"/>
        <w:jc w:val="both"/>
        <w:rPr>
          <w:rFonts w:ascii="Times New Roman" w:hAnsi="Times New Roman" w:cs="Times New Roman"/>
          <w:b/>
          <w:color w:val="auto"/>
          <w:sz w:val="24"/>
          <w:szCs w:val="24"/>
        </w:rPr>
      </w:pPr>
      <w:r w:rsidRPr="001C5E09">
        <w:rPr>
          <w:rFonts w:ascii="Times New Roman" w:hAnsi="Times New Roman" w:cs="Times New Roman"/>
          <w:b/>
          <w:color w:val="auto"/>
          <w:sz w:val="24"/>
          <w:szCs w:val="24"/>
        </w:rPr>
        <w:t>Физическое совершенствование</w:t>
      </w:r>
    </w:p>
    <w:p w:rsidR="00EC2419" w:rsidRPr="001C5E09" w:rsidRDefault="00EC2419" w:rsidP="00EC2419">
      <w:pPr>
        <w:pStyle w:val="af1"/>
        <w:spacing w:line="240" w:lineRule="auto"/>
        <w:ind w:firstLine="454"/>
        <w:rPr>
          <w:rFonts w:ascii="Times New Roman" w:hAnsi="Times New Roman" w:cs="Times New Roman"/>
          <w:b/>
          <w:i/>
          <w:color w:val="auto"/>
          <w:sz w:val="24"/>
          <w:szCs w:val="24"/>
        </w:rPr>
      </w:pPr>
      <w:r w:rsidRPr="001C5E09">
        <w:rPr>
          <w:rFonts w:ascii="Times New Roman" w:hAnsi="Times New Roman" w:cs="Times New Roman"/>
          <w:b/>
          <w:i/>
          <w:color w:val="auto"/>
          <w:sz w:val="24"/>
          <w:szCs w:val="24"/>
        </w:rPr>
        <w:t>Выпускник научится:</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-выполнять упражнения по коррекции и профилактике нарушения зрения и осанки, упражнения на развитие фи</w:t>
      </w:r>
      <w:r w:rsidRPr="001C5E09">
        <w:rPr>
          <w:rFonts w:ascii="Times New Roman" w:hAnsi="Times New Roman" w:cs="Times New Roman"/>
          <w:color w:val="auto"/>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-выполнять организующие строевые команды и приёмы;</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-выполнять акробатические упражнения (кувырки, стойки, перекаты);</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pacing w:val="2"/>
          <w:sz w:val="24"/>
          <w:szCs w:val="24"/>
        </w:rPr>
        <w:t xml:space="preserve">-выполнять гимнастические упражнения на спортивных </w:t>
      </w:r>
      <w:r w:rsidRPr="001C5E09">
        <w:rPr>
          <w:rFonts w:ascii="Times New Roman" w:hAnsi="Times New Roman" w:cs="Times New Roman"/>
          <w:color w:val="auto"/>
          <w:sz w:val="24"/>
          <w:szCs w:val="24"/>
        </w:rPr>
        <w:t>снарядах (перекладина, гимнастическое бревно);</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-выполнять легкоатлетические упражнения (бег, прыжки, метания и броски мячей разного веса и объёма);</w:t>
      </w:r>
    </w:p>
    <w:p w:rsidR="00EC2419" w:rsidRPr="001C5E09" w:rsidRDefault="00EC2419" w:rsidP="00EC2419">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color w:val="auto"/>
          <w:sz w:val="24"/>
          <w:szCs w:val="24"/>
        </w:rPr>
        <w:t>-выполнять игровые действия и упражнения из подвижных игр разной функциональной направленности.</w:t>
      </w:r>
    </w:p>
    <w:p w:rsidR="00EC2419" w:rsidRPr="001C5E09" w:rsidRDefault="00EC2419" w:rsidP="00EC2419">
      <w:pPr>
        <w:pStyle w:val="af1"/>
        <w:spacing w:line="240" w:lineRule="auto"/>
        <w:ind w:firstLine="454"/>
        <w:rPr>
          <w:rFonts w:ascii="Times New Roman" w:hAnsi="Times New Roman" w:cs="Times New Roman"/>
          <w:b/>
          <w:i/>
          <w:iCs/>
          <w:color w:val="auto"/>
          <w:sz w:val="24"/>
          <w:szCs w:val="24"/>
        </w:rPr>
      </w:pPr>
      <w:r w:rsidRPr="001C5E09">
        <w:rPr>
          <w:rFonts w:ascii="Times New Roman" w:hAnsi="Times New Roman" w:cs="Times New Roman"/>
          <w:b/>
          <w:i/>
          <w:iCs/>
          <w:color w:val="auto"/>
          <w:sz w:val="24"/>
          <w:szCs w:val="24"/>
        </w:rPr>
        <w:t>Выпускник получит возможность научиться:</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 xml:space="preserve">-сохранять правильную осанку, оптимальное телосложение; </w:t>
      </w:r>
      <w:r w:rsidRPr="001C5E09">
        <w:rPr>
          <w:rFonts w:ascii="Times New Roman" w:hAnsi="Times New Roman"/>
          <w:i w:val="0"/>
          <w:color w:val="auto"/>
          <w:spacing w:val="-2"/>
          <w:sz w:val="24"/>
          <w:szCs w:val="24"/>
          <w:lang w:val="ru-RU"/>
        </w:rPr>
        <w:t>выполнять эстетически красиво гимнастические и ак</w:t>
      </w:r>
      <w:r w:rsidRPr="001C5E09">
        <w:rPr>
          <w:rFonts w:ascii="Times New Roman" w:hAnsi="Times New Roman"/>
          <w:i w:val="0"/>
          <w:color w:val="auto"/>
          <w:sz w:val="24"/>
          <w:szCs w:val="24"/>
          <w:lang w:val="ru-RU"/>
        </w:rPr>
        <w:t>робатические комбинации;</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-играть в баскетбол, футбол и волейбол по упрощённым правилам;</w:t>
      </w:r>
    </w:p>
    <w:p w:rsidR="00EC2419" w:rsidRPr="001C5E09" w:rsidRDefault="00EC2419" w:rsidP="00EC2419">
      <w:pPr>
        <w:pStyle w:val="afff5"/>
        <w:spacing w:line="240" w:lineRule="auto"/>
        <w:ind w:firstLine="454"/>
        <w:rPr>
          <w:rFonts w:ascii="Times New Roman" w:hAnsi="Times New Roman"/>
          <w:i w:val="0"/>
          <w:color w:val="auto"/>
          <w:sz w:val="24"/>
          <w:szCs w:val="24"/>
          <w:lang w:val="ru-RU"/>
        </w:rPr>
      </w:pPr>
      <w:r w:rsidRPr="001C5E09">
        <w:rPr>
          <w:rFonts w:ascii="Times New Roman" w:hAnsi="Times New Roman"/>
          <w:i w:val="0"/>
          <w:color w:val="auto"/>
          <w:sz w:val="24"/>
          <w:szCs w:val="24"/>
          <w:lang w:val="ru-RU"/>
        </w:rPr>
        <w:t>-выполнять тестовые нормативы по физической подготовке;</w:t>
      </w:r>
    </w:p>
    <w:p w:rsidR="00EC2419" w:rsidRPr="001C5E09" w:rsidRDefault="00EC2419" w:rsidP="00EC2419">
      <w:pPr>
        <w:pStyle w:val="21"/>
        <w:numPr>
          <w:ilvl w:val="0"/>
          <w:numId w:val="0"/>
        </w:numPr>
        <w:spacing w:line="240" w:lineRule="auto"/>
        <w:rPr>
          <w:sz w:val="24"/>
        </w:rPr>
      </w:pPr>
      <w:r w:rsidRPr="001C5E09">
        <w:rPr>
          <w:sz w:val="24"/>
        </w:rPr>
        <w:t xml:space="preserve">       -быть  подготовленным к выполнению нормативов Всероссийского физкультурно-спортивного комплекса "Готов к труду и обороне" (ГТО).</w:t>
      </w:r>
    </w:p>
    <w:p w:rsidR="00EC2419" w:rsidRPr="001C5E09" w:rsidRDefault="00EC2419" w:rsidP="009C5D60">
      <w:pPr>
        <w:tabs>
          <w:tab w:val="left" w:pos="0"/>
          <w:tab w:val="right" w:leader="dot" w:pos="9639"/>
        </w:tabs>
        <w:spacing w:after="0" w:line="240" w:lineRule="auto"/>
        <w:ind w:firstLine="709"/>
        <w:jc w:val="both"/>
        <w:rPr>
          <w:rFonts w:ascii="Times New Roman" w:hAnsi="Times New Roman" w:cs="Times New Roman"/>
          <w:kern w:val="2"/>
          <w:sz w:val="24"/>
          <w:szCs w:val="24"/>
        </w:rPr>
      </w:pPr>
      <w:r w:rsidRPr="001C5E09">
        <w:rPr>
          <w:rFonts w:ascii="Times New Roman" w:hAnsi="Times New Roman" w:cs="Times New Roman"/>
          <w:kern w:val="2"/>
          <w:sz w:val="24"/>
          <w:szCs w:val="24"/>
        </w:rPr>
        <w:t>Планируемые результаты освоения обучающимися с ТНР АООП НОО дополняются результатами освоения программы коррекционной работы.</w:t>
      </w:r>
    </w:p>
    <w:p w:rsidR="0087543B" w:rsidRPr="001C5E09" w:rsidRDefault="0087543B" w:rsidP="009C5D60">
      <w:pPr>
        <w:tabs>
          <w:tab w:val="left" w:pos="0"/>
          <w:tab w:val="right" w:leader="dot" w:pos="9639"/>
        </w:tabs>
        <w:spacing w:after="0" w:line="240" w:lineRule="auto"/>
        <w:jc w:val="both"/>
        <w:rPr>
          <w:rFonts w:ascii="Times New Roman" w:hAnsi="Times New Roman" w:cs="Times New Roman"/>
          <w:color w:val="auto"/>
          <w:kern w:val="2"/>
          <w:sz w:val="24"/>
          <w:szCs w:val="24"/>
        </w:rPr>
      </w:pPr>
    </w:p>
    <w:p w:rsidR="005514BE" w:rsidRPr="001C5E09" w:rsidRDefault="009C03A0" w:rsidP="009C5D60">
      <w:pPr>
        <w:tabs>
          <w:tab w:val="left" w:pos="0"/>
          <w:tab w:val="right" w:leader="dot" w:pos="9639"/>
        </w:tabs>
        <w:spacing w:after="0" w:line="240" w:lineRule="auto"/>
        <w:jc w:val="both"/>
        <w:rPr>
          <w:rFonts w:ascii="Times New Roman" w:hAnsi="Times New Roman" w:cs="Times New Roman"/>
          <w:b/>
          <w:kern w:val="2"/>
          <w:sz w:val="24"/>
          <w:szCs w:val="24"/>
        </w:rPr>
      </w:pPr>
      <w:r w:rsidRPr="001C5E09">
        <w:rPr>
          <w:rFonts w:ascii="Times New Roman" w:hAnsi="Times New Roman" w:cs="Times New Roman"/>
          <w:b/>
          <w:kern w:val="2"/>
          <w:sz w:val="24"/>
          <w:szCs w:val="24"/>
        </w:rPr>
        <w:t xml:space="preserve"> </w:t>
      </w:r>
      <w:r w:rsidR="005514BE" w:rsidRPr="001C5E09">
        <w:rPr>
          <w:rFonts w:ascii="Times New Roman" w:hAnsi="Times New Roman" w:cs="Times New Roman"/>
          <w:b/>
          <w:kern w:val="2"/>
          <w:sz w:val="24"/>
          <w:szCs w:val="24"/>
        </w:rPr>
        <w:t>Планируемые результаты освоения обучающимися с тяжелыми нарушениями речи программы коррекционной работы</w:t>
      </w:r>
    </w:p>
    <w:p w:rsidR="006519BF" w:rsidRPr="001C5E09" w:rsidRDefault="006519BF" w:rsidP="009C5D60">
      <w:pPr>
        <w:tabs>
          <w:tab w:val="left" w:pos="0"/>
          <w:tab w:val="right" w:leader="dot" w:pos="9639"/>
        </w:tabs>
        <w:spacing w:after="0" w:line="240" w:lineRule="auto"/>
        <w:jc w:val="both"/>
        <w:rPr>
          <w:rFonts w:ascii="Times New Roman" w:hAnsi="Times New Roman" w:cs="Times New Roman"/>
          <w:b/>
          <w:kern w:val="2"/>
          <w:sz w:val="24"/>
          <w:szCs w:val="24"/>
        </w:rPr>
      </w:pPr>
    </w:p>
    <w:p w:rsidR="005514BE" w:rsidRPr="001C5E09" w:rsidRDefault="005514BE" w:rsidP="009C5D60">
      <w:pPr>
        <w:spacing w:after="0" w:line="240" w:lineRule="auto"/>
        <w:ind w:firstLine="709"/>
        <w:jc w:val="both"/>
        <w:rPr>
          <w:rFonts w:ascii="Times New Roman" w:hAnsi="Times New Roman" w:cs="Times New Roman"/>
          <w:kern w:val="2"/>
          <w:sz w:val="24"/>
          <w:szCs w:val="24"/>
        </w:rPr>
      </w:pPr>
      <w:r w:rsidRPr="001C5E09">
        <w:rPr>
          <w:rFonts w:ascii="Times New Roman" w:hAnsi="Times New Roman" w:cs="Times New Roman"/>
          <w:kern w:val="2"/>
          <w:sz w:val="24"/>
          <w:szCs w:val="24"/>
        </w:rPr>
        <w:t>Требования к результатам освоения программы коррекционной работы должны соответствовать требованиями ФГОС НОО</w:t>
      </w:r>
      <w:r w:rsidRPr="001C5E09">
        <w:rPr>
          <w:rStyle w:val="a5"/>
          <w:rFonts w:ascii="Times New Roman" w:hAnsi="Times New Roman" w:cs="Times New Roman"/>
          <w:kern w:val="2"/>
          <w:sz w:val="24"/>
          <w:szCs w:val="24"/>
        </w:rPr>
        <w:footnoteReference w:id="3"/>
      </w:r>
      <w:r w:rsidRPr="001C5E09">
        <w:rPr>
          <w:rFonts w:ascii="Times New Roman" w:hAnsi="Times New Roman" w:cs="Times New Roman"/>
          <w:kern w:val="2"/>
          <w:sz w:val="24"/>
          <w:szCs w:val="24"/>
        </w:rPr>
        <w:t>, которые дополняются группой специальных требований.</w:t>
      </w:r>
    </w:p>
    <w:p w:rsidR="005514BE" w:rsidRPr="001C5E09" w:rsidRDefault="005514BE" w:rsidP="009C5D60">
      <w:pPr>
        <w:spacing w:after="0" w:line="240" w:lineRule="auto"/>
        <w:ind w:firstLine="709"/>
        <w:jc w:val="both"/>
        <w:rPr>
          <w:rFonts w:ascii="Times New Roman" w:hAnsi="Times New Roman" w:cs="Times New Roman"/>
          <w:b/>
          <w:kern w:val="2"/>
          <w:sz w:val="24"/>
          <w:szCs w:val="24"/>
        </w:rPr>
      </w:pPr>
      <w:r w:rsidRPr="001C5E09">
        <w:rPr>
          <w:rFonts w:ascii="Times New Roman" w:hAnsi="Times New Roman" w:cs="Times New Roman"/>
          <w:b/>
          <w:kern w:val="2"/>
          <w:sz w:val="24"/>
          <w:szCs w:val="24"/>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w:t>
      </w:r>
    </w:p>
    <w:p w:rsidR="005514BE" w:rsidRPr="001C5E09" w:rsidRDefault="005514BE" w:rsidP="009C5D60">
      <w:pPr>
        <w:pStyle w:val="af5"/>
        <w:numPr>
          <w:ilvl w:val="0"/>
          <w:numId w:val="1"/>
        </w:numPr>
        <w:spacing w:line="240" w:lineRule="auto"/>
        <w:ind w:left="0"/>
        <w:jc w:val="both"/>
        <w:rPr>
          <w:caps w:val="0"/>
          <w:kern w:val="2"/>
        </w:rPr>
      </w:pPr>
      <w:r w:rsidRPr="001C5E09">
        <w:rPr>
          <w:caps w:val="0"/>
          <w:kern w:val="2"/>
        </w:rPr>
        <w:t>отсутствие дефектов звукопроизношения и умение различать правильное и неправильное произнесение звука;</w:t>
      </w:r>
    </w:p>
    <w:p w:rsidR="005514BE" w:rsidRPr="001C5E09" w:rsidRDefault="005514BE" w:rsidP="009C5D60">
      <w:pPr>
        <w:pStyle w:val="af5"/>
        <w:numPr>
          <w:ilvl w:val="0"/>
          <w:numId w:val="1"/>
        </w:numPr>
        <w:spacing w:line="240" w:lineRule="auto"/>
        <w:ind w:left="0"/>
        <w:jc w:val="both"/>
        <w:rPr>
          <w:caps w:val="0"/>
          <w:kern w:val="2"/>
        </w:rPr>
      </w:pPr>
      <w:r w:rsidRPr="001C5E09">
        <w:rPr>
          <w:caps w:val="0"/>
          <w:kern w:val="2"/>
        </w:rPr>
        <w:t xml:space="preserve"> умение правильно воспроизводить различной сложности </w:t>
      </w:r>
      <w:proofErr w:type="spellStart"/>
      <w:r w:rsidRPr="001C5E09">
        <w:rPr>
          <w:caps w:val="0"/>
          <w:kern w:val="2"/>
        </w:rPr>
        <w:t>звукослоговую</w:t>
      </w:r>
      <w:proofErr w:type="spellEnd"/>
      <w:r w:rsidRPr="001C5E09">
        <w:rPr>
          <w:caps w:val="0"/>
          <w:kern w:val="2"/>
        </w:rPr>
        <w:t xml:space="preserve"> структуру слов как изолированных, так и в условиях контекста; </w:t>
      </w:r>
    </w:p>
    <w:p w:rsidR="005514BE" w:rsidRPr="001C5E09" w:rsidRDefault="005514BE" w:rsidP="009C5D60">
      <w:pPr>
        <w:pStyle w:val="af5"/>
        <w:numPr>
          <w:ilvl w:val="0"/>
          <w:numId w:val="1"/>
        </w:numPr>
        <w:spacing w:line="240" w:lineRule="auto"/>
        <w:ind w:left="0"/>
        <w:jc w:val="both"/>
        <w:rPr>
          <w:caps w:val="0"/>
          <w:kern w:val="2"/>
        </w:rPr>
      </w:pPr>
      <w:r w:rsidRPr="001C5E09">
        <w:rPr>
          <w:caps w:val="0"/>
          <w:kern w:val="2"/>
        </w:rPr>
        <w:t xml:space="preserve">правильное восприятие, дифференциация, осознание и адекватное использование интонационных средств выразительной четкой речи; </w:t>
      </w:r>
    </w:p>
    <w:p w:rsidR="005514BE" w:rsidRPr="001C5E09" w:rsidRDefault="005514BE" w:rsidP="009C5D60">
      <w:pPr>
        <w:pStyle w:val="af5"/>
        <w:numPr>
          <w:ilvl w:val="0"/>
          <w:numId w:val="1"/>
        </w:numPr>
        <w:spacing w:line="240" w:lineRule="auto"/>
        <w:ind w:left="0"/>
        <w:jc w:val="both"/>
        <w:rPr>
          <w:caps w:val="0"/>
          <w:kern w:val="2"/>
        </w:rPr>
      </w:pPr>
      <w:r w:rsidRPr="001C5E09">
        <w:rPr>
          <w:caps w:val="0"/>
          <w:kern w:val="2"/>
        </w:rPr>
        <w:t xml:space="preserve"> умение произвольно изменять основные акустические характеристики голоса; </w:t>
      </w:r>
    </w:p>
    <w:p w:rsidR="005514BE" w:rsidRPr="001C5E09" w:rsidRDefault="005514BE" w:rsidP="009C5D60">
      <w:pPr>
        <w:pStyle w:val="af5"/>
        <w:numPr>
          <w:ilvl w:val="0"/>
          <w:numId w:val="1"/>
        </w:numPr>
        <w:spacing w:line="240" w:lineRule="auto"/>
        <w:ind w:left="0"/>
        <w:jc w:val="both"/>
        <w:rPr>
          <w:caps w:val="0"/>
          <w:kern w:val="2"/>
        </w:rPr>
      </w:pPr>
      <w:r w:rsidRPr="001C5E09">
        <w:rPr>
          <w:caps w:val="0"/>
          <w:kern w:val="2"/>
        </w:rPr>
        <w:t xml:space="preserve">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rsidRPr="001C5E09">
        <w:rPr>
          <w:caps w:val="0"/>
          <w:kern w:val="2"/>
        </w:rPr>
        <w:t>артикуляторно-акустическим</w:t>
      </w:r>
      <w:proofErr w:type="spellEnd"/>
      <w:r w:rsidRPr="001C5E09">
        <w:rPr>
          <w:caps w:val="0"/>
          <w:kern w:val="2"/>
        </w:rPr>
        <w:t xml:space="preserve"> признакам);</w:t>
      </w:r>
    </w:p>
    <w:p w:rsidR="0059492E" w:rsidRPr="001C5E09" w:rsidRDefault="005514BE" w:rsidP="009C5D60">
      <w:pPr>
        <w:pStyle w:val="af5"/>
        <w:numPr>
          <w:ilvl w:val="0"/>
          <w:numId w:val="1"/>
        </w:numPr>
        <w:spacing w:line="240" w:lineRule="auto"/>
        <w:ind w:left="0"/>
        <w:jc w:val="both"/>
        <w:rPr>
          <w:caps w:val="0"/>
          <w:kern w:val="2"/>
        </w:rPr>
      </w:pPr>
      <w:r w:rsidRPr="001C5E09">
        <w:rPr>
          <w:caps w:val="0"/>
          <w:kern w:val="2"/>
        </w:rPr>
        <w:t xml:space="preserve">умение осуществлять операции языкового анализа и синтеза на уровне предложения и слова; </w:t>
      </w:r>
    </w:p>
    <w:p w:rsidR="005514BE" w:rsidRPr="001C5E09" w:rsidRDefault="0059492E" w:rsidP="009C5D60">
      <w:pPr>
        <w:pStyle w:val="af5"/>
        <w:numPr>
          <w:ilvl w:val="0"/>
          <w:numId w:val="1"/>
        </w:numPr>
        <w:spacing w:line="240" w:lineRule="auto"/>
        <w:ind w:left="0"/>
        <w:jc w:val="both"/>
        <w:rPr>
          <w:caps w:val="0"/>
          <w:kern w:val="2"/>
        </w:rPr>
      </w:pPr>
      <w:r w:rsidRPr="001C5E09">
        <w:rPr>
          <w:caps w:val="0"/>
          <w:kern w:val="2"/>
        </w:rPr>
        <w:lastRenderedPageBreak/>
        <w:t xml:space="preserve"> </w:t>
      </w:r>
      <w:r w:rsidR="005514BE" w:rsidRPr="001C5E09">
        <w:rPr>
          <w:caps w:val="0"/>
          <w:kern w:val="2"/>
        </w:rPr>
        <w:t xml:space="preserve">практическое владение основными закономерностями грамматического и лексического строя речи; </w:t>
      </w:r>
    </w:p>
    <w:p w:rsidR="0059492E" w:rsidRPr="001C5E09" w:rsidRDefault="0059492E" w:rsidP="009C5D60">
      <w:pPr>
        <w:pStyle w:val="af5"/>
        <w:widowControl w:val="0"/>
        <w:numPr>
          <w:ilvl w:val="0"/>
          <w:numId w:val="1"/>
        </w:numPr>
        <w:tabs>
          <w:tab w:val="left" w:pos="400"/>
        </w:tabs>
        <w:overflowPunct w:val="0"/>
        <w:autoSpaceDE w:val="0"/>
        <w:autoSpaceDN w:val="0"/>
        <w:adjustRightInd w:val="0"/>
        <w:spacing w:line="240" w:lineRule="auto"/>
        <w:ind w:left="0"/>
        <w:jc w:val="both"/>
        <w:rPr>
          <w:rFonts w:eastAsia="Arial Unicode MS"/>
          <w:caps w:val="0"/>
          <w:color w:val="00000A"/>
          <w:kern w:val="2"/>
        </w:rPr>
      </w:pPr>
      <w:proofErr w:type="spellStart"/>
      <w:r w:rsidRPr="001C5E09">
        <w:rPr>
          <w:caps w:val="0"/>
          <w:kern w:val="2"/>
        </w:rPr>
        <w:t>сформированность</w:t>
      </w:r>
      <w:proofErr w:type="spellEnd"/>
      <w:r w:rsidRPr="001C5E09">
        <w:rPr>
          <w:caps w:val="0"/>
          <w:kern w:val="2"/>
        </w:rPr>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 xml:space="preserve">овладение синтаксическими конструкциями различной сложности и их использование;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 xml:space="preserve">владение связной речью, соответствующей законам логики, грамматики, композиции, выполняющей коммуникативную функцию; </w:t>
      </w:r>
    </w:p>
    <w:p w:rsidR="0059492E" w:rsidRPr="001C5E09" w:rsidRDefault="0059492E" w:rsidP="009C5D60">
      <w:pPr>
        <w:pStyle w:val="af5"/>
        <w:numPr>
          <w:ilvl w:val="0"/>
          <w:numId w:val="1"/>
        </w:numPr>
        <w:spacing w:line="240" w:lineRule="auto"/>
        <w:ind w:left="0"/>
        <w:jc w:val="both"/>
        <w:rPr>
          <w:caps w:val="0"/>
          <w:kern w:val="2"/>
        </w:rPr>
      </w:pPr>
      <w:proofErr w:type="spellStart"/>
      <w:r w:rsidRPr="001C5E09">
        <w:rPr>
          <w:caps w:val="0"/>
          <w:kern w:val="2"/>
        </w:rPr>
        <w:t>сформированность</w:t>
      </w:r>
      <w:proofErr w:type="spellEnd"/>
      <w:r w:rsidRPr="001C5E09">
        <w:rPr>
          <w:caps w:val="0"/>
          <w:kern w:val="2"/>
        </w:rPr>
        <w:t xml:space="preserve"> языковых операций, необходимых для овладения чтением и письмом; </w:t>
      </w:r>
    </w:p>
    <w:p w:rsidR="0059492E" w:rsidRPr="001C5E09" w:rsidRDefault="0059492E" w:rsidP="009C5D60">
      <w:pPr>
        <w:pStyle w:val="af5"/>
        <w:numPr>
          <w:ilvl w:val="0"/>
          <w:numId w:val="1"/>
        </w:numPr>
        <w:spacing w:line="240" w:lineRule="auto"/>
        <w:ind w:left="0"/>
        <w:jc w:val="both"/>
        <w:rPr>
          <w:caps w:val="0"/>
          <w:kern w:val="2"/>
        </w:rPr>
      </w:pPr>
      <w:proofErr w:type="spellStart"/>
      <w:r w:rsidRPr="001C5E09">
        <w:rPr>
          <w:caps w:val="0"/>
          <w:kern w:val="2"/>
        </w:rPr>
        <w:t>сформированность</w:t>
      </w:r>
      <w:proofErr w:type="spellEnd"/>
      <w:r w:rsidRPr="001C5E09">
        <w:rPr>
          <w:caps w:val="0"/>
          <w:kern w:val="2"/>
        </w:rPr>
        <w:t xml:space="preserve"> психофизиологического, психологического, лингвистического уровней, обеспечивающих овладение чтением и письмом; </w:t>
      </w:r>
    </w:p>
    <w:p w:rsidR="006519BF" w:rsidRPr="001C5E09" w:rsidRDefault="0059492E" w:rsidP="009C5D60">
      <w:pPr>
        <w:pStyle w:val="af5"/>
        <w:numPr>
          <w:ilvl w:val="0"/>
          <w:numId w:val="1"/>
        </w:numPr>
        <w:spacing w:line="240" w:lineRule="auto"/>
        <w:ind w:left="0"/>
        <w:jc w:val="both"/>
        <w:rPr>
          <w:caps w:val="0"/>
          <w:kern w:val="2"/>
        </w:rPr>
      </w:pPr>
      <w:r w:rsidRPr="001C5E09">
        <w:rPr>
          <w:caps w:val="0"/>
          <w:kern w:val="2"/>
        </w:rPr>
        <w:t xml:space="preserve">владение письменной формой коммуникации (техническими и смысловыми компонентами чтения и письма);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позитивное отношение и устойчивые мотивы к изучению языка; понимание роли языка в коммуникации, как основного средства человеческого общения.</w:t>
      </w:r>
    </w:p>
    <w:p w:rsidR="0059492E" w:rsidRPr="001C5E09" w:rsidRDefault="0059492E" w:rsidP="009C5D60">
      <w:pPr>
        <w:pStyle w:val="af5"/>
        <w:spacing w:line="240" w:lineRule="auto"/>
        <w:ind w:left="0"/>
        <w:jc w:val="both"/>
        <w:rPr>
          <w:b/>
          <w:caps w:val="0"/>
          <w:kern w:val="2"/>
        </w:rPr>
      </w:pPr>
      <w:r w:rsidRPr="001C5E09">
        <w:rPr>
          <w:b/>
          <w:caps w:val="0"/>
          <w:kern w:val="2"/>
        </w:rPr>
        <w:t>Требования к результатам овладения социальной компетенцией должны отражать:</w:t>
      </w:r>
    </w:p>
    <w:p w:rsidR="0059492E" w:rsidRPr="001C5E09" w:rsidRDefault="0059492E" w:rsidP="009C5D60">
      <w:pPr>
        <w:pStyle w:val="af5"/>
        <w:numPr>
          <w:ilvl w:val="0"/>
          <w:numId w:val="1"/>
        </w:numPr>
        <w:spacing w:line="240" w:lineRule="auto"/>
        <w:ind w:left="0"/>
        <w:jc w:val="both"/>
        <w:rPr>
          <w:caps w:val="0"/>
          <w:kern w:val="2"/>
        </w:rPr>
      </w:pPr>
      <w:r w:rsidRPr="001C5E09">
        <w:rPr>
          <w:bCs/>
          <w:caps w:val="0"/>
          <w:kern w:val="2"/>
        </w:rPr>
        <w:t xml:space="preserve">развитие адекватных представлений о собственных возможностях и ограничениях, о насущно необходимом </w:t>
      </w:r>
      <w:proofErr w:type="spellStart"/>
      <w:r w:rsidRPr="001C5E09">
        <w:rPr>
          <w:bCs/>
          <w:caps w:val="0"/>
          <w:kern w:val="2"/>
        </w:rPr>
        <w:t>жизнеобеспечении:</w:t>
      </w:r>
      <w:r w:rsidRPr="001C5E09">
        <w:rPr>
          <w:caps w:val="0"/>
          <w:kern w:val="2"/>
        </w:rPr>
        <w:t>умение</w:t>
      </w:r>
      <w:proofErr w:type="spellEnd"/>
      <w:r w:rsidRPr="001C5E09">
        <w:rPr>
          <w:caps w:val="0"/>
          <w:kern w:val="2"/>
        </w:rPr>
        <w:t xml:space="preserve"> адекватно оценивать свои силы, понимать, что можно и чего нельзя: в еде, физической нагрузке, в приеме медицинских препаратов, осуществлении вакцинации; </w:t>
      </w:r>
      <w:r w:rsidRPr="001C5E09">
        <w:rPr>
          <w:kern w:val="2"/>
        </w:rPr>
        <w:t xml:space="preserve"> </w:t>
      </w:r>
      <w:r w:rsidRPr="001C5E09">
        <w:rPr>
          <w:caps w:val="0"/>
          <w:kern w:val="2"/>
        </w:rPr>
        <w:t xml:space="preserve">написать при необходимости </w:t>
      </w:r>
      <w:r w:rsidRPr="001C5E09">
        <w:rPr>
          <w:caps w:val="0"/>
          <w:kern w:val="2"/>
          <w:lang w:val="en-US"/>
        </w:rPr>
        <w:t>SMS</w:t>
      </w:r>
      <w:r w:rsidRPr="001C5E09">
        <w:rPr>
          <w:caps w:val="0"/>
          <w:kern w:val="2"/>
        </w:rPr>
        <w:t xml:space="preserve">-сообщение;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 xml:space="preserve">умение адекватно выбрать взрослого и обратиться к нему за помощью, точно описать возникшую проблему;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 xml:space="preserve">выделять ситуации, когда требуется привлечение родителей;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 xml:space="preserve">умение принимать решения в области жизнеобеспечения;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владение достаточным запасом фраз и определений для обозначения возникшей проблемы;</w:t>
      </w:r>
    </w:p>
    <w:p w:rsidR="0059492E" w:rsidRPr="001C5E09" w:rsidRDefault="0059492E" w:rsidP="009C5D60">
      <w:pPr>
        <w:pStyle w:val="af5"/>
        <w:numPr>
          <w:ilvl w:val="0"/>
          <w:numId w:val="1"/>
        </w:numPr>
        <w:spacing w:line="240" w:lineRule="auto"/>
        <w:ind w:left="0"/>
        <w:jc w:val="both"/>
        <w:rPr>
          <w:caps w:val="0"/>
          <w:kern w:val="2"/>
        </w:rPr>
      </w:pPr>
      <w:r w:rsidRPr="001C5E09">
        <w:rPr>
          <w:bCs/>
          <w:caps w:val="0"/>
          <w:kern w:val="2"/>
        </w:rPr>
        <w:t xml:space="preserve">овладение </w:t>
      </w:r>
      <w:proofErr w:type="spellStart"/>
      <w:r w:rsidRPr="001C5E09">
        <w:rPr>
          <w:bCs/>
          <w:caps w:val="0"/>
          <w:kern w:val="2"/>
        </w:rPr>
        <w:t>социально­бытовыми</w:t>
      </w:r>
      <w:proofErr w:type="spellEnd"/>
      <w:r w:rsidRPr="001C5E09">
        <w:rPr>
          <w:bCs/>
          <w:caps w:val="0"/>
          <w:kern w:val="2"/>
        </w:rPr>
        <w:t xml:space="preserve"> умениями, используемыми в повседневной жизни: </w:t>
      </w:r>
      <w:r w:rsidRPr="001C5E09">
        <w:rPr>
          <w:caps w:val="0"/>
          <w:kern w:val="2"/>
        </w:rPr>
        <w:t xml:space="preserve">прогресс в самостоятельности и независимости в быту и школе;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 xml:space="preserve">представления об устройстве домашней и школьной жизни;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 xml:space="preserve">умение адекватно использовать лексикон, отражающий бытовой опыт и осуществлять речевое сопровождение своих действий, бытовых ситуаций;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 xml:space="preserve"> умение включаться в разнообразные повседневные школьные дела;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 xml:space="preserve"> умение адекватно оценивать свои речевые возможности и ограничения при участии в общей коллективной деятельности;</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 xml:space="preserve">умение договариваться о распределении функций в совместной деятельности;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59492E" w:rsidRPr="001C5E09" w:rsidRDefault="0059492E" w:rsidP="009C5D60">
      <w:pPr>
        <w:pStyle w:val="af5"/>
        <w:numPr>
          <w:ilvl w:val="0"/>
          <w:numId w:val="1"/>
        </w:numPr>
        <w:spacing w:line="240" w:lineRule="auto"/>
        <w:ind w:left="0"/>
        <w:jc w:val="both"/>
        <w:rPr>
          <w:caps w:val="0"/>
          <w:kern w:val="2"/>
        </w:rPr>
      </w:pPr>
      <w:r w:rsidRPr="001C5E09">
        <w:rPr>
          <w:bCs/>
          <w:caps w:val="0"/>
          <w:kern w:val="2"/>
        </w:rPr>
        <w:t xml:space="preserve"> овладение навыками </w:t>
      </w:r>
      <w:proofErr w:type="spellStart"/>
      <w:r w:rsidRPr="001C5E09">
        <w:rPr>
          <w:bCs/>
          <w:caps w:val="0"/>
          <w:kern w:val="2"/>
        </w:rPr>
        <w:t>коммуникации:</w:t>
      </w:r>
      <w:r w:rsidRPr="001C5E09">
        <w:rPr>
          <w:caps w:val="0"/>
          <w:kern w:val="2"/>
        </w:rPr>
        <w:t>умение</w:t>
      </w:r>
      <w:proofErr w:type="spellEnd"/>
      <w:r w:rsidRPr="001C5E09">
        <w:rPr>
          <w:caps w:val="0"/>
          <w:kern w:val="2"/>
        </w:rPr>
        <w:t xml:space="preserve"> начать и поддержать разговор, задать вопрос, выразить свои намерения, просьбу, пожелание, опасения, завершить разговор;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 xml:space="preserve"> умение корректно выразить отказ и недовольство, благодарность, сочувствие;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 xml:space="preserve"> умение поддерживать продуктивное взаимодействие в процессе коммуникации;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 xml:space="preserve"> умение получать информацию от собеседника и уточнять ее;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 xml:space="preserve"> прогресс в развитии информативной функции речи;</w:t>
      </w:r>
    </w:p>
    <w:p w:rsidR="0059492E" w:rsidRPr="001C5E09" w:rsidRDefault="00741E2C" w:rsidP="009C5D60">
      <w:pPr>
        <w:pStyle w:val="af5"/>
        <w:numPr>
          <w:ilvl w:val="0"/>
          <w:numId w:val="1"/>
        </w:numPr>
        <w:spacing w:line="240" w:lineRule="auto"/>
        <w:ind w:left="0"/>
        <w:jc w:val="both"/>
        <w:rPr>
          <w:caps w:val="0"/>
          <w:kern w:val="2"/>
        </w:rPr>
      </w:pPr>
      <w:r w:rsidRPr="001C5E09">
        <w:rPr>
          <w:caps w:val="0"/>
          <w:kern w:val="2"/>
        </w:rPr>
        <w:t xml:space="preserve"> </w:t>
      </w:r>
      <w:r w:rsidR="0059492E" w:rsidRPr="001C5E09">
        <w:rPr>
          <w:caps w:val="0"/>
          <w:kern w:val="2"/>
        </w:rPr>
        <w:t xml:space="preserve">умение ориентироваться в целях, задачах, средствах и условиях коммуникации в соответствии с коммуникативной установкой;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 xml:space="preserve">позитивное отношение и устойчивая мотивация к активному использованию разнообразного арсенала средств коммуникации, вариативных речевых конструкций;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 xml:space="preserve"> готовность слушать собеседника и вести диалог;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lastRenderedPageBreak/>
        <w:t xml:space="preserve"> умение излагать свое мнение и аргументировать его;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умение использовать коммуникацию как средство достижения цели в различных ситуациях; прогресс в развитии коммуникативной функции речи;</w:t>
      </w:r>
    </w:p>
    <w:p w:rsidR="0059492E" w:rsidRPr="001C5E09" w:rsidRDefault="0059492E" w:rsidP="009C5D60">
      <w:pPr>
        <w:pStyle w:val="af5"/>
        <w:numPr>
          <w:ilvl w:val="0"/>
          <w:numId w:val="1"/>
        </w:numPr>
        <w:spacing w:line="240" w:lineRule="auto"/>
        <w:ind w:left="0"/>
        <w:jc w:val="both"/>
        <w:rPr>
          <w:caps w:val="0"/>
          <w:kern w:val="2"/>
        </w:rPr>
      </w:pPr>
      <w:r w:rsidRPr="001C5E09">
        <w:rPr>
          <w:bCs/>
          <w:caps w:val="0"/>
          <w:kern w:val="2"/>
        </w:rPr>
        <w:t xml:space="preserve"> дифференциацию и осмысление картины мира: </w:t>
      </w:r>
      <w:r w:rsidRPr="001C5E09">
        <w:rPr>
          <w:caps w:val="0"/>
          <w:kern w:val="2"/>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 xml:space="preserve">умение устанавливать взаимосвязь общественного порядка и уклада собственной жизни в семье и в школе, соответствовать этому порядку;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наличие активности во взаимодействии с миром, понимание собственной результативности; прогресс в развитии познавательной функции речи;</w:t>
      </w:r>
    </w:p>
    <w:p w:rsidR="0059492E" w:rsidRPr="001C5E09" w:rsidRDefault="0059492E" w:rsidP="009C5D60">
      <w:pPr>
        <w:pStyle w:val="af5"/>
        <w:numPr>
          <w:ilvl w:val="0"/>
          <w:numId w:val="1"/>
        </w:numPr>
        <w:spacing w:line="240" w:lineRule="auto"/>
        <w:ind w:left="0"/>
        <w:jc w:val="both"/>
        <w:rPr>
          <w:bCs/>
          <w:caps w:val="0"/>
          <w:kern w:val="2"/>
        </w:rPr>
      </w:pPr>
      <w:r w:rsidRPr="001C5E09">
        <w:rPr>
          <w:bCs/>
          <w:caps w:val="0"/>
          <w:kern w:val="2"/>
        </w:rPr>
        <w:t xml:space="preserve"> дифференциацию и осмысление адекватно возрасту своего социального окружения, принятых ценностей и социальных ролей: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 xml:space="preserve"> наличие достаточного запаса фраз и определений для взаимодействия в разных социальных ситуациях и с людьми разного социального статуса;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 xml:space="preserve">представления о вариативности социальных отношений;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 xml:space="preserve">готовность к участию в различных видах социального взаимодействия; </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овладение средствами межличностного взаимодействия;</w:t>
      </w:r>
    </w:p>
    <w:p w:rsidR="0059492E" w:rsidRPr="001C5E09" w:rsidRDefault="0059492E" w:rsidP="009C5D60">
      <w:pPr>
        <w:pStyle w:val="af5"/>
        <w:numPr>
          <w:ilvl w:val="0"/>
          <w:numId w:val="1"/>
        </w:numPr>
        <w:spacing w:line="240" w:lineRule="auto"/>
        <w:ind w:left="0"/>
        <w:jc w:val="both"/>
        <w:rPr>
          <w:caps w:val="0"/>
          <w:kern w:val="2"/>
        </w:rPr>
      </w:pPr>
      <w:r w:rsidRPr="001C5E09">
        <w:rPr>
          <w:caps w:val="0"/>
          <w:kern w:val="2"/>
        </w:rPr>
        <w:t>умение адекватно использовать принятые в окружении обучающегося социальные ритуалы;</w:t>
      </w:r>
    </w:p>
    <w:p w:rsidR="006519BF" w:rsidRPr="001C5E09" w:rsidRDefault="0059492E" w:rsidP="009C5D60">
      <w:pPr>
        <w:pStyle w:val="af5"/>
        <w:numPr>
          <w:ilvl w:val="0"/>
          <w:numId w:val="1"/>
        </w:numPr>
        <w:spacing w:line="240" w:lineRule="auto"/>
        <w:ind w:left="0"/>
        <w:jc w:val="both"/>
        <w:rPr>
          <w:caps w:val="0"/>
          <w:kern w:val="2"/>
        </w:rPr>
      </w:pPr>
      <w:r w:rsidRPr="001C5E09">
        <w:rPr>
          <w:caps w:val="0"/>
          <w:kern w:val="2"/>
        </w:rPr>
        <w:t>умение передавать свои чувства в процессе моделирования социальных отношений; прогресс в развитии регулятивной функции речи.</w:t>
      </w:r>
    </w:p>
    <w:p w:rsidR="0059492E" w:rsidRPr="001C5E09" w:rsidRDefault="0059492E" w:rsidP="009C5D60">
      <w:pPr>
        <w:tabs>
          <w:tab w:val="left" w:pos="0"/>
          <w:tab w:val="right" w:leader="dot" w:pos="9639"/>
        </w:tabs>
        <w:spacing w:after="0" w:line="240" w:lineRule="auto"/>
        <w:jc w:val="both"/>
        <w:rPr>
          <w:rFonts w:ascii="Times New Roman" w:hAnsi="Times New Roman" w:cs="Times New Roman"/>
          <w:kern w:val="2"/>
          <w:sz w:val="24"/>
          <w:szCs w:val="24"/>
        </w:rPr>
      </w:pPr>
      <w:r w:rsidRPr="001C5E09">
        <w:rPr>
          <w:rFonts w:ascii="Times New Roman" w:hAnsi="Times New Roman" w:cs="Times New Roman"/>
          <w:kern w:val="2"/>
          <w:sz w:val="24"/>
          <w:szCs w:val="24"/>
        </w:rPr>
        <w:t>Эти требования конкретизируются в соответствии с особыми образовательными потребностями обучающихся.</w:t>
      </w:r>
    </w:p>
    <w:p w:rsidR="009C5D60" w:rsidRPr="001C5E09" w:rsidRDefault="009C5D60" w:rsidP="009C5D60">
      <w:pPr>
        <w:spacing w:after="0" w:line="240" w:lineRule="auto"/>
        <w:jc w:val="center"/>
        <w:rPr>
          <w:rFonts w:ascii="Times New Roman" w:hAnsi="Times New Roman" w:cs="Times New Roman"/>
          <w:b/>
          <w:bCs/>
          <w:sz w:val="24"/>
          <w:szCs w:val="24"/>
        </w:rPr>
      </w:pPr>
      <w:r w:rsidRPr="001C5E09">
        <w:rPr>
          <w:rFonts w:ascii="Times New Roman" w:hAnsi="Times New Roman" w:cs="Times New Roman"/>
          <w:b/>
          <w:bCs/>
          <w:sz w:val="24"/>
          <w:szCs w:val="24"/>
        </w:rPr>
        <w:t>Портрет выпускника начальной школы:</w:t>
      </w:r>
    </w:p>
    <w:p w:rsidR="009C5D60" w:rsidRPr="001C5E09" w:rsidRDefault="009C5D60" w:rsidP="009C5D60">
      <w:pPr>
        <w:spacing w:after="0" w:line="240" w:lineRule="auto"/>
        <w:jc w:val="both"/>
        <w:rPr>
          <w:rFonts w:ascii="Times New Roman" w:hAnsi="Times New Roman" w:cs="Times New Roman"/>
          <w:sz w:val="24"/>
          <w:szCs w:val="24"/>
        </w:rPr>
      </w:pPr>
      <w:r w:rsidRPr="001C5E09">
        <w:rPr>
          <w:rFonts w:ascii="Times New Roman" w:hAnsi="Times New Roman" w:cs="Times New Roman"/>
          <w:sz w:val="24"/>
          <w:szCs w:val="24"/>
        </w:rPr>
        <w:t>- любящий свой народ, свой край и свою Родину;</w:t>
      </w:r>
    </w:p>
    <w:p w:rsidR="009C5D60" w:rsidRPr="001C5E09" w:rsidRDefault="009C5D60" w:rsidP="009C5D60">
      <w:pPr>
        <w:spacing w:after="0" w:line="240" w:lineRule="auto"/>
        <w:jc w:val="both"/>
        <w:rPr>
          <w:rFonts w:ascii="Times New Roman" w:hAnsi="Times New Roman" w:cs="Times New Roman"/>
          <w:sz w:val="24"/>
          <w:szCs w:val="24"/>
        </w:rPr>
      </w:pPr>
      <w:r w:rsidRPr="001C5E09">
        <w:rPr>
          <w:rFonts w:ascii="Times New Roman" w:hAnsi="Times New Roman" w:cs="Times New Roman"/>
          <w:sz w:val="24"/>
          <w:szCs w:val="24"/>
        </w:rPr>
        <w:t>- уважающий и принимающий ценности семьи и общества;</w:t>
      </w:r>
    </w:p>
    <w:p w:rsidR="009C5D60" w:rsidRPr="001C5E09" w:rsidRDefault="009C5D60" w:rsidP="009C5D60">
      <w:pPr>
        <w:spacing w:after="0" w:line="240" w:lineRule="auto"/>
        <w:jc w:val="both"/>
        <w:rPr>
          <w:rFonts w:ascii="Times New Roman" w:hAnsi="Times New Roman" w:cs="Times New Roman"/>
          <w:sz w:val="24"/>
          <w:szCs w:val="24"/>
        </w:rPr>
      </w:pPr>
      <w:r w:rsidRPr="001C5E09">
        <w:rPr>
          <w:rFonts w:ascii="Times New Roman" w:hAnsi="Times New Roman" w:cs="Times New Roman"/>
          <w:sz w:val="24"/>
          <w:szCs w:val="24"/>
        </w:rPr>
        <w:t>- любознательный, активно и заинтересованно познающий мир;</w:t>
      </w:r>
    </w:p>
    <w:p w:rsidR="009C5D60" w:rsidRPr="001C5E09" w:rsidRDefault="009C5D60" w:rsidP="009C5D60">
      <w:pPr>
        <w:spacing w:after="0" w:line="240" w:lineRule="auto"/>
        <w:jc w:val="both"/>
        <w:rPr>
          <w:rFonts w:ascii="Times New Roman" w:hAnsi="Times New Roman" w:cs="Times New Roman"/>
          <w:sz w:val="24"/>
          <w:szCs w:val="24"/>
        </w:rPr>
      </w:pPr>
      <w:r w:rsidRPr="001C5E09">
        <w:rPr>
          <w:rFonts w:ascii="Times New Roman" w:hAnsi="Times New Roman" w:cs="Times New Roman"/>
          <w:sz w:val="24"/>
          <w:szCs w:val="24"/>
        </w:rPr>
        <w:t>- владеющий основами умения учиться, способный к организации собственной деятельности;</w:t>
      </w:r>
    </w:p>
    <w:p w:rsidR="009C5D60" w:rsidRPr="001C5E09" w:rsidRDefault="009C5D60" w:rsidP="009C5D60">
      <w:pPr>
        <w:spacing w:after="0" w:line="240" w:lineRule="auto"/>
        <w:jc w:val="both"/>
        <w:rPr>
          <w:rFonts w:ascii="Times New Roman" w:hAnsi="Times New Roman" w:cs="Times New Roman"/>
          <w:sz w:val="24"/>
          <w:szCs w:val="24"/>
        </w:rPr>
      </w:pPr>
      <w:r w:rsidRPr="001C5E09">
        <w:rPr>
          <w:rFonts w:ascii="Times New Roman" w:hAnsi="Times New Roman" w:cs="Times New Roman"/>
          <w:sz w:val="24"/>
          <w:szCs w:val="24"/>
        </w:rPr>
        <w:t>- готовый самостоятельно действовать и отвечать за свои поступки перед семьей и обществом;</w:t>
      </w:r>
    </w:p>
    <w:p w:rsidR="009C5D60" w:rsidRPr="001C5E09" w:rsidRDefault="009C5D60" w:rsidP="009C5D60">
      <w:pPr>
        <w:spacing w:after="0" w:line="240" w:lineRule="auto"/>
        <w:jc w:val="both"/>
        <w:rPr>
          <w:rFonts w:ascii="Times New Roman" w:hAnsi="Times New Roman" w:cs="Times New Roman"/>
          <w:sz w:val="24"/>
          <w:szCs w:val="24"/>
        </w:rPr>
      </w:pPr>
      <w:r w:rsidRPr="001C5E09">
        <w:rPr>
          <w:rFonts w:ascii="Times New Roman" w:hAnsi="Times New Roman" w:cs="Times New Roman"/>
          <w:sz w:val="24"/>
          <w:szCs w:val="24"/>
        </w:rPr>
        <w:t>- доброжелательный, умеющий слушать и слышать собеседника, обосновывать свою позицию, высказывать свое мнение;</w:t>
      </w:r>
    </w:p>
    <w:p w:rsidR="009C5D60" w:rsidRPr="001C5E09" w:rsidRDefault="009C5D60" w:rsidP="009C5D60">
      <w:pPr>
        <w:spacing w:after="0" w:line="240" w:lineRule="auto"/>
        <w:jc w:val="both"/>
        <w:rPr>
          <w:rFonts w:ascii="Times New Roman" w:hAnsi="Times New Roman" w:cs="Times New Roman"/>
          <w:b/>
          <w:bCs/>
          <w:sz w:val="24"/>
          <w:szCs w:val="24"/>
        </w:rPr>
      </w:pPr>
      <w:r w:rsidRPr="001C5E09">
        <w:rPr>
          <w:rFonts w:ascii="Times New Roman" w:hAnsi="Times New Roman" w:cs="Times New Roman"/>
          <w:sz w:val="24"/>
          <w:szCs w:val="24"/>
        </w:rPr>
        <w:t>- выполняющий правила здорового и безопасного для себя и окружающих образа жизни.</w:t>
      </w:r>
    </w:p>
    <w:p w:rsidR="001C6C6B" w:rsidRPr="001C5E09" w:rsidRDefault="001C6C6B" w:rsidP="009C5D60">
      <w:pPr>
        <w:autoSpaceDE w:val="0"/>
        <w:autoSpaceDN w:val="0"/>
        <w:adjustRightInd w:val="0"/>
        <w:spacing w:after="0" w:line="240" w:lineRule="auto"/>
        <w:outlineLvl w:val="2"/>
        <w:rPr>
          <w:rFonts w:ascii="Times New Roman" w:hAnsi="Times New Roman" w:cs="Times New Roman"/>
          <w:b/>
          <w:spacing w:val="2"/>
          <w:kern w:val="2"/>
          <w:sz w:val="24"/>
          <w:szCs w:val="24"/>
        </w:rPr>
      </w:pPr>
    </w:p>
    <w:p w:rsidR="0059492E" w:rsidRPr="001C5E09" w:rsidRDefault="001C5E09" w:rsidP="009C5D60">
      <w:pPr>
        <w:tabs>
          <w:tab w:val="left" w:pos="0"/>
          <w:tab w:val="right" w:leader="dot" w:pos="9639"/>
        </w:tabs>
        <w:spacing w:after="0" w:line="240" w:lineRule="auto"/>
        <w:jc w:val="both"/>
        <w:outlineLvl w:val="2"/>
        <w:rPr>
          <w:rFonts w:ascii="Times New Roman" w:hAnsi="Times New Roman" w:cs="Times New Roman"/>
          <w:b/>
          <w:sz w:val="24"/>
          <w:szCs w:val="24"/>
        </w:rPr>
      </w:pPr>
      <w:bookmarkStart w:id="3" w:name="_Toc413974295"/>
      <w:r>
        <w:rPr>
          <w:rFonts w:ascii="Times New Roman" w:hAnsi="Times New Roman" w:cs="Times New Roman"/>
          <w:b/>
          <w:sz w:val="24"/>
          <w:szCs w:val="24"/>
        </w:rPr>
        <w:t>1</w:t>
      </w:r>
      <w:r w:rsidR="0059492E" w:rsidRPr="001C5E09">
        <w:rPr>
          <w:rFonts w:ascii="Times New Roman" w:hAnsi="Times New Roman" w:cs="Times New Roman"/>
          <w:b/>
          <w:sz w:val="24"/>
          <w:szCs w:val="24"/>
        </w:rPr>
        <w:t>.</w:t>
      </w:r>
      <w:r>
        <w:rPr>
          <w:rFonts w:ascii="Times New Roman" w:hAnsi="Times New Roman" w:cs="Times New Roman"/>
          <w:b/>
          <w:sz w:val="24"/>
          <w:szCs w:val="24"/>
        </w:rPr>
        <w:t>3</w:t>
      </w:r>
      <w:r w:rsidR="0059492E" w:rsidRPr="001C5E09">
        <w:rPr>
          <w:rFonts w:ascii="Times New Roman" w:hAnsi="Times New Roman" w:cs="Times New Roman"/>
          <w:b/>
          <w:sz w:val="24"/>
          <w:szCs w:val="24"/>
        </w:rPr>
        <w:t>.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bookmarkEnd w:id="3"/>
    </w:p>
    <w:p w:rsidR="006519BF" w:rsidRPr="001C5E09" w:rsidRDefault="006519BF" w:rsidP="009C5D60">
      <w:pPr>
        <w:tabs>
          <w:tab w:val="left" w:pos="0"/>
          <w:tab w:val="right" w:leader="dot" w:pos="9639"/>
        </w:tabs>
        <w:spacing w:after="0" w:line="240" w:lineRule="auto"/>
        <w:jc w:val="both"/>
        <w:outlineLvl w:val="2"/>
        <w:rPr>
          <w:rFonts w:ascii="Times New Roman" w:hAnsi="Times New Roman" w:cs="Times New Roman"/>
          <w:b/>
          <w:sz w:val="24"/>
          <w:szCs w:val="24"/>
        </w:rPr>
      </w:pPr>
    </w:p>
    <w:p w:rsidR="0059492E" w:rsidRPr="001C5E09" w:rsidRDefault="00EA4408" w:rsidP="009C5D60">
      <w:pPr>
        <w:tabs>
          <w:tab w:val="left" w:pos="0"/>
          <w:tab w:val="right" w:leader="dot" w:pos="9639"/>
        </w:tabs>
        <w:spacing w:after="0" w:line="240" w:lineRule="auto"/>
        <w:ind w:firstLine="709"/>
        <w:jc w:val="both"/>
        <w:rPr>
          <w:rFonts w:ascii="Times New Roman" w:hAnsi="Times New Roman" w:cs="Times New Roman"/>
          <w:sz w:val="24"/>
          <w:szCs w:val="24"/>
        </w:rPr>
      </w:pPr>
      <w:r w:rsidRPr="001C5E09">
        <w:rPr>
          <w:rFonts w:ascii="Times New Roman" w:hAnsi="Times New Roman" w:cs="Times New Roman"/>
          <w:sz w:val="24"/>
          <w:szCs w:val="24"/>
        </w:rPr>
        <w:t>Система оценки достижения уча</w:t>
      </w:r>
      <w:r w:rsidR="0059492E" w:rsidRPr="001C5E09">
        <w:rPr>
          <w:rFonts w:ascii="Times New Roman" w:hAnsi="Times New Roman" w:cs="Times New Roman"/>
          <w:sz w:val="24"/>
          <w:szCs w:val="24"/>
        </w:rPr>
        <w:t>щимися с ТНР планируемых результатов освоения АООП НОО соответствует ФГОС НОО.</w:t>
      </w:r>
    </w:p>
    <w:p w:rsidR="0059492E" w:rsidRPr="001C5E09" w:rsidRDefault="00EA4408" w:rsidP="009C5D60">
      <w:pPr>
        <w:tabs>
          <w:tab w:val="left" w:pos="0"/>
          <w:tab w:val="right" w:leader="dot" w:pos="9639"/>
        </w:tabs>
        <w:spacing w:after="0" w:line="240" w:lineRule="auto"/>
        <w:ind w:firstLine="709"/>
        <w:jc w:val="both"/>
        <w:rPr>
          <w:rFonts w:ascii="Times New Roman" w:hAnsi="Times New Roman" w:cs="Times New Roman"/>
          <w:sz w:val="24"/>
          <w:szCs w:val="24"/>
        </w:rPr>
      </w:pPr>
      <w:r w:rsidRPr="001C5E09">
        <w:rPr>
          <w:rFonts w:ascii="Times New Roman" w:hAnsi="Times New Roman" w:cs="Times New Roman"/>
          <w:sz w:val="24"/>
          <w:szCs w:val="24"/>
        </w:rPr>
        <w:lastRenderedPageBreak/>
        <w:t>Система оценки достижения уча</w:t>
      </w:r>
      <w:r w:rsidR="0059492E" w:rsidRPr="001C5E09">
        <w:rPr>
          <w:rFonts w:ascii="Times New Roman" w:hAnsi="Times New Roman" w:cs="Times New Roman"/>
          <w:sz w:val="24"/>
          <w:szCs w:val="24"/>
        </w:rPr>
        <w:t xml:space="preserve">щимися с ТНР планируемых результатов освоения АООП НОО включает оценку предметных, </w:t>
      </w:r>
      <w:proofErr w:type="spellStart"/>
      <w:r w:rsidR="0059492E" w:rsidRPr="001C5E09">
        <w:rPr>
          <w:rFonts w:ascii="Times New Roman" w:hAnsi="Times New Roman" w:cs="Times New Roman"/>
          <w:sz w:val="24"/>
          <w:szCs w:val="24"/>
        </w:rPr>
        <w:t>метапредметных</w:t>
      </w:r>
      <w:proofErr w:type="spellEnd"/>
      <w:r w:rsidR="0059492E" w:rsidRPr="001C5E09">
        <w:rPr>
          <w:rFonts w:ascii="Times New Roman" w:hAnsi="Times New Roman" w:cs="Times New Roman"/>
          <w:sz w:val="24"/>
          <w:szCs w:val="24"/>
        </w:rPr>
        <w:t xml:space="preserve"> и личностных результатов;</w:t>
      </w:r>
      <w:r w:rsidRPr="001C5E09">
        <w:rPr>
          <w:rFonts w:ascii="Times New Roman" w:hAnsi="Times New Roman" w:cs="Times New Roman"/>
          <w:sz w:val="24"/>
          <w:szCs w:val="24"/>
        </w:rPr>
        <w:t xml:space="preserve"> в том числе итоговую оценку, уча</w:t>
      </w:r>
      <w:r w:rsidR="0059492E" w:rsidRPr="001C5E09">
        <w:rPr>
          <w:rFonts w:ascii="Times New Roman" w:hAnsi="Times New Roman" w:cs="Times New Roman"/>
          <w:sz w:val="24"/>
          <w:szCs w:val="24"/>
        </w:rPr>
        <w:t>щихся с ТНР, освоивших АООП НОО.</w:t>
      </w:r>
    </w:p>
    <w:p w:rsidR="0059492E" w:rsidRPr="001C5E09" w:rsidRDefault="00EA4408" w:rsidP="00F3647C">
      <w:pPr>
        <w:tabs>
          <w:tab w:val="left" w:pos="0"/>
          <w:tab w:val="right" w:leader="dot" w:pos="9639"/>
        </w:tabs>
        <w:spacing w:after="0" w:line="240" w:lineRule="auto"/>
        <w:ind w:firstLine="709"/>
        <w:jc w:val="both"/>
        <w:rPr>
          <w:rFonts w:ascii="Times New Roman" w:hAnsi="Times New Roman" w:cs="Times New Roman"/>
          <w:sz w:val="24"/>
          <w:szCs w:val="24"/>
        </w:rPr>
      </w:pPr>
      <w:r w:rsidRPr="001C5E09">
        <w:rPr>
          <w:rFonts w:ascii="Times New Roman" w:hAnsi="Times New Roman" w:cs="Times New Roman"/>
          <w:sz w:val="24"/>
          <w:szCs w:val="24"/>
        </w:rPr>
        <w:t>Система оценки достижения уча</w:t>
      </w:r>
      <w:r w:rsidR="0059492E" w:rsidRPr="001C5E09">
        <w:rPr>
          <w:rFonts w:ascii="Times New Roman" w:hAnsi="Times New Roman" w:cs="Times New Roman"/>
          <w:sz w:val="24"/>
          <w:szCs w:val="24"/>
        </w:rPr>
        <w:t>щимися с ТНР планируемых результатов освоения АООП НОО предусматривает оценку достижения обучающимися с ТНР планируемых результатов освоения программы коррекционной работы в поддержке освоения АООП НОО, обеспечивающих удовлетворение особых</w:t>
      </w:r>
      <w:r w:rsidRPr="001C5E09">
        <w:rPr>
          <w:rFonts w:ascii="Times New Roman" w:hAnsi="Times New Roman" w:cs="Times New Roman"/>
          <w:sz w:val="24"/>
          <w:szCs w:val="24"/>
        </w:rPr>
        <w:t xml:space="preserve"> образовательных потребностей уч</w:t>
      </w:r>
      <w:r w:rsidR="009C5D60" w:rsidRPr="001C5E09">
        <w:rPr>
          <w:rFonts w:ascii="Times New Roman" w:hAnsi="Times New Roman" w:cs="Times New Roman"/>
          <w:sz w:val="24"/>
          <w:szCs w:val="24"/>
        </w:rPr>
        <w:t>а</w:t>
      </w:r>
      <w:r w:rsidR="0059492E" w:rsidRPr="001C5E09">
        <w:rPr>
          <w:rFonts w:ascii="Times New Roman" w:hAnsi="Times New Roman" w:cs="Times New Roman"/>
          <w:sz w:val="24"/>
          <w:szCs w:val="24"/>
        </w:rPr>
        <w:t>щихся, успешность в развитии различных видов деятельности.</w:t>
      </w:r>
    </w:p>
    <w:p w:rsidR="00F3647C" w:rsidRPr="001C5E09" w:rsidRDefault="00F3647C" w:rsidP="00F3647C">
      <w:pPr>
        <w:spacing w:after="0" w:line="240" w:lineRule="auto"/>
        <w:jc w:val="both"/>
        <w:rPr>
          <w:rFonts w:ascii="Times New Roman" w:eastAsiaTheme="minorHAnsi" w:hAnsi="Times New Roman" w:cs="Times New Roman"/>
          <w:sz w:val="24"/>
          <w:szCs w:val="24"/>
        </w:rPr>
      </w:pPr>
      <w:r w:rsidRPr="001C5E09">
        <w:rPr>
          <w:rFonts w:ascii="Times New Roman" w:eastAsiaTheme="minorHAnsi" w:hAnsi="Times New Roman" w:cs="Times New Roman"/>
          <w:sz w:val="24"/>
          <w:szCs w:val="24"/>
        </w:rPr>
        <w:t>К основным результатам начального образования стандарт относит:</w:t>
      </w:r>
    </w:p>
    <w:p w:rsidR="00F3647C" w:rsidRPr="001C5E09" w:rsidRDefault="00F3647C" w:rsidP="00F3647C">
      <w:pPr>
        <w:spacing w:after="0" w:line="240" w:lineRule="auto"/>
        <w:jc w:val="both"/>
        <w:rPr>
          <w:rFonts w:ascii="Times New Roman" w:eastAsiaTheme="minorHAnsi" w:hAnsi="Times New Roman" w:cs="Times New Roman"/>
          <w:sz w:val="24"/>
          <w:szCs w:val="24"/>
        </w:rPr>
      </w:pPr>
      <w:r w:rsidRPr="001C5E09">
        <w:rPr>
          <w:rFonts w:ascii="Times New Roman" w:eastAsiaTheme="minorHAnsi" w:hAnsi="Times New Roman" w:cs="Times New Roman"/>
          <w:sz w:val="24"/>
          <w:szCs w:val="24"/>
        </w:rPr>
        <w:t>- 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F3647C" w:rsidRPr="001C5E09" w:rsidRDefault="00F3647C" w:rsidP="00F3647C">
      <w:pPr>
        <w:spacing w:after="0" w:line="240" w:lineRule="auto"/>
        <w:jc w:val="both"/>
        <w:rPr>
          <w:rFonts w:ascii="Times New Roman" w:eastAsiaTheme="minorHAnsi" w:hAnsi="Times New Roman" w:cs="Times New Roman"/>
          <w:sz w:val="24"/>
          <w:szCs w:val="24"/>
        </w:rPr>
      </w:pPr>
      <w:r w:rsidRPr="001C5E09">
        <w:rPr>
          <w:rFonts w:ascii="Times New Roman" w:eastAsiaTheme="minorHAnsi" w:hAnsi="Times New Roman" w:cs="Times New Roman"/>
          <w:sz w:val="24"/>
          <w:szCs w:val="24"/>
        </w:rPr>
        <w:t>- 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F3647C" w:rsidRPr="001C5E09" w:rsidRDefault="00F3647C" w:rsidP="00F3647C">
      <w:pPr>
        <w:spacing w:after="0" w:line="240" w:lineRule="auto"/>
        <w:jc w:val="both"/>
        <w:rPr>
          <w:rFonts w:ascii="Times New Roman" w:eastAsiaTheme="minorHAnsi" w:hAnsi="Times New Roman" w:cs="Times New Roman"/>
          <w:sz w:val="24"/>
          <w:szCs w:val="24"/>
        </w:rPr>
      </w:pPr>
      <w:r w:rsidRPr="001C5E09">
        <w:rPr>
          <w:rFonts w:ascii="Times New Roman" w:eastAsiaTheme="minorHAnsi" w:hAnsi="Times New Roman" w:cs="Times New Roman"/>
          <w:sz w:val="24"/>
          <w:szCs w:val="24"/>
        </w:rPr>
        <w:t xml:space="preserve">- индивидуальный прогресс в основных сферах развития личности — </w:t>
      </w:r>
      <w:proofErr w:type="spellStart"/>
      <w:r w:rsidRPr="001C5E09">
        <w:rPr>
          <w:rFonts w:ascii="Times New Roman" w:eastAsiaTheme="minorHAnsi" w:hAnsi="Times New Roman" w:cs="Times New Roman"/>
          <w:sz w:val="24"/>
          <w:szCs w:val="24"/>
        </w:rPr>
        <w:t>мотивационно-смысловой</w:t>
      </w:r>
      <w:proofErr w:type="spellEnd"/>
      <w:r w:rsidRPr="001C5E09">
        <w:rPr>
          <w:rFonts w:ascii="Times New Roman" w:eastAsiaTheme="minorHAnsi" w:hAnsi="Times New Roman" w:cs="Times New Roman"/>
          <w:sz w:val="24"/>
          <w:szCs w:val="24"/>
        </w:rPr>
        <w:t xml:space="preserve">, познавательной, эмоциональной, волевой и </w:t>
      </w:r>
      <w:proofErr w:type="spellStart"/>
      <w:r w:rsidRPr="001C5E09">
        <w:rPr>
          <w:rFonts w:ascii="Times New Roman" w:eastAsiaTheme="minorHAnsi" w:hAnsi="Times New Roman" w:cs="Times New Roman"/>
          <w:sz w:val="24"/>
          <w:szCs w:val="24"/>
        </w:rPr>
        <w:t>саморегуляции</w:t>
      </w:r>
      <w:proofErr w:type="spellEnd"/>
      <w:r w:rsidRPr="001C5E09">
        <w:rPr>
          <w:rFonts w:ascii="Times New Roman" w:eastAsiaTheme="minorHAnsi" w:hAnsi="Times New Roman" w:cs="Times New Roman"/>
          <w:sz w:val="24"/>
          <w:szCs w:val="24"/>
        </w:rPr>
        <w:t>.</w:t>
      </w:r>
    </w:p>
    <w:p w:rsidR="00F3647C" w:rsidRPr="001C5E09" w:rsidRDefault="00F3647C" w:rsidP="00F3647C">
      <w:pPr>
        <w:spacing w:after="0" w:line="240" w:lineRule="auto"/>
        <w:ind w:firstLine="708"/>
        <w:jc w:val="both"/>
        <w:rPr>
          <w:rFonts w:ascii="Times New Roman" w:eastAsiaTheme="minorHAnsi" w:hAnsi="Times New Roman" w:cs="Times New Roman"/>
          <w:sz w:val="24"/>
          <w:szCs w:val="24"/>
        </w:rPr>
      </w:pPr>
      <w:r w:rsidRPr="001C5E09">
        <w:rPr>
          <w:rFonts w:ascii="Times New Roman" w:eastAsiaTheme="minorHAnsi" w:hAnsi="Times New Roman" w:cs="Times New Roman"/>
          <w:sz w:val="24"/>
          <w:szCs w:val="24"/>
        </w:rPr>
        <w:t xml:space="preserve">Достижение личностных результатов обеспечивается в ходе реализации всех компонентов образовательной деятельности, </w:t>
      </w:r>
      <w:r w:rsidRPr="001C5E09">
        <w:rPr>
          <w:rFonts w:ascii="Times New Roman" w:eastAsiaTheme="minorHAnsi" w:hAnsi="Times New Roman" w:cs="Times New Roman"/>
          <w:b/>
          <w:bCs/>
          <w:sz w:val="24"/>
          <w:szCs w:val="24"/>
        </w:rPr>
        <w:t>включая внеурочную деятельность.</w:t>
      </w:r>
    </w:p>
    <w:p w:rsidR="00F3647C" w:rsidRPr="001C5E09" w:rsidRDefault="00F3647C" w:rsidP="00F3647C">
      <w:pPr>
        <w:spacing w:after="0" w:line="240" w:lineRule="auto"/>
        <w:ind w:firstLine="567"/>
        <w:jc w:val="center"/>
        <w:rPr>
          <w:rStyle w:val="Zag11"/>
          <w:rFonts w:ascii="Times New Roman" w:eastAsia="@Arial Unicode MS" w:hAnsi="Times New Roman" w:cs="Times New Roman"/>
          <w:b/>
          <w:sz w:val="24"/>
          <w:szCs w:val="24"/>
        </w:rPr>
      </w:pPr>
    </w:p>
    <w:p w:rsidR="00F3647C" w:rsidRPr="001C5E09" w:rsidRDefault="00F3647C" w:rsidP="00F3647C">
      <w:pPr>
        <w:spacing w:after="0" w:line="240" w:lineRule="auto"/>
        <w:ind w:firstLine="567"/>
        <w:jc w:val="center"/>
        <w:rPr>
          <w:rStyle w:val="Zag11"/>
          <w:rFonts w:ascii="Times New Roman" w:eastAsia="@Arial Unicode MS" w:hAnsi="Times New Roman" w:cs="Times New Roman"/>
          <w:b/>
          <w:sz w:val="24"/>
          <w:szCs w:val="24"/>
        </w:rPr>
      </w:pPr>
      <w:r w:rsidRPr="001C5E09">
        <w:rPr>
          <w:rStyle w:val="Zag11"/>
          <w:rFonts w:ascii="Times New Roman" w:eastAsia="@Arial Unicode MS" w:hAnsi="Times New Roman" w:cs="Times New Roman"/>
          <w:b/>
          <w:sz w:val="24"/>
          <w:szCs w:val="24"/>
        </w:rPr>
        <w:t>Оценка личностных результатов</w:t>
      </w:r>
    </w:p>
    <w:p w:rsidR="00F3647C" w:rsidRPr="001C5E09" w:rsidRDefault="00F3647C" w:rsidP="00F3647C">
      <w:pPr>
        <w:pStyle w:val="af1"/>
        <w:spacing w:line="240" w:lineRule="auto"/>
        <w:ind w:firstLine="454"/>
        <w:rPr>
          <w:rFonts w:ascii="Times New Roman" w:hAnsi="Times New Roman" w:cs="Times New Roman"/>
          <w:color w:val="auto"/>
          <w:spacing w:val="-4"/>
          <w:sz w:val="24"/>
          <w:szCs w:val="24"/>
        </w:rPr>
      </w:pPr>
      <w:r w:rsidRPr="001C5E09">
        <w:rPr>
          <w:rFonts w:ascii="Times New Roman" w:hAnsi="Times New Roman" w:cs="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F3647C" w:rsidRPr="001C5E09" w:rsidRDefault="00F3647C" w:rsidP="00F3647C">
      <w:pPr>
        <w:spacing w:after="0" w:line="240" w:lineRule="auto"/>
        <w:ind w:firstLine="567"/>
        <w:jc w:val="both"/>
        <w:rPr>
          <w:rStyle w:val="Zag11"/>
          <w:rFonts w:ascii="Times New Roman" w:eastAsia="@Arial Unicode MS" w:hAnsi="Times New Roman" w:cs="Times New Roman"/>
          <w:sz w:val="24"/>
          <w:szCs w:val="24"/>
        </w:rPr>
      </w:pPr>
      <w:r w:rsidRPr="001C5E09">
        <w:rPr>
          <w:rStyle w:val="Zag11"/>
          <w:rFonts w:ascii="Times New Roman" w:eastAsia="@Arial Unicode MS" w:hAnsi="Times New Roman" w:cs="Times New Roman"/>
          <w:sz w:val="24"/>
          <w:szCs w:val="24"/>
        </w:rPr>
        <w:t xml:space="preserve">Объектом оценки личностных результатов </w:t>
      </w:r>
      <w:r w:rsidRPr="001C5E09">
        <w:rPr>
          <w:rFonts w:ascii="Times New Roman" w:hAnsi="Times New Roman" w:cs="Times New Roman"/>
          <w:sz w:val="24"/>
          <w:szCs w:val="24"/>
        </w:rPr>
        <w:t>слу</w:t>
      </w:r>
      <w:r w:rsidRPr="001C5E09">
        <w:rPr>
          <w:rFonts w:ascii="Times New Roman" w:hAnsi="Times New Roman" w:cs="Times New Roman"/>
          <w:spacing w:val="4"/>
          <w:sz w:val="24"/>
          <w:szCs w:val="24"/>
        </w:rPr>
        <w:t xml:space="preserve">жит </w:t>
      </w:r>
      <w:proofErr w:type="spellStart"/>
      <w:r w:rsidRPr="001C5E09">
        <w:rPr>
          <w:rFonts w:ascii="Times New Roman" w:hAnsi="Times New Roman" w:cs="Times New Roman"/>
          <w:spacing w:val="4"/>
          <w:sz w:val="24"/>
          <w:szCs w:val="24"/>
        </w:rPr>
        <w:t>сформированность</w:t>
      </w:r>
      <w:proofErr w:type="spellEnd"/>
      <w:r w:rsidRPr="001C5E09">
        <w:rPr>
          <w:rFonts w:ascii="Times New Roman" w:hAnsi="Times New Roman" w:cs="Times New Roman"/>
          <w:spacing w:val="4"/>
          <w:sz w:val="24"/>
          <w:szCs w:val="24"/>
        </w:rPr>
        <w:t xml:space="preserve"> универсальных учебных действий, </w:t>
      </w:r>
      <w:r w:rsidRPr="001C5E09">
        <w:rPr>
          <w:rFonts w:ascii="Times New Roman" w:hAnsi="Times New Roman" w:cs="Times New Roman"/>
          <w:sz w:val="24"/>
          <w:szCs w:val="24"/>
        </w:rPr>
        <w:t>включаемых в следующие три основных блока</w:t>
      </w:r>
      <w:r w:rsidRPr="001C5E09">
        <w:rPr>
          <w:rStyle w:val="Zag11"/>
          <w:rFonts w:ascii="Times New Roman" w:eastAsia="@Arial Unicode MS" w:hAnsi="Times New Roman" w:cs="Times New Roman"/>
          <w:sz w:val="24"/>
          <w:szCs w:val="24"/>
        </w:rPr>
        <w:t xml:space="preserve">: </w:t>
      </w:r>
    </w:p>
    <w:p w:rsidR="00F3647C" w:rsidRPr="001C5E09" w:rsidRDefault="00F3647C" w:rsidP="00F3647C">
      <w:pPr>
        <w:pStyle w:val="af3"/>
        <w:spacing w:line="240" w:lineRule="auto"/>
        <w:ind w:firstLine="454"/>
        <w:rPr>
          <w:rFonts w:ascii="Times New Roman" w:hAnsi="Times New Roman" w:cs="Times New Roman"/>
          <w:color w:val="auto"/>
          <w:sz w:val="24"/>
          <w:szCs w:val="24"/>
        </w:rPr>
      </w:pPr>
      <w:r w:rsidRPr="001C5E09">
        <w:rPr>
          <w:rFonts w:ascii="Times New Roman" w:hAnsi="Times New Roman" w:cs="Times New Roman"/>
          <w:i/>
          <w:iCs/>
          <w:color w:val="auto"/>
          <w:spacing w:val="2"/>
          <w:sz w:val="24"/>
          <w:szCs w:val="24"/>
        </w:rPr>
        <w:t>самоопределение</w:t>
      </w:r>
      <w:r w:rsidRPr="001C5E09">
        <w:rPr>
          <w:rFonts w:ascii="Times New Roman" w:hAnsi="Times New Roman" w:cs="Times New Roman"/>
          <w:color w:val="auto"/>
          <w:spacing w:val="2"/>
          <w:sz w:val="24"/>
          <w:szCs w:val="24"/>
        </w:rPr>
        <w:t xml:space="preserve"> — </w:t>
      </w:r>
      <w:proofErr w:type="spellStart"/>
      <w:r w:rsidRPr="001C5E09">
        <w:rPr>
          <w:rFonts w:ascii="Times New Roman" w:hAnsi="Times New Roman" w:cs="Times New Roman"/>
          <w:color w:val="auto"/>
          <w:spacing w:val="2"/>
          <w:sz w:val="24"/>
          <w:szCs w:val="24"/>
        </w:rPr>
        <w:t>сформированность</w:t>
      </w:r>
      <w:proofErr w:type="spellEnd"/>
      <w:r w:rsidRPr="001C5E09">
        <w:rPr>
          <w:rFonts w:ascii="Times New Roman" w:hAnsi="Times New Roman" w:cs="Times New Roman"/>
          <w:color w:val="auto"/>
          <w:spacing w:val="2"/>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w:t>
      </w:r>
      <w:r w:rsidRPr="001C5E09">
        <w:rPr>
          <w:rFonts w:ascii="Times New Roman" w:hAnsi="Times New Roman" w:cs="Times New Roman"/>
          <w:color w:val="auto"/>
          <w:sz w:val="24"/>
          <w:szCs w:val="24"/>
        </w:rPr>
        <w:t>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3647C" w:rsidRPr="001C5E09" w:rsidRDefault="00F3647C" w:rsidP="00F3647C">
      <w:pPr>
        <w:pStyle w:val="af3"/>
        <w:spacing w:line="240" w:lineRule="auto"/>
        <w:ind w:firstLine="454"/>
        <w:rPr>
          <w:rFonts w:ascii="Times New Roman" w:hAnsi="Times New Roman" w:cs="Times New Roman"/>
          <w:color w:val="auto"/>
          <w:sz w:val="24"/>
          <w:szCs w:val="24"/>
        </w:rPr>
      </w:pPr>
      <w:proofErr w:type="spellStart"/>
      <w:r w:rsidRPr="001C5E09">
        <w:rPr>
          <w:rFonts w:ascii="Times New Roman" w:hAnsi="Times New Roman" w:cs="Times New Roman"/>
          <w:i/>
          <w:iCs/>
          <w:color w:val="auto"/>
          <w:sz w:val="24"/>
          <w:szCs w:val="24"/>
        </w:rPr>
        <w:t>смыслообразование</w:t>
      </w:r>
      <w:proofErr w:type="spellEnd"/>
      <w:r w:rsidRPr="001C5E09">
        <w:rPr>
          <w:rFonts w:ascii="Times New Roman" w:hAnsi="Times New Roman" w:cs="Times New Roman"/>
          <w:color w:val="auto"/>
          <w:sz w:val="24"/>
          <w:szCs w:val="24"/>
        </w:rPr>
        <w:t xml:space="preserve"> — поиск и установление личностного смысла (т. е. «значения для себя») учения обучающимися на основе устойчивой системы </w:t>
      </w:r>
      <w:proofErr w:type="spellStart"/>
      <w:r w:rsidRPr="001C5E09">
        <w:rPr>
          <w:rFonts w:ascii="Times New Roman" w:hAnsi="Times New Roman" w:cs="Times New Roman"/>
          <w:color w:val="auto"/>
          <w:sz w:val="24"/>
          <w:szCs w:val="24"/>
        </w:rPr>
        <w:t>учебно</w:t>
      </w:r>
      <w:r w:rsidRPr="001C5E09">
        <w:rPr>
          <w:rFonts w:ascii="Times New Roman" w:hAnsi="Times New Roman" w:cs="Times New Roman"/>
          <w:color w:val="auto"/>
          <w:sz w:val="24"/>
          <w:szCs w:val="24"/>
        </w:rPr>
        <w:noBreakHyphen/>
        <w:t>познавательных</w:t>
      </w:r>
      <w:proofErr w:type="spellEnd"/>
      <w:r w:rsidRPr="001C5E09">
        <w:rPr>
          <w:rFonts w:ascii="Times New Roman" w:hAnsi="Times New Roman" w:cs="Times New Roman"/>
          <w:color w:val="auto"/>
          <w:sz w:val="24"/>
          <w:szCs w:val="24"/>
        </w:rPr>
        <w:t xml:space="preserve"> и со</w:t>
      </w:r>
      <w:r w:rsidRPr="001C5E09">
        <w:rPr>
          <w:rFonts w:ascii="Times New Roman" w:hAnsi="Times New Roman" w:cs="Times New Roman"/>
          <w:color w:val="auto"/>
          <w:spacing w:val="2"/>
          <w:sz w:val="24"/>
          <w:szCs w:val="24"/>
        </w:rPr>
        <w:t xml:space="preserve">циальных мотивов, понимания границ того, «что я знаю», </w:t>
      </w:r>
      <w:r w:rsidRPr="001C5E09">
        <w:rPr>
          <w:rFonts w:ascii="Times New Roman" w:hAnsi="Times New Roman" w:cs="Times New Roman"/>
          <w:color w:val="auto"/>
          <w:sz w:val="24"/>
          <w:szCs w:val="24"/>
        </w:rPr>
        <w:t>и того, «что я не знаю», и стремления к преодолению этого разрыва;</w:t>
      </w:r>
    </w:p>
    <w:p w:rsidR="00F3647C" w:rsidRPr="001C5E09" w:rsidRDefault="00F3647C" w:rsidP="00F3647C">
      <w:pPr>
        <w:pStyle w:val="af3"/>
        <w:spacing w:line="240" w:lineRule="auto"/>
        <w:ind w:firstLine="454"/>
        <w:rPr>
          <w:rFonts w:ascii="Times New Roman" w:hAnsi="Times New Roman" w:cs="Times New Roman"/>
          <w:color w:val="auto"/>
          <w:sz w:val="24"/>
          <w:szCs w:val="24"/>
        </w:rPr>
      </w:pPr>
      <w:proofErr w:type="spellStart"/>
      <w:r w:rsidRPr="001C5E09">
        <w:rPr>
          <w:rFonts w:ascii="Times New Roman" w:hAnsi="Times New Roman" w:cs="Times New Roman"/>
          <w:i/>
          <w:iCs/>
          <w:color w:val="auto"/>
          <w:spacing w:val="2"/>
          <w:sz w:val="24"/>
          <w:szCs w:val="24"/>
        </w:rPr>
        <w:t>морально</w:t>
      </w:r>
      <w:r w:rsidRPr="001C5E09">
        <w:rPr>
          <w:rFonts w:ascii="Times New Roman" w:hAnsi="Times New Roman" w:cs="Times New Roman"/>
          <w:i/>
          <w:iCs/>
          <w:color w:val="auto"/>
          <w:spacing w:val="2"/>
          <w:sz w:val="24"/>
          <w:szCs w:val="24"/>
        </w:rPr>
        <w:noBreakHyphen/>
        <w:t>этическая</w:t>
      </w:r>
      <w:proofErr w:type="spellEnd"/>
      <w:r w:rsidRPr="001C5E09">
        <w:rPr>
          <w:rFonts w:ascii="Times New Roman" w:hAnsi="Times New Roman" w:cs="Times New Roman"/>
          <w:i/>
          <w:iCs/>
          <w:color w:val="auto"/>
          <w:spacing w:val="2"/>
          <w:sz w:val="24"/>
          <w:szCs w:val="24"/>
        </w:rPr>
        <w:t xml:space="preserve"> ориентация</w:t>
      </w:r>
      <w:r w:rsidRPr="001C5E09">
        <w:rPr>
          <w:rFonts w:ascii="Times New Roman" w:hAnsi="Times New Roman" w:cs="Times New Roman"/>
          <w:color w:val="auto"/>
          <w:spacing w:val="2"/>
          <w:sz w:val="24"/>
          <w:szCs w:val="24"/>
        </w:rPr>
        <w:t xml:space="preserve"> — знание основных </w:t>
      </w:r>
      <w:r w:rsidRPr="001C5E09">
        <w:rPr>
          <w:rFonts w:ascii="Times New Roman" w:hAnsi="Times New Roman" w:cs="Times New Roman"/>
          <w:color w:val="auto"/>
          <w:sz w:val="24"/>
          <w:szCs w:val="24"/>
        </w:rPr>
        <w:t xml:space="preserve">моральных норм и ориентация на их выполнение на основе понимания их социальной необходимости; способность к моральной </w:t>
      </w:r>
      <w:proofErr w:type="spellStart"/>
      <w:r w:rsidRPr="001C5E09">
        <w:rPr>
          <w:rFonts w:ascii="Times New Roman" w:hAnsi="Times New Roman" w:cs="Times New Roman"/>
          <w:color w:val="auto"/>
          <w:sz w:val="24"/>
          <w:szCs w:val="24"/>
        </w:rPr>
        <w:t>децентрации</w:t>
      </w:r>
      <w:proofErr w:type="spellEnd"/>
      <w:r w:rsidRPr="001C5E09">
        <w:rPr>
          <w:rFonts w:ascii="Times New Roman" w:hAnsi="Times New Roman" w:cs="Times New Roman"/>
          <w:color w:val="auto"/>
          <w:sz w:val="24"/>
          <w:szCs w:val="24"/>
        </w:rPr>
        <w:t xml:space="preserve"> — учёту позиций, мотивов и интересов участников моральной дилеммы при её разрешении; развитие </w:t>
      </w:r>
      <w:r w:rsidRPr="001C5E09">
        <w:rPr>
          <w:rFonts w:ascii="Times New Roman" w:hAnsi="Times New Roman" w:cs="Times New Roman"/>
          <w:color w:val="auto"/>
          <w:spacing w:val="2"/>
          <w:sz w:val="24"/>
          <w:szCs w:val="24"/>
        </w:rPr>
        <w:t xml:space="preserve">этических чувств — стыда, вины, совести как регуляторов </w:t>
      </w:r>
      <w:r w:rsidRPr="001C5E09">
        <w:rPr>
          <w:rFonts w:ascii="Times New Roman" w:hAnsi="Times New Roman" w:cs="Times New Roman"/>
          <w:color w:val="auto"/>
          <w:sz w:val="24"/>
          <w:szCs w:val="24"/>
        </w:rPr>
        <w:t>морального поведения.</w:t>
      </w:r>
    </w:p>
    <w:p w:rsidR="00F3647C" w:rsidRPr="001C5E09" w:rsidRDefault="00F3647C" w:rsidP="00F3647C">
      <w:pPr>
        <w:tabs>
          <w:tab w:val="left" w:pos="360"/>
        </w:tabs>
        <w:spacing w:after="0" w:line="240" w:lineRule="auto"/>
        <w:jc w:val="both"/>
        <w:rPr>
          <w:rFonts w:ascii="Times New Roman" w:hAnsi="Times New Roman" w:cs="Times New Roman"/>
          <w:sz w:val="24"/>
          <w:szCs w:val="24"/>
        </w:rPr>
      </w:pPr>
      <w:r w:rsidRPr="001C5E09">
        <w:rPr>
          <w:rFonts w:ascii="Times New Roman" w:hAnsi="Times New Roman" w:cs="Times New Roman"/>
          <w:bCs/>
          <w:iCs/>
          <w:sz w:val="24"/>
          <w:szCs w:val="24"/>
          <w:u w:val="single"/>
        </w:rPr>
        <w:t>Личностные результаты</w:t>
      </w:r>
      <w:r w:rsidRPr="001C5E09">
        <w:rPr>
          <w:rFonts w:ascii="Times New Roman" w:hAnsi="Times New Roman" w:cs="Times New Roman"/>
          <w:bCs/>
          <w:iCs/>
          <w:sz w:val="24"/>
          <w:szCs w:val="24"/>
        </w:rPr>
        <w:t xml:space="preserve"> выпускников начальной школы </w:t>
      </w:r>
      <w:r w:rsidRPr="001C5E09">
        <w:rPr>
          <w:rFonts w:ascii="Times New Roman" w:hAnsi="Times New Roman" w:cs="Times New Roman"/>
          <w:sz w:val="24"/>
          <w:szCs w:val="24"/>
        </w:rPr>
        <w:t xml:space="preserve">в полном соответствии с требованиями стандарта </w:t>
      </w:r>
      <w:r w:rsidRPr="001C5E09">
        <w:rPr>
          <w:rFonts w:ascii="Times New Roman" w:hAnsi="Times New Roman" w:cs="Times New Roman"/>
          <w:bCs/>
          <w:iCs/>
          <w:sz w:val="24"/>
          <w:szCs w:val="24"/>
          <w:u w:val="single"/>
        </w:rPr>
        <w:t>не подлежат итоговой оценке.</w:t>
      </w:r>
      <w:r w:rsidRPr="001C5E09">
        <w:rPr>
          <w:rFonts w:ascii="Times New Roman" w:hAnsi="Times New Roman" w:cs="Times New Roman"/>
          <w:bCs/>
          <w:iCs/>
          <w:sz w:val="24"/>
          <w:szCs w:val="24"/>
        </w:rPr>
        <w:t xml:space="preserve"> Оценка личностных результатов учащихся отражает эффективность воспитательной и образовательной деятельности школы и системы образования в целом. </w:t>
      </w:r>
    </w:p>
    <w:p w:rsidR="00F3647C" w:rsidRPr="001C5E09" w:rsidRDefault="00F3647C" w:rsidP="00F3647C">
      <w:pPr>
        <w:pStyle w:val="Default"/>
        <w:ind w:firstLine="706"/>
        <w:jc w:val="both"/>
      </w:pPr>
      <w:r w:rsidRPr="001C5E09">
        <w:t xml:space="preserve">В ходе текущей оценки возможна ограниченная оценка </w:t>
      </w:r>
      <w:proofErr w:type="spellStart"/>
      <w:r w:rsidRPr="001C5E09">
        <w:t>сформированности</w:t>
      </w:r>
      <w:proofErr w:type="spellEnd"/>
      <w:r w:rsidRPr="001C5E09">
        <w:t xml:space="preserve"> отдельных личностных результатов, полностью отвечающая этическим принципам охраны и защиты интересов ребенка и конфиденциальности,</w:t>
      </w:r>
      <w:r w:rsidRPr="001C5E09">
        <w:rPr>
          <w:b/>
          <w:bCs/>
        </w:rPr>
        <w:t xml:space="preserve"> </w:t>
      </w:r>
      <w:r w:rsidRPr="001C5E09">
        <w:rPr>
          <w:bCs/>
        </w:rPr>
        <w:t>в форме, не представляющей угрозы личности, психологической безопасности и эмоциональному статусу учащегося</w:t>
      </w:r>
      <w:r w:rsidRPr="001C5E09">
        <w:t xml:space="preserve">.  Она направлена на решение задачи оптимизации личностного развития детей и включает три основных компонента: </w:t>
      </w:r>
    </w:p>
    <w:p w:rsidR="00F3647C" w:rsidRPr="001C5E09" w:rsidRDefault="00F3647C" w:rsidP="00F3647C">
      <w:pPr>
        <w:pStyle w:val="Default"/>
        <w:jc w:val="both"/>
      </w:pPr>
      <w:r w:rsidRPr="001C5E09">
        <w:t xml:space="preserve">– характеристику достижений и положительных качеств учащегося; </w:t>
      </w:r>
    </w:p>
    <w:p w:rsidR="00F3647C" w:rsidRPr="001C5E09" w:rsidRDefault="00F3647C" w:rsidP="00F3647C">
      <w:pPr>
        <w:pStyle w:val="Default"/>
        <w:jc w:val="both"/>
      </w:pPr>
      <w:r w:rsidRPr="001C5E09">
        <w:lastRenderedPageBreak/>
        <w:t xml:space="preserve">– определение приоритетных задач и направлений личностного развития с учетом как достижений, так и психологических проблем развития ребенка; </w:t>
      </w:r>
    </w:p>
    <w:p w:rsidR="00F3647C" w:rsidRPr="001C5E09" w:rsidRDefault="00F3647C" w:rsidP="00F3647C">
      <w:pPr>
        <w:shd w:val="clear" w:color="auto" w:fill="FFFFFF"/>
        <w:spacing w:after="0" w:line="240" w:lineRule="auto"/>
        <w:jc w:val="both"/>
        <w:rPr>
          <w:rFonts w:ascii="Times New Roman" w:hAnsi="Times New Roman" w:cs="Times New Roman"/>
          <w:sz w:val="24"/>
          <w:szCs w:val="24"/>
        </w:rPr>
      </w:pPr>
      <w:r w:rsidRPr="001C5E09">
        <w:rPr>
          <w:rFonts w:ascii="Times New Roman" w:hAnsi="Times New Roman" w:cs="Times New Roman"/>
          <w:sz w:val="24"/>
          <w:szCs w:val="24"/>
        </w:rPr>
        <w:t xml:space="preserve">– систему психолого-педагогических рекомендаций, призванных обеспечить успешную реализацию задач начального общего образования.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gridCol w:w="2126"/>
        <w:gridCol w:w="1983"/>
        <w:gridCol w:w="1986"/>
      </w:tblGrid>
      <w:tr w:rsidR="00F3647C" w:rsidRPr="001C5E09" w:rsidTr="00B67C25">
        <w:tc>
          <w:tcPr>
            <w:tcW w:w="675" w:type="dxa"/>
          </w:tcPr>
          <w:p w:rsidR="00F3647C" w:rsidRPr="001C5E09" w:rsidRDefault="00F3647C" w:rsidP="00F3647C">
            <w:pPr>
              <w:spacing w:after="0" w:line="240" w:lineRule="auto"/>
              <w:jc w:val="center"/>
              <w:rPr>
                <w:rFonts w:ascii="Times New Roman" w:eastAsia="@Arial Unicode MS" w:hAnsi="Times New Roman" w:cs="Times New Roman"/>
                <w:b/>
                <w:sz w:val="24"/>
                <w:szCs w:val="24"/>
              </w:rPr>
            </w:pPr>
            <w:r w:rsidRPr="001C5E09">
              <w:rPr>
                <w:rFonts w:ascii="Times New Roman" w:eastAsia="@Arial Unicode MS" w:hAnsi="Times New Roman" w:cs="Times New Roman"/>
                <w:b/>
                <w:sz w:val="24"/>
                <w:szCs w:val="24"/>
              </w:rPr>
              <w:t xml:space="preserve">№ </w:t>
            </w:r>
            <w:proofErr w:type="spellStart"/>
            <w:r w:rsidRPr="001C5E09">
              <w:rPr>
                <w:rFonts w:ascii="Times New Roman" w:eastAsia="@Arial Unicode MS" w:hAnsi="Times New Roman" w:cs="Times New Roman"/>
                <w:b/>
                <w:sz w:val="24"/>
                <w:szCs w:val="24"/>
              </w:rPr>
              <w:t>п</w:t>
            </w:r>
            <w:proofErr w:type="spellEnd"/>
            <w:r w:rsidRPr="001C5E09">
              <w:rPr>
                <w:rFonts w:ascii="Times New Roman" w:eastAsia="@Arial Unicode MS" w:hAnsi="Times New Roman" w:cs="Times New Roman"/>
                <w:b/>
                <w:sz w:val="24"/>
                <w:szCs w:val="24"/>
              </w:rPr>
              <w:t>/</w:t>
            </w:r>
            <w:proofErr w:type="spellStart"/>
            <w:r w:rsidRPr="001C5E09">
              <w:rPr>
                <w:rFonts w:ascii="Times New Roman" w:eastAsia="@Arial Unicode MS" w:hAnsi="Times New Roman" w:cs="Times New Roman"/>
                <w:b/>
                <w:sz w:val="24"/>
                <w:szCs w:val="24"/>
              </w:rPr>
              <w:t>п</w:t>
            </w:r>
            <w:proofErr w:type="spellEnd"/>
          </w:p>
        </w:tc>
        <w:tc>
          <w:tcPr>
            <w:tcW w:w="2694" w:type="dxa"/>
          </w:tcPr>
          <w:p w:rsidR="00F3647C" w:rsidRPr="001C5E09" w:rsidRDefault="00F3647C" w:rsidP="00F3647C">
            <w:pPr>
              <w:spacing w:after="0" w:line="240" w:lineRule="auto"/>
              <w:jc w:val="center"/>
              <w:rPr>
                <w:rFonts w:ascii="Times New Roman" w:eastAsia="@Arial Unicode MS" w:hAnsi="Times New Roman" w:cs="Times New Roman"/>
                <w:b/>
                <w:sz w:val="24"/>
                <w:szCs w:val="24"/>
              </w:rPr>
            </w:pPr>
            <w:r w:rsidRPr="001C5E09">
              <w:rPr>
                <w:rFonts w:ascii="Times New Roman" w:eastAsia="@Arial Unicode MS" w:hAnsi="Times New Roman" w:cs="Times New Roman"/>
                <w:b/>
                <w:sz w:val="24"/>
                <w:szCs w:val="24"/>
              </w:rPr>
              <w:t>Процедура оценивания</w:t>
            </w:r>
          </w:p>
        </w:tc>
        <w:tc>
          <w:tcPr>
            <w:tcW w:w="2126" w:type="dxa"/>
          </w:tcPr>
          <w:p w:rsidR="00F3647C" w:rsidRPr="001C5E09" w:rsidRDefault="00F3647C" w:rsidP="00F3647C">
            <w:pPr>
              <w:spacing w:after="0" w:line="240" w:lineRule="auto"/>
              <w:jc w:val="center"/>
              <w:rPr>
                <w:rFonts w:ascii="Times New Roman" w:eastAsia="@Arial Unicode MS" w:hAnsi="Times New Roman" w:cs="Times New Roman"/>
                <w:b/>
                <w:sz w:val="24"/>
                <w:szCs w:val="24"/>
              </w:rPr>
            </w:pPr>
            <w:r w:rsidRPr="001C5E09">
              <w:rPr>
                <w:rFonts w:ascii="Times New Roman" w:eastAsia="@Arial Unicode MS" w:hAnsi="Times New Roman" w:cs="Times New Roman"/>
                <w:b/>
                <w:sz w:val="24"/>
                <w:szCs w:val="24"/>
              </w:rPr>
              <w:t>Кто оценивает</w:t>
            </w:r>
          </w:p>
        </w:tc>
        <w:tc>
          <w:tcPr>
            <w:tcW w:w="1983" w:type="dxa"/>
          </w:tcPr>
          <w:p w:rsidR="00F3647C" w:rsidRPr="001C5E09" w:rsidRDefault="00F3647C" w:rsidP="00F3647C">
            <w:pPr>
              <w:spacing w:after="0" w:line="240" w:lineRule="auto"/>
              <w:jc w:val="center"/>
              <w:rPr>
                <w:rFonts w:ascii="Times New Roman" w:eastAsia="@Arial Unicode MS" w:hAnsi="Times New Roman" w:cs="Times New Roman"/>
                <w:b/>
                <w:sz w:val="24"/>
                <w:szCs w:val="24"/>
              </w:rPr>
            </w:pPr>
            <w:r w:rsidRPr="001C5E09">
              <w:rPr>
                <w:rFonts w:ascii="Times New Roman" w:eastAsia="@Arial Unicode MS" w:hAnsi="Times New Roman" w:cs="Times New Roman"/>
                <w:b/>
                <w:sz w:val="24"/>
                <w:szCs w:val="24"/>
              </w:rPr>
              <w:t>Сроки</w:t>
            </w:r>
          </w:p>
        </w:tc>
        <w:tc>
          <w:tcPr>
            <w:tcW w:w="1986" w:type="dxa"/>
          </w:tcPr>
          <w:p w:rsidR="00F3647C" w:rsidRPr="001C5E09" w:rsidRDefault="00F3647C" w:rsidP="00F3647C">
            <w:pPr>
              <w:spacing w:after="0" w:line="240" w:lineRule="auto"/>
              <w:jc w:val="center"/>
              <w:rPr>
                <w:rFonts w:ascii="Times New Roman" w:eastAsia="@Arial Unicode MS" w:hAnsi="Times New Roman" w:cs="Times New Roman"/>
                <w:b/>
                <w:sz w:val="24"/>
                <w:szCs w:val="24"/>
              </w:rPr>
            </w:pPr>
            <w:r w:rsidRPr="001C5E09">
              <w:rPr>
                <w:rFonts w:ascii="Times New Roman" w:eastAsia="@Arial Unicode MS" w:hAnsi="Times New Roman" w:cs="Times New Roman"/>
                <w:b/>
                <w:sz w:val="24"/>
                <w:szCs w:val="24"/>
              </w:rPr>
              <w:t>Фиксация</w:t>
            </w:r>
          </w:p>
          <w:p w:rsidR="00F3647C" w:rsidRPr="001C5E09" w:rsidRDefault="00F3647C" w:rsidP="00F3647C">
            <w:pPr>
              <w:spacing w:after="0" w:line="240" w:lineRule="auto"/>
              <w:jc w:val="center"/>
              <w:rPr>
                <w:rFonts w:ascii="Times New Roman" w:eastAsia="@Arial Unicode MS" w:hAnsi="Times New Roman" w:cs="Times New Roman"/>
                <w:b/>
                <w:sz w:val="24"/>
                <w:szCs w:val="24"/>
              </w:rPr>
            </w:pPr>
            <w:r w:rsidRPr="001C5E09">
              <w:rPr>
                <w:rFonts w:ascii="Times New Roman" w:eastAsia="@Arial Unicode MS" w:hAnsi="Times New Roman" w:cs="Times New Roman"/>
                <w:b/>
                <w:sz w:val="24"/>
                <w:szCs w:val="24"/>
              </w:rPr>
              <w:t>результатов</w:t>
            </w:r>
          </w:p>
        </w:tc>
      </w:tr>
      <w:tr w:rsidR="00F3647C" w:rsidRPr="001C5E09" w:rsidTr="00B67C25">
        <w:tc>
          <w:tcPr>
            <w:tcW w:w="675" w:type="dxa"/>
          </w:tcPr>
          <w:p w:rsidR="00F3647C" w:rsidRPr="001C5E09" w:rsidRDefault="00F3647C" w:rsidP="00F3647C">
            <w:pPr>
              <w:spacing w:after="0" w:line="240" w:lineRule="auto"/>
              <w:jc w:val="center"/>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1</w:t>
            </w:r>
          </w:p>
        </w:tc>
        <w:tc>
          <w:tcPr>
            <w:tcW w:w="2694"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Наблюдение</w:t>
            </w:r>
          </w:p>
        </w:tc>
        <w:tc>
          <w:tcPr>
            <w:tcW w:w="2126"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Педагоги, работающие с классом</w:t>
            </w:r>
          </w:p>
        </w:tc>
        <w:tc>
          <w:tcPr>
            <w:tcW w:w="1983"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proofErr w:type="spellStart"/>
            <w:r w:rsidRPr="001C5E09">
              <w:rPr>
                <w:rFonts w:ascii="Times New Roman" w:eastAsia="@Arial Unicode MS" w:hAnsi="Times New Roman" w:cs="Times New Roman"/>
                <w:sz w:val="24"/>
                <w:szCs w:val="24"/>
              </w:rPr>
              <w:t>Втечение</w:t>
            </w:r>
            <w:proofErr w:type="spellEnd"/>
            <w:r w:rsidRPr="001C5E09">
              <w:rPr>
                <w:rFonts w:ascii="Times New Roman" w:eastAsia="@Arial Unicode MS" w:hAnsi="Times New Roman" w:cs="Times New Roman"/>
                <w:sz w:val="24"/>
                <w:szCs w:val="24"/>
              </w:rPr>
              <w:t xml:space="preserve"> обучения</w:t>
            </w:r>
          </w:p>
        </w:tc>
        <w:tc>
          <w:tcPr>
            <w:tcW w:w="1986"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Рабочая тетрадь педагога</w:t>
            </w:r>
          </w:p>
        </w:tc>
      </w:tr>
      <w:tr w:rsidR="00F3647C" w:rsidRPr="001C5E09" w:rsidTr="00B67C25">
        <w:tc>
          <w:tcPr>
            <w:tcW w:w="675" w:type="dxa"/>
          </w:tcPr>
          <w:p w:rsidR="00F3647C" w:rsidRPr="001C5E09" w:rsidRDefault="00F3647C" w:rsidP="00F3647C">
            <w:pPr>
              <w:spacing w:after="0" w:line="240" w:lineRule="auto"/>
              <w:jc w:val="center"/>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2</w:t>
            </w:r>
          </w:p>
        </w:tc>
        <w:tc>
          <w:tcPr>
            <w:tcW w:w="2694"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Анализ содержания портфеля достижений</w:t>
            </w:r>
          </w:p>
        </w:tc>
        <w:tc>
          <w:tcPr>
            <w:tcW w:w="2126"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Классный руководитель</w:t>
            </w:r>
          </w:p>
        </w:tc>
        <w:tc>
          <w:tcPr>
            <w:tcW w:w="1983"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По окончании каждого учебного года</w:t>
            </w:r>
          </w:p>
        </w:tc>
        <w:tc>
          <w:tcPr>
            <w:tcW w:w="1986"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Аналитическая справка классного руководителя</w:t>
            </w:r>
          </w:p>
        </w:tc>
      </w:tr>
      <w:tr w:rsidR="00F3647C" w:rsidRPr="001C5E09" w:rsidTr="00B67C25">
        <w:tc>
          <w:tcPr>
            <w:tcW w:w="675" w:type="dxa"/>
          </w:tcPr>
          <w:p w:rsidR="00F3647C" w:rsidRPr="001C5E09" w:rsidRDefault="00F3647C" w:rsidP="00F3647C">
            <w:pPr>
              <w:spacing w:after="0" w:line="240" w:lineRule="auto"/>
              <w:jc w:val="center"/>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3</w:t>
            </w:r>
          </w:p>
        </w:tc>
        <w:tc>
          <w:tcPr>
            <w:tcW w:w="2694"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Анкетирование</w:t>
            </w:r>
          </w:p>
        </w:tc>
        <w:tc>
          <w:tcPr>
            <w:tcW w:w="2126"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Психолог и/или классный руководитель</w:t>
            </w:r>
          </w:p>
        </w:tc>
        <w:tc>
          <w:tcPr>
            <w:tcW w:w="1983"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Входное – 1 класс</w:t>
            </w:r>
          </w:p>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Промежуточные 2-3 класс</w:t>
            </w:r>
          </w:p>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Итоговое - 4 класс</w:t>
            </w:r>
          </w:p>
        </w:tc>
        <w:tc>
          <w:tcPr>
            <w:tcW w:w="1986"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 xml:space="preserve">Портфель </w:t>
            </w:r>
          </w:p>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достижений</w:t>
            </w:r>
          </w:p>
        </w:tc>
      </w:tr>
      <w:tr w:rsidR="00F3647C" w:rsidRPr="001C5E09" w:rsidTr="00B67C25">
        <w:tc>
          <w:tcPr>
            <w:tcW w:w="675" w:type="dxa"/>
          </w:tcPr>
          <w:p w:rsidR="00F3647C" w:rsidRPr="001C5E09" w:rsidRDefault="00F3647C" w:rsidP="00F3647C">
            <w:pPr>
              <w:spacing w:after="0" w:line="240" w:lineRule="auto"/>
              <w:jc w:val="center"/>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4</w:t>
            </w:r>
          </w:p>
        </w:tc>
        <w:tc>
          <w:tcPr>
            <w:tcW w:w="2694"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 xml:space="preserve">Мониторинг активности </w:t>
            </w:r>
          </w:p>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участия учащихся в</w:t>
            </w:r>
          </w:p>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образовательных</w:t>
            </w:r>
          </w:p>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 xml:space="preserve">событиях разного уровня </w:t>
            </w:r>
          </w:p>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 xml:space="preserve">и социально- значимых </w:t>
            </w:r>
          </w:p>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акциях</w:t>
            </w:r>
          </w:p>
        </w:tc>
        <w:tc>
          <w:tcPr>
            <w:tcW w:w="2126"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 xml:space="preserve">Классный </w:t>
            </w:r>
          </w:p>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руководитель</w:t>
            </w:r>
          </w:p>
        </w:tc>
        <w:tc>
          <w:tcPr>
            <w:tcW w:w="1983"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По окончании каждого учебного года</w:t>
            </w:r>
          </w:p>
        </w:tc>
        <w:tc>
          <w:tcPr>
            <w:tcW w:w="1986"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Аналитическая справка классного руководителя</w:t>
            </w:r>
          </w:p>
        </w:tc>
      </w:tr>
    </w:tbl>
    <w:p w:rsidR="00F3647C" w:rsidRPr="001C5E09" w:rsidRDefault="00F3647C" w:rsidP="00F3647C">
      <w:pPr>
        <w:shd w:val="clear" w:color="auto" w:fill="FFFFFF"/>
        <w:spacing w:after="0" w:line="240" w:lineRule="auto"/>
        <w:jc w:val="both"/>
        <w:rPr>
          <w:rFonts w:ascii="Times New Roman" w:hAnsi="Times New Roman" w:cs="Times New Roman"/>
          <w:sz w:val="24"/>
          <w:szCs w:val="24"/>
        </w:rPr>
      </w:pPr>
    </w:p>
    <w:p w:rsidR="00F3647C" w:rsidRPr="001C5E09" w:rsidRDefault="00F3647C" w:rsidP="00F3647C">
      <w:pPr>
        <w:shd w:val="clear" w:color="auto" w:fill="FFFFFF"/>
        <w:spacing w:after="0" w:line="240" w:lineRule="auto"/>
        <w:ind w:firstLine="706"/>
        <w:jc w:val="both"/>
        <w:rPr>
          <w:rFonts w:ascii="Times New Roman" w:hAnsi="Times New Roman" w:cs="Times New Roman"/>
          <w:sz w:val="24"/>
          <w:szCs w:val="24"/>
        </w:rPr>
      </w:pPr>
      <w:r w:rsidRPr="001C5E09">
        <w:rPr>
          <w:rFonts w:ascii="Times New Roman" w:hAnsi="Times New Roman" w:cs="Times New Roman"/>
          <w:sz w:val="24"/>
          <w:szCs w:val="24"/>
        </w:rPr>
        <w:t xml:space="preserve">Одним из </w:t>
      </w:r>
      <w:r w:rsidRPr="001C5E09">
        <w:rPr>
          <w:rFonts w:ascii="Times New Roman" w:hAnsi="Times New Roman" w:cs="Times New Roman"/>
          <w:b/>
          <w:sz w:val="24"/>
          <w:szCs w:val="24"/>
        </w:rPr>
        <w:t>методов оценки</w:t>
      </w:r>
      <w:r w:rsidRPr="001C5E09">
        <w:rPr>
          <w:rFonts w:ascii="Times New Roman" w:hAnsi="Times New Roman" w:cs="Times New Roman"/>
          <w:sz w:val="24"/>
          <w:szCs w:val="24"/>
        </w:rPr>
        <w:t xml:space="preserve"> личностных результатов учащихся являются </w:t>
      </w:r>
      <w:r w:rsidRPr="001C5E09">
        <w:rPr>
          <w:rFonts w:ascii="Times New Roman" w:hAnsi="Times New Roman" w:cs="Times New Roman"/>
          <w:b/>
          <w:sz w:val="24"/>
          <w:szCs w:val="24"/>
        </w:rPr>
        <w:t>диагностики</w:t>
      </w:r>
      <w:r w:rsidRPr="001C5E09">
        <w:rPr>
          <w:rFonts w:ascii="Times New Roman" w:hAnsi="Times New Roman" w:cs="Times New Roman"/>
          <w:sz w:val="24"/>
          <w:szCs w:val="24"/>
        </w:rPr>
        <w:t>, которые дают возможность отслеживать динамику личностного развития.</w:t>
      </w:r>
    </w:p>
    <w:p w:rsidR="00F3647C" w:rsidRPr="001C5E09" w:rsidRDefault="00F3647C" w:rsidP="00F3647C">
      <w:pPr>
        <w:spacing w:after="0" w:line="240" w:lineRule="auto"/>
        <w:ind w:firstLine="708"/>
        <w:jc w:val="both"/>
        <w:rPr>
          <w:rFonts w:ascii="Times New Roman" w:eastAsia="TimesNewRoman" w:hAnsi="Times New Roman" w:cs="Times New Roman"/>
          <w:sz w:val="24"/>
          <w:szCs w:val="24"/>
        </w:rPr>
      </w:pPr>
      <w:r w:rsidRPr="001C5E09">
        <w:rPr>
          <w:rFonts w:ascii="Times New Roman" w:hAnsi="Times New Roman" w:cs="Times New Roman"/>
          <w:sz w:val="24"/>
          <w:szCs w:val="24"/>
        </w:rPr>
        <w:t xml:space="preserve">Ещё одним методом оценки личностных результатов является оценка </w:t>
      </w:r>
      <w:r w:rsidRPr="001C5E09">
        <w:rPr>
          <w:rFonts w:ascii="Times New Roman" w:hAnsi="Times New Roman" w:cs="Times New Roman"/>
          <w:b/>
          <w:sz w:val="24"/>
          <w:szCs w:val="24"/>
        </w:rPr>
        <w:t>личностного прогресса ученика</w:t>
      </w:r>
      <w:r w:rsidRPr="001C5E09">
        <w:rPr>
          <w:rFonts w:ascii="Times New Roman" w:hAnsi="Times New Roman" w:cs="Times New Roman"/>
          <w:sz w:val="24"/>
          <w:szCs w:val="24"/>
        </w:rPr>
        <w:t xml:space="preserve"> с помощью Портфеля достижений – </w:t>
      </w:r>
      <w:r w:rsidRPr="001C5E09">
        <w:rPr>
          <w:rFonts w:ascii="Times New Roman" w:eastAsia="TimesNewRoman" w:hAnsi="Times New Roman" w:cs="Times New Roman"/>
          <w:sz w:val="24"/>
          <w:szCs w:val="24"/>
        </w:rPr>
        <w:t>комплекта документов</w:t>
      </w:r>
      <w:r w:rsidRPr="001C5E09">
        <w:rPr>
          <w:rFonts w:ascii="Times New Roman" w:hAnsi="Times New Roman" w:cs="Times New Roman"/>
          <w:sz w:val="24"/>
          <w:szCs w:val="24"/>
        </w:rPr>
        <w:t xml:space="preserve">, </w:t>
      </w:r>
      <w:r w:rsidRPr="001C5E09">
        <w:rPr>
          <w:rFonts w:ascii="Times New Roman" w:eastAsia="TimesNewRoman" w:hAnsi="Times New Roman" w:cs="Times New Roman"/>
          <w:sz w:val="24"/>
          <w:szCs w:val="24"/>
        </w:rPr>
        <w:t>представляющих совокупность индивидуальных достижений в ходе учебной</w:t>
      </w:r>
      <w:r w:rsidRPr="001C5E09">
        <w:rPr>
          <w:rFonts w:ascii="Times New Roman" w:hAnsi="Times New Roman" w:cs="Times New Roman"/>
          <w:sz w:val="24"/>
          <w:szCs w:val="24"/>
        </w:rPr>
        <w:t xml:space="preserve">, </w:t>
      </w:r>
      <w:r w:rsidRPr="001C5E09">
        <w:rPr>
          <w:rFonts w:ascii="Times New Roman" w:eastAsia="TimesNewRoman" w:hAnsi="Times New Roman" w:cs="Times New Roman"/>
          <w:sz w:val="24"/>
          <w:szCs w:val="24"/>
        </w:rPr>
        <w:t>творческой</w:t>
      </w:r>
      <w:r w:rsidRPr="001C5E09">
        <w:rPr>
          <w:rFonts w:ascii="Times New Roman" w:hAnsi="Times New Roman" w:cs="Times New Roman"/>
          <w:sz w:val="24"/>
          <w:szCs w:val="24"/>
        </w:rPr>
        <w:t xml:space="preserve">, </w:t>
      </w:r>
      <w:r w:rsidRPr="001C5E09">
        <w:rPr>
          <w:rFonts w:ascii="Times New Roman" w:eastAsia="TimesNewRoman" w:hAnsi="Times New Roman" w:cs="Times New Roman"/>
          <w:sz w:val="24"/>
          <w:szCs w:val="24"/>
        </w:rPr>
        <w:t>социальной</w:t>
      </w:r>
      <w:r w:rsidRPr="001C5E09">
        <w:rPr>
          <w:rFonts w:ascii="Times New Roman" w:hAnsi="Times New Roman" w:cs="Times New Roman"/>
          <w:sz w:val="24"/>
          <w:szCs w:val="24"/>
        </w:rPr>
        <w:t xml:space="preserve">, </w:t>
      </w:r>
      <w:r w:rsidRPr="001C5E09">
        <w:rPr>
          <w:rFonts w:ascii="Times New Roman" w:eastAsia="TimesNewRoman" w:hAnsi="Times New Roman" w:cs="Times New Roman"/>
          <w:sz w:val="24"/>
          <w:szCs w:val="24"/>
        </w:rPr>
        <w:t>исследовательской и других видов деятельности школьников.</w:t>
      </w:r>
    </w:p>
    <w:p w:rsidR="00F3647C" w:rsidRPr="001C5E09" w:rsidRDefault="00F3647C" w:rsidP="00F3647C">
      <w:pPr>
        <w:shd w:val="clear" w:color="auto" w:fill="FFFFFF"/>
        <w:spacing w:after="0" w:line="240" w:lineRule="auto"/>
        <w:ind w:right="14" w:firstLine="851"/>
        <w:jc w:val="both"/>
        <w:rPr>
          <w:rFonts w:ascii="Times New Roman" w:hAnsi="Times New Roman" w:cs="Times New Roman"/>
          <w:sz w:val="24"/>
          <w:szCs w:val="24"/>
        </w:rPr>
      </w:pPr>
      <w:r w:rsidRPr="001C5E09">
        <w:rPr>
          <w:rFonts w:ascii="Times New Roman" w:hAnsi="Times New Roman" w:cs="Times New Roman"/>
          <w:iCs/>
          <w:sz w:val="24"/>
          <w:szCs w:val="24"/>
        </w:rPr>
        <w:t xml:space="preserve">Таким образом, планируется, что в </w:t>
      </w:r>
      <w:r w:rsidRPr="001C5E09">
        <w:rPr>
          <w:rFonts w:ascii="Times New Roman" w:hAnsi="Times New Roman" w:cs="Times New Roman"/>
          <w:bCs/>
          <w:iCs/>
          <w:sz w:val="24"/>
          <w:szCs w:val="24"/>
        </w:rPr>
        <w:t xml:space="preserve">сфере личностных результатов у выпускников начальной школы, </w:t>
      </w:r>
      <w:r w:rsidRPr="001C5E09">
        <w:rPr>
          <w:rFonts w:ascii="Times New Roman" w:hAnsi="Times New Roman" w:cs="Times New Roman"/>
          <w:iCs/>
          <w:sz w:val="24"/>
          <w:szCs w:val="24"/>
        </w:rPr>
        <w:t>будут сформированы: внутренняя позиция; адекватная мотивация учебной деятельности, включая учебные и познавательные мотивы; ориентация на моральные нормы и их выполнение.</w:t>
      </w:r>
      <w:r w:rsidRPr="001C5E09">
        <w:rPr>
          <w:rFonts w:ascii="Times New Roman" w:hAnsi="Times New Roman" w:cs="Times New Roman"/>
          <w:sz w:val="24"/>
          <w:szCs w:val="24"/>
        </w:rPr>
        <w:t xml:space="preserve"> </w:t>
      </w:r>
    </w:p>
    <w:p w:rsidR="00F3647C" w:rsidRPr="001C5E09" w:rsidRDefault="00F3647C" w:rsidP="00F3647C">
      <w:pPr>
        <w:spacing w:after="0" w:line="240" w:lineRule="auto"/>
        <w:ind w:firstLine="567"/>
        <w:jc w:val="center"/>
        <w:rPr>
          <w:rFonts w:ascii="Times New Roman" w:eastAsia="@Arial Unicode MS" w:hAnsi="Times New Roman" w:cs="Times New Roman"/>
          <w:b/>
          <w:sz w:val="24"/>
          <w:szCs w:val="24"/>
        </w:rPr>
      </w:pPr>
      <w:r w:rsidRPr="001C5E09">
        <w:rPr>
          <w:rFonts w:ascii="Times New Roman" w:eastAsia="@Arial Unicode MS" w:hAnsi="Times New Roman" w:cs="Times New Roman"/>
          <w:b/>
          <w:sz w:val="24"/>
          <w:szCs w:val="24"/>
        </w:rPr>
        <w:t xml:space="preserve">Оценка </w:t>
      </w:r>
      <w:proofErr w:type="spellStart"/>
      <w:r w:rsidRPr="001C5E09">
        <w:rPr>
          <w:rFonts w:ascii="Times New Roman" w:eastAsia="@Arial Unicode MS" w:hAnsi="Times New Roman" w:cs="Times New Roman"/>
          <w:b/>
          <w:sz w:val="24"/>
          <w:szCs w:val="24"/>
        </w:rPr>
        <w:t>метапредметных</w:t>
      </w:r>
      <w:proofErr w:type="spellEnd"/>
      <w:r w:rsidRPr="001C5E09">
        <w:rPr>
          <w:rFonts w:ascii="Times New Roman" w:eastAsia="@Arial Unicode MS" w:hAnsi="Times New Roman" w:cs="Times New Roman"/>
          <w:b/>
          <w:sz w:val="24"/>
          <w:szCs w:val="24"/>
        </w:rPr>
        <w:t xml:space="preserve"> результатов</w:t>
      </w:r>
    </w:p>
    <w:p w:rsidR="00F3647C" w:rsidRPr="001C5E09" w:rsidRDefault="00F3647C" w:rsidP="00F3647C">
      <w:pPr>
        <w:spacing w:after="0" w:line="240" w:lineRule="auto"/>
        <w:ind w:firstLine="567"/>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ab/>
        <w:t xml:space="preserve">Объект оценки </w:t>
      </w:r>
      <w:proofErr w:type="spellStart"/>
      <w:r w:rsidRPr="001C5E09">
        <w:rPr>
          <w:rFonts w:ascii="Times New Roman" w:eastAsia="@Arial Unicode MS" w:hAnsi="Times New Roman" w:cs="Times New Roman"/>
          <w:sz w:val="24"/>
          <w:szCs w:val="24"/>
        </w:rPr>
        <w:t>метапредметных</w:t>
      </w:r>
      <w:proofErr w:type="spellEnd"/>
      <w:r w:rsidRPr="001C5E09">
        <w:rPr>
          <w:rFonts w:ascii="Times New Roman" w:eastAsia="@Arial Unicode MS" w:hAnsi="Times New Roman" w:cs="Times New Roman"/>
          <w:sz w:val="24"/>
          <w:szCs w:val="24"/>
        </w:rPr>
        <w:t xml:space="preserve"> результатов: </w:t>
      </w:r>
      <w:proofErr w:type="spellStart"/>
      <w:r w:rsidRPr="001C5E09">
        <w:rPr>
          <w:rFonts w:ascii="Times New Roman" w:eastAsia="@Arial Unicode MS" w:hAnsi="Times New Roman" w:cs="Times New Roman"/>
          <w:sz w:val="24"/>
          <w:szCs w:val="24"/>
        </w:rPr>
        <w:t>сформированность</w:t>
      </w:r>
      <w:proofErr w:type="spellEnd"/>
      <w:r w:rsidRPr="001C5E09">
        <w:rPr>
          <w:rFonts w:ascii="Times New Roman" w:eastAsia="@Arial Unicode MS" w:hAnsi="Times New Roman" w:cs="Times New Roman"/>
          <w:sz w:val="24"/>
          <w:szCs w:val="24"/>
        </w:rPr>
        <w:t xml:space="preserve"> регулятивных, коммуникативных, познавательных универсальных действий. </w:t>
      </w:r>
    </w:p>
    <w:p w:rsidR="00F3647C" w:rsidRPr="001C5E09" w:rsidRDefault="00F3647C" w:rsidP="00F3647C">
      <w:pPr>
        <w:spacing w:after="0" w:line="240" w:lineRule="auto"/>
        <w:ind w:firstLine="567"/>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ab/>
        <w:t xml:space="preserve">Регулятивные универсальные учебные действия: </w:t>
      </w:r>
      <w:proofErr w:type="spellStart"/>
      <w:r w:rsidRPr="001C5E09">
        <w:rPr>
          <w:rFonts w:ascii="Times New Roman" w:eastAsia="@Arial Unicode MS" w:hAnsi="Times New Roman" w:cs="Times New Roman"/>
          <w:sz w:val="24"/>
          <w:szCs w:val="24"/>
        </w:rPr>
        <w:t>целеполагание</w:t>
      </w:r>
      <w:proofErr w:type="spellEnd"/>
      <w:r w:rsidRPr="001C5E09">
        <w:rPr>
          <w:rFonts w:ascii="Times New Roman" w:eastAsia="@Arial Unicode MS" w:hAnsi="Times New Roman" w:cs="Times New Roman"/>
          <w:sz w:val="24"/>
          <w:szCs w:val="24"/>
        </w:rPr>
        <w:t xml:space="preserve">, планирование, осуществление учебных действий, прогнозирование, контроль, коррекция, оценка, </w:t>
      </w:r>
      <w:proofErr w:type="spellStart"/>
      <w:r w:rsidRPr="001C5E09">
        <w:rPr>
          <w:rFonts w:ascii="Times New Roman" w:eastAsia="@Arial Unicode MS" w:hAnsi="Times New Roman" w:cs="Times New Roman"/>
          <w:sz w:val="24"/>
          <w:szCs w:val="24"/>
        </w:rPr>
        <w:t>саморегуляция</w:t>
      </w:r>
      <w:proofErr w:type="spellEnd"/>
      <w:r w:rsidRPr="001C5E09">
        <w:rPr>
          <w:rFonts w:ascii="Times New Roman" w:eastAsia="@Arial Unicode MS" w:hAnsi="Times New Roman" w:cs="Times New Roman"/>
          <w:sz w:val="24"/>
          <w:szCs w:val="24"/>
        </w:rPr>
        <w:t>.</w:t>
      </w:r>
    </w:p>
    <w:p w:rsidR="00F3647C" w:rsidRPr="001C5E09" w:rsidRDefault="00F3647C" w:rsidP="00F3647C">
      <w:pPr>
        <w:spacing w:after="0" w:line="240" w:lineRule="auto"/>
        <w:ind w:firstLine="567"/>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ab/>
        <w:t xml:space="preserve">Познавательные универсальные учебные действия: </w:t>
      </w:r>
      <w:proofErr w:type="spellStart"/>
      <w:r w:rsidRPr="001C5E09">
        <w:rPr>
          <w:rFonts w:ascii="Times New Roman" w:eastAsia="@Arial Unicode MS" w:hAnsi="Times New Roman" w:cs="Times New Roman"/>
          <w:sz w:val="24"/>
          <w:szCs w:val="24"/>
        </w:rPr>
        <w:t>общеучебные</w:t>
      </w:r>
      <w:proofErr w:type="spellEnd"/>
      <w:r w:rsidRPr="001C5E09">
        <w:rPr>
          <w:rFonts w:ascii="Times New Roman" w:eastAsia="@Arial Unicode MS" w:hAnsi="Times New Roman" w:cs="Times New Roman"/>
          <w:sz w:val="24"/>
          <w:szCs w:val="24"/>
        </w:rPr>
        <w:t>, знаково-символические, информационные, логические.</w:t>
      </w:r>
    </w:p>
    <w:p w:rsidR="00F3647C" w:rsidRPr="001C5E09" w:rsidRDefault="00F3647C" w:rsidP="00F3647C">
      <w:pPr>
        <w:spacing w:after="0" w:line="240" w:lineRule="auto"/>
        <w:ind w:firstLine="567"/>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ab/>
        <w:t>Коммуникативные универсальные учебные действия: инициативное сотрудничество, планирование учебного сотрудничества, взаимодействие, управление коммуникацией.</w:t>
      </w:r>
    </w:p>
    <w:p w:rsidR="00F3647C" w:rsidRPr="001C5E09" w:rsidRDefault="00F3647C" w:rsidP="00F3647C">
      <w:pPr>
        <w:spacing w:after="0" w:line="240" w:lineRule="auto"/>
        <w:ind w:firstLine="567"/>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lastRenderedPageBreak/>
        <w:tab/>
        <w:t xml:space="preserve">Основное содержание оценки </w:t>
      </w:r>
      <w:proofErr w:type="spellStart"/>
      <w:r w:rsidRPr="001C5E09">
        <w:rPr>
          <w:rFonts w:ascii="Times New Roman" w:eastAsia="@Arial Unicode MS" w:hAnsi="Times New Roman" w:cs="Times New Roman"/>
          <w:sz w:val="24"/>
          <w:szCs w:val="24"/>
        </w:rPr>
        <w:t>метапредметных</w:t>
      </w:r>
      <w:proofErr w:type="spellEnd"/>
      <w:r w:rsidRPr="001C5E09">
        <w:rPr>
          <w:rFonts w:ascii="Times New Roman" w:eastAsia="@Arial Unicode MS" w:hAnsi="Times New Roman" w:cs="Times New Roman"/>
          <w:sz w:val="24"/>
          <w:szCs w:val="24"/>
        </w:rPr>
        <w:t xml:space="preserve"> результатов при получении начального общего образования строится вокруг умения учиться.</w:t>
      </w:r>
    </w:p>
    <w:p w:rsidR="00F3647C" w:rsidRPr="001C5E09" w:rsidRDefault="00F3647C" w:rsidP="00F3647C">
      <w:pPr>
        <w:spacing w:after="0" w:line="240" w:lineRule="auto"/>
        <w:ind w:firstLine="567"/>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ab/>
      </w:r>
      <w:r w:rsidRPr="001C5E09">
        <w:rPr>
          <w:rFonts w:ascii="Times New Roman" w:eastAsia="@Arial Unicode MS" w:hAnsi="Times New Roman" w:cs="Times New Roman"/>
          <w:b/>
          <w:sz w:val="24"/>
          <w:szCs w:val="24"/>
        </w:rPr>
        <w:t>Критерии оценивания:</w:t>
      </w:r>
      <w:r w:rsidRPr="001C5E09">
        <w:rPr>
          <w:rFonts w:ascii="Times New Roman" w:eastAsia="@Arial Unicode MS" w:hAnsi="Times New Roman" w:cs="Times New Roman"/>
          <w:sz w:val="24"/>
          <w:szCs w:val="24"/>
        </w:rPr>
        <w:t xml:space="preserve"> уровень присвоения УУД</w:t>
      </w:r>
    </w:p>
    <w:p w:rsidR="00F3647C" w:rsidRPr="001C5E09" w:rsidRDefault="00F3647C" w:rsidP="00F3647C">
      <w:pPr>
        <w:spacing w:after="0" w:line="240" w:lineRule="auto"/>
        <w:ind w:firstLine="567"/>
        <w:jc w:val="both"/>
        <w:rPr>
          <w:rFonts w:ascii="Times New Roman" w:eastAsia="@Arial Unicode MS" w:hAnsi="Times New Roman" w:cs="Times New Roman"/>
          <w:sz w:val="24"/>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268"/>
        <w:gridCol w:w="1701"/>
        <w:gridCol w:w="1985"/>
        <w:gridCol w:w="1643"/>
        <w:gridCol w:w="1643"/>
      </w:tblGrid>
      <w:tr w:rsidR="00F3647C" w:rsidRPr="001C5E09" w:rsidTr="00B67C25">
        <w:tc>
          <w:tcPr>
            <w:tcW w:w="675" w:type="dxa"/>
          </w:tcPr>
          <w:p w:rsidR="00F3647C" w:rsidRPr="001C5E09" w:rsidRDefault="00F3647C" w:rsidP="00F3647C">
            <w:pPr>
              <w:spacing w:after="0" w:line="240" w:lineRule="auto"/>
              <w:jc w:val="center"/>
              <w:rPr>
                <w:rFonts w:ascii="Times New Roman" w:eastAsia="@Arial Unicode MS" w:hAnsi="Times New Roman" w:cs="Times New Roman"/>
                <w:b/>
                <w:sz w:val="24"/>
                <w:szCs w:val="24"/>
              </w:rPr>
            </w:pPr>
            <w:r w:rsidRPr="001C5E09">
              <w:rPr>
                <w:rFonts w:ascii="Times New Roman" w:eastAsia="@Arial Unicode MS" w:hAnsi="Times New Roman" w:cs="Times New Roman"/>
                <w:b/>
                <w:sz w:val="24"/>
                <w:szCs w:val="24"/>
              </w:rPr>
              <w:t xml:space="preserve">№ </w:t>
            </w:r>
            <w:proofErr w:type="spellStart"/>
            <w:r w:rsidRPr="001C5E09">
              <w:rPr>
                <w:rFonts w:ascii="Times New Roman" w:eastAsia="@Arial Unicode MS" w:hAnsi="Times New Roman" w:cs="Times New Roman"/>
                <w:b/>
                <w:sz w:val="24"/>
                <w:szCs w:val="24"/>
              </w:rPr>
              <w:t>п</w:t>
            </w:r>
            <w:proofErr w:type="spellEnd"/>
            <w:r w:rsidRPr="001C5E09">
              <w:rPr>
                <w:rFonts w:ascii="Times New Roman" w:eastAsia="@Arial Unicode MS" w:hAnsi="Times New Roman" w:cs="Times New Roman"/>
                <w:b/>
                <w:sz w:val="24"/>
                <w:szCs w:val="24"/>
              </w:rPr>
              <w:t>/</w:t>
            </w:r>
            <w:proofErr w:type="spellStart"/>
            <w:r w:rsidRPr="001C5E09">
              <w:rPr>
                <w:rFonts w:ascii="Times New Roman" w:eastAsia="@Arial Unicode MS" w:hAnsi="Times New Roman" w:cs="Times New Roman"/>
                <w:b/>
                <w:sz w:val="24"/>
                <w:szCs w:val="24"/>
              </w:rPr>
              <w:t>п</w:t>
            </w:r>
            <w:proofErr w:type="spellEnd"/>
          </w:p>
        </w:tc>
        <w:tc>
          <w:tcPr>
            <w:tcW w:w="2268" w:type="dxa"/>
          </w:tcPr>
          <w:p w:rsidR="00F3647C" w:rsidRPr="001C5E09" w:rsidRDefault="00F3647C" w:rsidP="00F3647C">
            <w:pPr>
              <w:spacing w:after="0" w:line="240" w:lineRule="auto"/>
              <w:jc w:val="center"/>
              <w:rPr>
                <w:rFonts w:ascii="Times New Roman" w:eastAsia="@Arial Unicode MS" w:hAnsi="Times New Roman" w:cs="Times New Roman"/>
                <w:b/>
                <w:sz w:val="24"/>
                <w:szCs w:val="24"/>
              </w:rPr>
            </w:pPr>
            <w:r w:rsidRPr="001C5E09">
              <w:rPr>
                <w:rFonts w:ascii="Times New Roman" w:eastAsia="@Arial Unicode MS" w:hAnsi="Times New Roman" w:cs="Times New Roman"/>
                <w:b/>
                <w:sz w:val="24"/>
                <w:szCs w:val="24"/>
              </w:rPr>
              <w:t xml:space="preserve">Процедура </w:t>
            </w:r>
          </w:p>
          <w:p w:rsidR="00F3647C" w:rsidRPr="001C5E09" w:rsidRDefault="00F3647C" w:rsidP="00F3647C">
            <w:pPr>
              <w:spacing w:after="0" w:line="240" w:lineRule="auto"/>
              <w:jc w:val="center"/>
              <w:rPr>
                <w:rFonts w:ascii="Times New Roman" w:eastAsia="@Arial Unicode MS" w:hAnsi="Times New Roman" w:cs="Times New Roman"/>
                <w:b/>
                <w:sz w:val="24"/>
                <w:szCs w:val="24"/>
              </w:rPr>
            </w:pPr>
            <w:r w:rsidRPr="001C5E09">
              <w:rPr>
                <w:rFonts w:ascii="Times New Roman" w:eastAsia="@Arial Unicode MS" w:hAnsi="Times New Roman" w:cs="Times New Roman"/>
                <w:b/>
                <w:sz w:val="24"/>
                <w:szCs w:val="24"/>
              </w:rPr>
              <w:t>оценивания</w:t>
            </w:r>
          </w:p>
        </w:tc>
        <w:tc>
          <w:tcPr>
            <w:tcW w:w="1701" w:type="dxa"/>
          </w:tcPr>
          <w:p w:rsidR="00F3647C" w:rsidRPr="001C5E09" w:rsidRDefault="00F3647C" w:rsidP="00F3647C">
            <w:pPr>
              <w:spacing w:after="0" w:line="240" w:lineRule="auto"/>
              <w:jc w:val="center"/>
              <w:rPr>
                <w:rFonts w:ascii="Times New Roman" w:eastAsia="@Arial Unicode MS" w:hAnsi="Times New Roman" w:cs="Times New Roman"/>
                <w:b/>
                <w:sz w:val="24"/>
                <w:szCs w:val="24"/>
              </w:rPr>
            </w:pPr>
            <w:r w:rsidRPr="001C5E09">
              <w:rPr>
                <w:rFonts w:ascii="Times New Roman" w:eastAsia="@Arial Unicode MS" w:hAnsi="Times New Roman" w:cs="Times New Roman"/>
                <w:b/>
                <w:sz w:val="24"/>
                <w:szCs w:val="24"/>
              </w:rPr>
              <w:t>Критерии</w:t>
            </w:r>
          </w:p>
          <w:p w:rsidR="00F3647C" w:rsidRPr="001C5E09" w:rsidRDefault="00F3647C" w:rsidP="00F3647C">
            <w:pPr>
              <w:spacing w:after="0" w:line="240" w:lineRule="auto"/>
              <w:jc w:val="center"/>
              <w:rPr>
                <w:rFonts w:ascii="Times New Roman" w:eastAsia="@Arial Unicode MS" w:hAnsi="Times New Roman" w:cs="Times New Roman"/>
                <w:b/>
                <w:sz w:val="24"/>
                <w:szCs w:val="24"/>
              </w:rPr>
            </w:pPr>
            <w:r w:rsidRPr="001C5E09">
              <w:rPr>
                <w:rFonts w:ascii="Times New Roman" w:eastAsia="@Arial Unicode MS" w:hAnsi="Times New Roman" w:cs="Times New Roman"/>
                <w:b/>
                <w:sz w:val="24"/>
                <w:szCs w:val="24"/>
              </w:rPr>
              <w:t>оценивания</w:t>
            </w:r>
          </w:p>
        </w:tc>
        <w:tc>
          <w:tcPr>
            <w:tcW w:w="1985" w:type="dxa"/>
          </w:tcPr>
          <w:p w:rsidR="00F3647C" w:rsidRPr="001C5E09" w:rsidRDefault="00F3647C" w:rsidP="00F3647C">
            <w:pPr>
              <w:spacing w:after="0" w:line="240" w:lineRule="auto"/>
              <w:jc w:val="center"/>
              <w:rPr>
                <w:rFonts w:ascii="Times New Roman" w:eastAsia="@Arial Unicode MS" w:hAnsi="Times New Roman" w:cs="Times New Roman"/>
                <w:b/>
                <w:sz w:val="24"/>
                <w:szCs w:val="24"/>
              </w:rPr>
            </w:pPr>
            <w:r w:rsidRPr="001C5E09">
              <w:rPr>
                <w:rFonts w:ascii="Times New Roman" w:eastAsia="@Arial Unicode MS" w:hAnsi="Times New Roman" w:cs="Times New Roman"/>
                <w:b/>
                <w:sz w:val="24"/>
                <w:szCs w:val="24"/>
              </w:rPr>
              <w:t xml:space="preserve">Кто </w:t>
            </w:r>
          </w:p>
          <w:p w:rsidR="00F3647C" w:rsidRPr="001C5E09" w:rsidRDefault="00F3647C" w:rsidP="00F3647C">
            <w:pPr>
              <w:spacing w:after="0" w:line="240" w:lineRule="auto"/>
              <w:jc w:val="center"/>
              <w:rPr>
                <w:rFonts w:ascii="Times New Roman" w:eastAsia="@Arial Unicode MS" w:hAnsi="Times New Roman" w:cs="Times New Roman"/>
                <w:b/>
                <w:sz w:val="24"/>
                <w:szCs w:val="24"/>
              </w:rPr>
            </w:pPr>
            <w:r w:rsidRPr="001C5E09">
              <w:rPr>
                <w:rFonts w:ascii="Times New Roman" w:eastAsia="@Arial Unicode MS" w:hAnsi="Times New Roman" w:cs="Times New Roman"/>
                <w:b/>
                <w:sz w:val="24"/>
                <w:szCs w:val="24"/>
              </w:rPr>
              <w:t>оценивает</w:t>
            </w:r>
          </w:p>
        </w:tc>
        <w:tc>
          <w:tcPr>
            <w:tcW w:w="1643" w:type="dxa"/>
          </w:tcPr>
          <w:p w:rsidR="00F3647C" w:rsidRPr="001C5E09" w:rsidRDefault="00F3647C" w:rsidP="00F3647C">
            <w:pPr>
              <w:spacing w:after="0" w:line="240" w:lineRule="auto"/>
              <w:jc w:val="center"/>
              <w:rPr>
                <w:rFonts w:ascii="Times New Roman" w:eastAsia="@Arial Unicode MS" w:hAnsi="Times New Roman" w:cs="Times New Roman"/>
                <w:b/>
                <w:sz w:val="24"/>
                <w:szCs w:val="24"/>
              </w:rPr>
            </w:pPr>
            <w:r w:rsidRPr="001C5E09">
              <w:rPr>
                <w:rFonts w:ascii="Times New Roman" w:eastAsia="@Arial Unicode MS" w:hAnsi="Times New Roman" w:cs="Times New Roman"/>
                <w:b/>
                <w:sz w:val="24"/>
                <w:szCs w:val="24"/>
              </w:rPr>
              <w:t>Сроки</w:t>
            </w:r>
          </w:p>
        </w:tc>
        <w:tc>
          <w:tcPr>
            <w:tcW w:w="1643" w:type="dxa"/>
          </w:tcPr>
          <w:p w:rsidR="00F3647C" w:rsidRPr="001C5E09" w:rsidRDefault="00F3647C" w:rsidP="00F3647C">
            <w:pPr>
              <w:spacing w:after="0" w:line="240" w:lineRule="auto"/>
              <w:jc w:val="center"/>
              <w:rPr>
                <w:rFonts w:ascii="Times New Roman" w:eastAsia="@Arial Unicode MS" w:hAnsi="Times New Roman" w:cs="Times New Roman"/>
                <w:b/>
                <w:sz w:val="24"/>
                <w:szCs w:val="24"/>
              </w:rPr>
            </w:pPr>
            <w:r w:rsidRPr="001C5E09">
              <w:rPr>
                <w:rFonts w:ascii="Times New Roman" w:eastAsia="@Arial Unicode MS" w:hAnsi="Times New Roman" w:cs="Times New Roman"/>
                <w:b/>
                <w:sz w:val="24"/>
                <w:szCs w:val="24"/>
              </w:rPr>
              <w:t xml:space="preserve">Фиксация </w:t>
            </w:r>
          </w:p>
          <w:p w:rsidR="00F3647C" w:rsidRPr="001C5E09" w:rsidRDefault="00F3647C" w:rsidP="00F3647C">
            <w:pPr>
              <w:spacing w:after="0" w:line="240" w:lineRule="auto"/>
              <w:jc w:val="center"/>
              <w:rPr>
                <w:rFonts w:ascii="Times New Roman" w:eastAsia="@Arial Unicode MS" w:hAnsi="Times New Roman" w:cs="Times New Roman"/>
                <w:b/>
                <w:sz w:val="24"/>
                <w:szCs w:val="24"/>
              </w:rPr>
            </w:pPr>
            <w:r w:rsidRPr="001C5E09">
              <w:rPr>
                <w:rFonts w:ascii="Times New Roman" w:eastAsia="@Arial Unicode MS" w:hAnsi="Times New Roman" w:cs="Times New Roman"/>
                <w:b/>
                <w:sz w:val="24"/>
                <w:szCs w:val="24"/>
              </w:rPr>
              <w:t>результатов</w:t>
            </w:r>
          </w:p>
        </w:tc>
      </w:tr>
      <w:tr w:rsidR="00F3647C" w:rsidRPr="001C5E09" w:rsidTr="00B67C25">
        <w:tc>
          <w:tcPr>
            <w:tcW w:w="675" w:type="dxa"/>
          </w:tcPr>
          <w:p w:rsidR="00F3647C" w:rsidRPr="001C5E09" w:rsidRDefault="00F3647C" w:rsidP="00F3647C">
            <w:pPr>
              <w:spacing w:after="0" w:line="240" w:lineRule="auto"/>
              <w:jc w:val="center"/>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1</w:t>
            </w:r>
          </w:p>
        </w:tc>
        <w:tc>
          <w:tcPr>
            <w:tcW w:w="2268"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 xml:space="preserve">Итоговые </w:t>
            </w:r>
          </w:p>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контрольные работы по предметам</w:t>
            </w:r>
          </w:p>
        </w:tc>
        <w:tc>
          <w:tcPr>
            <w:tcW w:w="1701"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 xml:space="preserve">Уровень </w:t>
            </w:r>
          </w:p>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присвоения УУД</w:t>
            </w:r>
          </w:p>
        </w:tc>
        <w:tc>
          <w:tcPr>
            <w:tcW w:w="1985"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Учитель, психолог</w:t>
            </w:r>
          </w:p>
        </w:tc>
        <w:tc>
          <w:tcPr>
            <w:tcW w:w="1643"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 xml:space="preserve">График </w:t>
            </w:r>
          </w:p>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 xml:space="preserve">контрольных </w:t>
            </w:r>
          </w:p>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работ</w:t>
            </w:r>
          </w:p>
        </w:tc>
        <w:tc>
          <w:tcPr>
            <w:tcW w:w="1643"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Оценочный</w:t>
            </w:r>
          </w:p>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лист</w:t>
            </w:r>
          </w:p>
        </w:tc>
      </w:tr>
      <w:tr w:rsidR="00F3647C" w:rsidRPr="001C5E09" w:rsidTr="00B67C25">
        <w:tc>
          <w:tcPr>
            <w:tcW w:w="675" w:type="dxa"/>
          </w:tcPr>
          <w:p w:rsidR="00F3647C" w:rsidRPr="001C5E09" w:rsidRDefault="00F3647C" w:rsidP="00F3647C">
            <w:pPr>
              <w:spacing w:after="0" w:line="240" w:lineRule="auto"/>
              <w:jc w:val="center"/>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2</w:t>
            </w:r>
          </w:p>
        </w:tc>
        <w:tc>
          <w:tcPr>
            <w:tcW w:w="2268"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Комплексная работа на</w:t>
            </w:r>
          </w:p>
          <w:p w:rsidR="00F3647C" w:rsidRPr="001C5E09" w:rsidRDefault="00F3647C" w:rsidP="00F3647C">
            <w:pPr>
              <w:spacing w:after="0" w:line="240" w:lineRule="auto"/>
              <w:jc w:val="both"/>
              <w:rPr>
                <w:rFonts w:ascii="Times New Roman" w:eastAsia="@Arial Unicode MS" w:hAnsi="Times New Roman" w:cs="Times New Roman"/>
                <w:sz w:val="24"/>
                <w:szCs w:val="24"/>
              </w:rPr>
            </w:pPr>
            <w:proofErr w:type="spellStart"/>
            <w:r w:rsidRPr="001C5E09">
              <w:rPr>
                <w:rFonts w:ascii="Times New Roman" w:eastAsia="@Arial Unicode MS" w:hAnsi="Times New Roman" w:cs="Times New Roman"/>
                <w:sz w:val="24"/>
                <w:szCs w:val="24"/>
              </w:rPr>
              <w:t>межпредметной</w:t>
            </w:r>
            <w:proofErr w:type="spellEnd"/>
            <w:r w:rsidRPr="001C5E09">
              <w:rPr>
                <w:rFonts w:ascii="Times New Roman" w:eastAsia="@Arial Unicode MS" w:hAnsi="Times New Roman" w:cs="Times New Roman"/>
                <w:sz w:val="24"/>
                <w:szCs w:val="24"/>
              </w:rPr>
              <w:t xml:space="preserve"> </w:t>
            </w:r>
          </w:p>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основе</w:t>
            </w:r>
          </w:p>
        </w:tc>
        <w:tc>
          <w:tcPr>
            <w:tcW w:w="1701"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 xml:space="preserve">Уровень </w:t>
            </w:r>
          </w:p>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присвоения</w:t>
            </w:r>
          </w:p>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УУД</w:t>
            </w:r>
          </w:p>
        </w:tc>
        <w:tc>
          <w:tcPr>
            <w:tcW w:w="1985"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Администрация</w:t>
            </w:r>
          </w:p>
        </w:tc>
        <w:tc>
          <w:tcPr>
            <w:tcW w:w="1643"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По итогам года (май)</w:t>
            </w:r>
          </w:p>
        </w:tc>
        <w:tc>
          <w:tcPr>
            <w:tcW w:w="1643" w:type="dxa"/>
          </w:tcPr>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Оценочный</w:t>
            </w:r>
          </w:p>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Лист</w:t>
            </w:r>
          </w:p>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 xml:space="preserve"> (в</w:t>
            </w:r>
          </w:p>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 xml:space="preserve">портфель </w:t>
            </w:r>
          </w:p>
          <w:p w:rsidR="00F3647C" w:rsidRPr="001C5E09" w:rsidRDefault="00F3647C" w:rsidP="00F3647C">
            <w:pPr>
              <w:spacing w:after="0" w:line="240" w:lineRule="auto"/>
              <w:jc w:val="both"/>
              <w:rPr>
                <w:rFonts w:ascii="Times New Roman" w:eastAsia="@Arial Unicode MS" w:hAnsi="Times New Roman" w:cs="Times New Roman"/>
                <w:sz w:val="24"/>
                <w:szCs w:val="24"/>
              </w:rPr>
            </w:pPr>
            <w:r w:rsidRPr="001C5E09">
              <w:rPr>
                <w:rFonts w:ascii="Times New Roman" w:eastAsia="@Arial Unicode MS" w:hAnsi="Times New Roman" w:cs="Times New Roman"/>
                <w:sz w:val="24"/>
                <w:szCs w:val="24"/>
              </w:rPr>
              <w:t>достижений)</w:t>
            </w:r>
          </w:p>
        </w:tc>
      </w:tr>
    </w:tbl>
    <w:p w:rsidR="001B1C33" w:rsidRPr="001C5E09" w:rsidRDefault="001B1C33" w:rsidP="00493A8D">
      <w:pPr>
        <w:tabs>
          <w:tab w:val="left" w:pos="0"/>
          <w:tab w:val="right" w:leader="dot" w:pos="9639"/>
        </w:tabs>
        <w:spacing w:after="0" w:line="240" w:lineRule="auto"/>
        <w:ind w:firstLine="709"/>
        <w:jc w:val="both"/>
        <w:rPr>
          <w:rFonts w:ascii="Times New Roman" w:hAnsi="Times New Roman" w:cs="Times New Roman"/>
          <w:b/>
          <w:sz w:val="24"/>
          <w:szCs w:val="24"/>
        </w:rPr>
      </w:pPr>
    </w:p>
    <w:p w:rsidR="00F3647C" w:rsidRPr="001C5E09" w:rsidRDefault="00F3647C" w:rsidP="00F3647C">
      <w:pPr>
        <w:spacing w:after="0" w:line="240" w:lineRule="auto"/>
        <w:ind w:firstLine="567"/>
        <w:jc w:val="center"/>
        <w:rPr>
          <w:rStyle w:val="Zag11"/>
          <w:rFonts w:ascii="Times New Roman" w:eastAsia="@Arial Unicode MS" w:hAnsi="Times New Roman" w:cs="Times New Roman"/>
          <w:b/>
          <w:sz w:val="24"/>
          <w:szCs w:val="24"/>
        </w:rPr>
      </w:pPr>
      <w:r w:rsidRPr="001C5E09">
        <w:rPr>
          <w:rStyle w:val="Zag11"/>
          <w:rFonts w:ascii="Times New Roman" w:eastAsia="@Arial Unicode MS" w:hAnsi="Times New Roman" w:cs="Times New Roman"/>
          <w:b/>
          <w:sz w:val="24"/>
          <w:szCs w:val="24"/>
        </w:rPr>
        <w:t>Оценка предметных результатов</w:t>
      </w:r>
    </w:p>
    <w:p w:rsidR="00F3647C" w:rsidRPr="001C5E09" w:rsidRDefault="00F3647C" w:rsidP="00F3647C">
      <w:pPr>
        <w:pStyle w:val="af1"/>
        <w:spacing w:line="240" w:lineRule="auto"/>
        <w:ind w:firstLine="454"/>
        <w:rPr>
          <w:rFonts w:ascii="Times New Roman" w:hAnsi="Times New Roman" w:cs="Times New Roman"/>
          <w:color w:val="auto"/>
          <w:sz w:val="24"/>
          <w:szCs w:val="24"/>
        </w:rPr>
      </w:pPr>
      <w:r w:rsidRPr="001C5E09">
        <w:rPr>
          <w:rFonts w:ascii="Times New Roman" w:hAnsi="Times New Roman" w:cs="Times New Roman"/>
          <w:b/>
          <w:bCs/>
          <w:iCs/>
          <w:color w:val="auto"/>
          <w:sz w:val="24"/>
          <w:szCs w:val="24"/>
        </w:rPr>
        <w:t>Система предметных знаний</w:t>
      </w:r>
      <w:r w:rsidRPr="001C5E09">
        <w:rPr>
          <w:rFonts w:ascii="Times New Roman" w:hAnsi="Times New Roman" w:cs="Times New Roman"/>
          <w:color w:val="auto"/>
          <w:sz w:val="24"/>
          <w:szCs w:val="24"/>
        </w:rPr>
        <w:t xml:space="preserve"> — важнейшая составляющая предметных результатов. В ней можно выделить </w:t>
      </w:r>
      <w:r w:rsidRPr="001C5E09">
        <w:rPr>
          <w:rFonts w:ascii="Times New Roman" w:hAnsi="Times New Roman" w:cs="Times New Roman"/>
          <w:iCs/>
          <w:color w:val="auto"/>
          <w:sz w:val="24"/>
          <w:szCs w:val="24"/>
        </w:rPr>
        <w:t>опорные знания</w:t>
      </w:r>
      <w:r w:rsidRPr="001C5E09">
        <w:rPr>
          <w:rFonts w:ascii="Times New Roman" w:hAnsi="Times New Roman" w:cs="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1C5E09">
        <w:rPr>
          <w:rFonts w:ascii="Times New Roman" w:hAnsi="Times New Roman" w:cs="Times New Roman"/>
          <w:color w:val="auto"/>
          <w:spacing w:val="2"/>
          <w:sz w:val="24"/>
          <w:szCs w:val="24"/>
        </w:rPr>
        <w:t xml:space="preserve">и знания, дополняющие, расширяющие или углубляющие </w:t>
      </w:r>
      <w:r w:rsidRPr="001C5E09">
        <w:rPr>
          <w:rFonts w:ascii="Times New Roman" w:hAnsi="Times New Roman" w:cs="Times New Roman"/>
          <w:color w:val="auto"/>
          <w:sz w:val="24"/>
          <w:szCs w:val="24"/>
        </w:rPr>
        <w:t xml:space="preserve">опорную систему знаний, а также служащие пропедевтикой для последующего изучения курсов. </w:t>
      </w:r>
      <w:r w:rsidRPr="001C5E09">
        <w:rPr>
          <w:rFonts w:ascii="Times New Roman" w:hAnsi="Times New Roman" w:cs="Times New Roman"/>
          <w:color w:val="auto"/>
          <w:spacing w:val="2"/>
          <w:sz w:val="24"/>
          <w:szCs w:val="24"/>
        </w:rPr>
        <w:t xml:space="preserve">На уровне </w:t>
      </w:r>
      <w:r w:rsidRPr="001C5E09">
        <w:rPr>
          <w:rFonts w:ascii="Times New Roman" w:hAnsi="Times New Roman" w:cs="Times New Roman"/>
          <w:color w:val="auto"/>
          <w:sz w:val="24"/>
          <w:szCs w:val="24"/>
        </w:rPr>
        <w:t xml:space="preserve">начального общего образования к опорной системе знаний </w:t>
      </w:r>
      <w:r w:rsidRPr="001C5E09">
        <w:rPr>
          <w:rFonts w:ascii="Times New Roman" w:hAnsi="Times New Roman" w:cs="Times New Roman"/>
          <w:color w:val="auto"/>
          <w:spacing w:val="2"/>
          <w:sz w:val="24"/>
          <w:szCs w:val="24"/>
        </w:rPr>
        <w:t>отнесён понятийный апп</w:t>
      </w:r>
      <w:r w:rsidRPr="001C5E09">
        <w:rPr>
          <w:rFonts w:ascii="Times New Roman" w:hAnsi="Times New Roman" w:cs="Times New Roman"/>
          <w:color w:val="auto"/>
          <w:sz w:val="24"/>
          <w:szCs w:val="24"/>
        </w:rPr>
        <w:t xml:space="preserve">арат учебных предметов, освоение </w:t>
      </w:r>
      <w:r w:rsidRPr="001C5E09">
        <w:rPr>
          <w:rFonts w:ascii="Times New Roman" w:hAnsi="Times New Roman" w:cs="Times New Roman"/>
          <w:color w:val="auto"/>
          <w:spacing w:val="-2"/>
          <w:sz w:val="24"/>
          <w:szCs w:val="24"/>
        </w:rPr>
        <w:t>которого позволяет учителю и обучающимся эффективно про</w:t>
      </w:r>
      <w:r w:rsidRPr="001C5E09">
        <w:rPr>
          <w:rFonts w:ascii="Times New Roman" w:hAnsi="Times New Roman" w:cs="Times New Roman"/>
          <w:color w:val="auto"/>
          <w:sz w:val="24"/>
          <w:szCs w:val="24"/>
        </w:rPr>
        <w:t>двигаться в изучении предмета.</w:t>
      </w:r>
    </w:p>
    <w:p w:rsidR="00F3647C" w:rsidRPr="001C5E09" w:rsidRDefault="00F3647C" w:rsidP="00F3647C">
      <w:pPr>
        <w:spacing w:after="0" w:line="240" w:lineRule="auto"/>
        <w:ind w:firstLine="720"/>
        <w:jc w:val="both"/>
        <w:rPr>
          <w:rFonts w:ascii="Times New Roman" w:hAnsi="Times New Roman" w:cs="Times New Roman"/>
          <w:sz w:val="24"/>
          <w:szCs w:val="24"/>
        </w:rPr>
      </w:pPr>
      <w:r w:rsidRPr="001C5E09">
        <w:rPr>
          <w:rFonts w:ascii="Times New Roman" w:hAnsi="Times New Roman" w:cs="Times New Roman"/>
          <w:sz w:val="24"/>
          <w:szCs w:val="24"/>
        </w:rPr>
        <w:t xml:space="preserve">Достижение предметных результатов обеспечивается за счет основных учебных предметов. Поэтому </w:t>
      </w:r>
      <w:r w:rsidRPr="001C5E09">
        <w:rPr>
          <w:rFonts w:ascii="Times New Roman" w:hAnsi="Times New Roman" w:cs="Times New Roman"/>
          <w:b/>
          <w:sz w:val="24"/>
          <w:szCs w:val="24"/>
        </w:rPr>
        <w:t>объектом оценки предметных результатов</w:t>
      </w:r>
      <w:r w:rsidRPr="001C5E09">
        <w:rPr>
          <w:rFonts w:ascii="Times New Roman" w:hAnsi="Times New Roman" w:cs="Times New Roman"/>
          <w:sz w:val="24"/>
          <w:szCs w:val="24"/>
        </w:rPr>
        <w:t xml:space="preserve"> является</w:t>
      </w:r>
      <w:r w:rsidRPr="001C5E09">
        <w:rPr>
          <w:rFonts w:ascii="Times New Roman" w:hAnsi="Times New Roman" w:cs="Times New Roman"/>
          <w:bCs/>
          <w:sz w:val="24"/>
          <w:szCs w:val="24"/>
        </w:rPr>
        <w:t xml:space="preserve"> не само по себе освоение системы опорных знаний и способность воспроизводить их в стан</w:t>
      </w:r>
      <w:r w:rsidRPr="001C5E09">
        <w:rPr>
          <w:rFonts w:ascii="Times New Roman" w:hAnsi="Times New Roman" w:cs="Times New Roman"/>
          <w:bCs/>
          <w:sz w:val="24"/>
          <w:szCs w:val="24"/>
        </w:rPr>
        <w:softHyphen/>
        <w:t xml:space="preserve">дартных учебных ситуациях, а </w:t>
      </w:r>
      <w:r w:rsidRPr="001C5E09">
        <w:rPr>
          <w:rFonts w:ascii="Times New Roman" w:hAnsi="Times New Roman" w:cs="Times New Roman"/>
          <w:sz w:val="24"/>
          <w:szCs w:val="24"/>
        </w:rPr>
        <w:t>способность учащихся решать учебно-познавательные и учебно-практические задачи.</w:t>
      </w:r>
    </w:p>
    <w:p w:rsidR="00F3647C" w:rsidRPr="001C5E09" w:rsidRDefault="00F3647C" w:rsidP="00F3647C">
      <w:pPr>
        <w:shd w:val="clear" w:color="auto" w:fill="FFFFFF"/>
        <w:tabs>
          <w:tab w:val="left" w:pos="720"/>
        </w:tabs>
        <w:spacing w:after="0" w:line="240" w:lineRule="auto"/>
        <w:ind w:firstLine="720"/>
        <w:jc w:val="both"/>
        <w:rPr>
          <w:rFonts w:ascii="Times New Roman" w:hAnsi="Times New Roman" w:cs="Times New Roman"/>
          <w:sz w:val="24"/>
          <w:szCs w:val="24"/>
        </w:rPr>
      </w:pPr>
      <w:r w:rsidRPr="001C5E09">
        <w:rPr>
          <w:rFonts w:ascii="Times New Roman" w:hAnsi="Times New Roman" w:cs="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и промежуточного оценивания, фиксируются в классном журнале. </w:t>
      </w:r>
    </w:p>
    <w:p w:rsidR="00F3647C" w:rsidRPr="001C5E09" w:rsidRDefault="00F3647C" w:rsidP="00F3647C">
      <w:pPr>
        <w:spacing w:after="0" w:line="240" w:lineRule="auto"/>
        <w:ind w:firstLine="720"/>
        <w:jc w:val="both"/>
        <w:rPr>
          <w:rFonts w:ascii="Times New Roman" w:hAnsi="Times New Roman" w:cs="Times New Roman"/>
          <w:sz w:val="24"/>
          <w:szCs w:val="24"/>
        </w:rPr>
      </w:pPr>
      <w:r w:rsidRPr="001C5E09">
        <w:rPr>
          <w:rFonts w:ascii="Times New Roman" w:hAnsi="Times New Roman" w:cs="Times New Roman"/>
          <w:sz w:val="24"/>
          <w:szCs w:val="24"/>
        </w:rPr>
        <w:t xml:space="preserve">В учебной деятельности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учащимися.  Проводится </w:t>
      </w:r>
      <w:proofErr w:type="spellStart"/>
      <w:r w:rsidRPr="001C5E09">
        <w:rPr>
          <w:rFonts w:ascii="Times New Roman" w:hAnsi="Times New Roman" w:cs="Times New Roman"/>
          <w:sz w:val="24"/>
          <w:szCs w:val="24"/>
        </w:rPr>
        <w:t>внутришкольный</w:t>
      </w:r>
      <w:proofErr w:type="spellEnd"/>
      <w:r w:rsidRPr="001C5E09">
        <w:rPr>
          <w:rFonts w:ascii="Times New Roman" w:hAnsi="Times New Roman" w:cs="Times New Roman"/>
          <w:sz w:val="24"/>
          <w:szCs w:val="24"/>
        </w:rPr>
        <w:t xml:space="preserve"> мониторинг результатов выполнения итоговых (промежуточная годовая аттестация) работ по русскому языку,  математике и итоговой комплексной работы на </w:t>
      </w:r>
      <w:proofErr w:type="spellStart"/>
      <w:r w:rsidRPr="001C5E09">
        <w:rPr>
          <w:rFonts w:ascii="Times New Roman" w:hAnsi="Times New Roman" w:cs="Times New Roman"/>
          <w:sz w:val="24"/>
          <w:szCs w:val="24"/>
        </w:rPr>
        <w:t>межпредметной</w:t>
      </w:r>
      <w:proofErr w:type="spellEnd"/>
      <w:r w:rsidRPr="001C5E09">
        <w:rPr>
          <w:rFonts w:ascii="Times New Roman" w:hAnsi="Times New Roman" w:cs="Times New Roman"/>
          <w:sz w:val="24"/>
          <w:szCs w:val="24"/>
        </w:rPr>
        <w:t xml:space="preserve"> основе. </w:t>
      </w:r>
    </w:p>
    <w:p w:rsidR="00F3647C" w:rsidRPr="001C5E09" w:rsidRDefault="00F3647C" w:rsidP="00F3647C">
      <w:pPr>
        <w:spacing w:after="0" w:line="240" w:lineRule="auto"/>
        <w:ind w:firstLine="720"/>
        <w:jc w:val="both"/>
        <w:rPr>
          <w:rStyle w:val="Zag11"/>
          <w:rFonts w:ascii="Times New Roman" w:eastAsia="@Arial Unicode MS" w:hAnsi="Times New Roman" w:cs="Times New Roman"/>
          <w:b/>
          <w:sz w:val="24"/>
          <w:szCs w:val="24"/>
        </w:rPr>
      </w:pPr>
      <w:r w:rsidRPr="001C5E09">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предполагает выделение </w:t>
      </w:r>
      <w:r w:rsidRPr="001C5E09">
        <w:rPr>
          <w:rFonts w:ascii="Times New Roman" w:hAnsi="Times New Roman" w:cs="Times New Roman"/>
          <w:b/>
          <w:sz w:val="24"/>
          <w:szCs w:val="24"/>
        </w:rPr>
        <w:t>базового уровня достижений</w:t>
      </w:r>
      <w:r w:rsidRPr="001C5E09">
        <w:rPr>
          <w:rFonts w:ascii="Times New Roman" w:hAnsi="Times New Roman" w:cs="Times New Roman"/>
          <w:sz w:val="24"/>
          <w:szCs w:val="24"/>
        </w:rPr>
        <w:t xml:space="preserve"> как ориентира при построении всей системы оценивания и организации индивидуальной работы с учащимися. Для описания достижений учащихся устанавливаются три уровня: повышенный, базовый, низкий. Со 2 класса оценивание предметных результатов происходит с помощью цифровой отметки. При оценивании предметных достижений учащихся используется пятибалльная система, начиная с отметки «2».</w:t>
      </w:r>
    </w:p>
    <w:p w:rsidR="00F3647C" w:rsidRPr="001C5E09" w:rsidRDefault="00F3647C" w:rsidP="00F3647C">
      <w:pPr>
        <w:pStyle w:val="afff7"/>
        <w:spacing w:line="240" w:lineRule="auto"/>
        <w:ind w:left="1080"/>
        <w:jc w:val="center"/>
        <w:rPr>
          <w:sz w:val="24"/>
          <w:szCs w:val="24"/>
        </w:rPr>
      </w:pPr>
      <w:bookmarkStart w:id="4" w:name="_Toc424564316"/>
      <w:bookmarkStart w:id="5" w:name="_Toc294246085"/>
      <w:bookmarkStart w:id="6" w:name="_Toc288410734"/>
      <w:bookmarkStart w:id="7" w:name="_Toc288410669"/>
      <w:bookmarkStart w:id="8" w:name="_Toc288410540"/>
      <w:bookmarkStart w:id="9" w:name="_Toc288394073"/>
    </w:p>
    <w:p w:rsidR="001C5E09" w:rsidRDefault="001C5E09" w:rsidP="00F3647C">
      <w:pPr>
        <w:pStyle w:val="afff7"/>
        <w:spacing w:line="240" w:lineRule="auto"/>
        <w:ind w:left="1080"/>
        <w:jc w:val="center"/>
        <w:rPr>
          <w:sz w:val="24"/>
          <w:szCs w:val="24"/>
        </w:rPr>
      </w:pPr>
    </w:p>
    <w:p w:rsidR="001C5E09" w:rsidRDefault="001C5E09" w:rsidP="00F3647C">
      <w:pPr>
        <w:pStyle w:val="afff7"/>
        <w:spacing w:line="240" w:lineRule="auto"/>
        <w:ind w:left="1080"/>
        <w:jc w:val="center"/>
        <w:rPr>
          <w:sz w:val="24"/>
          <w:szCs w:val="24"/>
        </w:rPr>
      </w:pPr>
    </w:p>
    <w:p w:rsidR="00F3647C" w:rsidRPr="001C5E09" w:rsidRDefault="00F3647C" w:rsidP="00F3647C">
      <w:pPr>
        <w:pStyle w:val="afff7"/>
        <w:spacing w:line="240" w:lineRule="auto"/>
        <w:ind w:left="1080"/>
        <w:jc w:val="center"/>
        <w:rPr>
          <w:sz w:val="24"/>
          <w:szCs w:val="24"/>
        </w:rPr>
      </w:pPr>
      <w:r w:rsidRPr="001C5E09">
        <w:rPr>
          <w:sz w:val="24"/>
          <w:szCs w:val="24"/>
        </w:rPr>
        <w:lastRenderedPageBreak/>
        <w:t xml:space="preserve">Портфель достижений как инструмент оценки динамики </w:t>
      </w:r>
    </w:p>
    <w:p w:rsidR="00F3647C" w:rsidRPr="001C5E09" w:rsidRDefault="00F3647C" w:rsidP="00F3647C">
      <w:pPr>
        <w:pStyle w:val="afff7"/>
        <w:spacing w:line="240" w:lineRule="auto"/>
        <w:ind w:left="1080"/>
        <w:jc w:val="center"/>
        <w:rPr>
          <w:sz w:val="24"/>
          <w:szCs w:val="24"/>
        </w:rPr>
      </w:pPr>
      <w:r w:rsidRPr="001C5E09">
        <w:rPr>
          <w:sz w:val="24"/>
          <w:szCs w:val="24"/>
        </w:rPr>
        <w:t>индивидуальных образовательных достижений</w:t>
      </w:r>
      <w:bookmarkEnd w:id="4"/>
      <w:bookmarkEnd w:id="5"/>
      <w:bookmarkEnd w:id="6"/>
      <w:bookmarkEnd w:id="7"/>
      <w:bookmarkEnd w:id="8"/>
      <w:bookmarkEnd w:id="9"/>
    </w:p>
    <w:p w:rsidR="00F3647C" w:rsidRPr="001C5E09" w:rsidRDefault="00F3647C" w:rsidP="00F3647C">
      <w:pPr>
        <w:pStyle w:val="af1"/>
        <w:spacing w:line="240" w:lineRule="auto"/>
        <w:ind w:firstLine="454"/>
        <w:rPr>
          <w:rFonts w:ascii="Times New Roman" w:hAnsi="Times New Roman"/>
          <w:color w:val="auto"/>
          <w:sz w:val="24"/>
          <w:szCs w:val="24"/>
        </w:rPr>
      </w:pPr>
      <w:r w:rsidRPr="001C5E09">
        <w:rPr>
          <w:rFonts w:ascii="Times New Roman" w:hAnsi="Times New Roman"/>
          <w:color w:val="auto"/>
          <w:spacing w:val="-2"/>
          <w:sz w:val="24"/>
          <w:szCs w:val="24"/>
        </w:rPr>
        <w:t xml:space="preserve">Показатель динамики образовательных достижений  — один </w:t>
      </w:r>
      <w:r w:rsidRPr="001C5E09">
        <w:rPr>
          <w:rFonts w:ascii="Times New Roman" w:hAnsi="Times New Roman"/>
          <w:color w:val="auto"/>
          <w:sz w:val="24"/>
          <w:szCs w:val="24"/>
        </w:rPr>
        <w:t>из основных показателей в оценке образовательных достиже</w:t>
      </w:r>
      <w:r w:rsidRPr="001C5E09">
        <w:rPr>
          <w:rFonts w:ascii="Times New Roman" w:hAnsi="Times New Roman"/>
          <w:color w:val="auto"/>
          <w:spacing w:val="2"/>
          <w:sz w:val="24"/>
          <w:szCs w:val="24"/>
        </w:rPr>
        <w:t>ний. На основе выявления характера динамики образова</w:t>
      </w:r>
      <w:r w:rsidRPr="001C5E09">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1C5E09">
        <w:rPr>
          <w:rFonts w:ascii="Times New Roman" w:hAnsi="Times New Roman"/>
          <w:color w:val="auto"/>
          <w:spacing w:val="-2"/>
          <w:sz w:val="24"/>
          <w:szCs w:val="24"/>
        </w:rPr>
        <w:t xml:space="preserve">образовательной </w:t>
      </w:r>
      <w:r w:rsidRPr="001C5E09">
        <w:rPr>
          <w:rFonts w:ascii="Times New Roman" w:hAnsi="Times New Roman"/>
          <w:color w:val="auto"/>
          <w:sz w:val="24"/>
          <w:szCs w:val="24"/>
        </w:rPr>
        <w:t>организации</w:t>
      </w:r>
      <w:r w:rsidRPr="001C5E09">
        <w:rPr>
          <w:rFonts w:ascii="Times New Roman" w:hAnsi="Times New Roman"/>
          <w:color w:val="auto"/>
          <w:spacing w:val="-2"/>
          <w:sz w:val="24"/>
          <w:szCs w:val="24"/>
        </w:rPr>
        <w:t xml:space="preserve">, системы образования в целом. При этом </w:t>
      </w:r>
      <w:r w:rsidRPr="001C5E09">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F3647C" w:rsidRPr="001C5E09" w:rsidRDefault="00F3647C" w:rsidP="00F3647C">
      <w:pPr>
        <w:pStyle w:val="af1"/>
        <w:spacing w:line="240" w:lineRule="auto"/>
        <w:ind w:firstLine="454"/>
        <w:rPr>
          <w:rFonts w:ascii="Times New Roman" w:hAnsi="Times New Roman"/>
          <w:color w:val="auto"/>
          <w:sz w:val="24"/>
          <w:szCs w:val="24"/>
        </w:rPr>
      </w:pPr>
      <w:r w:rsidRPr="001C5E09">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1C5E09">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1C5E09">
        <w:rPr>
          <w:rFonts w:ascii="Times New Roman" w:hAnsi="Times New Roman"/>
          <w:color w:val="auto"/>
          <w:sz w:val="24"/>
          <w:szCs w:val="24"/>
        </w:rPr>
        <w:t>бенка.</w:t>
      </w:r>
    </w:p>
    <w:p w:rsidR="00F3647C" w:rsidRPr="001C5E09" w:rsidRDefault="00F3647C" w:rsidP="00F3647C">
      <w:pPr>
        <w:pStyle w:val="af1"/>
        <w:spacing w:line="240" w:lineRule="auto"/>
        <w:ind w:firstLine="454"/>
        <w:rPr>
          <w:rFonts w:ascii="Times New Roman" w:hAnsi="Times New Roman"/>
          <w:color w:val="auto"/>
          <w:sz w:val="24"/>
          <w:szCs w:val="24"/>
        </w:rPr>
      </w:pPr>
      <w:r w:rsidRPr="001C5E09">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1C5E09">
        <w:rPr>
          <w:rFonts w:ascii="Times New Roman" w:hAnsi="Times New Roman"/>
          <w:b/>
          <w:bCs/>
          <w:color w:val="auto"/>
          <w:spacing w:val="2"/>
          <w:sz w:val="24"/>
          <w:szCs w:val="24"/>
        </w:rPr>
        <w:t>порт</w:t>
      </w:r>
      <w:r w:rsidRPr="001C5E09">
        <w:rPr>
          <w:rFonts w:ascii="Times New Roman" w:hAnsi="Times New Roman"/>
          <w:b/>
          <w:bCs/>
          <w:color w:val="auto"/>
          <w:sz w:val="24"/>
          <w:szCs w:val="24"/>
        </w:rPr>
        <w:t>фель достижений</w:t>
      </w:r>
      <w:r w:rsidRPr="001C5E09">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1C5E09">
        <w:rPr>
          <w:rFonts w:ascii="Times New Roman" w:hAnsi="Times New Roman"/>
          <w:color w:val="auto"/>
          <w:sz w:val="24"/>
          <w:szCs w:val="24"/>
        </w:rPr>
        <w:t> </w:t>
      </w:r>
      <w:r w:rsidRPr="001C5E09">
        <w:rPr>
          <w:rFonts w:ascii="Times New Roman" w:hAnsi="Times New Roman"/>
          <w:color w:val="auto"/>
          <w:sz w:val="24"/>
          <w:szCs w:val="24"/>
        </w:rPr>
        <w:t>т.</w:t>
      </w:r>
      <w:r w:rsidRPr="001C5E09">
        <w:rPr>
          <w:rFonts w:ascii="Times New Roman" w:hAnsi="Times New Roman"/>
          <w:color w:val="auto"/>
          <w:sz w:val="24"/>
          <w:szCs w:val="24"/>
        </w:rPr>
        <w:t> </w:t>
      </w:r>
      <w:r w:rsidRPr="001C5E09">
        <w:rPr>
          <w:rFonts w:ascii="Times New Roman" w:hAnsi="Times New Roman"/>
          <w:color w:val="auto"/>
          <w:sz w:val="24"/>
          <w:szCs w:val="24"/>
        </w:rPr>
        <w:t>д.).</w:t>
      </w:r>
    </w:p>
    <w:p w:rsidR="00F3647C" w:rsidRPr="001C5E09" w:rsidRDefault="00F3647C" w:rsidP="00F3647C">
      <w:pPr>
        <w:pStyle w:val="af1"/>
        <w:spacing w:line="240" w:lineRule="auto"/>
        <w:ind w:firstLine="454"/>
        <w:rPr>
          <w:rFonts w:ascii="Times New Roman" w:hAnsi="Times New Roman"/>
          <w:color w:val="auto"/>
          <w:sz w:val="24"/>
          <w:szCs w:val="24"/>
        </w:rPr>
      </w:pPr>
      <w:r w:rsidRPr="001C5E09">
        <w:rPr>
          <w:rFonts w:ascii="Times New Roman" w:hAnsi="Times New Roman"/>
          <w:color w:val="auto"/>
          <w:sz w:val="24"/>
          <w:szCs w:val="24"/>
        </w:rPr>
        <w:t>Портфель достижений — это не только современная эф</w:t>
      </w:r>
      <w:r w:rsidRPr="001C5E09">
        <w:rPr>
          <w:rFonts w:ascii="Times New Roman" w:hAnsi="Times New Roman"/>
          <w:color w:val="auto"/>
          <w:spacing w:val="-2"/>
          <w:sz w:val="24"/>
          <w:szCs w:val="24"/>
        </w:rPr>
        <w:t xml:space="preserve">фективная форма оценивания, но и действенное средство для </w:t>
      </w:r>
      <w:r w:rsidRPr="001C5E09">
        <w:rPr>
          <w:rFonts w:ascii="Times New Roman" w:hAnsi="Times New Roman"/>
          <w:color w:val="auto"/>
          <w:sz w:val="24"/>
          <w:szCs w:val="24"/>
        </w:rPr>
        <w:t>решения ряда важных педагогических задач, позволяющее:</w:t>
      </w:r>
    </w:p>
    <w:p w:rsidR="00F3647C" w:rsidRPr="001C5E09" w:rsidRDefault="00F3647C" w:rsidP="00F3647C">
      <w:pPr>
        <w:pStyle w:val="21"/>
        <w:spacing w:line="240" w:lineRule="auto"/>
        <w:rPr>
          <w:sz w:val="24"/>
        </w:rPr>
      </w:pPr>
      <w:r w:rsidRPr="001C5E09">
        <w:rPr>
          <w:sz w:val="24"/>
        </w:rPr>
        <w:t>поддерживать высокую учебную мотивацию обучающихся;</w:t>
      </w:r>
    </w:p>
    <w:p w:rsidR="00F3647C" w:rsidRPr="001C5E09" w:rsidRDefault="00F3647C" w:rsidP="00F3647C">
      <w:pPr>
        <w:pStyle w:val="21"/>
        <w:spacing w:line="240" w:lineRule="auto"/>
        <w:rPr>
          <w:sz w:val="24"/>
        </w:rPr>
      </w:pPr>
      <w:r w:rsidRPr="001C5E09">
        <w:rPr>
          <w:sz w:val="24"/>
        </w:rPr>
        <w:t>поощрять их активность и самостоятельность, расширять возможности обучения и самообучения;</w:t>
      </w:r>
    </w:p>
    <w:p w:rsidR="00F3647C" w:rsidRPr="001C5E09" w:rsidRDefault="00F3647C" w:rsidP="00F3647C">
      <w:pPr>
        <w:pStyle w:val="21"/>
        <w:spacing w:line="240" w:lineRule="auto"/>
        <w:rPr>
          <w:sz w:val="24"/>
        </w:rPr>
      </w:pPr>
      <w:r w:rsidRPr="001C5E09">
        <w:rPr>
          <w:sz w:val="24"/>
        </w:rPr>
        <w:t xml:space="preserve">развивать навыки рефлексивной и оценочной (в том числе </w:t>
      </w:r>
      <w:proofErr w:type="spellStart"/>
      <w:r w:rsidRPr="001C5E09">
        <w:rPr>
          <w:sz w:val="24"/>
        </w:rPr>
        <w:t>самооценочной</w:t>
      </w:r>
      <w:proofErr w:type="spellEnd"/>
      <w:r w:rsidRPr="001C5E09">
        <w:rPr>
          <w:sz w:val="24"/>
        </w:rPr>
        <w:t>) деятельности обучающихся;</w:t>
      </w:r>
    </w:p>
    <w:p w:rsidR="00F3647C" w:rsidRPr="001C5E09" w:rsidRDefault="00F3647C" w:rsidP="00F3647C">
      <w:pPr>
        <w:pStyle w:val="21"/>
        <w:spacing w:line="240" w:lineRule="auto"/>
        <w:rPr>
          <w:b/>
          <w:bCs/>
          <w:iCs/>
          <w:sz w:val="24"/>
        </w:rPr>
      </w:pPr>
      <w:r w:rsidRPr="001C5E09">
        <w:rPr>
          <w:sz w:val="24"/>
        </w:rPr>
        <w:t>формировать умение учиться — ставить цели, планировать и организовывать собственную учебную деятельность.</w:t>
      </w:r>
    </w:p>
    <w:p w:rsidR="00F3647C" w:rsidRPr="001C5E09" w:rsidRDefault="00F3647C" w:rsidP="00F3647C">
      <w:pPr>
        <w:pStyle w:val="af1"/>
        <w:spacing w:line="240" w:lineRule="auto"/>
        <w:ind w:firstLine="454"/>
        <w:rPr>
          <w:rFonts w:ascii="Times New Roman" w:hAnsi="Times New Roman"/>
          <w:color w:val="auto"/>
          <w:sz w:val="24"/>
          <w:szCs w:val="24"/>
        </w:rPr>
      </w:pPr>
      <w:r w:rsidRPr="001C5E09">
        <w:rPr>
          <w:rFonts w:ascii="Times New Roman" w:hAnsi="Times New Roman"/>
          <w:b/>
          <w:bCs/>
          <w:iCs/>
          <w:color w:val="auto"/>
          <w:spacing w:val="2"/>
          <w:sz w:val="24"/>
          <w:szCs w:val="24"/>
        </w:rPr>
        <w:t>Портфель достижений</w:t>
      </w:r>
      <w:r w:rsidRPr="001C5E09">
        <w:rPr>
          <w:rFonts w:ascii="Times New Roman" w:hAnsi="Times New Roman"/>
          <w:color w:val="auto"/>
          <w:spacing w:val="2"/>
          <w:sz w:val="24"/>
          <w:szCs w:val="24"/>
        </w:rPr>
        <w:t xml:space="preserve"> представляет собой специаль</w:t>
      </w:r>
      <w:r w:rsidRPr="001C5E09">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F3647C" w:rsidRPr="001C5E09" w:rsidRDefault="00F3647C" w:rsidP="00F3647C">
      <w:pPr>
        <w:pStyle w:val="af1"/>
        <w:spacing w:line="240" w:lineRule="auto"/>
        <w:ind w:firstLine="454"/>
        <w:rPr>
          <w:rFonts w:ascii="Times New Roman" w:hAnsi="Times New Roman"/>
          <w:color w:val="auto"/>
          <w:sz w:val="24"/>
          <w:szCs w:val="24"/>
        </w:rPr>
      </w:pPr>
      <w:r w:rsidRPr="001C5E09">
        <w:rPr>
          <w:rFonts w:ascii="Times New Roman" w:hAnsi="Times New Roman"/>
          <w:color w:val="auto"/>
          <w:sz w:val="24"/>
          <w:szCs w:val="24"/>
        </w:rPr>
        <w:t>В состав портфеля достижений могут включаться резуль</w:t>
      </w:r>
      <w:r w:rsidRPr="001C5E09">
        <w:rPr>
          <w:rFonts w:ascii="Times New Roman" w:hAnsi="Times New Roman"/>
          <w:color w:val="auto"/>
          <w:spacing w:val="2"/>
          <w:sz w:val="24"/>
          <w:szCs w:val="24"/>
        </w:rPr>
        <w:t xml:space="preserve">таты, достигнутые обучающимся не только в ходе учебной </w:t>
      </w:r>
      <w:r w:rsidRPr="001C5E09">
        <w:rPr>
          <w:rFonts w:ascii="Times New Roman" w:hAnsi="Times New Roman"/>
          <w:color w:val="auto"/>
          <w:sz w:val="24"/>
          <w:szCs w:val="24"/>
        </w:rPr>
        <w:t xml:space="preserve">деятельности, но и в иных формах активности: творческой, </w:t>
      </w:r>
      <w:r w:rsidRPr="001C5E09">
        <w:rPr>
          <w:rFonts w:ascii="Times New Roman" w:hAnsi="Times New Roman"/>
          <w:color w:val="auto"/>
          <w:spacing w:val="2"/>
          <w:sz w:val="24"/>
          <w:szCs w:val="24"/>
        </w:rPr>
        <w:t xml:space="preserve">социальной, коммуникативной, </w:t>
      </w:r>
      <w:proofErr w:type="spellStart"/>
      <w:r w:rsidRPr="001C5E09">
        <w:rPr>
          <w:rFonts w:ascii="Times New Roman" w:hAnsi="Times New Roman"/>
          <w:color w:val="auto"/>
          <w:spacing w:val="2"/>
          <w:sz w:val="24"/>
          <w:szCs w:val="24"/>
        </w:rPr>
        <w:t>физкультурно</w:t>
      </w:r>
      <w:r w:rsidRPr="001C5E09">
        <w:rPr>
          <w:rFonts w:ascii="Times New Roman" w:hAnsi="Times New Roman"/>
          <w:color w:val="auto"/>
          <w:spacing w:val="2"/>
          <w:sz w:val="24"/>
          <w:szCs w:val="24"/>
        </w:rPr>
        <w:softHyphen/>
        <w:t>оздоровитель</w:t>
      </w:r>
      <w:r w:rsidRPr="001C5E09">
        <w:rPr>
          <w:rFonts w:ascii="Times New Roman" w:hAnsi="Times New Roman"/>
          <w:color w:val="auto"/>
          <w:sz w:val="24"/>
          <w:szCs w:val="24"/>
        </w:rPr>
        <w:t>ной</w:t>
      </w:r>
      <w:proofErr w:type="spellEnd"/>
      <w:r w:rsidRPr="001C5E09">
        <w:rPr>
          <w:rFonts w:ascii="Times New Roman" w:hAnsi="Times New Roman"/>
          <w:color w:val="auto"/>
          <w:sz w:val="24"/>
          <w:szCs w:val="24"/>
        </w:rPr>
        <w:t>, трудовой деятельности, протекающей как в рамках повседневной школьной практики, так и за ее пределами.</w:t>
      </w:r>
    </w:p>
    <w:p w:rsidR="00F3647C" w:rsidRPr="001C5E09" w:rsidRDefault="00F3647C" w:rsidP="00F3647C">
      <w:pPr>
        <w:pStyle w:val="af1"/>
        <w:spacing w:line="240" w:lineRule="auto"/>
        <w:ind w:firstLine="454"/>
        <w:rPr>
          <w:rFonts w:ascii="Times New Roman" w:hAnsi="Times New Roman"/>
          <w:b/>
          <w:bCs/>
          <w:iCs/>
          <w:color w:val="auto"/>
          <w:sz w:val="24"/>
          <w:szCs w:val="24"/>
        </w:rPr>
      </w:pPr>
      <w:r w:rsidRPr="001C5E09">
        <w:rPr>
          <w:rFonts w:ascii="Times New Roman" w:hAnsi="Times New Roman"/>
          <w:color w:val="auto"/>
          <w:sz w:val="24"/>
          <w:szCs w:val="24"/>
        </w:rPr>
        <w:t>В портфель достижений учеников МБОУ "СОШ №21", ко</w:t>
      </w:r>
      <w:r w:rsidRPr="001C5E09">
        <w:rPr>
          <w:rFonts w:ascii="Times New Roman" w:hAnsi="Times New Roman"/>
          <w:color w:val="auto"/>
          <w:spacing w:val="2"/>
          <w:sz w:val="24"/>
          <w:szCs w:val="24"/>
        </w:rPr>
        <w:t xml:space="preserve">торый используется для оценки достижения планируемых результатов начального общего образования, </w:t>
      </w:r>
      <w:r w:rsidRPr="001C5E09">
        <w:rPr>
          <w:rFonts w:ascii="Times New Roman" w:hAnsi="Times New Roman"/>
          <w:color w:val="auto"/>
          <w:sz w:val="24"/>
          <w:szCs w:val="24"/>
        </w:rPr>
        <w:t>включаются следующие материалы.</w:t>
      </w:r>
    </w:p>
    <w:p w:rsidR="00F3647C" w:rsidRPr="001C5E09" w:rsidRDefault="00F3647C" w:rsidP="00F3647C">
      <w:pPr>
        <w:pStyle w:val="a6"/>
        <w:spacing w:before="0" w:after="0" w:line="240" w:lineRule="auto"/>
        <w:ind w:firstLine="567"/>
        <w:jc w:val="both"/>
      </w:pPr>
      <w:r w:rsidRPr="001C5E09">
        <w:t xml:space="preserve">Портфель достижений хранится в классном помещении школы в течение всего времени пребывания ребенка в нем. При переводе ребенка в другое образовательное учреждение выдается на руки родителям (законным представителям) вместе с личным делом (медицинской картой) ребенка. </w:t>
      </w:r>
    </w:p>
    <w:p w:rsidR="00F3647C" w:rsidRPr="001C5E09" w:rsidRDefault="00F3647C" w:rsidP="00F3647C">
      <w:pPr>
        <w:pStyle w:val="a6"/>
        <w:spacing w:before="0" w:after="0" w:line="240" w:lineRule="auto"/>
        <w:jc w:val="both"/>
      </w:pPr>
      <w:r w:rsidRPr="001C5E09">
        <w:tab/>
        <w:t xml:space="preserve">Обязательной составляющей портфеля достижений являются материалы </w:t>
      </w:r>
      <w:r w:rsidRPr="001C5E09">
        <w:rPr>
          <w:i/>
          <w:iCs/>
        </w:rPr>
        <w:t>стартовой диагностики, промежуточных</w:t>
      </w:r>
      <w:r w:rsidRPr="001C5E09">
        <w:t xml:space="preserve"> и </w:t>
      </w:r>
      <w:r w:rsidRPr="001C5E09">
        <w:rPr>
          <w:i/>
          <w:iCs/>
        </w:rPr>
        <w:t>итоговых</w:t>
      </w:r>
      <w:r w:rsidRPr="001C5E09">
        <w:t xml:space="preserve"> </w:t>
      </w:r>
      <w:r w:rsidRPr="001C5E09">
        <w:rPr>
          <w:i/>
          <w:iCs/>
        </w:rPr>
        <w:t>стандартизированных</w:t>
      </w:r>
      <w:r w:rsidRPr="001C5E09">
        <w:t xml:space="preserve"> </w:t>
      </w:r>
      <w:r w:rsidRPr="001C5E09">
        <w:rPr>
          <w:i/>
          <w:iCs/>
        </w:rPr>
        <w:t>работ</w:t>
      </w:r>
      <w:r w:rsidRPr="001C5E09">
        <w:t xml:space="preserve"> по отдельным предметам. 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w:t>
      </w:r>
    </w:p>
    <w:p w:rsidR="00F3647C" w:rsidRPr="00F3647C" w:rsidRDefault="00F3647C" w:rsidP="00F3647C">
      <w:pPr>
        <w:pStyle w:val="afff7"/>
        <w:spacing w:line="240" w:lineRule="auto"/>
        <w:ind w:left="1080"/>
        <w:jc w:val="center"/>
        <w:rPr>
          <w:sz w:val="24"/>
          <w:szCs w:val="24"/>
        </w:rPr>
      </w:pPr>
      <w:bookmarkStart w:id="10" w:name="_Toc424564317"/>
      <w:bookmarkStart w:id="11" w:name="_Toc294246086"/>
      <w:bookmarkStart w:id="12" w:name="_Toc288410735"/>
      <w:bookmarkStart w:id="13" w:name="_Toc288410670"/>
      <w:bookmarkStart w:id="14" w:name="_Toc288410541"/>
      <w:bookmarkStart w:id="15" w:name="_Toc288394074"/>
      <w:r w:rsidRPr="00F3647C">
        <w:rPr>
          <w:sz w:val="24"/>
          <w:szCs w:val="24"/>
        </w:rPr>
        <w:lastRenderedPageBreak/>
        <w:t>Итоговая оценка выпускника</w:t>
      </w:r>
      <w:bookmarkEnd w:id="10"/>
      <w:bookmarkEnd w:id="11"/>
      <w:bookmarkEnd w:id="12"/>
      <w:bookmarkEnd w:id="13"/>
      <w:bookmarkEnd w:id="14"/>
      <w:bookmarkEnd w:id="15"/>
    </w:p>
    <w:p w:rsidR="00F3647C" w:rsidRPr="00F3647C" w:rsidRDefault="00F3647C" w:rsidP="00F3647C">
      <w:pPr>
        <w:pStyle w:val="af1"/>
        <w:spacing w:line="240" w:lineRule="auto"/>
        <w:ind w:firstLine="454"/>
        <w:rPr>
          <w:rFonts w:ascii="Times New Roman" w:hAnsi="Times New Roman"/>
          <w:color w:val="auto"/>
          <w:sz w:val="24"/>
          <w:szCs w:val="24"/>
        </w:rPr>
      </w:pPr>
      <w:r w:rsidRPr="00F3647C">
        <w:rPr>
          <w:rFonts w:ascii="Times New Roman" w:hAnsi="Times New Roman"/>
          <w:color w:val="auto"/>
          <w:spacing w:val="2"/>
          <w:sz w:val="24"/>
          <w:szCs w:val="24"/>
        </w:rPr>
        <w:t>На итоговую оценку на уровне начального общего об</w:t>
      </w:r>
      <w:r w:rsidRPr="00F3647C">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F3647C">
        <w:rPr>
          <w:rFonts w:ascii="Times New Roman" w:hAnsi="Times New Roman"/>
          <w:color w:val="auto"/>
          <w:spacing w:val="2"/>
          <w:sz w:val="24"/>
          <w:szCs w:val="24"/>
        </w:rPr>
        <w:t xml:space="preserve">обучения на следующем уровне, выносятся </w:t>
      </w:r>
      <w:r w:rsidRPr="00F3647C">
        <w:rPr>
          <w:rFonts w:ascii="Times New Roman" w:hAnsi="Times New Roman"/>
          <w:iCs/>
          <w:color w:val="auto"/>
          <w:spacing w:val="2"/>
          <w:sz w:val="24"/>
          <w:szCs w:val="24"/>
        </w:rPr>
        <w:t>только пред</w:t>
      </w:r>
      <w:r w:rsidRPr="00F3647C">
        <w:rPr>
          <w:rFonts w:ascii="Times New Roman" w:hAnsi="Times New Roman"/>
          <w:iCs/>
          <w:color w:val="auto"/>
          <w:sz w:val="24"/>
          <w:szCs w:val="24"/>
        </w:rPr>
        <w:t xml:space="preserve">метные и </w:t>
      </w:r>
      <w:proofErr w:type="spellStart"/>
      <w:r w:rsidRPr="00F3647C">
        <w:rPr>
          <w:rFonts w:ascii="Times New Roman" w:hAnsi="Times New Roman"/>
          <w:iCs/>
          <w:color w:val="auto"/>
          <w:sz w:val="24"/>
          <w:szCs w:val="24"/>
        </w:rPr>
        <w:t>метапредметные</w:t>
      </w:r>
      <w:proofErr w:type="spellEnd"/>
      <w:r w:rsidRPr="00F3647C">
        <w:rPr>
          <w:rFonts w:ascii="Times New Roman" w:hAnsi="Times New Roman"/>
          <w:iCs/>
          <w:color w:val="auto"/>
          <w:sz w:val="24"/>
          <w:szCs w:val="24"/>
        </w:rPr>
        <w:t xml:space="preserve"> результаты</w:t>
      </w:r>
      <w:r w:rsidRPr="00F3647C">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F3647C" w:rsidRPr="00F3647C" w:rsidRDefault="00F3647C" w:rsidP="00F3647C">
      <w:pPr>
        <w:pStyle w:val="af1"/>
        <w:spacing w:line="240" w:lineRule="auto"/>
        <w:ind w:firstLine="454"/>
        <w:rPr>
          <w:rFonts w:ascii="Times New Roman" w:hAnsi="Times New Roman"/>
          <w:color w:val="auto"/>
          <w:sz w:val="24"/>
          <w:szCs w:val="24"/>
        </w:rPr>
      </w:pPr>
      <w:r w:rsidRPr="00F3647C">
        <w:rPr>
          <w:rFonts w:ascii="Times New Roman" w:hAnsi="Times New Roman"/>
          <w:color w:val="auto"/>
          <w:spacing w:val="2"/>
          <w:sz w:val="24"/>
          <w:szCs w:val="24"/>
        </w:rPr>
        <w:t xml:space="preserve">Предметом итоговой оценки является </w:t>
      </w:r>
      <w:r w:rsidRPr="00F3647C">
        <w:rPr>
          <w:rFonts w:ascii="Times New Roman" w:hAnsi="Times New Roman"/>
          <w:iCs/>
          <w:color w:val="auto"/>
          <w:spacing w:val="2"/>
          <w:sz w:val="24"/>
          <w:szCs w:val="24"/>
        </w:rPr>
        <w:t>способность обу</w:t>
      </w:r>
      <w:r w:rsidRPr="00F3647C">
        <w:rPr>
          <w:rFonts w:ascii="Times New Roman" w:hAnsi="Times New Roman"/>
          <w:iCs/>
          <w:color w:val="auto"/>
          <w:sz w:val="24"/>
          <w:szCs w:val="24"/>
        </w:rPr>
        <w:t xml:space="preserve">чающихся решать </w:t>
      </w:r>
      <w:proofErr w:type="spellStart"/>
      <w:r w:rsidRPr="00F3647C">
        <w:rPr>
          <w:rFonts w:ascii="Times New Roman" w:hAnsi="Times New Roman"/>
          <w:iCs/>
          <w:color w:val="auto"/>
          <w:sz w:val="24"/>
          <w:szCs w:val="24"/>
        </w:rPr>
        <w:t>учебно</w:t>
      </w:r>
      <w:r w:rsidRPr="00F3647C">
        <w:rPr>
          <w:rFonts w:ascii="Times New Roman" w:hAnsi="Times New Roman"/>
          <w:iCs/>
          <w:color w:val="auto"/>
          <w:sz w:val="24"/>
          <w:szCs w:val="24"/>
        </w:rPr>
        <w:softHyphen/>
        <w:t>познавательные</w:t>
      </w:r>
      <w:proofErr w:type="spellEnd"/>
      <w:r w:rsidRPr="00F3647C">
        <w:rPr>
          <w:rFonts w:ascii="Times New Roman" w:hAnsi="Times New Roman"/>
          <w:iCs/>
          <w:color w:val="auto"/>
          <w:sz w:val="24"/>
          <w:szCs w:val="24"/>
        </w:rPr>
        <w:t xml:space="preserve"> и </w:t>
      </w:r>
      <w:proofErr w:type="spellStart"/>
      <w:r w:rsidRPr="00F3647C">
        <w:rPr>
          <w:rFonts w:ascii="Times New Roman" w:hAnsi="Times New Roman"/>
          <w:iCs/>
          <w:color w:val="auto"/>
          <w:sz w:val="24"/>
          <w:szCs w:val="24"/>
        </w:rPr>
        <w:t>учебно</w:t>
      </w:r>
      <w:r w:rsidRPr="00F3647C">
        <w:rPr>
          <w:rFonts w:ascii="Times New Roman" w:hAnsi="Times New Roman"/>
          <w:iCs/>
          <w:color w:val="auto"/>
          <w:sz w:val="24"/>
          <w:szCs w:val="24"/>
        </w:rPr>
        <w:softHyphen/>
        <w:t>прак</w:t>
      </w:r>
      <w:r w:rsidRPr="00F3647C">
        <w:rPr>
          <w:rFonts w:ascii="Times New Roman" w:hAnsi="Times New Roman"/>
          <w:iCs/>
          <w:color w:val="auto"/>
          <w:spacing w:val="2"/>
          <w:sz w:val="24"/>
          <w:szCs w:val="24"/>
        </w:rPr>
        <w:t>тические</w:t>
      </w:r>
      <w:proofErr w:type="spellEnd"/>
      <w:r w:rsidRPr="00F3647C">
        <w:rPr>
          <w:rFonts w:ascii="Times New Roman" w:hAnsi="Times New Roman"/>
          <w:iCs/>
          <w:color w:val="auto"/>
          <w:spacing w:val="2"/>
          <w:sz w:val="24"/>
          <w:szCs w:val="24"/>
        </w:rPr>
        <w:t xml:space="preserve"> задачи, построенные на материале опорной системы знаний с использованием средств, релевантных содержанию учебных предметов</w:t>
      </w:r>
      <w:r w:rsidRPr="00F3647C">
        <w:rPr>
          <w:rFonts w:ascii="Times New Roman" w:hAnsi="Times New Roman"/>
          <w:color w:val="auto"/>
          <w:spacing w:val="2"/>
          <w:sz w:val="24"/>
          <w:szCs w:val="24"/>
        </w:rPr>
        <w:t xml:space="preserve">, в том числе на основе </w:t>
      </w:r>
      <w:proofErr w:type="spellStart"/>
      <w:r w:rsidRPr="00F3647C">
        <w:rPr>
          <w:rFonts w:ascii="Times New Roman" w:hAnsi="Times New Roman"/>
          <w:color w:val="auto"/>
          <w:spacing w:val="2"/>
          <w:sz w:val="24"/>
          <w:szCs w:val="24"/>
        </w:rPr>
        <w:t>метапредметных</w:t>
      </w:r>
      <w:proofErr w:type="spellEnd"/>
      <w:r w:rsidRPr="00F3647C">
        <w:rPr>
          <w:rFonts w:ascii="Times New Roman" w:hAnsi="Times New Roman"/>
          <w:color w:val="auto"/>
          <w:spacing w:val="2"/>
          <w:sz w:val="24"/>
          <w:szCs w:val="24"/>
        </w:rPr>
        <w:t xml:space="preserve"> действий. Способность к решению иного </w:t>
      </w:r>
      <w:r w:rsidRPr="00F3647C">
        <w:rPr>
          <w:rFonts w:ascii="Times New Roman" w:hAnsi="Times New Roman"/>
          <w:color w:val="auto"/>
          <w:sz w:val="24"/>
          <w:szCs w:val="24"/>
        </w:rPr>
        <w:t xml:space="preserve">класса задач является предметом различного рода </w:t>
      </w:r>
      <w:proofErr w:type="spellStart"/>
      <w:r w:rsidRPr="00F3647C">
        <w:rPr>
          <w:rFonts w:ascii="Times New Roman" w:hAnsi="Times New Roman"/>
          <w:color w:val="auto"/>
          <w:sz w:val="24"/>
          <w:szCs w:val="24"/>
        </w:rPr>
        <w:t>неперсонифицированных</w:t>
      </w:r>
      <w:proofErr w:type="spellEnd"/>
      <w:r w:rsidRPr="00F3647C">
        <w:rPr>
          <w:rFonts w:ascii="Times New Roman" w:hAnsi="Times New Roman"/>
          <w:color w:val="auto"/>
          <w:sz w:val="24"/>
          <w:szCs w:val="24"/>
        </w:rPr>
        <w:t xml:space="preserve"> обследований.</w:t>
      </w:r>
    </w:p>
    <w:p w:rsidR="00F3647C" w:rsidRPr="00F3647C" w:rsidRDefault="00F3647C" w:rsidP="00F3647C">
      <w:pPr>
        <w:pStyle w:val="af1"/>
        <w:spacing w:line="240" w:lineRule="auto"/>
        <w:ind w:firstLine="454"/>
        <w:rPr>
          <w:rFonts w:ascii="Times New Roman" w:hAnsi="Times New Roman"/>
          <w:color w:val="auto"/>
          <w:sz w:val="24"/>
          <w:szCs w:val="24"/>
        </w:rPr>
      </w:pPr>
      <w:r w:rsidRPr="00F3647C">
        <w:rPr>
          <w:rFonts w:ascii="Times New Roman" w:hAnsi="Times New Roman"/>
          <w:color w:val="auto"/>
          <w:sz w:val="24"/>
          <w:szCs w:val="24"/>
        </w:rPr>
        <w:t>При получении начального общего образования особое зна</w:t>
      </w:r>
      <w:r w:rsidRPr="00F3647C">
        <w:rPr>
          <w:rFonts w:ascii="Times New Roman" w:hAnsi="Times New Roman"/>
          <w:color w:val="auto"/>
          <w:spacing w:val="2"/>
          <w:sz w:val="24"/>
          <w:szCs w:val="24"/>
        </w:rPr>
        <w:t xml:space="preserve">чение для продолжения образования имеет усвоение обучающимися </w:t>
      </w:r>
      <w:r w:rsidRPr="00F3647C">
        <w:rPr>
          <w:rFonts w:ascii="Times New Roman" w:hAnsi="Times New Roman"/>
          <w:iCs/>
          <w:color w:val="auto"/>
          <w:spacing w:val="2"/>
          <w:sz w:val="24"/>
          <w:szCs w:val="24"/>
        </w:rPr>
        <w:t>опорной системы знаний по русскому языку,</w:t>
      </w:r>
      <w:r w:rsidRPr="00F3647C">
        <w:rPr>
          <w:rFonts w:ascii="Times New Roman" w:hAnsi="Times New Roman"/>
          <w:iCs/>
          <w:color w:val="auto"/>
          <w:sz w:val="24"/>
          <w:szCs w:val="24"/>
        </w:rPr>
        <w:t xml:space="preserve"> родному языку и математике</w:t>
      </w:r>
      <w:r w:rsidRPr="00F3647C">
        <w:rPr>
          <w:rFonts w:ascii="Times New Roman" w:hAnsi="Times New Roman"/>
          <w:color w:val="auto"/>
          <w:sz w:val="24"/>
          <w:szCs w:val="24"/>
        </w:rPr>
        <w:t xml:space="preserve"> и овладение следующими </w:t>
      </w:r>
      <w:proofErr w:type="spellStart"/>
      <w:r w:rsidRPr="00F3647C">
        <w:rPr>
          <w:rFonts w:ascii="Times New Roman" w:hAnsi="Times New Roman"/>
          <w:color w:val="auto"/>
          <w:sz w:val="24"/>
          <w:szCs w:val="24"/>
        </w:rPr>
        <w:t>метапредметными</w:t>
      </w:r>
      <w:proofErr w:type="spellEnd"/>
      <w:r w:rsidRPr="00F3647C">
        <w:rPr>
          <w:rFonts w:ascii="Times New Roman" w:hAnsi="Times New Roman"/>
          <w:color w:val="auto"/>
          <w:sz w:val="24"/>
          <w:szCs w:val="24"/>
        </w:rPr>
        <w:t xml:space="preserve"> действиями:</w:t>
      </w:r>
    </w:p>
    <w:p w:rsidR="00F3647C" w:rsidRPr="00F3647C" w:rsidRDefault="00F3647C" w:rsidP="00F3647C">
      <w:pPr>
        <w:pStyle w:val="21"/>
        <w:spacing w:line="240" w:lineRule="auto"/>
        <w:rPr>
          <w:sz w:val="24"/>
        </w:rPr>
      </w:pPr>
      <w:r w:rsidRPr="00F3647C">
        <w:rPr>
          <w:sz w:val="24"/>
        </w:rPr>
        <w:t>речевыми, среди которых следует выделить навыки осознанного чтения и работы с информацией;</w:t>
      </w:r>
    </w:p>
    <w:p w:rsidR="00F3647C" w:rsidRPr="00F3647C" w:rsidRDefault="00F3647C" w:rsidP="00F3647C">
      <w:pPr>
        <w:pStyle w:val="21"/>
        <w:spacing w:line="240" w:lineRule="auto"/>
        <w:rPr>
          <w:sz w:val="24"/>
        </w:rPr>
      </w:pPr>
      <w:r w:rsidRPr="00F3647C">
        <w:rPr>
          <w:spacing w:val="2"/>
          <w:sz w:val="24"/>
        </w:rPr>
        <w:t>коммуникативными, необходимыми для учебного со</w:t>
      </w:r>
      <w:r w:rsidRPr="00F3647C">
        <w:rPr>
          <w:sz w:val="24"/>
        </w:rPr>
        <w:t>трудничества с учителем и сверстниками.</w:t>
      </w:r>
    </w:p>
    <w:p w:rsidR="00F3647C" w:rsidRPr="00F3647C" w:rsidRDefault="00F3647C" w:rsidP="00F3647C">
      <w:pPr>
        <w:pStyle w:val="af1"/>
        <w:spacing w:line="240" w:lineRule="auto"/>
        <w:ind w:firstLine="454"/>
        <w:rPr>
          <w:rFonts w:ascii="Times New Roman" w:hAnsi="Times New Roman"/>
          <w:color w:val="auto"/>
          <w:sz w:val="24"/>
          <w:szCs w:val="24"/>
        </w:rPr>
      </w:pPr>
      <w:r w:rsidRPr="00F3647C">
        <w:rPr>
          <w:rFonts w:ascii="Times New Roman" w:hAnsi="Times New Roman"/>
          <w:color w:val="auto"/>
          <w:sz w:val="24"/>
          <w:szCs w:val="24"/>
        </w:rPr>
        <w:t>Итоговая оценка выпускника формируется на основе на</w:t>
      </w:r>
      <w:r w:rsidRPr="00F3647C">
        <w:rPr>
          <w:rFonts w:ascii="Times New Roman" w:hAnsi="Times New Roman"/>
          <w:color w:val="auto"/>
          <w:spacing w:val="2"/>
          <w:sz w:val="24"/>
          <w:szCs w:val="24"/>
        </w:rPr>
        <w:t>копленной оценки, зафиксированной в портфеле достиже</w:t>
      </w:r>
      <w:r w:rsidRPr="00F3647C">
        <w:rPr>
          <w:rFonts w:ascii="Times New Roman" w:hAnsi="Times New Roman"/>
          <w:color w:val="auto"/>
          <w:sz w:val="24"/>
          <w:szCs w:val="24"/>
        </w:rPr>
        <w:t xml:space="preserve">ний, по всем учебным предметам и оценок за выполнение, </w:t>
      </w:r>
      <w:r w:rsidRPr="00F3647C">
        <w:rPr>
          <w:rFonts w:ascii="Times New Roman" w:hAnsi="Times New Roman"/>
          <w:color w:val="auto"/>
          <w:spacing w:val="2"/>
          <w:sz w:val="24"/>
          <w:szCs w:val="24"/>
        </w:rPr>
        <w:t xml:space="preserve">как минимум, трех итоговых работ (по русскому </w:t>
      </w:r>
      <w:r w:rsidRPr="00F3647C">
        <w:rPr>
          <w:rFonts w:ascii="Times New Roman" w:hAnsi="Times New Roman"/>
          <w:color w:val="auto"/>
          <w:sz w:val="24"/>
          <w:szCs w:val="24"/>
        </w:rPr>
        <w:t xml:space="preserve">языку, математике и комплексной работы на </w:t>
      </w:r>
      <w:proofErr w:type="spellStart"/>
      <w:r w:rsidRPr="00F3647C">
        <w:rPr>
          <w:rFonts w:ascii="Times New Roman" w:hAnsi="Times New Roman"/>
          <w:color w:val="auto"/>
          <w:sz w:val="24"/>
          <w:szCs w:val="24"/>
        </w:rPr>
        <w:t>межпредметной</w:t>
      </w:r>
      <w:proofErr w:type="spellEnd"/>
      <w:r w:rsidRPr="00F3647C">
        <w:rPr>
          <w:rFonts w:ascii="Times New Roman" w:hAnsi="Times New Roman"/>
          <w:color w:val="auto"/>
          <w:sz w:val="24"/>
          <w:szCs w:val="24"/>
        </w:rPr>
        <w:t xml:space="preserve"> основе).</w:t>
      </w:r>
    </w:p>
    <w:p w:rsidR="00F3647C" w:rsidRPr="00F3647C" w:rsidRDefault="00F3647C" w:rsidP="00F3647C">
      <w:pPr>
        <w:pStyle w:val="af1"/>
        <w:spacing w:line="240" w:lineRule="auto"/>
        <w:ind w:firstLine="454"/>
        <w:rPr>
          <w:rFonts w:ascii="Times New Roman" w:hAnsi="Times New Roman"/>
          <w:color w:val="auto"/>
          <w:sz w:val="24"/>
          <w:szCs w:val="24"/>
        </w:rPr>
      </w:pPr>
      <w:r w:rsidRPr="00F3647C">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F3647C">
        <w:rPr>
          <w:rFonts w:ascii="Times New Roman" w:hAnsi="Times New Roman"/>
          <w:color w:val="auto"/>
          <w:spacing w:val="2"/>
          <w:sz w:val="24"/>
          <w:szCs w:val="24"/>
        </w:rPr>
        <w:t xml:space="preserve">мику образовательных достижений обучающихся за период </w:t>
      </w:r>
      <w:r w:rsidRPr="00F3647C">
        <w:rPr>
          <w:rFonts w:ascii="Times New Roman" w:hAnsi="Times New Roman"/>
          <w:color w:val="auto"/>
          <w:sz w:val="24"/>
          <w:szCs w:val="24"/>
        </w:rPr>
        <w:t xml:space="preserve">обучения. А оценки за итоговые работы характеризуют, как минимум, уровень усвоения обучающимися опорной системы знаний по русскому языку, родному языку и </w:t>
      </w:r>
      <w:proofErr w:type="spellStart"/>
      <w:r w:rsidRPr="00F3647C">
        <w:rPr>
          <w:rFonts w:ascii="Times New Roman" w:hAnsi="Times New Roman"/>
          <w:color w:val="auto"/>
          <w:sz w:val="24"/>
          <w:szCs w:val="24"/>
        </w:rPr>
        <w:t>математике,а</w:t>
      </w:r>
      <w:proofErr w:type="spellEnd"/>
      <w:r w:rsidRPr="00F3647C">
        <w:rPr>
          <w:rFonts w:ascii="Times New Roman" w:hAnsi="Times New Roman"/>
          <w:color w:val="auto"/>
          <w:sz w:val="24"/>
          <w:szCs w:val="24"/>
        </w:rPr>
        <w:t xml:space="preserve"> также уровень овладения </w:t>
      </w:r>
      <w:proofErr w:type="spellStart"/>
      <w:r w:rsidRPr="00F3647C">
        <w:rPr>
          <w:rFonts w:ascii="Times New Roman" w:hAnsi="Times New Roman"/>
          <w:color w:val="auto"/>
          <w:sz w:val="24"/>
          <w:szCs w:val="24"/>
        </w:rPr>
        <w:t>метапредметными</w:t>
      </w:r>
      <w:proofErr w:type="spellEnd"/>
      <w:r w:rsidRPr="00F3647C">
        <w:rPr>
          <w:rFonts w:ascii="Times New Roman" w:hAnsi="Times New Roman"/>
          <w:color w:val="auto"/>
          <w:sz w:val="24"/>
          <w:szCs w:val="24"/>
        </w:rPr>
        <w:t xml:space="preserve"> действиями.</w:t>
      </w:r>
    </w:p>
    <w:p w:rsidR="00F3647C" w:rsidRPr="00F3647C" w:rsidRDefault="00F3647C" w:rsidP="00F3647C">
      <w:pPr>
        <w:pStyle w:val="af1"/>
        <w:spacing w:line="240" w:lineRule="auto"/>
        <w:ind w:firstLine="454"/>
        <w:rPr>
          <w:rFonts w:ascii="Times New Roman" w:hAnsi="Times New Roman"/>
          <w:color w:val="auto"/>
          <w:sz w:val="24"/>
          <w:szCs w:val="24"/>
        </w:rPr>
      </w:pPr>
      <w:r w:rsidRPr="00F3647C">
        <w:rPr>
          <w:rFonts w:ascii="Times New Roman" w:hAnsi="Times New Roman"/>
          <w:color w:val="auto"/>
          <w:spacing w:val="2"/>
          <w:sz w:val="24"/>
          <w:szCs w:val="24"/>
        </w:rPr>
        <w:t xml:space="preserve">На основании этих оценок по каждому предмету и по </w:t>
      </w:r>
      <w:r w:rsidRPr="00F3647C">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F3647C" w:rsidRPr="00F3647C" w:rsidRDefault="00F3647C" w:rsidP="00F3647C">
      <w:pPr>
        <w:pStyle w:val="af1"/>
        <w:spacing w:line="240" w:lineRule="auto"/>
        <w:ind w:firstLine="454"/>
        <w:rPr>
          <w:rFonts w:ascii="Times New Roman" w:hAnsi="Times New Roman"/>
          <w:color w:val="auto"/>
          <w:sz w:val="24"/>
          <w:szCs w:val="24"/>
        </w:rPr>
      </w:pPr>
      <w:r w:rsidRPr="00F3647C">
        <w:rPr>
          <w:rFonts w:ascii="Times New Roman" w:hAnsi="Times New Roman"/>
          <w:color w:val="auto"/>
          <w:sz w:val="24"/>
          <w:szCs w:val="24"/>
        </w:rPr>
        <w:t>1)</w:t>
      </w:r>
      <w:r w:rsidRPr="00F3647C">
        <w:rPr>
          <w:rFonts w:ascii="Times New Roman" w:hAnsi="Times New Roman"/>
          <w:color w:val="auto"/>
          <w:sz w:val="24"/>
          <w:szCs w:val="24"/>
        </w:rPr>
        <w:t> </w:t>
      </w:r>
      <w:r w:rsidRPr="00F3647C">
        <w:rPr>
          <w:rFonts w:ascii="Times New Roman" w:hAnsi="Times New Roman"/>
          <w:color w:val="auto"/>
          <w:sz w:val="24"/>
          <w:szCs w:val="24"/>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w:t>
      </w:r>
      <w:proofErr w:type="spellStart"/>
      <w:r w:rsidRPr="00F3647C">
        <w:rPr>
          <w:rFonts w:ascii="Times New Roman" w:hAnsi="Times New Roman"/>
          <w:color w:val="auto"/>
          <w:sz w:val="24"/>
          <w:szCs w:val="24"/>
        </w:rPr>
        <w:t>учебно</w:t>
      </w:r>
      <w:r w:rsidRPr="00F3647C">
        <w:rPr>
          <w:rFonts w:ascii="Times New Roman" w:hAnsi="Times New Roman"/>
          <w:color w:val="auto"/>
          <w:sz w:val="24"/>
          <w:szCs w:val="24"/>
        </w:rPr>
        <w:softHyphen/>
        <w:t>познавательных</w:t>
      </w:r>
      <w:proofErr w:type="spellEnd"/>
      <w:r w:rsidRPr="00F3647C">
        <w:rPr>
          <w:rFonts w:ascii="Times New Roman" w:hAnsi="Times New Roman"/>
          <w:color w:val="auto"/>
          <w:sz w:val="24"/>
          <w:szCs w:val="24"/>
        </w:rPr>
        <w:t xml:space="preserve"> и </w:t>
      </w:r>
      <w:proofErr w:type="spellStart"/>
      <w:r w:rsidRPr="00F3647C">
        <w:rPr>
          <w:rFonts w:ascii="Times New Roman" w:hAnsi="Times New Roman"/>
          <w:color w:val="auto"/>
          <w:sz w:val="24"/>
          <w:szCs w:val="24"/>
        </w:rPr>
        <w:t>учебно</w:t>
      </w:r>
      <w:r w:rsidRPr="00F3647C">
        <w:rPr>
          <w:rFonts w:ascii="Times New Roman" w:hAnsi="Times New Roman"/>
          <w:color w:val="auto"/>
          <w:sz w:val="24"/>
          <w:szCs w:val="24"/>
        </w:rPr>
        <w:softHyphen/>
        <w:t>практических</w:t>
      </w:r>
      <w:proofErr w:type="spellEnd"/>
      <w:r w:rsidRPr="00F3647C">
        <w:rPr>
          <w:rFonts w:ascii="Times New Roman" w:hAnsi="Times New Roman"/>
          <w:color w:val="auto"/>
          <w:sz w:val="24"/>
          <w:szCs w:val="24"/>
        </w:rPr>
        <w:t xml:space="preserve"> задач средствами данного предмета.</w:t>
      </w:r>
    </w:p>
    <w:p w:rsidR="00F3647C" w:rsidRPr="00F3647C" w:rsidRDefault="00F3647C" w:rsidP="00F3647C">
      <w:pPr>
        <w:pStyle w:val="af1"/>
        <w:spacing w:line="240" w:lineRule="auto"/>
        <w:ind w:firstLine="454"/>
        <w:rPr>
          <w:rFonts w:ascii="Times New Roman" w:hAnsi="Times New Roman"/>
          <w:color w:val="auto"/>
          <w:sz w:val="24"/>
          <w:szCs w:val="24"/>
        </w:rPr>
      </w:pPr>
      <w:r w:rsidRPr="00F3647C">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F3647C">
        <w:rPr>
          <w:rFonts w:ascii="Times New Roman" w:hAnsi="Times New Roman"/>
          <w:color w:val="auto"/>
          <w:spacing w:val="2"/>
          <w:sz w:val="24"/>
          <w:szCs w:val="24"/>
        </w:rPr>
        <w:t>как минимум, с оценкой «зачтено» (или «удовлетворитель</w:t>
      </w:r>
      <w:r w:rsidRPr="00F3647C">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F3647C" w:rsidRPr="00F3647C" w:rsidRDefault="00F3647C" w:rsidP="00F3647C">
      <w:pPr>
        <w:pStyle w:val="af1"/>
        <w:spacing w:line="240" w:lineRule="auto"/>
        <w:ind w:firstLine="454"/>
        <w:rPr>
          <w:rFonts w:ascii="Times New Roman" w:hAnsi="Times New Roman"/>
          <w:color w:val="auto"/>
          <w:sz w:val="24"/>
          <w:szCs w:val="24"/>
        </w:rPr>
      </w:pPr>
      <w:r w:rsidRPr="00F3647C">
        <w:rPr>
          <w:rFonts w:ascii="Times New Roman" w:hAnsi="Times New Roman"/>
          <w:color w:val="auto"/>
          <w:spacing w:val="4"/>
          <w:sz w:val="24"/>
          <w:szCs w:val="24"/>
        </w:rPr>
        <w:t>2)</w:t>
      </w:r>
      <w:r w:rsidRPr="00F3647C">
        <w:rPr>
          <w:rFonts w:ascii="Times New Roman" w:hAnsi="Times New Roman"/>
          <w:color w:val="auto"/>
          <w:spacing w:val="4"/>
          <w:sz w:val="24"/>
          <w:szCs w:val="24"/>
        </w:rPr>
        <w:t> </w:t>
      </w:r>
      <w:r w:rsidRPr="00F3647C">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F3647C">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F3647C" w:rsidRPr="00F3647C" w:rsidRDefault="00F3647C" w:rsidP="00F3647C">
      <w:pPr>
        <w:pStyle w:val="af1"/>
        <w:spacing w:line="240" w:lineRule="auto"/>
        <w:ind w:firstLine="454"/>
        <w:rPr>
          <w:rFonts w:ascii="Times New Roman" w:hAnsi="Times New Roman"/>
          <w:color w:val="auto"/>
          <w:sz w:val="24"/>
          <w:szCs w:val="24"/>
        </w:rPr>
      </w:pPr>
      <w:r w:rsidRPr="00F3647C">
        <w:rPr>
          <w:rFonts w:ascii="Times New Roman" w:hAnsi="Times New Roman"/>
          <w:color w:val="auto"/>
          <w:sz w:val="24"/>
          <w:szCs w:val="24"/>
        </w:rPr>
        <w:t xml:space="preserve">Такой вывод делается, если в материалах накопительной </w:t>
      </w:r>
      <w:r w:rsidRPr="00F3647C">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F3647C">
        <w:rPr>
          <w:rFonts w:ascii="Times New Roman" w:hAnsi="Times New Roman"/>
          <w:color w:val="auto"/>
          <w:sz w:val="24"/>
          <w:szCs w:val="24"/>
        </w:rPr>
        <w:t xml:space="preserve">мы, причем не менее чем по половине разделов выставлена </w:t>
      </w:r>
      <w:r w:rsidRPr="00F3647C">
        <w:rPr>
          <w:rFonts w:ascii="Times New Roman" w:hAnsi="Times New Roman"/>
          <w:color w:val="auto"/>
          <w:spacing w:val="2"/>
          <w:sz w:val="24"/>
          <w:szCs w:val="24"/>
        </w:rPr>
        <w:t xml:space="preserve">оценка «хорошо» или «отлично», а результаты выполнения </w:t>
      </w:r>
      <w:r w:rsidRPr="00F3647C">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F3647C" w:rsidRPr="00F3647C" w:rsidRDefault="00F3647C" w:rsidP="00F3647C">
      <w:pPr>
        <w:pStyle w:val="af1"/>
        <w:spacing w:line="240" w:lineRule="auto"/>
        <w:ind w:firstLine="454"/>
        <w:rPr>
          <w:rFonts w:ascii="Times New Roman" w:hAnsi="Times New Roman"/>
          <w:color w:val="auto"/>
          <w:sz w:val="24"/>
          <w:szCs w:val="24"/>
        </w:rPr>
      </w:pPr>
      <w:r w:rsidRPr="00F3647C">
        <w:rPr>
          <w:rFonts w:ascii="Times New Roman" w:hAnsi="Times New Roman"/>
          <w:color w:val="auto"/>
          <w:spacing w:val="2"/>
          <w:sz w:val="24"/>
          <w:szCs w:val="24"/>
        </w:rPr>
        <w:lastRenderedPageBreak/>
        <w:t>3)</w:t>
      </w:r>
      <w:r w:rsidRPr="00F3647C">
        <w:rPr>
          <w:rFonts w:ascii="Times New Roman" w:hAnsi="Times New Roman"/>
          <w:color w:val="auto"/>
          <w:spacing w:val="2"/>
          <w:sz w:val="24"/>
          <w:szCs w:val="24"/>
        </w:rPr>
        <w:t> </w:t>
      </w:r>
      <w:r w:rsidRPr="00F3647C">
        <w:rPr>
          <w:rFonts w:ascii="Times New Roman" w:hAnsi="Times New Roman"/>
          <w:color w:val="auto"/>
          <w:spacing w:val="2"/>
          <w:sz w:val="24"/>
          <w:szCs w:val="24"/>
        </w:rPr>
        <w:t xml:space="preserve">Выпускник не овладел опорной системой знаний и </w:t>
      </w:r>
      <w:r w:rsidRPr="00F3647C">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F3647C" w:rsidRPr="00F3647C" w:rsidRDefault="00F3647C" w:rsidP="00F3647C">
      <w:pPr>
        <w:pStyle w:val="af1"/>
        <w:spacing w:line="240" w:lineRule="auto"/>
        <w:ind w:firstLine="454"/>
        <w:rPr>
          <w:rFonts w:ascii="Times New Roman" w:hAnsi="Times New Roman"/>
          <w:color w:val="auto"/>
          <w:sz w:val="24"/>
          <w:szCs w:val="24"/>
        </w:rPr>
      </w:pPr>
      <w:r w:rsidRPr="00F3647C">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F3647C">
        <w:rPr>
          <w:rFonts w:ascii="Times New Roman" w:hAnsi="Times New Roman"/>
          <w:color w:val="auto"/>
          <w:spacing w:val="-2"/>
          <w:sz w:val="24"/>
          <w:szCs w:val="24"/>
        </w:rPr>
        <w:t xml:space="preserve">результатов по </w:t>
      </w:r>
      <w:r w:rsidRPr="00F3647C">
        <w:rPr>
          <w:rFonts w:ascii="Times New Roman" w:hAnsi="Times New Roman"/>
          <w:b/>
          <w:color w:val="auto"/>
          <w:spacing w:val="-2"/>
          <w:sz w:val="24"/>
          <w:szCs w:val="24"/>
        </w:rPr>
        <w:t>всем</w:t>
      </w:r>
      <w:r w:rsidRPr="00F3647C">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F3647C">
        <w:rPr>
          <w:rFonts w:ascii="Times New Roman" w:hAnsi="Times New Roman"/>
          <w:color w:val="auto"/>
          <w:sz w:val="24"/>
          <w:szCs w:val="24"/>
        </w:rPr>
        <w:t>вильном выполнении менее 50% заданий базового уровня.</w:t>
      </w:r>
    </w:p>
    <w:p w:rsidR="00F3647C" w:rsidRPr="00F3647C" w:rsidRDefault="00F3647C" w:rsidP="00F3647C">
      <w:pPr>
        <w:pStyle w:val="af1"/>
        <w:spacing w:line="240" w:lineRule="auto"/>
        <w:ind w:firstLine="454"/>
        <w:rPr>
          <w:rFonts w:ascii="Times New Roman" w:hAnsi="Times New Roman"/>
          <w:color w:val="auto"/>
          <w:spacing w:val="-2"/>
          <w:sz w:val="24"/>
          <w:szCs w:val="24"/>
        </w:rPr>
      </w:pPr>
      <w:r w:rsidRPr="00F3647C">
        <w:rPr>
          <w:rFonts w:ascii="Times New Roman" w:hAnsi="Times New Roman"/>
          <w:color w:val="auto"/>
          <w:spacing w:val="-4"/>
          <w:sz w:val="24"/>
          <w:szCs w:val="24"/>
        </w:rPr>
        <w:t>Педагогический совет  образовательной организации на осно</w:t>
      </w:r>
      <w:r w:rsidRPr="00F3647C">
        <w:rPr>
          <w:rFonts w:ascii="Times New Roman" w:hAnsi="Times New Roman"/>
          <w:color w:val="auto"/>
          <w:sz w:val="24"/>
          <w:szCs w:val="24"/>
        </w:rPr>
        <w:t>ве выводов, сделанных по каждому обучающемуся, рассма</w:t>
      </w:r>
      <w:r w:rsidRPr="00F3647C">
        <w:rPr>
          <w:rFonts w:ascii="Times New Roman" w:hAnsi="Times New Roman"/>
          <w:color w:val="auto"/>
          <w:spacing w:val="2"/>
          <w:sz w:val="24"/>
          <w:szCs w:val="24"/>
        </w:rPr>
        <w:t xml:space="preserve">тривает вопрос об </w:t>
      </w:r>
      <w:r w:rsidRPr="00F3647C">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F3647C">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F3647C">
        <w:rPr>
          <w:rFonts w:ascii="Times New Roman" w:hAnsi="Times New Roman"/>
          <w:color w:val="auto"/>
          <w:spacing w:val="-2"/>
          <w:sz w:val="24"/>
          <w:szCs w:val="24"/>
        </w:rPr>
        <w:t>.</w:t>
      </w:r>
    </w:p>
    <w:p w:rsidR="00F3647C" w:rsidRPr="00F3647C" w:rsidRDefault="00F3647C" w:rsidP="00F3647C">
      <w:pPr>
        <w:pStyle w:val="af1"/>
        <w:spacing w:line="240" w:lineRule="auto"/>
        <w:ind w:firstLine="454"/>
        <w:rPr>
          <w:rFonts w:ascii="Times New Roman" w:hAnsi="Times New Roman"/>
          <w:color w:val="auto"/>
          <w:sz w:val="24"/>
          <w:szCs w:val="24"/>
        </w:rPr>
      </w:pPr>
      <w:r w:rsidRPr="00F3647C">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F3647C">
        <w:rPr>
          <w:rFonts w:ascii="Times New Roman" w:hAnsi="Times New Roman"/>
          <w:color w:val="auto"/>
          <w:spacing w:val="2"/>
          <w:sz w:val="24"/>
          <w:szCs w:val="24"/>
        </w:rPr>
        <w:t>планируемых результатов, решение о переводе на следую</w:t>
      </w:r>
      <w:r w:rsidRPr="00F3647C">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F3647C" w:rsidRPr="00F3647C" w:rsidRDefault="00F3647C" w:rsidP="00F3647C">
      <w:pPr>
        <w:pStyle w:val="af1"/>
        <w:spacing w:line="240" w:lineRule="auto"/>
        <w:ind w:firstLine="454"/>
        <w:rPr>
          <w:rFonts w:ascii="Times New Roman" w:hAnsi="Times New Roman"/>
          <w:color w:val="auto"/>
          <w:sz w:val="24"/>
          <w:szCs w:val="24"/>
        </w:rPr>
      </w:pPr>
      <w:r w:rsidRPr="00F3647C">
        <w:rPr>
          <w:rFonts w:ascii="Times New Roman" w:hAnsi="Times New Roman"/>
          <w:color w:val="auto"/>
          <w:sz w:val="24"/>
          <w:szCs w:val="24"/>
        </w:rPr>
        <w:t>Решение</w:t>
      </w:r>
      <w:r w:rsidRPr="00F3647C">
        <w:rPr>
          <w:rFonts w:ascii="Times New Roman" w:hAnsi="Times New Roman"/>
          <w:b/>
          <w:bCs/>
          <w:color w:val="auto"/>
          <w:sz w:val="24"/>
          <w:szCs w:val="24"/>
        </w:rPr>
        <w:t xml:space="preserve"> о переводе</w:t>
      </w:r>
      <w:r w:rsidRPr="00F3647C">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F3647C">
        <w:rPr>
          <w:rFonts w:ascii="Times New Roman" w:hAnsi="Times New Roman"/>
          <w:b/>
          <w:bCs/>
          <w:color w:val="auto"/>
          <w:sz w:val="24"/>
          <w:szCs w:val="24"/>
        </w:rPr>
        <w:t>характеристики обучающегося</w:t>
      </w:r>
      <w:r w:rsidRPr="00F3647C">
        <w:rPr>
          <w:rFonts w:ascii="Times New Roman" w:hAnsi="Times New Roman"/>
          <w:color w:val="auto"/>
          <w:sz w:val="24"/>
          <w:szCs w:val="24"/>
        </w:rPr>
        <w:t>, в которой:</w:t>
      </w:r>
    </w:p>
    <w:p w:rsidR="00F3647C" w:rsidRPr="00F3647C" w:rsidRDefault="00F3647C" w:rsidP="00F3647C">
      <w:pPr>
        <w:pStyle w:val="21"/>
        <w:spacing w:line="240" w:lineRule="auto"/>
        <w:rPr>
          <w:sz w:val="24"/>
        </w:rPr>
      </w:pPr>
      <w:r w:rsidRPr="00F3647C">
        <w:rPr>
          <w:sz w:val="24"/>
        </w:rPr>
        <w:t>отмечаются образовательные достижения и положительные качества обучающегося;</w:t>
      </w:r>
    </w:p>
    <w:p w:rsidR="00F3647C" w:rsidRPr="00F3647C" w:rsidRDefault="00F3647C" w:rsidP="00F3647C">
      <w:pPr>
        <w:pStyle w:val="21"/>
        <w:spacing w:line="240" w:lineRule="auto"/>
        <w:rPr>
          <w:sz w:val="24"/>
        </w:rPr>
      </w:pPr>
      <w:r w:rsidRPr="00F3647C">
        <w:rPr>
          <w:sz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F3647C" w:rsidRPr="00F3647C" w:rsidRDefault="00F3647C" w:rsidP="00F3647C">
      <w:pPr>
        <w:pStyle w:val="21"/>
        <w:spacing w:line="240" w:lineRule="auto"/>
        <w:rPr>
          <w:sz w:val="24"/>
        </w:rPr>
      </w:pPr>
      <w:r w:rsidRPr="00F3647C">
        <w:rPr>
          <w:spacing w:val="-2"/>
          <w:sz w:val="24"/>
        </w:rPr>
        <w:t xml:space="preserve">даются </w:t>
      </w:r>
      <w:proofErr w:type="spellStart"/>
      <w:r w:rsidRPr="00F3647C">
        <w:rPr>
          <w:spacing w:val="-2"/>
          <w:sz w:val="24"/>
        </w:rPr>
        <w:t>психолого</w:t>
      </w:r>
      <w:r w:rsidRPr="00F3647C">
        <w:rPr>
          <w:spacing w:val="-2"/>
          <w:sz w:val="24"/>
        </w:rPr>
        <w:noBreakHyphen/>
        <w:t>педагогические</w:t>
      </w:r>
      <w:proofErr w:type="spellEnd"/>
      <w:r w:rsidRPr="00F3647C">
        <w:rPr>
          <w:spacing w:val="-2"/>
          <w:sz w:val="24"/>
        </w:rPr>
        <w:t xml:space="preserve"> рекомендации, призван</w:t>
      </w:r>
      <w:r w:rsidRPr="00F3647C">
        <w:rPr>
          <w:sz w:val="24"/>
        </w:rPr>
        <w:t>ные обеспечить успешную реализацию намеченных задач на следующем уровне обучения.</w:t>
      </w:r>
    </w:p>
    <w:p w:rsidR="00F3647C" w:rsidRPr="00F3647C" w:rsidRDefault="00F3647C" w:rsidP="00F3647C">
      <w:pPr>
        <w:pStyle w:val="af1"/>
        <w:spacing w:line="240" w:lineRule="auto"/>
        <w:ind w:firstLine="454"/>
        <w:rPr>
          <w:rFonts w:ascii="Times New Roman" w:hAnsi="Times New Roman"/>
          <w:color w:val="auto"/>
          <w:sz w:val="24"/>
          <w:szCs w:val="24"/>
        </w:rPr>
      </w:pPr>
      <w:r w:rsidRPr="00F3647C">
        <w:rPr>
          <w:rFonts w:ascii="Times New Roman" w:hAnsi="Times New Roman"/>
          <w:b/>
          <w:bCs/>
          <w:color w:val="auto"/>
          <w:sz w:val="24"/>
          <w:szCs w:val="24"/>
        </w:rPr>
        <w:t xml:space="preserve">Оценка результатов деятельности начального общего образования </w:t>
      </w:r>
      <w:r w:rsidRPr="00F3647C">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F3647C">
        <w:rPr>
          <w:rFonts w:ascii="Times New Roman" w:hAnsi="Times New Roman"/>
          <w:color w:val="auto"/>
          <w:sz w:val="24"/>
          <w:szCs w:val="24"/>
        </w:rPr>
        <w:t>освоения основной образовательной программы начального общего образования с учетом:</w:t>
      </w:r>
    </w:p>
    <w:p w:rsidR="00F3647C" w:rsidRPr="00F3647C" w:rsidRDefault="00F3647C" w:rsidP="00F3647C">
      <w:pPr>
        <w:pStyle w:val="21"/>
        <w:spacing w:line="240" w:lineRule="auto"/>
        <w:rPr>
          <w:sz w:val="24"/>
        </w:rPr>
      </w:pPr>
      <w:r w:rsidRPr="00F3647C">
        <w:rPr>
          <w:sz w:val="24"/>
        </w:rPr>
        <w:t>результатов мониторинговых исследований разного уровня (федерального, регионального, муниципального);</w:t>
      </w:r>
    </w:p>
    <w:p w:rsidR="00F3647C" w:rsidRPr="00F3647C" w:rsidRDefault="00F3647C" w:rsidP="00F3647C">
      <w:pPr>
        <w:pStyle w:val="21"/>
        <w:spacing w:line="240" w:lineRule="auto"/>
        <w:rPr>
          <w:sz w:val="24"/>
        </w:rPr>
      </w:pPr>
      <w:r w:rsidRPr="00F3647C">
        <w:rPr>
          <w:sz w:val="24"/>
        </w:rPr>
        <w:t>условий реализации основной образовательной программы начального общего образования;</w:t>
      </w:r>
    </w:p>
    <w:p w:rsidR="00F3647C" w:rsidRPr="00F3647C" w:rsidRDefault="00F3647C" w:rsidP="00F3647C">
      <w:pPr>
        <w:pStyle w:val="21"/>
        <w:spacing w:line="240" w:lineRule="auto"/>
        <w:rPr>
          <w:sz w:val="24"/>
        </w:rPr>
      </w:pPr>
      <w:r w:rsidRPr="00F3647C">
        <w:rPr>
          <w:sz w:val="24"/>
        </w:rPr>
        <w:t>особенностей контингента обучающихся.</w:t>
      </w:r>
    </w:p>
    <w:p w:rsidR="00F3647C" w:rsidRDefault="00F3647C" w:rsidP="001C5E09">
      <w:pPr>
        <w:pStyle w:val="af1"/>
        <w:widowControl w:val="0"/>
        <w:spacing w:line="240" w:lineRule="auto"/>
        <w:ind w:firstLine="454"/>
        <w:rPr>
          <w:rFonts w:ascii="Times New Roman" w:hAnsi="Times New Roman"/>
          <w:color w:val="auto"/>
          <w:sz w:val="24"/>
          <w:szCs w:val="24"/>
        </w:rPr>
      </w:pPr>
      <w:r w:rsidRPr="00F3647C">
        <w:rPr>
          <w:rFonts w:ascii="Times New Roman" w:hAnsi="Times New Roman"/>
          <w:color w:val="auto"/>
          <w:sz w:val="24"/>
          <w:szCs w:val="24"/>
        </w:rPr>
        <w:t>Предметом оценки в ходе данных процедур является также</w:t>
      </w:r>
      <w:r w:rsidRPr="00F3647C">
        <w:rPr>
          <w:rFonts w:ascii="Times New Roman" w:hAnsi="Times New Roman"/>
          <w:iCs/>
          <w:color w:val="auto"/>
          <w:sz w:val="24"/>
          <w:szCs w:val="24"/>
        </w:rPr>
        <w:t xml:space="preserve"> текущая оценочная деятельность</w:t>
      </w:r>
      <w:r w:rsidR="001C5E09">
        <w:rPr>
          <w:rFonts w:ascii="Times New Roman" w:hAnsi="Times New Roman"/>
          <w:iCs/>
          <w:color w:val="auto"/>
          <w:sz w:val="24"/>
          <w:szCs w:val="24"/>
        </w:rPr>
        <w:t xml:space="preserve"> </w:t>
      </w:r>
      <w:r w:rsidRPr="00F3647C">
        <w:rPr>
          <w:rFonts w:ascii="Times New Roman" w:hAnsi="Times New Roman"/>
          <w:color w:val="auto"/>
          <w:spacing w:val="2"/>
          <w:sz w:val="24"/>
          <w:szCs w:val="24"/>
        </w:rPr>
        <w:t xml:space="preserve">педагогов, и в частности отслеживание динамики </w:t>
      </w:r>
      <w:r w:rsidRPr="00F3647C">
        <w:rPr>
          <w:rFonts w:ascii="Times New Roman" w:hAnsi="Times New Roman"/>
          <w:color w:val="auto"/>
          <w:sz w:val="24"/>
          <w:szCs w:val="24"/>
        </w:rPr>
        <w:t>образовательных достижений выпускников начальной школы МБОУ "СОШ №21".</w:t>
      </w:r>
    </w:p>
    <w:p w:rsidR="001C5E09" w:rsidRDefault="001C5E09" w:rsidP="001C5E09">
      <w:pPr>
        <w:pStyle w:val="af1"/>
        <w:widowControl w:val="0"/>
        <w:spacing w:line="240" w:lineRule="auto"/>
        <w:ind w:firstLine="454"/>
        <w:rPr>
          <w:rFonts w:ascii="Times New Roman" w:hAnsi="Times New Roman"/>
          <w:color w:val="auto"/>
          <w:sz w:val="24"/>
          <w:szCs w:val="24"/>
        </w:rPr>
      </w:pPr>
    </w:p>
    <w:p w:rsidR="001C5E09" w:rsidRPr="00F3647C" w:rsidRDefault="001C5E09" w:rsidP="001C5E09">
      <w:pPr>
        <w:widowControl w:val="0"/>
        <w:tabs>
          <w:tab w:val="left" w:pos="0"/>
          <w:tab w:val="right" w:leader="dot" w:pos="9639"/>
        </w:tabs>
        <w:spacing w:after="0" w:line="240" w:lineRule="auto"/>
        <w:ind w:firstLine="709"/>
        <w:jc w:val="both"/>
        <w:rPr>
          <w:rFonts w:ascii="Times New Roman" w:hAnsi="Times New Roman" w:cs="Times New Roman"/>
          <w:b/>
          <w:sz w:val="24"/>
          <w:szCs w:val="24"/>
        </w:rPr>
      </w:pPr>
      <w:r w:rsidRPr="00F3647C">
        <w:rPr>
          <w:rFonts w:ascii="Times New Roman" w:hAnsi="Times New Roman" w:cs="Times New Roman"/>
          <w:b/>
          <w:sz w:val="24"/>
          <w:szCs w:val="24"/>
        </w:rPr>
        <w:t>Оценка достижения обучающимися с ТНР планируемых результатов освоения программы коррекционной работы</w:t>
      </w:r>
    </w:p>
    <w:p w:rsidR="001C5E09" w:rsidRPr="00F3647C" w:rsidRDefault="001C5E09" w:rsidP="001C5E09">
      <w:pPr>
        <w:widowControl w:val="0"/>
        <w:tabs>
          <w:tab w:val="left" w:pos="0"/>
          <w:tab w:val="right" w:leader="dot" w:pos="9639"/>
        </w:tabs>
        <w:spacing w:after="0" w:line="240" w:lineRule="auto"/>
        <w:ind w:firstLine="709"/>
        <w:jc w:val="both"/>
        <w:rPr>
          <w:rFonts w:ascii="Times New Roman" w:hAnsi="Times New Roman" w:cs="Times New Roman"/>
          <w:sz w:val="24"/>
          <w:szCs w:val="24"/>
        </w:rPr>
      </w:pPr>
      <w:r w:rsidRPr="00F3647C">
        <w:rPr>
          <w:rFonts w:ascii="Times New Roman" w:hAnsi="Times New Roman" w:cs="Times New Roman"/>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rsidR="001C5E09" w:rsidRPr="00F3647C" w:rsidRDefault="001C5E09" w:rsidP="001C5E09">
      <w:pPr>
        <w:pStyle w:val="af1"/>
        <w:widowControl w:val="0"/>
        <w:spacing w:line="240" w:lineRule="auto"/>
        <w:ind w:firstLine="454"/>
        <w:rPr>
          <w:rFonts w:ascii="Times New Roman" w:hAnsi="Times New Roman"/>
          <w:color w:val="auto"/>
          <w:sz w:val="24"/>
          <w:szCs w:val="24"/>
        </w:rPr>
        <w:sectPr w:rsidR="001C5E09" w:rsidRPr="00F3647C" w:rsidSect="00B67C2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20" w:footer="0" w:gutter="0"/>
          <w:cols w:space="720"/>
          <w:titlePg/>
          <w:docGrid w:linePitch="360"/>
        </w:sectPr>
      </w:pPr>
    </w:p>
    <w:p w:rsidR="0059492E" w:rsidRPr="004C7C20" w:rsidRDefault="004C7C20" w:rsidP="004C7C20">
      <w:pPr>
        <w:tabs>
          <w:tab w:val="left" w:pos="0"/>
          <w:tab w:val="right" w:leader="dot" w:pos="9639"/>
        </w:tabs>
        <w:spacing w:after="0" w:line="240" w:lineRule="auto"/>
        <w:jc w:val="center"/>
        <w:outlineLvl w:val="1"/>
        <w:rPr>
          <w:rFonts w:ascii="Times New Roman" w:hAnsi="Times New Roman" w:cs="Times New Roman"/>
          <w:b/>
          <w:sz w:val="24"/>
          <w:szCs w:val="24"/>
        </w:rPr>
      </w:pPr>
      <w:bookmarkStart w:id="16" w:name="_Toc413974296"/>
      <w:r w:rsidRPr="004C7C20">
        <w:rPr>
          <w:rFonts w:ascii="Times New Roman" w:hAnsi="Times New Roman" w:cs="Times New Roman"/>
          <w:b/>
          <w:sz w:val="24"/>
          <w:szCs w:val="24"/>
        </w:rPr>
        <w:lastRenderedPageBreak/>
        <w:t>2</w:t>
      </w:r>
      <w:r w:rsidR="0059492E" w:rsidRPr="004C7C20">
        <w:rPr>
          <w:rFonts w:ascii="Times New Roman" w:hAnsi="Times New Roman" w:cs="Times New Roman"/>
          <w:b/>
          <w:sz w:val="24"/>
          <w:szCs w:val="24"/>
        </w:rPr>
        <w:t>. С</w:t>
      </w:r>
      <w:bookmarkEnd w:id="16"/>
      <w:r w:rsidR="008D5228" w:rsidRPr="004C7C20">
        <w:rPr>
          <w:rFonts w:ascii="Times New Roman" w:hAnsi="Times New Roman" w:cs="Times New Roman"/>
          <w:b/>
          <w:sz w:val="24"/>
          <w:szCs w:val="24"/>
        </w:rPr>
        <w:t>ОДЕРЖАТЕЛЬНЫЙ РАЗДЕЛ</w:t>
      </w:r>
    </w:p>
    <w:p w:rsidR="00EA4408" w:rsidRPr="004C7C20" w:rsidRDefault="00EA4408" w:rsidP="004C7C20">
      <w:pPr>
        <w:tabs>
          <w:tab w:val="left" w:pos="0"/>
          <w:tab w:val="right" w:leader="dot" w:pos="9639"/>
        </w:tabs>
        <w:spacing w:after="0" w:line="240" w:lineRule="auto"/>
        <w:outlineLvl w:val="1"/>
        <w:rPr>
          <w:rFonts w:ascii="Times New Roman" w:hAnsi="Times New Roman" w:cs="Times New Roman"/>
          <w:b/>
          <w:sz w:val="24"/>
          <w:szCs w:val="24"/>
          <w:u w:val="single"/>
        </w:rPr>
      </w:pPr>
    </w:p>
    <w:p w:rsidR="00493A8D" w:rsidRPr="004C7C20" w:rsidRDefault="0059492E" w:rsidP="004C7C20">
      <w:pPr>
        <w:pStyle w:val="aff8"/>
        <w:spacing w:after="0" w:line="240" w:lineRule="auto"/>
        <w:ind w:firstLine="709"/>
        <w:jc w:val="both"/>
      </w:pPr>
      <w:r w:rsidRPr="004C7C20">
        <w:rPr>
          <w:rFonts w:ascii="Times New Roman" w:hAnsi="Times New Roman" w:cs="Times New Roman"/>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ТНР, программа формирования экологической культуры, здорового и безопасного образа жизни, программа внеурочной деятельности </w:t>
      </w:r>
      <w:r w:rsidRPr="004C7C20">
        <w:rPr>
          <w:rFonts w:ascii="Times New Roman" w:eastAsia="Times New Roman" w:hAnsi="Times New Roman" w:cs="Times New Roman"/>
        </w:rPr>
        <w:t xml:space="preserve">соответствуют </w:t>
      </w:r>
      <w:r w:rsidR="00493A8D" w:rsidRPr="004C7C20">
        <w:rPr>
          <w:rFonts w:ascii="Times New Roman" w:eastAsia="Times New Roman" w:hAnsi="Times New Roman" w:cs="Times New Roman"/>
        </w:rPr>
        <w:t>аналогичным программам ООП НОО МБОУ «СОШ № 21».</w:t>
      </w:r>
    </w:p>
    <w:p w:rsidR="00B67C25" w:rsidRDefault="00B67C25" w:rsidP="00B67C25">
      <w:pPr>
        <w:spacing w:after="0" w:line="240" w:lineRule="auto"/>
        <w:jc w:val="center"/>
        <w:rPr>
          <w:rFonts w:ascii="Times New Roman" w:hAnsi="Times New Roman" w:cs="Times New Roman"/>
          <w:b/>
          <w:sz w:val="24"/>
          <w:szCs w:val="24"/>
        </w:rPr>
      </w:pPr>
    </w:p>
    <w:p w:rsidR="00B67C25" w:rsidRPr="00B67C25" w:rsidRDefault="00B67C25" w:rsidP="00B67C25">
      <w:pPr>
        <w:spacing w:after="0" w:line="240" w:lineRule="auto"/>
        <w:jc w:val="center"/>
        <w:rPr>
          <w:rFonts w:ascii="Times New Roman" w:hAnsi="Times New Roman" w:cs="Times New Roman"/>
          <w:b/>
          <w:sz w:val="24"/>
          <w:szCs w:val="24"/>
        </w:rPr>
      </w:pPr>
      <w:r w:rsidRPr="00B67C25">
        <w:rPr>
          <w:rFonts w:ascii="Times New Roman" w:hAnsi="Times New Roman" w:cs="Times New Roman"/>
          <w:b/>
          <w:sz w:val="24"/>
          <w:szCs w:val="24"/>
        </w:rPr>
        <w:t xml:space="preserve">2.1. Программа формирования у учащихся </w:t>
      </w:r>
    </w:p>
    <w:p w:rsidR="00B67C25" w:rsidRPr="00B67C25" w:rsidRDefault="00B67C25" w:rsidP="00B67C25">
      <w:pPr>
        <w:spacing w:after="0" w:line="240" w:lineRule="auto"/>
        <w:jc w:val="center"/>
        <w:rPr>
          <w:rFonts w:ascii="Times New Roman" w:hAnsi="Times New Roman" w:cs="Times New Roman"/>
          <w:b/>
          <w:sz w:val="24"/>
          <w:szCs w:val="24"/>
        </w:rPr>
      </w:pPr>
      <w:r w:rsidRPr="00B67C25">
        <w:rPr>
          <w:rFonts w:ascii="Times New Roman" w:hAnsi="Times New Roman" w:cs="Times New Roman"/>
          <w:b/>
          <w:sz w:val="24"/>
          <w:szCs w:val="24"/>
        </w:rPr>
        <w:t>универсальных учебных действий</w:t>
      </w:r>
    </w:p>
    <w:p w:rsidR="00B67C25" w:rsidRPr="00B67C25" w:rsidRDefault="00B67C25" w:rsidP="00B67C25">
      <w:pPr>
        <w:spacing w:after="0" w:line="240" w:lineRule="auto"/>
        <w:jc w:val="center"/>
        <w:rPr>
          <w:rFonts w:ascii="Times New Roman" w:hAnsi="Times New Roman" w:cs="Times New Roman"/>
          <w:b/>
          <w:sz w:val="24"/>
          <w:szCs w:val="24"/>
        </w:rPr>
      </w:pPr>
    </w:p>
    <w:p w:rsidR="00B67C25" w:rsidRPr="00B67C25" w:rsidRDefault="00B67C25" w:rsidP="00B67C25">
      <w:pPr>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b/>
          <w:sz w:val="24"/>
          <w:szCs w:val="24"/>
        </w:rPr>
        <w:t xml:space="preserve">Целью программы формирования универсальных учебных действий </w:t>
      </w:r>
      <w:r w:rsidRPr="00B67C25">
        <w:rPr>
          <w:rFonts w:ascii="Times New Roman" w:hAnsi="Times New Roman" w:cs="Times New Roman"/>
          <w:sz w:val="24"/>
          <w:szCs w:val="24"/>
        </w:rPr>
        <w:t>(далее УУД) является создание условий для реализации технологии формирования УУД начального</w:t>
      </w:r>
      <w:r>
        <w:rPr>
          <w:rFonts w:ascii="Times New Roman" w:hAnsi="Times New Roman" w:cs="Times New Roman"/>
          <w:sz w:val="24"/>
          <w:szCs w:val="24"/>
        </w:rPr>
        <w:t xml:space="preserve"> </w:t>
      </w:r>
      <w:r w:rsidRPr="00B67C25">
        <w:rPr>
          <w:rFonts w:ascii="Times New Roman" w:hAnsi="Times New Roman" w:cs="Times New Roman"/>
          <w:sz w:val="24"/>
          <w:szCs w:val="24"/>
        </w:rPr>
        <w:t xml:space="preserve">общего образования средствами учебно-методических комплектов </w:t>
      </w:r>
      <w:r w:rsidRPr="00B67C25">
        <w:rPr>
          <w:rFonts w:ascii="Times New Roman" w:eastAsia="NewtonCSanPin-Regular" w:hAnsi="Times New Roman" w:cs="Times New Roman"/>
          <w:bCs/>
          <w:sz w:val="24"/>
          <w:szCs w:val="24"/>
        </w:rPr>
        <w:t>«Школа России»,</w:t>
      </w:r>
      <w:r w:rsidRPr="00B67C25">
        <w:rPr>
          <w:rFonts w:ascii="Times New Roman" w:hAnsi="Times New Roman" w:cs="Times New Roman"/>
          <w:sz w:val="24"/>
          <w:szCs w:val="24"/>
        </w:rPr>
        <w:t>«</w:t>
      </w:r>
      <w:r w:rsidRPr="00B67C25">
        <w:rPr>
          <w:rFonts w:ascii="Times New Roman" w:eastAsia="NewtonCSanPin-Regular" w:hAnsi="Times New Roman" w:cs="Times New Roman"/>
          <w:bCs/>
          <w:sz w:val="24"/>
          <w:szCs w:val="24"/>
        </w:rPr>
        <w:t>Перспектива».</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Задачи программы</w:t>
      </w:r>
      <w:r w:rsidRPr="00B67C25">
        <w:rPr>
          <w:rFonts w:ascii="Times New Roman" w:hAnsi="Times New Roman" w:cs="Times New Roman"/>
          <w:sz w:val="24"/>
          <w:szCs w:val="24"/>
        </w:rPr>
        <w:t>:</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актуализация ценностных ориентиров содержания начального общего образования,</w:t>
      </w:r>
      <w:r>
        <w:rPr>
          <w:rFonts w:ascii="Times New Roman" w:hAnsi="Times New Roman" w:cs="Times New Roman"/>
          <w:sz w:val="24"/>
          <w:szCs w:val="24"/>
        </w:rPr>
        <w:t xml:space="preserve"> </w:t>
      </w:r>
      <w:r w:rsidRPr="00B67C25">
        <w:rPr>
          <w:rFonts w:ascii="Times New Roman" w:hAnsi="Times New Roman" w:cs="Times New Roman"/>
          <w:sz w:val="24"/>
          <w:szCs w:val="24"/>
        </w:rPr>
        <w:t xml:space="preserve">необходимых для разработки рабочих учебных программ и системы внеурочной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 разработка механизмов взаимосвязи универсальных учебных действий и содержания учебных предметов;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 уточнение характеристик личностных, регулятивных, познавательных, коммуникативных УУД;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 описание типовых задач формирования УУД;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 разработка преемственных связей формирования УУД при переходе от дошкольного к начальному образованию. </w:t>
      </w:r>
    </w:p>
    <w:p w:rsidR="00B67C25" w:rsidRPr="00B67C25" w:rsidRDefault="00B67C25" w:rsidP="00B67C25">
      <w:pPr>
        <w:widowControl w:val="0"/>
        <w:suppressAutoHyphens w:val="0"/>
        <w:autoSpaceDE w:val="0"/>
        <w:autoSpaceDN w:val="0"/>
        <w:adjustRightInd w:val="0"/>
        <w:spacing w:after="0" w:line="240" w:lineRule="auto"/>
        <w:jc w:val="both"/>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ab/>
      </w:r>
      <w:r>
        <w:rPr>
          <w:rFonts w:ascii="Times New Roman" w:eastAsia="@Arial Unicode MS" w:hAnsi="Times New Roman" w:cs="Times New Roman"/>
          <w:b/>
          <w:bCs/>
          <w:color w:val="000000"/>
          <w:sz w:val="24"/>
          <w:szCs w:val="24"/>
        </w:rPr>
        <w:tab/>
      </w:r>
      <w:r>
        <w:rPr>
          <w:rFonts w:ascii="Times New Roman" w:eastAsia="@Arial Unicode MS" w:hAnsi="Times New Roman" w:cs="Times New Roman"/>
          <w:b/>
          <w:bCs/>
          <w:color w:val="000000"/>
          <w:sz w:val="24"/>
          <w:szCs w:val="24"/>
        </w:rPr>
        <w:tab/>
      </w:r>
      <w:r w:rsidRPr="00B67C25">
        <w:rPr>
          <w:rFonts w:ascii="Times New Roman" w:eastAsia="@Arial Unicode MS" w:hAnsi="Times New Roman" w:cs="Times New Roman"/>
          <w:b/>
          <w:bCs/>
          <w:color w:val="000000"/>
          <w:sz w:val="24"/>
          <w:szCs w:val="24"/>
        </w:rPr>
        <w:t>Ценностные ориентиры начального общего образования</w:t>
      </w:r>
    </w:p>
    <w:p w:rsidR="00B67C25" w:rsidRPr="00B67C25" w:rsidRDefault="00B67C25" w:rsidP="00B67C25">
      <w:pPr>
        <w:spacing w:after="0" w:line="240" w:lineRule="auto"/>
        <w:ind w:firstLine="709"/>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w:t>
      </w:r>
      <w:r w:rsidRPr="00B67C25">
        <w:rPr>
          <w:rFonts w:ascii="Times New Roman" w:eastAsia="@Arial Unicode MS" w:hAnsi="Times New Roman" w:cs="Times New Roman"/>
          <w:b/>
          <w:color w:val="000000"/>
          <w:sz w:val="24"/>
          <w:szCs w:val="24"/>
        </w:rPr>
        <w:t>целевые установки системы начального общего образования</w:t>
      </w:r>
      <w:r w:rsidRPr="00B67C25">
        <w:rPr>
          <w:rFonts w:ascii="Times New Roman" w:eastAsia="@Arial Unicode MS" w:hAnsi="Times New Roman" w:cs="Times New Roman"/>
          <w:color w:val="00000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7624"/>
      </w:tblGrid>
      <w:tr w:rsidR="00B67C25" w:rsidRPr="00B67C25" w:rsidTr="00B67C25">
        <w:tc>
          <w:tcPr>
            <w:tcW w:w="2414" w:type="dxa"/>
            <w:shd w:val="clear" w:color="auto" w:fill="auto"/>
          </w:tcPr>
          <w:p w:rsidR="00B67C25" w:rsidRPr="00B67C25" w:rsidRDefault="00B67C25" w:rsidP="00B67C25">
            <w:pPr>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bCs/>
                <w:iCs/>
                <w:color w:val="000000"/>
              </w:rPr>
              <w:t>Формирование основ гражданской идентичности личности</w:t>
            </w:r>
          </w:p>
        </w:tc>
        <w:tc>
          <w:tcPr>
            <w:tcW w:w="7792" w:type="dxa"/>
            <w:shd w:val="clear" w:color="auto" w:fill="auto"/>
          </w:tcPr>
          <w:p w:rsidR="00B67C25" w:rsidRPr="00B67C25" w:rsidRDefault="00B67C25" w:rsidP="00B67C25">
            <w:pPr>
              <w:spacing w:after="0" w:line="240" w:lineRule="auto"/>
              <w:ind w:hanging="137"/>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чувства сопричастности и гордости за свою Родину, народ и историю, осознания ответственности человека за благосостояние общества;</w:t>
            </w:r>
          </w:p>
          <w:p w:rsidR="00B67C25" w:rsidRPr="00B67C25" w:rsidRDefault="00B67C25" w:rsidP="00B67C25">
            <w:pPr>
              <w:spacing w:after="0" w:line="240" w:lineRule="auto"/>
              <w:ind w:hanging="137"/>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восприятия мира как единого и целостного при разнообразии культур, национальностей, религий; уважения истории и культуры каждого народа</w:t>
            </w:r>
          </w:p>
        </w:tc>
      </w:tr>
      <w:tr w:rsidR="00B67C25" w:rsidRPr="00B67C25" w:rsidTr="00B67C25">
        <w:tc>
          <w:tcPr>
            <w:tcW w:w="2414" w:type="dxa"/>
            <w:shd w:val="clear" w:color="auto" w:fill="auto"/>
          </w:tcPr>
          <w:p w:rsidR="00B67C25" w:rsidRPr="00B67C25" w:rsidRDefault="00B67C25" w:rsidP="00B67C25">
            <w:pPr>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bCs/>
                <w:iCs/>
                <w:color w:val="000000"/>
              </w:rPr>
              <w:t>Формирование психологических условий развития общения, сотрудничества</w:t>
            </w:r>
          </w:p>
        </w:tc>
        <w:tc>
          <w:tcPr>
            <w:tcW w:w="7792" w:type="dxa"/>
            <w:shd w:val="clear" w:color="auto" w:fill="auto"/>
          </w:tcPr>
          <w:p w:rsidR="00B67C25" w:rsidRPr="00B67C25" w:rsidRDefault="00B67C25" w:rsidP="00B67C25">
            <w:pPr>
              <w:spacing w:after="0" w:line="240" w:lineRule="auto"/>
              <w:ind w:firstLine="5"/>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доброжелательности, доверия и внимания к людям, готовности к сотрудничеству и дружбе, оказанию помощи тем, кто в ней нуждается;</w:t>
            </w:r>
          </w:p>
          <w:p w:rsidR="00B67C25" w:rsidRPr="00B67C25" w:rsidRDefault="00B67C25" w:rsidP="00B67C25">
            <w:pPr>
              <w:spacing w:after="0" w:line="240" w:lineRule="auto"/>
              <w:ind w:firstLine="5"/>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tc>
      </w:tr>
      <w:tr w:rsidR="00B67C25" w:rsidRPr="00B67C25" w:rsidTr="00B67C25">
        <w:tc>
          <w:tcPr>
            <w:tcW w:w="2414" w:type="dxa"/>
            <w:shd w:val="clear" w:color="auto" w:fill="auto"/>
          </w:tcPr>
          <w:p w:rsidR="00B67C25" w:rsidRPr="00B67C25" w:rsidRDefault="00B67C25" w:rsidP="00B67C25">
            <w:pPr>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bCs/>
                <w:iCs/>
                <w:color w:val="000000"/>
              </w:rPr>
              <w:t>Развитие ценностно-смысловой сферы личности</w:t>
            </w:r>
          </w:p>
        </w:tc>
        <w:tc>
          <w:tcPr>
            <w:tcW w:w="7792" w:type="dxa"/>
            <w:shd w:val="clear" w:color="auto" w:fill="auto"/>
          </w:tcPr>
          <w:p w:rsidR="00B67C25" w:rsidRPr="00B67C25" w:rsidRDefault="00B67C25" w:rsidP="00B67C25">
            <w:pPr>
              <w:spacing w:after="0" w:line="240" w:lineRule="auto"/>
              <w:ind w:firstLine="5"/>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принятия и уважения ценностей семьи и образовательного учреждения, коллектива и общества, и стремления следовать им;</w:t>
            </w:r>
          </w:p>
          <w:p w:rsidR="00B67C25" w:rsidRPr="00B67C25" w:rsidRDefault="00B67C25" w:rsidP="00B67C25">
            <w:pPr>
              <w:spacing w:after="0" w:line="240" w:lineRule="auto"/>
              <w:ind w:hanging="137"/>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tc>
      </w:tr>
      <w:tr w:rsidR="00B67C25" w:rsidRPr="00B67C25" w:rsidTr="00B67C25">
        <w:tc>
          <w:tcPr>
            <w:tcW w:w="2414" w:type="dxa"/>
            <w:shd w:val="clear" w:color="auto" w:fill="auto"/>
          </w:tcPr>
          <w:p w:rsidR="00B67C25" w:rsidRPr="00B67C25" w:rsidRDefault="00B67C25" w:rsidP="00B67C25">
            <w:pPr>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bCs/>
                <w:iCs/>
                <w:color w:val="000000"/>
              </w:rPr>
              <w:t>Развитие умения учиться</w:t>
            </w:r>
          </w:p>
        </w:tc>
        <w:tc>
          <w:tcPr>
            <w:tcW w:w="7792" w:type="dxa"/>
            <w:shd w:val="clear" w:color="auto" w:fill="auto"/>
          </w:tcPr>
          <w:p w:rsidR="00B67C25" w:rsidRPr="00B67C25" w:rsidRDefault="00B67C25" w:rsidP="00B67C25">
            <w:pPr>
              <w:spacing w:after="0" w:line="240" w:lineRule="auto"/>
              <w:ind w:hanging="137"/>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развитие широких познавательных интересов, инициативы и любознательности, мотивов познания и творчества;</w:t>
            </w:r>
          </w:p>
          <w:p w:rsidR="00B67C25" w:rsidRPr="00B67C25" w:rsidRDefault="00B67C25" w:rsidP="00B67C25">
            <w:pPr>
              <w:spacing w:after="0" w:line="240" w:lineRule="auto"/>
              <w:ind w:hanging="137"/>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формирование умения учиться и способности к организации своей деятельности (планированию, контролю, оценке)</w:t>
            </w:r>
          </w:p>
        </w:tc>
      </w:tr>
      <w:tr w:rsidR="00B67C25" w:rsidRPr="00B67C25" w:rsidTr="00B67C25">
        <w:tc>
          <w:tcPr>
            <w:tcW w:w="2414" w:type="dxa"/>
            <w:shd w:val="clear" w:color="auto" w:fill="auto"/>
          </w:tcPr>
          <w:p w:rsidR="00B67C25" w:rsidRPr="00B67C25" w:rsidRDefault="00B67C25" w:rsidP="00B67C25">
            <w:pPr>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bCs/>
                <w:iCs/>
                <w:color w:val="000000"/>
              </w:rPr>
              <w:t xml:space="preserve">Развитие самостоятельности, инициативы и </w:t>
            </w:r>
            <w:r w:rsidRPr="00B67C25">
              <w:rPr>
                <w:rFonts w:ascii="Times New Roman" w:eastAsia="@Arial Unicode MS" w:hAnsi="Times New Roman" w:cs="Times New Roman"/>
                <w:bCs/>
                <w:iCs/>
                <w:color w:val="000000"/>
              </w:rPr>
              <w:lastRenderedPageBreak/>
              <w:t>ответственности личности</w:t>
            </w:r>
          </w:p>
        </w:tc>
        <w:tc>
          <w:tcPr>
            <w:tcW w:w="7792" w:type="dxa"/>
            <w:shd w:val="clear" w:color="auto" w:fill="auto"/>
          </w:tcPr>
          <w:p w:rsidR="00B67C25" w:rsidRPr="00B67C25" w:rsidRDefault="00B67C25" w:rsidP="00B67C25">
            <w:pPr>
              <w:spacing w:after="0" w:line="240" w:lineRule="auto"/>
              <w:ind w:hanging="137"/>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lastRenderedPageBreak/>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67C25" w:rsidRPr="00B67C25" w:rsidRDefault="00B67C25" w:rsidP="00B67C25">
            <w:pPr>
              <w:spacing w:after="0" w:line="240" w:lineRule="auto"/>
              <w:ind w:hanging="137"/>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lastRenderedPageBreak/>
              <w:t>- развитие готовности к самостоятельным поступкам и действиям, ответственности за их результаты;</w:t>
            </w:r>
          </w:p>
          <w:p w:rsidR="00B67C25" w:rsidRPr="00B67C25" w:rsidRDefault="00B67C25" w:rsidP="00B67C25">
            <w:pPr>
              <w:spacing w:after="0" w:line="240" w:lineRule="auto"/>
              <w:ind w:hanging="137"/>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  -формирование целеустремлённости и настойчивости в достижении целей, готовности к преодолению трудностей и жизненного оптимизма;</w:t>
            </w:r>
          </w:p>
          <w:p w:rsidR="00B67C25" w:rsidRPr="00B67C25" w:rsidRDefault="00B67C25" w:rsidP="00B67C25">
            <w:pPr>
              <w:spacing w:after="0" w:line="240" w:lineRule="auto"/>
              <w:ind w:hanging="137"/>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tc>
      </w:tr>
    </w:tbl>
    <w:p w:rsidR="00B67C25" w:rsidRPr="00B67C25" w:rsidRDefault="00B67C25" w:rsidP="00B67C25">
      <w:pPr>
        <w:spacing w:after="0" w:line="240" w:lineRule="auto"/>
        <w:ind w:firstLine="851"/>
        <w:jc w:val="both"/>
        <w:rPr>
          <w:rFonts w:ascii="Times New Roman" w:eastAsia="@Arial Unicode MS" w:hAnsi="Times New Roman" w:cs="Times New Roman"/>
          <w:b/>
          <w:bCs/>
          <w:color w:val="000000"/>
          <w:sz w:val="24"/>
          <w:szCs w:val="24"/>
        </w:rPr>
      </w:pPr>
    </w:p>
    <w:p w:rsidR="00B67C25" w:rsidRPr="00B67C25" w:rsidRDefault="00B67C25" w:rsidP="0015195C">
      <w:pPr>
        <w:numPr>
          <w:ilvl w:val="2"/>
          <w:numId w:val="13"/>
        </w:numPr>
        <w:suppressAutoHyphens w:val="0"/>
        <w:autoSpaceDE w:val="0"/>
        <w:autoSpaceDN w:val="0"/>
        <w:adjustRightInd w:val="0"/>
        <w:spacing w:after="0" w:line="240" w:lineRule="auto"/>
        <w:ind w:left="0"/>
        <w:jc w:val="center"/>
        <w:rPr>
          <w:rFonts w:ascii="Times New Roman" w:eastAsia="@Arial Unicode MS" w:hAnsi="Times New Roman" w:cs="Times New Roman"/>
          <w:b/>
          <w:color w:val="000000"/>
          <w:sz w:val="24"/>
          <w:szCs w:val="24"/>
        </w:rPr>
      </w:pPr>
      <w:r w:rsidRPr="00B67C25">
        <w:rPr>
          <w:rFonts w:ascii="Times New Roman" w:eastAsia="@Arial Unicode MS" w:hAnsi="Times New Roman" w:cs="Times New Roman"/>
          <w:b/>
          <w:color w:val="000000"/>
          <w:sz w:val="24"/>
          <w:szCs w:val="24"/>
        </w:rPr>
        <w:t xml:space="preserve">Характеристика универсальных учебных действий при получении </w:t>
      </w:r>
    </w:p>
    <w:p w:rsidR="00B67C25" w:rsidRPr="00B67C25" w:rsidRDefault="00B67C25" w:rsidP="00B67C25">
      <w:pPr>
        <w:spacing w:after="0" w:line="240" w:lineRule="auto"/>
        <w:jc w:val="center"/>
        <w:rPr>
          <w:rFonts w:ascii="Times New Roman" w:eastAsia="@Arial Unicode MS" w:hAnsi="Times New Roman" w:cs="Times New Roman"/>
          <w:b/>
          <w:color w:val="000000"/>
          <w:sz w:val="24"/>
          <w:szCs w:val="24"/>
        </w:rPr>
      </w:pPr>
      <w:r w:rsidRPr="00B67C25">
        <w:rPr>
          <w:rFonts w:ascii="Times New Roman" w:eastAsia="@Arial Unicode MS" w:hAnsi="Times New Roman" w:cs="Times New Roman"/>
          <w:b/>
          <w:color w:val="000000"/>
          <w:sz w:val="24"/>
          <w:szCs w:val="24"/>
        </w:rPr>
        <w:t>начального общего образования</w:t>
      </w:r>
    </w:p>
    <w:p w:rsidR="00B67C25" w:rsidRPr="00B67C25" w:rsidRDefault="00B67C25" w:rsidP="00B67C25">
      <w:pPr>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 </w:t>
      </w:r>
    </w:p>
    <w:p w:rsidR="00B67C25" w:rsidRPr="00B67C25" w:rsidRDefault="00B67C25" w:rsidP="00B67C25">
      <w:pPr>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 xml:space="preserve">В более узком (собственно психологическом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этой деятельности.    </w:t>
      </w:r>
    </w:p>
    <w:p w:rsidR="00B67C25" w:rsidRPr="00B67C25" w:rsidRDefault="00B67C25" w:rsidP="00B67C25">
      <w:pPr>
        <w:spacing w:after="0" w:line="240" w:lineRule="auto"/>
        <w:ind w:firstLine="851"/>
        <w:jc w:val="center"/>
        <w:rPr>
          <w:rFonts w:ascii="Times New Roman" w:eastAsia="@Arial Unicode MS" w:hAnsi="Times New Roman" w:cs="Times New Roman"/>
          <w:b/>
          <w:bCs/>
          <w:color w:val="000000"/>
          <w:sz w:val="24"/>
          <w:szCs w:val="24"/>
        </w:rPr>
      </w:pPr>
      <w:r w:rsidRPr="00B67C25">
        <w:rPr>
          <w:rFonts w:ascii="Times New Roman" w:eastAsia="@Arial Unicode MS" w:hAnsi="Times New Roman" w:cs="Times New Roman"/>
          <w:b/>
          <w:bCs/>
          <w:color w:val="000000"/>
          <w:sz w:val="24"/>
          <w:szCs w:val="24"/>
        </w:rPr>
        <w:t>Функции универсальных учебных действий:</w:t>
      </w:r>
    </w:p>
    <w:p w:rsidR="00B67C25" w:rsidRPr="00B67C25" w:rsidRDefault="00B67C25" w:rsidP="00B67C25">
      <w:pPr>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 обеспечение возможностей учащегося</w:t>
      </w:r>
      <w:r>
        <w:rPr>
          <w:rFonts w:ascii="Times New Roman" w:eastAsia="@Arial Unicode MS" w:hAnsi="Times New Roman" w:cs="Times New Roman"/>
          <w:color w:val="000000"/>
          <w:sz w:val="24"/>
          <w:szCs w:val="24"/>
        </w:rPr>
        <w:t xml:space="preserve"> </w:t>
      </w:r>
      <w:r w:rsidRPr="00B67C25">
        <w:rPr>
          <w:rFonts w:ascii="Times New Roman" w:eastAsia="@Arial Unicode MS" w:hAnsi="Times New Roman" w:cs="Times New Roman"/>
          <w:color w:val="000000"/>
          <w:sz w:val="24"/>
          <w:szCs w:val="24"/>
        </w:rPr>
        <w:t>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67C25" w:rsidRPr="00B67C25" w:rsidRDefault="00B67C25" w:rsidP="00B67C25">
      <w:pPr>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B67C25" w:rsidRPr="00B67C25" w:rsidRDefault="00B67C25" w:rsidP="00B67C25">
      <w:pPr>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b/>
          <w:color w:val="000000"/>
          <w:sz w:val="24"/>
          <w:szCs w:val="24"/>
        </w:rPr>
        <w:t>Личностные универсальные учебные действия</w:t>
      </w:r>
      <w:r w:rsidRPr="00B67C25">
        <w:rPr>
          <w:rFonts w:ascii="Times New Roman" w:eastAsia="@Arial Unicode MS" w:hAnsi="Times New Roman" w:cs="Times New Roman"/>
          <w:color w:val="000000"/>
          <w:sz w:val="24"/>
          <w:szCs w:val="24"/>
        </w:rP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B67C25" w:rsidRPr="00B67C25" w:rsidRDefault="00B67C25" w:rsidP="00B67C25">
      <w:pPr>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b/>
          <w:color w:val="000000"/>
          <w:sz w:val="24"/>
          <w:szCs w:val="24"/>
        </w:rPr>
        <w:t>Регулятивные универсальные учебные действия</w:t>
      </w:r>
      <w:r w:rsidRPr="00B67C25">
        <w:rPr>
          <w:rFonts w:ascii="Times New Roman" w:eastAsia="@Arial Unicode MS" w:hAnsi="Times New Roman" w:cs="Times New Roman"/>
          <w:color w:val="000000"/>
          <w:sz w:val="24"/>
          <w:szCs w:val="24"/>
        </w:rPr>
        <w:t xml:space="preserve"> обеспечивают учащимся</w:t>
      </w:r>
      <w:r>
        <w:rPr>
          <w:rFonts w:ascii="Times New Roman" w:eastAsia="@Arial Unicode MS" w:hAnsi="Times New Roman" w:cs="Times New Roman"/>
          <w:color w:val="000000"/>
          <w:sz w:val="24"/>
          <w:szCs w:val="24"/>
        </w:rPr>
        <w:t xml:space="preserve"> </w:t>
      </w:r>
      <w:r w:rsidRPr="00B67C25">
        <w:rPr>
          <w:rFonts w:ascii="Times New Roman" w:eastAsia="@Arial Unicode MS" w:hAnsi="Times New Roman" w:cs="Times New Roman"/>
          <w:color w:val="000000"/>
          <w:sz w:val="24"/>
          <w:szCs w:val="24"/>
        </w:rPr>
        <w:t xml:space="preserve">организацию своей учебной деятельности. К ним относятся: </w:t>
      </w:r>
      <w:proofErr w:type="spellStart"/>
      <w:r w:rsidRPr="00B67C25">
        <w:rPr>
          <w:rFonts w:ascii="Times New Roman" w:eastAsia="@Arial Unicode MS" w:hAnsi="Times New Roman" w:cs="Times New Roman"/>
          <w:color w:val="000000"/>
          <w:sz w:val="24"/>
          <w:szCs w:val="24"/>
        </w:rPr>
        <w:t>целеполагание</w:t>
      </w:r>
      <w:proofErr w:type="spellEnd"/>
      <w:r w:rsidRPr="00B67C25">
        <w:rPr>
          <w:rFonts w:ascii="Times New Roman" w:eastAsia="@Arial Unicode MS" w:hAnsi="Times New Roman" w:cs="Times New Roman"/>
          <w:color w:val="000000"/>
          <w:sz w:val="24"/>
          <w:szCs w:val="24"/>
        </w:rPr>
        <w:t xml:space="preserve">, планирование, осуществление учебных действий, прогнозирование, контроль, коррекция, оценка и </w:t>
      </w:r>
      <w:proofErr w:type="spellStart"/>
      <w:r w:rsidRPr="00B67C25">
        <w:rPr>
          <w:rFonts w:ascii="Times New Roman" w:eastAsia="@Arial Unicode MS" w:hAnsi="Times New Roman" w:cs="Times New Roman"/>
          <w:color w:val="000000"/>
          <w:sz w:val="24"/>
          <w:szCs w:val="24"/>
        </w:rPr>
        <w:t>саморегуляция</w:t>
      </w:r>
      <w:proofErr w:type="spellEnd"/>
      <w:r w:rsidRPr="00B67C25">
        <w:rPr>
          <w:rFonts w:ascii="Times New Roman" w:eastAsia="@Arial Unicode MS" w:hAnsi="Times New Roman" w:cs="Times New Roman"/>
          <w:color w:val="000000"/>
          <w:sz w:val="24"/>
          <w:szCs w:val="24"/>
        </w:rPr>
        <w:t>.</w:t>
      </w:r>
    </w:p>
    <w:p w:rsidR="00B67C25" w:rsidRPr="00B67C25" w:rsidRDefault="00B67C25" w:rsidP="00B67C25">
      <w:pPr>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b/>
          <w:color w:val="000000"/>
          <w:sz w:val="24"/>
          <w:szCs w:val="24"/>
        </w:rPr>
        <w:t>Познавательные универсальные учебные действия</w:t>
      </w:r>
      <w:r>
        <w:rPr>
          <w:rFonts w:ascii="Times New Roman" w:eastAsia="@Arial Unicode MS" w:hAnsi="Times New Roman" w:cs="Times New Roman"/>
          <w:b/>
          <w:color w:val="000000"/>
          <w:sz w:val="24"/>
          <w:szCs w:val="24"/>
        </w:rPr>
        <w:t xml:space="preserve"> </w:t>
      </w:r>
      <w:r w:rsidRPr="00B67C25">
        <w:rPr>
          <w:rFonts w:ascii="Times New Roman" w:eastAsia="@Arial Unicode MS" w:hAnsi="Times New Roman" w:cs="Times New Roman"/>
          <w:color w:val="000000"/>
          <w:sz w:val="24"/>
          <w:szCs w:val="24"/>
        </w:rPr>
        <w:t xml:space="preserve">включают: </w:t>
      </w:r>
      <w:proofErr w:type="spellStart"/>
      <w:r w:rsidRPr="00B67C25">
        <w:rPr>
          <w:rFonts w:ascii="Times New Roman" w:eastAsia="@Arial Unicode MS" w:hAnsi="Times New Roman" w:cs="Times New Roman"/>
          <w:color w:val="000000"/>
          <w:sz w:val="24"/>
          <w:szCs w:val="24"/>
        </w:rPr>
        <w:t>общеучебные</w:t>
      </w:r>
      <w:proofErr w:type="spellEnd"/>
      <w:r w:rsidRPr="00B67C25">
        <w:rPr>
          <w:rFonts w:ascii="Times New Roman" w:eastAsia="@Arial Unicode MS" w:hAnsi="Times New Roman" w:cs="Times New Roman"/>
          <w:color w:val="000000"/>
          <w:sz w:val="24"/>
          <w:szCs w:val="24"/>
        </w:rPr>
        <w:t>, знаково-символические, информационные, логические действия.</w:t>
      </w:r>
    </w:p>
    <w:p w:rsidR="00B67C25" w:rsidRPr="00B67C25" w:rsidRDefault="00B67C25" w:rsidP="00B67C25">
      <w:pPr>
        <w:spacing w:after="0" w:line="240" w:lineRule="auto"/>
        <w:ind w:firstLine="851"/>
        <w:jc w:val="both"/>
        <w:rPr>
          <w:rFonts w:ascii="Times New Roman" w:eastAsia="NewtonCSanPin-Regular" w:hAnsi="Times New Roman" w:cs="Times New Roman"/>
          <w:sz w:val="24"/>
          <w:szCs w:val="24"/>
        </w:rPr>
      </w:pPr>
      <w:r w:rsidRPr="00B67C25">
        <w:rPr>
          <w:rFonts w:ascii="Times New Roman" w:eastAsia="NewtonCSanPin-BoldItalic" w:hAnsi="Times New Roman" w:cs="Times New Roman"/>
          <w:b/>
          <w:iCs/>
          <w:sz w:val="24"/>
          <w:szCs w:val="24"/>
        </w:rPr>
        <w:t>Коммуникативные универсальные учебные действия</w:t>
      </w:r>
      <w:r>
        <w:rPr>
          <w:rFonts w:ascii="Times New Roman" w:eastAsia="NewtonCSanPin-BoldItalic" w:hAnsi="Times New Roman" w:cs="Times New Roman"/>
          <w:b/>
          <w:iCs/>
          <w:sz w:val="24"/>
          <w:szCs w:val="24"/>
        </w:rPr>
        <w:t xml:space="preserve"> </w:t>
      </w:r>
      <w:r w:rsidRPr="00B67C25">
        <w:rPr>
          <w:rFonts w:ascii="Times New Roman" w:eastAsia="NewtonCSanPin-Regular" w:hAnsi="Times New Roman" w:cs="Times New Roman"/>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инициативное сотрудничество, планирование учебного сотрудничества, взаимодействие, управление коммуникацией.</w:t>
      </w:r>
    </w:p>
    <w:p w:rsidR="00B67C25" w:rsidRPr="00B67C25" w:rsidRDefault="00B67C25" w:rsidP="00B67C25">
      <w:pPr>
        <w:tabs>
          <w:tab w:val="num" w:pos="480"/>
        </w:tabs>
        <w:spacing w:after="0" w:line="240" w:lineRule="auto"/>
        <w:ind w:firstLine="567"/>
        <w:jc w:val="center"/>
        <w:rPr>
          <w:rFonts w:ascii="Times New Roman" w:eastAsia="@Arial Unicode MS" w:hAnsi="Times New Roman" w:cs="Times New Roman"/>
          <w:b/>
          <w:color w:val="000000"/>
          <w:sz w:val="24"/>
          <w:szCs w:val="24"/>
        </w:rPr>
      </w:pPr>
      <w:r w:rsidRPr="00B67C25">
        <w:rPr>
          <w:rFonts w:ascii="Times New Roman" w:eastAsia="@Arial Unicode MS" w:hAnsi="Times New Roman" w:cs="Times New Roman"/>
          <w:b/>
          <w:color w:val="000000"/>
          <w:sz w:val="24"/>
          <w:szCs w:val="24"/>
        </w:rPr>
        <w:t xml:space="preserve">Типовые задачи формирования личностных, регулятивных, </w:t>
      </w:r>
    </w:p>
    <w:p w:rsidR="00B67C25" w:rsidRPr="00B67C25" w:rsidRDefault="00B67C25" w:rsidP="00B67C25">
      <w:pPr>
        <w:tabs>
          <w:tab w:val="num" w:pos="480"/>
        </w:tabs>
        <w:spacing w:after="0" w:line="240" w:lineRule="auto"/>
        <w:ind w:firstLine="567"/>
        <w:jc w:val="center"/>
        <w:rPr>
          <w:rFonts w:ascii="Times New Roman" w:eastAsia="@Arial Unicode MS" w:hAnsi="Times New Roman" w:cs="Times New Roman"/>
          <w:b/>
          <w:color w:val="000000"/>
          <w:sz w:val="24"/>
          <w:szCs w:val="24"/>
        </w:rPr>
      </w:pPr>
      <w:r w:rsidRPr="00B67C25">
        <w:rPr>
          <w:rFonts w:ascii="Times New Roman" w:eastAsia="@Arial Unicode MS" w:hAnsi="Times New Roman" w:cs="Times New Roman"/>
          <w:b/>
          <w:color w:val="000000"/>
          <w:sz w:val="24"/>
          <w:szCs w:val="24"/>
        </w:rPr>
        <w:t>познавательных, коммуникативных УУД</w:t>
      </w:r>
    </w:p>
    <w:tbl>
      <w:tblPr>
        <w:tblpPr w:leftFromText="180" w:rightFromText="180" w:vertAnchor="text" w:horzAnchor="margin" w:tblpXSpec="center" w:tblpY="18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552"/>
        <w:gridCol w:w="2586"/>
        <w:gridCol w:w="3084"/>
      </w:tblGrid>
      <w:tr w:rsidR="00B67C25" w:rsidRPr="00B67C25" w:rsidTr="00B67C25">
        <w:tc>
          <w:tcPr>
            <w:tcW w:w="1809" w:type="dxa"/>
          </w:tcPr>
          <w:p w:rsidR="00B67C25" w:rsidRPr="00B67C25" w:rsidRDefault="00B67C25" w:rsidP="00B67C25">
            <w:pPr>
              <w:tabs>
                <w:tab w:val="num" w:pos="480"/>
              </w:tabs>
              <w:spacing w:after="0" w:line="240" w:lineRule="auto"/>
              <w:jc w:val="center"/>
              <w:rPr>
                <w:rFonts w:ascii="Times New Roman" w:eastAsia="@Arial Unicode MS" w:hAnsi="Times New Roman" w:cs="Times New Roman"/>
                <w:b/>
                <w:color w:val="000000"/>
              </w:rPr>
            </w:pPr>
            <w:r w:rsidRPr="00B67C25">
              <w:rPr>
                <w:rFonts w:ascii="Times New Roman" w:eastAsia="@Arial Unicode MS" w:hAnsi="Times New Roman" w:cs="Times New Roman"/>
                <w:b/>
                <w:color w:val="000000"/>
              </w:rPr>
              <w:t>Типы</w:t>
            </w:r>
          </w:p>
          <w:p w:rsidR="00B67C25" w:rsidRPr="00B67C25" w:rsidRDefault="00B67C25" w:rsidP="00B67C25">
            <w:pPr>
              <w:tabs>
                <w:tab w:val="num" w:pos="480"/>
              </w:tabs>
              <w:spacing w:after="0" w:line="240" w:lineRule="auto"/>
              <w:jc w:val="center"/>
              <w:rPr>
                <w:rFonts w:ascii="Times New Roman" w:eastAsia="@Arial Unicode MS" w:hAnsi="Times New Roman" w:cs="Times New Roman"/>
                <w:b/>
                <w:color w:val="000000"/>
              </w:rPr>
            </w:pPr>
            <w:r w:rsidRPr="00B67C25">
              <w:rPr>
                <w:rFonts w:ascii="Times New Roman" w:eastAsia="@Arial Unicode MS" w:hAnsi="Times New Roman" w:cs="Times New Roman"/>
                <w:b/>
                <w:color w:val="000000"/>
              </w:rPr>
              <w:t>задач</w:t>
            </w:r>
          </w:p>
        </w:tc>
        <w:tc>
          <w:tcPr>
            <w:tcW w:w="2552" w:type="dxa"/>
          </w:tcPr>
          <w:p w:rsidR="00B67C25" w:rsidRPr="00B67C25" w:rsidRDefault="00B67C25" w:rsidP="00B67C25">
            <w:pPr>
              <w:tabs>
                <w:tab w:val="num" w:pos="480"/>
              </w:tabs>
              <w:spacing w:after="0" w:line="240" w:lineRule="auto"/>
              <w:jc w:val="center"/>
              <w:rPr>
                <w:rFonts w:ascii="Times New Roman" w:eastAsia="@Arial Unicode MS" w:hAnsi="Times New Roman" w:cs="Times New Roman"/>
                <w:b/>
                <w:color w:val="000000"/>
              </w:rPr>
            </w:pPr>
            <w:r w:rsidRPr="00B67C25">
              <w:rPr>
                <w:rFonts w:ascii="Times New Roman" w:eastAsia="@Arial Unicode MS" w:hAnsi="Times New Roman" w:cs="Times New Roman"/>
                <w:b/>
                <w:color w:val="000000"/>
              </w:rPr>
              <w:t>Виды задач</w:t>
            </w:r>
          </w:p>
        </w:tc>
        <w:tc>
          <w:tcPr>
            <w:tcW w:w="2586" w:type="dxa"/>
          </w:tcPr>
          <w:p w:rsidR="00B67C25" w:rsidRPr="00B67C25" w:rsidRDefault="00B67C25" w:rsidP="00B67C25">
            <w:pPr>
              <w:tabs>
                <w:tab w:val="num" w:pos="480"/>
              </w:tabs>
              <w:spacing w:after="0" w:line="240" w:lineRule="auto"/>
              <w:jc w:val="center"/>
              <w:rPr>
                <w:rFonts w:ascii="Times New Roman" w:eastAsia="@Arial Unicode MS" w:hAnsi="Times New Roman" w:cs="Times New Roman"/>
                <w:b/>
                <w:color w:val="000000"/>
              </w:rPr>
            </w:pPr>
            <w:r w:rsidRPr="00B67C25">
              <w:rPr>
                <w:rFonts w:ascii="Times New Roman" w:eastAsia="@Arial Unicode MS" w:hAnsi="Times New Roman" w:cs="Times New Roman"/>
                <w:b/>
                <w:color w:val="000000"/>
              </w:rPr>
              <w:t>Виды заданий</w:t>
            </w:r>
          </w:p>
        </w:tc>
        <w:tc>
          <w:tcPr>
            <w:tcW w:w="3084" w:type="dxa"/>
          </w:tcPr>
          <w:p w:rsidR="00B67C25" w:rsidRPr="00B67C25" w:rsidRDefault="00B67C25" w:rsidP="00B67C25">
            <w:pPr>
              <w:tabs>
                <w:tab w:val="num" w:pos="480"/>
              </w:tabs>
              <w:spacing w:after="0" w:line="240" w:lineRule="auto"/>
              <w:jc w:val="center"/>
              <w:rPr>
                <w:rFonts w:ascii="Times New Roman" w:eastAsia="@Arial Unicode MS" w:hAnsi="Times New Roman" w:cs="Times New Roman"/>
                <w:b/>
                <w:color w:val="000000"/>
              </w:rPr>
            </w:pPr>
            <w:r w:rsidRPr="00B67C25">
              <w:rPr>
                <w:rFonts w:ascii="Times New Roman" w:eastAsia="@Arial Unicode MS" w:hAnsi="Times New Roman" w:cs="Times New Roman"/>
                <w:b/>
                <w:color w:val="000000"/>
              </w:rPr>
              <w:t>Методики</w:t>
            </w:r>
          </w:p>
        </w:tc>
      </w:tr>
      <w:tr w:rsidR="00B67C25" w:rsidRPr="00B67C25" w:rsidTr="00B67C25">
        <w:tc>
          <w:tcPr>
            <w:tcW w:w="1809" w:type="dxa"/>
          </w:tcPr>
          <w:p w:rsidR="00B67C25" w:rsidRPr="00B67C25" w:rsidRDefault="00B67C25" w:rsidP="00B67C25">
            <w:pPr>
              <w:tabs>
                <w:tab w:val="num" w:pos="0"/>
              </w:tabs>
              <w:spacing w:after="0" w:line="240" w:lineRule="auto"/>
              <w:jc w:val="both"/>
              <w:rPr>
                <w:rFonts w:ascii="Times New Roman" w:eastAsia="@Arial Unicode MS" w:hAnsi="Times New Roman" w:cs="Times New Roman"/>
                <w:b/>
                <w:color w:val="000000"/>
              </w:rPr>
            </w:pPr>
            <w:r w:rsidRPr="00B67C25">
              <w:rPr>
                <w:rFonts w:ascii="Times New Roman" w:eastAsia="@Arial Unicode MS" w:hAnsi="Times New Roman" w:cs="Times New Roman"/>
                <w:b/>
                <w:color w:val="000000"/>
              </w:rPr>
              <w:t>Личностные</w:t>
            </w:r>
          </w:p>
        </w:tc>
        <w:tc>
          <w:tcPr>
            <w:tcW w:w="2552" w:type="dxa"/>
          </w:tcPr>
          <w:p w:rsidR="00B67C25" w:rsidRPr="00B67C25" w:rsidRDefault="00B67C25" w:rsidP="00B67C25">
            <w:pPr>
              <w:tabs>
                <w:tab w:val="num" w:pos="480"/>
              </w:tabs>
              <w:spacing w:after="0" w:line="240" w:lineRule="auto"/>
              <w:jc w:val="both"/>
              <w:rPr>
                <w:rFonts w:ascii="Times New Roman" w:eastAsia="@Arial Unicode MS" w:hAnsi="Times New Roman" w:cs="Times New Roman"/>
                <w:b/>
                <w:color w:val="000000"/>
              </w:rPr>
            </w:pPr>
            <w:r w:rsidRPr="00B67C25">
              <w:rPr>
                <w:rFonts w:ascii="Times New Roman" w:eastAsia="@Arial Unicode MS" w:hAnsi="Times New Roman" w:cs="Times New Roman"/>
                <w:b/>
                <w:color w:val="000000"/>
              </w:rPr>
              <w:t xml:space="preserve">самоопределения; </w:t>
            </w:r>
          </w:p>
          <w:p w:rsidR="00B67C25" w:rsidRPr="00B67C25" w:rsidRDefault="00B67C25" w:rsidP="00B67C25">
            <w:pPr>
              <w:tabs>
                <w:tab w:val="num" w:pos="480"/>
              </w:tabs>
              <w:spacing w:after="0" w:line="240" w:lineRule="auto"/>
              <w:jc w:val="both"/>
              <w:rPr>
                <w:rFonts w:ascii="Times New Roman" w:eastAsia="@Arial Unicode MS" w:hAnsi="Times New Roman" w:cs="Times New Roman"/>
                <w:b/>
                <w:color w:val="000000"/>
              </w:rPr>
            </w:pPr>
            <w:proofErr w:type="spellStart"/>
            <w:r w:rsidRPr="00B67C25">
              <w:rPr>
                <w:rFonts w:ascii="Times New Roman" w:eastAsia="@Arial Unicode MS" w:hAnsi="Times New Roman" w:cs="Times New Roman"/>
                <w:b/>
                <w:color w:val="000000"/>
              </w:rPr>
              <w:lastRenderedPageBreak/>
              <w:t>смыслообразования</w:t>
            </w:r>
            <w:proofErr w:type="spellEnd"/>
            <w:r w:rsidRPr="00B67C25">
              <w:rPr>
                <w:rFonts w:ascii="Times New Roman" w:eastAsia="@Arial Unicode MS" w:hAnsi="Times New Roman" w:cs="Times New Roman"/>
                <w:b/>
                <w:color w:val="000000"/>
              </w:rPr>
              <w:t>;</w:t>
            </w:r>
          </w:p>
          <w:p w:rsidR="00B67C25" w:rsidRPr="00B67C25" w:rsidRDefault="00B67C25" w:rsidP="00B67C25">
            <w:pPr>
              <w:tabs>
                <w:tab w:val="num" w:pos="480"/>
              </w:tabs>
              <w:spacing w:after="0" w:line="240" w:lineRule="auto"/>
              <w:jc w:val="both"/>
              <w:rPr>
                <w:rFonts w:ascii="Times New Roman" w:eastAsia="@Arial Unicode MS" w:hAnsi="Times New Roman" w:cs="Times New Roman"/>
                <w:b/>
                <w:color w:val="000000"/>
              </w:rPr>
            </w:pPr>
            <w:r w:rsidRPr="00B67C25">
              <w:rPr>
                <w:rFonts w:ascii="Times New Roman" w:eastAsia="@Arial Unicode MS" w:hAnsi="Times New Roman" w:cs="Times New Roman"/>
                <w:b/>
                <w:color w:val="000000"/>
              </w:rPr>
              <w:t xml:space="preserve">нравственно-этической </w:t>
            </w:r>
          </w:p>
          <w:p w:rsidR="00B67C25" w:rsidRPr="00B67C25" w:rsidRDefault="00B67C25" w:rsidP="00B67C25">
            <w:pPr>
              <w:tabs>
                <w:tab w:val="num" w:pos="480"/>
              </w:tabs>
              <w:spacing w:after="0" w:line="240" w:lineRule="auto"/>
              <w:jc w:val="both"/>
              <w:rPr>
                <w:rFonts w:ascii="Times New Roman" w:eastAsia="@Arial Unicode MS" w:hAnsi="Times New Roman" w:cs="Times New Roman"/>
                <w:b/>
                <w:color w:val="000000"/>
              </w:rPr>
            </w:pPr>
            <w:r w:rsidRPr="00B67C25">
              <w:rPr>
                <w:rFonts w:ascii="Times New Roman" w:eastAsia="@Arial Unicode MS" w:hAnsi="Times New Roman" w:cs="Times New Roman"/>
                <w:b/>
                <w:color w:val="000000"/>
              </w:rPr>
              <w:t>ориентации</w:t>
            </w:r>
          </w:p>
        </w:tc>
        <w:tc>
          <w:tcPr>
            <w:tcW w:w="2586" w:type="dxa"/>
          </w:tcPr>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lastRenderedPageBreak/>
              <w:t xml:space="preserve">-участие в проектах;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lastRenderedPageBreak/>
              <w:t>-подведение итогов урока;</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-творческие задания;</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-зрительное, моторное, вербальное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восприятие музыки;</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-мысленное воспроизведение картины,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ситуации, видеофильма;</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-самооценка события, происшествия;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-дневники достижений;</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-рефлексивная самооценка учебной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деятельности (письменные ответы на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вопросы);</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 задание на оценку усвоения нормы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взаимопомощи (тексты);</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 задание на учет мотивов героев в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решении моральной дилеммы (тексты);</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-проба на познавательную инициативу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(чтение незавершенного текста)</w:t>
            </w:r>
          </w:p>
          <w:p w:rsidR="00B67C25" w:rsidRPr="00B67C25" w:rsidRDefault="00B67C25" w:rsidP="00B67C25">
            <w:pPr>
              <w:tabs>
                <w:tab w:val="num" w:pos="86"/>
              </w:tabs>
              <w:spacing w:after="0" w:line="240" w:lineRule="auto"/>
              <w:jc w:val="both"/>
              <w:rPr>
                <w:rFonts w:ascii="Times New Roman" w:hAnsi="Times New Roman" w:cs="Times New Roman"/>
              </w:rPr>
            </w:pPr>
            <w:r w:rsidRPr="00B67C25">
              <w:rPr>
                <w:rFonts w:ascii="Times New Roman" w:eastAsia="@Arial Unicode MS" w:hAnsi="Times New Roman" w:cs="Times New Roman"/>
                <w:color w:val="000000"/>
              </w:rPr>
              <w:t>ответы на вопросы);</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-задания на норму справедливого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распределения, взаимопомощи,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взаимоуважения;</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-чтение и обсуждение текстов о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взаимоотношениях родителей и детей;</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 выполнение заданий: «Помоги объяснить (подтвердить, доказать, </w:t>
            </w:r>
          </w:p>
          <w:p w:rsidR="00B67C25" w:rsidRPr="00B67C25" w:rsidRDefault="00B67C25" w:rsidP="00B67C25">
            <w:pPr>
              <w:tabs>
                <w:tab w:val="num" w:pos="86"/>
              </w:tabs>
              <w:spacing w:after="0" w:line="240" w:lineRule="auto"/>
              <w:jc w:val="both"/>
              <w:rPr>
                <w:rFonts w:ascii="Times New Roman" w:eastAsia="@Arial Unicode MS" w:hAnsi="Times New Roman" w:cs="Times New Roman"/>
                <w:b/>
                <w:color w:val="000000"/>
              </w:rPr>
            </w:pPr>
            <w:r w:rsidRPr="00B67C25">
              <w:rPr>
                <w:rFonts w:ascii="Times New Roman" w:eastAsia="@Arial Unicode MS" w:hAnsi="Times New Roman" w:cs="Times New Roman"/>
                <w:color w:val="000000"/>
              </w:rPr>
              <w:t>определить, ответить на этот вопрос»</w:t>
            </w:r>
          </w:p>
        </w:tc>
        <w:tc>
          <w:tcPr>
            <w:tcW w:w="3084" w:type="dxa"/>
          </w:tcPr>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lastRenderedPageBreak/>
              <w:t xml:space="preserve">-методика «Беседа о школе»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lastRenderedPageBreak/>
              <w:t xml:space="preserve">(методика </w:t>
            </w:r>
            <w:proofErr w:type="spellStart"/>
            <w:r w:rsidRPr="00B67C25">
              <w:rPr>
                <w:rFonts w:ascii="Times New Roman" w:eastAsia="@Arial Unicode MS" w:hAnsi="Times New Roman" w:cs="Times New Roman"/>
                <w:color w:val="000000"/>
              </w:rPr>
              <w:t>Т.А.Нежновой</w:t>
            </w:r>
            <w:proofErr w:type="spellEnd"/>
            <w:r w:rsidRPr="00B67C25">
              <w:rPr>
                <w:rFonts w:ascii="Times New Roman" w:eastAsia="@Arial Unicode MS" w:hAnsi="Times New Roman" w:cs="Times New Roman"/>
                <w:color w:val="000000"/>
              </w:rPr>
              <w:t xml:space="preserve">,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proofErr w:type="spellStart"/>
            <w:r w:rsidRPr="00B67C25">
              <w:rPr>
                <w:rFonts w:ascii="Times New Roman" w:eastAsia="@Arial Unicode MS" w:hAnsi="Times New Roman" w:cs="Times New Roman"/>
                <w:color w:val="000000"/>
              </w:rPr>
              <w:t>А.Л.Венгера</w:t>
            </w:r>
            <w:proofErr w:type="spellEnd"/>
            <w:r w:rsidRPr="00B67C25">
              <w:rPr>
                <w:rFonts w:ascii="Times New Roman" w:eastAsia="@Arial Unicode MS" w:hAnsi="Times New Roman" w:cs="Times New Roman"/>
                <w:color w:val="000000"/>
              </w:rPr>
              <w:t xml:space="preserve">, </w:t>
            </w:r>
            <w:proofErr w:type="spellStart"/>
            <w:r w:rsidRPr="00B67C25">
              <w:rPr>
                <w:rFonts w:ascii="Times New Roman" w:eastAsia="@Arial Unicode MS" w:hAnsi="Times New Roman" w:cs="Times New Roman"/>
                <w:color w:val="000000"/>
              </w:rPr>
              <w:t>Д.Б.Эльконина</w:t>
            </w:r>
            <w:proofErr w:type="spellEnd"/>
            <w:r w:rsidRPr="00B67C25">
              <w:rPr>
                <w:rFonts w:ascii="Times New Roman" w:eastAsia="@Arial Unicode MS" w:hAnsi="Times New Roman" w:cs="Times New Roman"/>
                <w:color w:val="000000"/>
              </w:rPr>
              <w:t>);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методика «Кто Я?»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(модификация методики М.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Куна);</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-методика выявления характера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атрибуции-успеха/неуспеха</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(индивидуальная беседа);</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-анкета «Оцени поступок»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(дифференциация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конвенциональных и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моральных норм по Э.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proofErr w:type="spellStart"/>
            <w:r w:rsidRPr="00B67C25">
              <w:rPr>
                <w:rFonts w:ascii="Times New Roman" w:eastAsia="@Arial Unicode MS" w:hAnsi="Times New Roman" w:cs="Times New Roman"/>
                <w:color w:val="000000"/>
              </w:rPr>
              <w:t>Туриелю</w:t>
            </w:r>
            <w:proofErr w:type="spellEnd"/>
            <w:r w:rsidRPr="00B67C25">
              <w:rPr>
                <w:rFonts w:ascii="Times New Roman" w:eastAsia="@Arial Unicode MS" w:hAnsi="Times New Roman" w:cs="Times New Roman"/>
                <w:color w:val="000000"/>
              </w:rPr>
              <w:t xml:space="preserve"> в модификации Е.А.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Кургановой и О.А.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proofErr w:type="spellStart"/>
            <w:r w:rsidRPr="00B67C25">
              <w:rPr>
                <w:rFonts w:ascii="Times New Roman" w:eastAsia="@Arial Unicode MS" w:hAnsi="Times New Roman" w:cs="Times New Roman"/>
                <w:color w:val="000000"/>
              </w:rPr>
              <w:t>Карабановой</w:t>
            </w:r>
            <w:proofErr w:type="spellEnd"/>
            <w:r w:rsidRPr="00B67C25">
              <w:rPr>
                <w:rFonts w:ascii="Times New Roman" w:eastAsia="@Arial Unicode MS" w:hAnsi="Times New Roman" w:cs="Times New Roman"/>
                <w:color w:val="000000"/>
              </w:rPr>
              <w:t>);</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-рефлексивная самооценка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учебной деятельности:</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 </w:t>
            </w:r>
            <w:proofErr w:type="spellStart"/>
            <w:r w:rsidRPr="00B67C25">
              <w:rPr>
                <w:rFonts w:ascii="Times New Roman" w:eastAsia="@Arial Unicode MS" w:hAnsi="Times New Roman" w:cs="Times New Roman"/>
                <w:color w:val="000000"/>
              </w:rPr>
              <w:t>опросник</w:t>
            </w:r>
            <w:proofErr w:type="spellEnd"/>
            <w:r w:rsidRPr="00B67C25">
              <w:rPr>
                <w:rFonts w:ascii="Times New Roman" w:eastAsia="@Arial Unicode MS" w:hAnsi="Times New Roman" w:cs="Times New Roman"/>
                <w:color w:val="000000"/>
              </w:rPr>
              <w:t xml:space="preserve"> </w:t>
            </w:r>
            <w:proofErr w:type="spellStart"/>
            <w:r w:rsidRPr="00B67C25">
              <w:rPr>
                <w:rFonts w:ascii="Times New Roman" w:eastAsia="@Arial Unicode MS" w:hAnsi="Times New Roman" w:cs="Times New Roman"/>
                <w:color w:val="000000"/>
              </w:rPr>
              <w:t>мотивации;-анкета</w:t>
            </w:r>
            <w:proofErr w:type="spellEnd"/>
            <w:r w:rsidRPr="00B67C25">
              <w:rPr>
                <w:rFonts w:ascii="Times New Roman" w:eastAsia="@Arial Unicode MS" w:hAnsi="Times New Roman" w:cs="Times New Roman"/>
                <w:color w:val="000000"/>
              </w:rPr>
              <w:t xml:space="preserve"> школьной мотивации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(модифицированный вариант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proofErr w:type="spellStart"/>
            <w:r w:rsidRPr="00B67C25">
              <w:rPr>
                <w:rFonts w:ascii="Times New Roman" w:eastAsia="@Arial Unicode MS" w:hAnsi="Times New Roman" w:cs="Times New Roman"/>
                <w:color w:val="000000"/>
              </w:rPr>
              <w:t>Н.Г.Лускановой</w:t>
            </w:r>
            <w:proofErr w:type="spellEnd"/>
            <w:r w:rsidRPr="00B67C25">
              <w:rPr>
                <w:rFonts w:ascii="Times New Roman" w:eastAsia="@Arial Unicode MS" w:hAnsi="Times New Roman" w:cs="Times New Roman"/>
                <w:color w:val="000000"/>
              </w:rPr>
              <w:t>);</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 «Булочка» (модификация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задачи Ж.Пиаже) (координация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трех норм – ответственности,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справедливого распределения,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взаимопомощи) и учет </w:t>
            </w:r>
          </w:p>
          <w:p w:rsidR="00B67C25" w:rsidRPr="00B67C25" w:rsidRDefault="00B67C25" w:rsidP="00B67C25">
            <w:pPr>
              <w:tabs>
                <w:tab w:val="num" w:pos="480"/>
              </w:tabs>
              <w:spacing w:after="0" w:line="240" w:lineRule="auto"/>
              <w:jc w:val="both"/>
              <w:rPr>
                <w:rFonts w:ascii="Times New Roman" w:eastAsia="@Arial Unicode MS" w:hAnsi="Times New Roman" w:cs="Times New Roman"/>
                <w:b/>
                <w:color w:val="000000"/>
              </w:rPr>
            </w:pPr>
            <w:r w:rsidRPr="00B67C25">
              <w:rPr>
                <w:rFonts w:ascii="Times New Roman" w:eastAsia="@Arial Unicode MS" w:hAnsi="Times New Roman" w:cs="Times New Roman"/>
                <w:color w:val="000000"/>
              </w:rPr>
              <w:t>принципа компенсации</w:t>
            </w:r>
          </w:p>
        </w:tc>
      </w:tr>
      <w:tr w:rsidR="00B67C25" w:rsidRPr="00B67C25" w:rsidTr="00B67C25">
        <w:tc>
          <w:tcPr>
            <w:tcW w:w="1809" w:type="dxa"/>
          </w:tcPr>
          <w:p w:rsidR="00B67C25" w:rsidRPr="00B67C25" w:rsidRDefault="00B67C25" w:rsidP="00B67C25">
            <w:pPr>
              <w:tabs>
                <w:tab w:val="num" w:pos="0"/>
              </w:tabs>
              <w:spacing w:after="0" w:line="240" w:lineRule="auto"/>
              <w:jc w:val="both"/>
              <w:rPr>
                <w:rFonts w:ascii="Times New Roman" w:eastAsia="@Arial Unicode MS" w:hAnsi="Times New Roman" w:cs="Times New Roman"/>
                <w:b/>
                <w:color w:val="000000"/>
              </w:rPr>
            </w:pPr>
            <w:proofErr w:type="spellStart"/>
            <w:r w:rsidRPr="00B67C25">
              <w:rPr>
                <w:rFonts w:ascii="Times New Roman" w:eastAsia="@Arial Unicode MS" w:hAnsi="Times New Roman" w:cs="Times New Roman"/>
                <w:b/>
                <w:color w:val="000000"/>
              </w:rPr>
              <w:lastRenderedPageBreak/>
              <w:t>Регулятив</w:t>
            </w:r>
            <w:proofErr w:type="spellEnd"/>
          </w:p>
          <w:p w:rsidR="00B67C25" w:rsidRPr="00B67C25" w:rsidRDefault="00B67C25" w:rsidP="00B67C25">
            <w:pPr>
              <w:tabs>
                <w:tab w:val="num" w:pos="0"/>
              </w:tabs>
              <w:spacing w:after="0" w:line="240" w:lineRule="auto"/>
              <w:jc w:val="both"/>
              <w:rPr>
                <w:rFonts w:ascii="Times New Roman" w:eastAsia="@Arial Unicode MS" w:hAnsi="Times New Roman" w:cs="Times New Roman"/>
                <w:b/>
                <w:color w:val="000000"/>
              </w:rPr>
            </w:pPr>
            <w:proofErr w:type="spellStart"/>
            <w:r w:rsidRPr="00B67C25">
              <w:rPr>
                <w:rFonts w:ascii="Times New Roman" w:eastAsia="@Arial Unicode MS" w:hAnsi="Times New Roman" w:cs="Times New Roman"/>
                <w:b/>
                <w:color w:val="000000"/>
              </w:rPr>
              <w:t>ные</w:t>
            </w:r>
            <w:proofErr w:type="spellEnd"/>
          </w:p>
        </w:tc>
        <w:tc>
          <w:tcPr>
            <w:tcW w:w="2552" w:type="dxa"/>
          </w:tcPr>
          <w:p w:rsidR="00B67C25" w:rsidRPr="00B67C25" w:rsidRDefault="00B67C25" w:rsidP="00B67C25">
            <w:pPr>
              <w:tabs>
                <w:tab w:val="num" w:pos="480"/>
              </w:tabs>
              <w:spacing w:after="0" w:line="240" w:lineRule="auto"/>
              <w:rPr>
                <w:rFonts w:ascii="Times New Roman" w:eastAsia="@Arial Unicode MS" w:hAnsi="Times New Roman" w:cs="Times New Roman"/>
                <w:color w:val="000000"/>
              </w:rPr>
            </w:pPr>
            <w:proofErr w:type="spellStart"/>
            <w:r w:rsidRPr="00B67C25">
              <w:rPr>
                <w:rFonts w:ascii="Times New Roman" w:eastAsia="@Arial Unicode MS" w:hAnsi="Times New Roman" w:cs="Times New Roman"/>
                <w:color w:val="000000"/>
              </w:rPr>
              <w:t>целеполагания</w:t>
            </w:r>
            <w:proofErr w:type="spellEnd"/>
            <w:r w:rsidRPr="00B67C25">
              <w:rPr>
                <w:rFonts w:ascii="Times New Roman" w:eastAsia="@Arial Unicode MS" w:hAnsi="Times New Roman" w:cs="Times New Roman"/>
                <w:color w:val="000000"/>
              </w:rPr>
              <w:t xml:space="preserve">; </w:t>
            </w:r>
          </w:p>
          <w:p w:rsidR="00B67C25" w:rsidRPr="00B67C25" w:rsidRDefault="00B67C25" w:rsidP="00B67C25">
            <w:pPr>
              <w:tabs>
                <w:tab w:val="num" w:pos="480"/>
              </w:tabs>
              <w:spacing w:after="0" w:line="240" w:lineRule="auto"/>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планирования; </w:t>
            </w:r>
          </w:p>
          <w:p w:rsidR="00B67C25" w:rsidRPr="00B67C25" w:rsidRDefault="00B67C25" w:rsidP="00B67C25">
            <w:pPr>
              <w:tabs>
                <w:tab w:val="num" w:pos="480"/>
              </w:tabs>
              <w:spacing w:after="0" w:line="240" w:lineRule="auto"/>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осуществления </w:t>
            </w:r>
          </w:p>
          <w:p w:rsidR="00B67C25" w:rsidRPr="00B67C25" w:rsidRDefault="00B67C25" w:rsidP="00B67C25">
            <w:pPr>
              <w:tabs>
                <w:tab w:val="num" w:pos="480"/>
              </w:tabs>
              <w:spacing w:after="0" w:line="240" w:lineRule="auto"/>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учебных действий; </w:t>
            </w:r>
          </w:p>
          <w:p w:rsidR="00B67C25" w:rsidRPr="00B67C25" w:rsidRDefault="00B67C25" w:rsidP="00B67C25">
            <w:pPr>
              <w:tabs>
                <w:tab w:val="num" w:pos="480"/>
              </w:tabs>
              <w:spacing w:after="0" w:line="240" w:lineRule="auto"/>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прогнозирования; </w:t>
            </w:r>
          </w:p>
          <w:p w:rsidR="00B67C25" w:rsidRPr="00B67C25" w:rsidRDefault="00B67C25" w:rsidP="00B67C25">
            <w:pPr>
              <w:tabs>
                <w:tab w:val="num" w:pos="480"/>
              </w:tabs>
              <w:spacing w:after="0" w:line="240" w:lineRule="auto"/>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контроля; </w:t>
            </w:r>
          </w:p>
          <w:p w:rsidR="00B67C25" w:rsidRPr="00B67C25" w:rsidRDefault="00B67C25" w:rsidP="00B67C25">
            <w:pPr>
              <w:tabs>
                <w:tab w:val="num" w:pos="480"/>
              </w:tabs>
              <w:spacing w:after="0" w:line="240" w:lineRule="auto"/>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коррекции; оценки; </w:t>
            </w:r>
          </w:p>
          <w:p w:rsidR="00B67C25" w:rsidRPr="00B67C25" w:rsidRDefault="00B67C25" w:rsidP="00B67C25">
            <w:pPr>
              <w:tabs>
                <w:tab w:val="num" w:pos="480"/>
              </w:tabs>
              <w:spacing w:after="0" w:line="240" w:lineRule="auto"/>
              <w:rPr>
                <w:rFonts w:ascii="Times New Roman" w:eastAsia="@Arial Unicode MS" w:hAnsi="Times New Roman" w:cs="Times New Roman"/>
                <w:b/>
                <w:color w:val="000000"/>
              </w:rPr>
            </w:pPr>
            <w:proofErr w:type="spellStart"/>
            <w:r w:rsidRPr="00B67C25">
              <w:rPr>
                <w:rFonts w:ascii="Times New Roman" w:eastAsia="@Arial Unicode MS" w:hAnsi="Times New Roman" w:cs="Times New Roman"/>
                <w:color w:val="000000"/>
              </w:rPr>
              <w:lastRenderedPageBreak/>
              <w:t>саморегуляции</w:t>
            </w:r>
            <w:proofErr w:type="spellEnd"/>
          </w:p>
        </w:tc>
        <w:tc>
          <w:tcPr>
            <w:tcW w:w="2586" w:type="dxa"/>
          </w:tcPr>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lastRenderedPageBreak/>
              <w:t>«преднамеренные ошибки»;</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 поиск информации в предложенных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источниках;</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взаимоконтроль;</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диспут;</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lastRenderedPageBreak/>
              <w:t>- заучивание материала наизусть в классе;</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 КОНОП (контрольный опрос на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определенную проблему);</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 выкладывание узора по образцу (устно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и письменно);</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графические диктанты;</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списывание с самоконтролем</w:t>
            </w:r>
          </w:p>
        </w:tc>
        <w:tc>
          <w:tcPr>
            <w:tcW w:w="3084" w:type="dxa"/>
          </w:tcPr>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lastRenderedPageBreak/>
              <w:t>- проба на внимание;</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-комбинаторные умения;</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 изучение развития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практических действий (по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М.В. Зверевой);</w:t>
            </w:r>
          </w:p>
        </w:tc>
      </w:tr>
      <w:tr w:rsidR="00B67C25" w:rsidRPr="00B67C25" w:rsidTr="00B67C25">
        <w:tc>
          <w:tcPr>
            <w:tcW w:w="1809" w:type="dxa"/>
          </w:tcPr>
          <w:p w:rsidR="00B67C25" w:rsidRPr="00B67C25" w:rsidRDefault="00B67C25" w:rsidP="00B67C25">
            <w:pPr>
              <w:tabs>
                <w:tab w:val="num" w:pos="0"/>
              </w:tabs>
              <w:spacing w:after="0" w:line="240" w:lineRule="auto"/>
              <w:jc w:val="both"/>
              <w:rPr>
                <w:rFonts w:ascii="Times New Roman" w:eastAsia="@Arial Unicode MS" w:hAnsi="Times New Roman" w:cs="Times New Roman"/>
                <w:b/>
                <w:color w:val="000000"/>
              </w:rPr>
            </w:pPr>
            <w:proofErr w:type="spellStart"/>
            <w:r w:rsidRPr="00B67C25">
              <w:rPr>
                <w:rFonts w:ascii="Times New Roman" w:eastAsia="@Arial Unicode MS" w:hAnsi="Times New Roman" w:cs="Times New Roman"/>
                <w:b/>
                <w:color w:val="000000"/>
              </w:rPr>
              <w:lastRenderedPageBreak/>
              <w:t>Познавате</w:t>
            </w:r>
            <w:proofErr w:type="spellEnd"/>
          </w:p>
          <w:p w:rsidR="00B67C25" w:rsidRPr="00B67C25" w:rsidRDefault="00B67C25" w:rsidP="00B67C25">
            <w:pPr>
              <w:tabs>
                <w:tab w:val="num" w:pos="0"/>
              </w:tabs>
              <w:spacing w:after="0" w:line="240" w:lineRule="auto"/>
              <w:jc w:val="both"/>
              <w:rPr>
                <w:rFonts w:ascii="Times New Roman" w:eastAsia="@Arial Unicode MS" w:hAnsi="Times New Roman" w:cs="Times New Roman"/>
                <w:b/>
                <w:color w:val="000000"/>
              </w:rPr>
            </w:pPr>
            <w:proofErr w:type="spellStart"/>
            <w:r w:rsidRPr="00B67C25">
              <w:rPr>
                <w:rFonts w:ascii="Times New Roman" w:eastAsia="@Arial Unicode MS" w:hAnsi="Times New Roman" w:cs="Times New Roman"/>
                <w:b/>
                <w:color w:val="000000"/>
              </w:rPr>
              <w:t>льные</w:t>
            </w:r>
            <w:proofErr w:type="spellEnd"/>
          </w:p>
        </w:tc>
        <w:tc>
          <w:tcPr>
            <w:tcW w:w="2552" w:type="dxa"/>
          </w:tcPr>
          <w:p w:rsidR="00B67C25" w:rsidRPr="00B67C25" w:rsidRDefault="00B67C25" w:rsidP="00B67C25">
            <w:pPr>
              <w:tabs>
                <w:tab w:val="num" w:pos="480"/>
              </w:tabs>
              <w:spacing w:after="0" w:line="240" w:lineRule="auto"/>
              <w:rPr>
                <w:rFonts w:ascii="Times New Roman" w:eastAsia="@Arial Unicode MS" w:hAnsi="Times New Roman" w:cs="Times New Roman"/>
                <w:color w:val="000000"/>
              </w:rPr>
            </w:pPr>
            <w:proofErr w:type="spellStart"/>
            <w:r w:rsidRPr="00B67C25">
              <w:rPr>
                <w:rFonts w:ascii="Times New Roman" w:eastAsia="@Arial Unicode MS" w:hAnsi="Times New Roman" w:cs="Times New Roman"/>
                <w:color w:val="000000"/>
              </w:rPr>
              <w:t>общеучебные</w:t>
            </w:r>
            <w:proofErr w:type="spellEnd"/>
            <w:r w:rsidRPr="00B67C25">
              <w:rPr>
                <w:rFonts w:ascii="Times New Roman" w:eastAsia="@Arial Unicode MS" w:hAnsi="Times New Roman" w:cs="Times New Roman"/>
                <w:color w:val="000000"/>
              </w:rPr>
              <w:t xml:space="preserve">; </w:t>
            </w:r>
          </w:p>
          <w:p w:rsidR="00B67C25" w:rsidRPr="00B67C25" w:rsidRDefault="00B67C25" w:rsidP="00B67C25">
            <w:pPr>
              <w:tabs>
                <w:tab w:val="num" w:pos="480"/>
              </w:tabs>
              <w:spacing w:after="0" w:line="240" w:lineRule="auto"/>
              <w:rPr>
                <w:rFonts w:ascii="Times New Roman" w:eastAsia="@Arial Unicode MS" w:hAnsi="Times New Roman" w:cs="Times New Roman"/>
                <w:color w:val="000000"/>
              </w:rPr>
            </w:pPr>
            <w:proofErr w:type="spellStart"/>
            <w:r w:rsidRPr="00B67C25">
              <w:rPr>
                <w:rFonts w:ascii="Times New Roman" w:eastAsia="@Arial Unicode MS" w:hAnsi="Times New Roman" w:cs="Times New Roman"/>
                <w:color w:val="000000"/>
              </w:rPr>
              <w:t>знаково</w:t>
            </w:r>
            <w:proofErr w:type="spellEnd"/>
            <w:r w:rsidRPr="00B67C25">
              <w:rPr>
                <w:rFonts w:ascii="Times New Roman" w:eastAsia="@Arial Unicode MS" w:hAnsi="Times New Roman" w:cs="Times New Roman"/>
                <w:color w:val="000000"/>
              </w:rPr>
              <w:t>-</w:t>
            </w:r>
          </w:p>
          <w:p w:rsidR="00B67C25" w:rsidRPr="00B67C25" w:rsidRDefault="00B67C25" w:rsidP="00B67C25">
            <w:pPr>
              <w:tabs>
                <w:tab w:val="num" w:pos="480"/>
              </w:tabs>
              <w:spacing w:after="0" w:line="240" w:lineRule="auto"/>
              <w:rPr>
                <w:rFonts w:ascii="Times New Roman" w:eastAsia="@Arial Unicode MS" w:hAnsi="Times New Roman" w:cs="Times New Roman"/>
                <w:color w:val="000000"/>
              </w:rPr>
            </w:pPr>
            <w:proofErr w:type="spellStart"/>
            <w:r w:rsidRPr="00B67C25">
              <w:rPr>
                <w:rFonts w:ascii="Times New Roman" w:eastAsia="@Arial Unicode MS" w:hAnsi="Times New Roman" w:cs="Times New Roman"/>
                <w:color w:val="000000"/>
              </w:rPr>
              <w:t>сомволические</w:t>
            </w:r>
            <w:proofErr w:type="spellEnd"/>
            <w:r w:rsidRPr="00B67C25">
              <w:rPr>
                <w:rFonts w:ascii="Times New Roman" w:eastAsia="@Arial Unicode MS" w:hAnsi="Times New Roman" w:cs="Times New Roman"/>
                <w:color w:val="000000"/>
              </w:rPr>
              <w:t xml:space="preserve">; </w:t>
            </w:r>
          </w:p>
          <w:p w:rsidR="00B67C25" w:rsidRPr="00B67C25" w:rsidRDefault="00B67C25" w:rsidP="00B67C25">
            <w:pPr>
              <w:tabs>
                <w:tab w:val="num" w:pos="480"/>
              </w:tabs>
              <w:spacing w:after="0" w:line="240" w:lineRule="auto"/>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информационные; </w:t>
            </w:r>
          </w:p>
          <w:p w:rsidR="00B67C25" w:rsidRPr="00B67C25" w:rsidRDefault="00B67C25" w:rsidP="00B67C25">
            <w:pPr>
              <w:tabs>
                <w:tab w:val="num" w:pos="480"/>
              </w:tabs>
              <w:spacing w:after="0" w:line="240" w:lineRule="auto"/>
              <w:rPr>
                <w:rFonts w:ascii="Times New Roman" w:eastAsia="@Arial Unicode MS" w:hAnsi="Times New Roman" w:cs="Times New Roman"/>
                <w:color w:val="000000"/>
              </w:rPr>
            </w:pPr>
            <w:r w:rsidRPr="00B67C25">
              <w:rPr>
                <w:rFonts w:ascii="Times New Roman" w:eastAsia="@Arial Unicode MS" w:hAnsi="Times New Roman" w:cs="Times New Roman"/>
                <w:color w:val="000000"/>
              </w:rPr>
              <w:t>логические</w:t>
            </w:r>
          </w:p>
        </w:tc>
        <w:tc>
          <w:tcPr>
            <w:tcW w:w="2586" w:type="dxa"/>
          </w:tcPr>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«найди отличия»; «на что похоже?»;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операции сравнения; поиск лишнего;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«лабиринты»; упорядочивание; «цепочки»;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хитроумные решения; составление схем-</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опор; работа с разного вида таблицами;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составление и распознавание диаграмм;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работа со словарями; задания на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формирование логического мышления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(сравнение, обобщение, классификация,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анализ, синтез); пробы на определение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количества, качества; развитие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поискового планирования; - приѐмы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решения задач</w:t>
            </w:r>
          </w:p>
        </w:tc>
        <w:tc>
          <w:tcPr>
            <w:tcW w:w="3084" w:type="dxa"/>
          </w:tcPr>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 проба на определение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количества слов в предложении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(С.Н. Карпова);</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методика «Кодирование»;</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 диагностика универсального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действия общего приема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решения задач (по А.Р. </w:t>
            </w:r>
            <w:proofErr w:type="spellStart"/>
            <w:r w:rsidRPr="00B67C25">
              <w:rPr>
                <w:rFonts w:ascii="Times New Roman" w:eastAsia="@Arial Unicode MS" w:hAnsi="Times New Roman" w:cs="Times New Roman"/>
                <w:color w:val="000000"/>
              </w:rPr>
              <w:t>Лурия</w:t>
            </w:r>
            <w:proofErr w:type="spellEnd"/>
            <w:r w:rsidRPr="00B67C25">
              <w:rPr>
                <w:rFonts w:ascii="Times New Roman" w:eastAsia="@Arial Unicode MS" w:hAnsi="Times New Roman" w:cs="Times New Roman"/>
                <w:color w:val="000000"/>
              </w:rPr>
              <w:t xml:space="preserve">,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Л.С. Цветковой);</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мыслительная деятельность</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(по М.В.Зверевой)</w:t>
            </w:r>
          </w:p>
        </w:tc>
      </w:tr>
      <w:tr w:rsidR="00B67C25" w:rsidRPr="00B67C25" w:rsidTr="00B67C25">
        <w:tc>
          <w:tcPr>
            <w:tcW w:w="1809" w:type="dxa"/>
          </w:tcPr>
          <w:p w:rsidR="00B67C25" w:rsidRPr="00B67C25" w:rsidRDefault="00B67C25" w:rsidP="00B67C25">
            <w:pPr>
              <w:tabs>
                <w:tab w:val="num" w:pos="0"/>
              </w:tabs>
              <w:spacing w:after="0" w:line="240" w:lineRule="auto"/>
              <w:jc w:val="both"/>
              <w:rPr>
                <w:rFonts w:ascii="Times New Roman" w:eastAsia="@Arial Unicode MS" w:hAnsi="Times New Roman" w:cs="Times New Roman"/>
                <w:b/>
                <w:color w:val="000000"/>
              </w:rPr>
            </w:pPr>
            <w:proofErr w:type="spellStart"/>
            <w:r w:rsidRPr="00B67C25">
              <w:rPr>
                <w:rFonts w:ascii="Times New Roman" w:eastAsia="@Arial Unicode MS" w:hAnsi="Times New Roman" w:cs="Times New Roman"/>
                <w:b/>
                <w:color w:val="000000"/>
              </w:rPr>
              <w:t>Коммуника</w:t>
            </w:r>
            <w:proofErr w:type="spellEnd"/>
          </w:p>
          <w:p w:rsidR="00B67C25" w:rsidRPr="00B67C25" w:rsidRDefault="00B67C25" w:rsidP="00B67C25">
            <w:pPr>
              <w:tabs>
                <w:tab w:val="num" w:pos="0"/>
              </w:tabs>
              <w:spacing w:after="0" w:line="240" w:lineRule="auto"/>
              <w:jc w:val="both"/>
              <w:rPr>
                <w:rFonts w:ascii="Times New Roman" w:eastAsia="@Arial Unicode MS" w:hAnsi="Times New Roman" w:cs="Times New Roman"/>
                <w:b/>
                <w:color w:val="000000"/>
              </w:rPr>
            </w:pPr>
            <w:proofErr w:type="spellStart"/>
            <w:r w:rsidRPr="00B67C25">
              <w:rPr>
                <w:rFonts w:ascii="Times New Roman" w:eastAsia="@Arial Unicode MS" w:hAnsi="Times New Roman" w:cs="Times New Roman"/>
                <w:b/>
                <w:color w:val="000000"/>
              </w:rPr>
              <w:t>тивные</w:t>
            </w:r>
            <w:proofErr w:type="spellEnd"/>
          </w:p>
        </w:tc>
        <w:tc>
          <w:tcPr>
            <w:tcW w:w="2552" w:type="dxa"/>
          </w:tcPr>
          <w:p w:rsidR="00B67C25" w:rsidRPr="00B67C25" w:rsidRDefault="00B67C25" w:rsidP="00B67C25">
            <w:pPr>
              <w:tabs>
                <w:tab w:val="num" w:pos="480"/>
              </w:tabs>
              <w:spacing w:after="0" w:line="240" w:lineRule="auto"/>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инициативного </w:t>
            </w:r>
          </w:p>
          <w:p w:rsidR="00B67C25" w:rsidRPr="00B67C25" w:rsidRDefault="00B67C25" w:rsidP="00B67C25">
            <w:pPr>
              <w:tabs>
                <w:tab w:val="num" w:pos="480"/>
              </w:tabs>
              <w:spacing w:after="0" w:line="240" w:lineRule="auto"/>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сотрудничества; </w:t>
            </w:r>
          </w:p>
          <w:p w:rsidR="00B67C25" w:rsidRPr="00B67C25" w:rsidRDefault="00B67C25" w:rsidP="00B67C25">
            <w:pPr>
              <w:tabs>
                <w:tab w:val="num" w:pos="480"/>
              </w:tabs>
              <w:spacing w:after="0" w:line="240" w:lineRule="auto"/>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планирования </w:t>
            </w:r>
          </w:p>
          <w:p w:rsidR="00B67C25" w:rsidRPr="00B67C25" w:rsidRDefault="00B67C25" w:rsidP="00B67C25">
            <w:pPr>
              <w:tabs>
                <w:tab w:val="num" w:pos="480"/>
              </w:tabs>
              <w:spacing w:after="0" w:line="240" w:lineRule="auto"/>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учебного </w:t>
            </w:r>
          </w:p>
          <w:p w:rsidR="00B67C25" w:rsidRPr="00B67C25" w:rsidRDefault="00B67C25" w:rsidP="00B67C25">
            <w:pPr>
              <w:tabs>
                <w:tab w:val="num" w:pos="480"/>
              </w:tabs>
              <w:spacing w:after="0" w:line="240" w:lineRule="auto"/>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сотрудничества; </w:t>
            </w:r>
          </w:p>
          <w:p w:rsidR="00B67C25" w:rsidRPr="00B67C25" w:rsidRDefault="00B67C25" w:rsidP="00B67C25">
            <w:pPr>
              <w:tabs>
                <w:tab w:val="num" w:pos="480"/>
              </w:tabs>
              <w:spacing w:after="0" w:line="240" w:lineRule="auto"/>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взаимодействия; </w:t>
            </w:r>
          </w:p>
          <w:p w:rsidR="00B67C25" w:rsidRPr="00B67C25" w:rsidRDefault="00B67C25" w:rsidP="00B67C25">
            <w:pPr>
              <w:tabs>
                <w:tab w:val="num" w:pos="480"/>
              </w:tabs>
              <w:spacing w:after="0" w:line="240" w:lineRule="auto"/>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управление </w:t>
            </w:r>
          </w:p>
          <w:p w:rsidR="00B67C25" w:rsidRPr="00B67C25" w:rsidRDefault="00B67C25" w:rsidP="00B67C25">
            <w:pPr>
              <w:tabs>
                <w:tab w:val="num" w:pos="480"/>
              </w:tabs>
              <w:spacing w:after="0" w:line="240" w:lineRule="auto"/>
              <w:rPr>
                <w:rFonts w:ascii="Times New Roman" w:eastAsia="@Arial Unicode MS" w:hAnsi="Times New Roman" w:cs="Times New Roman"/>
                <w:color w:val="000000"/>
              </w:rPr>
            </w:pPr>
            <w:r w:rsidRPr="00B67C25">
              <w:rPr>
                <w:rFonts w:ascii="Times New Roman" w:eastAsia="@Arial Unicode MS" w:hAnsi="Times New Roman" w:cs="Times New Roman"/>
                <w:color w:val="000000"/>
              </w:rPr>
              <w:t>коммуникацией.</w:t>
            </w:r>
          </w:p>
        </w:tc>
        <w:tc>
          <w:tcPr>
            <w:tcW w:w="2586" w:type="dxa"/>
          </w:tcPr>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составь задание партнеру;</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отзыв на работу товарища;</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 групповая работа по составлению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кроссворда;</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«отгадай, о ком говорим»;</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 диалоговое слушание (формулировка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вопросов для обратной связи);</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lastRenderedPageBreak/>
              <w:t>- «подготовь рассказ...», «опиши устно...», «объясни...»;</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 действия на учет позиции собеседника </w:t>
            </w:r>
          </w:p>
          <w:p w:rsidR="00B67C25" w:rsidRPr="00B67C25" w:rsidRDefault="00B67C25" w:rsidP="00B67C25">
            <w:pPr>
              <w:tabs>
                <w:tab w:val="num" w:pos="86"/>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(анализ детских работ)</w:t>
            </w:r>
          </w:p>
        </w:tc>
        <w:tc>
          <w:tcPr>
            <w:tcW w:w="3084" w:type="dxa"/>
          </w:tcPr>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lastRenderedPageBreak/>
              <w:t>- «Дорога к дому»;</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 задания на организацию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сотрудничества (задание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«Рукавички» (</w:t>
            </w:r>
            <w:proofErr w:type="spellStart"/>
            <w:r w:rsidRPr="00B67C25">
              <w:rPr>
                <w:rFonts w:ascii="Times New Roman" w:eastAsia="@Arial Unicode MS" w:hAnsi="Times New Roman" w:cs="Times New Roman"/>
                <w:color w:val="000000"/>
              </w:rPr>
              <w:t>Г.А.Цукерман</w:t>
            </w:r>
            <w:proofErr w:type="spellEnd"/>
            <w:r w:rsidRPr="00B67C25">
              <w:rPr>
                <w:rFonts w:ascii="Times New Roman" w:eastAsia="@Arial Unicode MS" w:hAnsi="Times New Roman" w:cs="Times New Roman"/>
                <w:color w:val="000000"/>
              </w:rPr>
              <w:t xml:space="preserve">),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«Совместная сортировка»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w:t>
            </w:r>
            <w:proofErr w:type="spellStart"/>
            <w:r w:rsidRPr="00B67C25">
              <w:rPr>
                <w:rFonts w:ascii="Times New Roman" w:eastAsia="@Arial Unicode MS" w:hAnsi="Times New Roman" w:cs="Times New Roman"/>
                <w:color w:val="000000"/>
              </w:rPr>
              <w:t>Бурменская</w:t>
            </w:r>
            <w:proofErr w:type="spellEnd"/>
            <w:r w:rsidRPr="00B67C25">
              <w:rPr>
                <w:rFonts w:ascii="Times New Roman" w:eastAsia="@Arial Unicode MS" w:hAnsi="Times New Roman" w:cs="Times New Roman"/>
                <w:color w:val="000000"/>
              </w:rPr>
              <w:t xml:space="preserve">);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 развитие речевой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деятельности учащихся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 xml:space="preserve">(восстановление </w:t>
            </w:r>
          </w:p>
          <w:p w:rsidR="00B67C25" w:rsidRPr="00B67C25" w:rsidRDefault="00B67C25" w:rsidP="00B67C25">
            <w:pPr>
              <w:tabs>
                <w:tab w:val="num" w:pos="480"/>
              </w:tabs>
              <w:spacing w:after="0" w:line="240" w:lineRule="auto"/>
              <w:jc w:val="both"/>
              <w:rPr>
                <w:rFonts w:ascii="Times New Roman" w:eastAsia="@Arial Unicode MS" w:hAnsi="Times New Roman" w:cs="Times New Roman"/>
                <w:color w:val="000000"/>
              </w:rPr>
            </w:pPr>
            <w:r w:rsidRPr="00B67C25">
              <w:rPr>
                <w:rFonts w:ascii="Times New Roman" w:eastAsia="@Arial Unicode MS" w:hAnsi="Times New Roman" w:cs="Times New Roman"/>
                <w:color w:val="000000"/>
              </w:rPr>
              <w:t>деформированного текста)</w:t>
            </w:r>
          </w:p>
        </w:tc>
      </w:tr>
    </w:tbl>
    <w:p w:rsidR="00B67C25" w:rsidRPr="00B67C25" w:rsidRDefault="00B67C25" w:rsidP="00B67C25">
      <w:pPr>
        <w:tabs>
          <w:tab w:val="left" w:leader="dot" w:pos="624"/>
        </w:tabs>
        <w:spacing w:after="0" w:line="240" w:lineRule="auto"/>
        <w:rPr>
          <w:rFonts w:ascii="Times New Roman" w:eastAsia="@Arial Unicode MS" w:hAnsi="Times New Roman" w:cs="Times New Roman"/>
          <w:b/>
          <w:bCs/>
          <w:color w:val="000000"/>
          <w:sz w:val="24"/>
          <w:szCs w:val="24"/>
        </w:rPr>
      </w:pPr>
    </w:p>
    <w:p w:rsidR="00B67C25" w:rsidRPr="00B67C25" w:rsidRDefault="00B67C25" w:rsidP="00B67C25">
      <w:pPr>
        <w:tabs>
          <w:tab w:val="left" w:leader="dot" w:pos="624"/>
        </w:tabs>
        <w:spacing w:after="0" w:line="240" w:lineRule="auto"/>
        <w:rPr>
          <w:rFonts w:ascii="Times New Roman" w:eastAsia="@Arial Unicode MS" w:hAnsi="Times New Roman" w:cs="Times New Roman"/>
          <w:b/>
          <w:bCs/>
          <w:color w:val="000000"/>
          <w:sz w:val="24"/>
          <w:szCs w:val="24"/>
        </w:rPr>
      </w:pPr>
    </w:p>
    <w:p w:rsidR="00B67C25" w:rsidRPr="00B67C25" w:rsidRDefault="00B67C25" w:rsidP="00B67C25">
      <w:pPr>
        <w:shd w:val="clear" w:color="auto" w:fill="FFFFFF"/>
        <w:spacing w:after="0" w:line="240" w:lineRule="auto"/>
        <w:ind w:firstLine="567"/>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П</w:t>
      </w:r>
      <w:r w:rsidRPr="00B67C25">
        <w:rPr>
          <w:rFonts w:ascii="Times New Roman" w:hAnsi="Times New Roman" w:cs="Times New Roman"/>
          <w:b/>
          <w:bCs/>
          <w:color w:val="000000"/>
          <w:spacing w:val="-4"/>
          <w:sz w:val="24"/>
          <w:szCs w:val="24"/>
        </w:rPr>
        <w:t>риоритеты предметного содержания в формировании УУД</w:t>
      </w:r>
    </w:p>
    <w:p w:rsidR="00B67C25" w:rsidRPr="00B67C25" w:rsidRDefault="00B67C25" w:rsidP="00B67C25">
      <w:pPr>
        <w:shd w:val="clear" w:color="auto" w:fill="FFFFFF"/>
        <w:spacing w:after="0" w:line="240" w:lineRule="auto"/>
        <w:ind w:firstLine="567"/>
        <w:jc w:val="center"/>
        <w:rPr>
          <w:rFonts w:ascii="Times New Roman" w:hAnsi="Times New Roman" w:cs="Times New Roman"/>
          <w:b/>
          <w:bCs/>
          <w:color w:val="000000"/>
          <w:spacing w:val="-4"/>
          <w:sz w:val="24"/>
          <w:szCs w:val="24"/>
        </w:rPr>
      </w:pPr>
    </w:p>
    <w:tbl>
      <w:tblPr>
        <w:tblW w:w="5034" w:type="pct"/>
        <w:tblInd w:w="-176" w:type="dxa"/>
        <w:tblLayout w:type="fixed"/>
        <w:tblCellMar>
          <w:left w:w="0" w:type="dxa"/>
          <w:right w:w="0" w:type="dxa"/>
        </w:tblCellMar>
        <w:tblLook w:val="0000"/>
      </w:tblPr>
      <w:tblGrid>
        <w:gridCol w:w="2468"/>
        <w:gridCol w:w="1780"/>
        <w:gridCol w:w="106"/>
        <w:gridCol w:w="1804"/>
        <w:gridCol w:w="2406"/>
        <w:gridCol w:w="1641"/>
      </w:tblGrid>
      <w:tr w:rsidR="00B67C25" w:rsidRPr="00B67C25" w:rsidTr="00B67C25">
        <w:tc>
          <w:tcPr>
            <w:tcW w:w="120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b/>
                <w:bCs/>
              </w:rPr>
              <w:t xml:space="preserve">Смысловые </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b/>
                <w:bCs/>
              </w:rPr>
              <w:t>акценты УУД</w:t>
            </w:r>
          </w:p>
        </w:tc>
        <w:tc>
          <w:tcPr>
            <w:tcW w:w="8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b/>
                <w:bCs/>
              </w:rPr>
              <w:t>Русский язык</w:t>
            </w:r>
          </w:p>
        </w:tc>
        <w:tc>
          <w:tcPr>
            <w:tcW w:w="936"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b/>
                <w:bCs/>
              </w:rPr>
              <w:t>Литературное чтение</w:t>
            </w:r>
          </w:p>
        </w:tc>
        <w:tc>
          <w:tcPr>
            <w:tcW w:w="11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b/>
                <w:bCs/>
              </w:rPr>
              <w:t xml:space="preserve">Математика </w:t>
            </w:r>
          </w:p>
        </w:tc>
        <w:tc>
          <w:tcPr>
            <w:tcW w:w="80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b/>
                <w:bCs/>
              </w:rPr>
              <w:t>Окружающий мир</w:t>
            </w:r>
          </w:p>
        </w:tc>
      </w:tr>
      <w:tr w:rsidR="00B67C25" w:rsidRPr="00B67C25" w:rsidTr="00B67C25">
        <w:trPr>
          <w:trHeight w:val="685"/>
        </w:trPr>
        <w:tc>
          <w:tcPr>
            <w:tcW w:w="1209" w:type="pct"/>
            <w:tcBorders>
              <w:top w:val="single" w:sz="8" w:space="0" w:color="000000"/>
              <w:left w:val="single" w:sz="8" w:space="0" w:color="auto"/>
              <w:bottom w:val="single" w:sz="8" w:space="0" w:color="auto"/>
              <w:right w:val="single" w:sz="8" w:space="0" w:color="auto"/>
            </w:tcBorders>
            <w:tcMar>
              <w:top w:w="0" w:type="dxa"/>
              <w:left w:w="108" w:type="dxa"/>
              <w:bottom w:w="0" w:type="dxa"/>
              <w:right w:w="108" w:type="dxa"/>
            </w:tcMar>
          </w:tcPr>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b/>
                <w:bCs/>
              </w:rPr>
              <w:t>Личностные</w:t>
            </w:r>
          </w:p>
        </w:tc>
        <w:tc>
          <w:tcPr>
            <w:tcW w:w="872" w:type="pct"/>
            <w:tcBorders>
              <w:top w:val="single" w:sz="8" w:space="0" w:color="000000"/>
              <w:left w:val="nil"/>
              <w:bottom w:val="single" w:sz="8" w:space="0" w:color="auto"/>
              <w:right w:val="single" w:sz="8" w:space="0" w:color="auto"/>
            </w:tcBorders>
            <w:tcMar>
              <w:top w:w="0" w:type="dxa"/>
              <w:left w:w="108" w:type="dxa"/>
              <w:bottom w:w="0" w:type="dxa"/>
              <w:right w:w="108" w:type="dxa"/>
            </w:tcMar>
          </w:tcPr>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жизненное само-</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определение</w:t>
            </w:r>
          </w:p>
        </w:tc>
        <w:tc>
          <w:tcPr>
            <w:tcW w:w="936" w:type="pct"/>
            <w:gridSpan w:val="2"/>
            <w:tcBorders>
              <w:top w:val="single" w:sz="8" w:space="0" w:color="000000"/>
              <w:left w:val="nil"/>
              <w:bottom w:val="single" w:sz="8" w:space="0" w:color="auto"/>
              <w:right w:val="single" w:sz="8" w:space="0" w:color="auto"/>
            </w:tcBorders>
            <w:tcMar>
              <w:top w:w="0" w:type="dxa"/>
              <w:left w:w="108" w:type="dxa"/>
              <w:bottom w:w="0" w:type="dxa"/>
              <w:right w:w="108" w:type="dxa"/>
            </w:tcMar>
          </w:tcPr>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нравственно-этическая ориентация</w:t>
            </w:r>
          </w:p>
        </w:tc>
        <w:tc>
          <w:tcPr>
            <w:tcW w:w="1179" w:type="pct"/>
            <w:tcBorders>
              <w:top w:val="single" w:sz="8" w:space="0" w:color="000000"/>
              <w:left w:val="nil"/>
              <w:bottom w:val="single" w:sz="8" w:space="0" w:color="auto"/>
              <w:right w:val="single" w:sz="8" w:space="0" w:color="auto"/>
            </w:tcBorders>
            <w:tcMar>
              <w:top w:w="0" w:type="dxa"/>
              <w:left w:w="108" w:type="dxa"/>
              <w:bottom w:w="0" w:type="dxa"/>
              <w:right w:w="108" w:type="dxa"/>
            </w:tcMar>
          </w:tcPr>
          <w:p w:rsidR="00B67C25" w:rsidRPr="00B67C25" w:rsidRDefault="00B67C25" w:rsidP="00B67C25">
            <w:pPr>
              <w:spacing w:after="0" w:line="240" w:lineRule="auto"/>
              <w:jc w:val="both"/>
              <w:rPr>
                <w:rFonts w:ascii="Times New Roman" w:hAnsi="Times New Roman" w:cs="Times New Roman"/>
              </w:rPr>
            </w:pPr>
            <w:proofErr w:type="spellStart"/>
            <w:r w:rsidRPr="00B67C25">
              <w:rPr>
                <w:rFonts w:ascii="Times New Roman" w:hAnsi="Times New Roman" w:cs="Times New Roman"/>
              </w:rPr>
              <w:t>Смыслообразование</w:t>
            </w:r>
            <w:proofErr w:type="spellEnd"/>
          </w:p>
        </w:tc>
        <w:tc>
          <w:tcPr>
            <w:tcW w:w="804" w:type="pct"/>
            <w:tcBorders>
              <w:top w:val="single" w:sz="8" w:space="0" w:color="000000"/>
              <w:left w:val="nil"/>
              <w:bottom w:val="single" w:sz="8" w:space="0" w:color="auto"/>
              <w:right w:val="single" w:sz="8" w:space="0" w:color="auto"/>
            </w:tcBorders>
            <w:tcMar>
              <w:top w:w="0" w:type="dxa"/>
              <w:left w:w="108" w:type="dxa"/>
              <w:bottom w:w="0" w:type="dxa"/>
              <w:right w:w="108" w:type="dxa"/>
            </w:tcMar>
          </w:tcPr>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нравственно-этическая ориентация</w:t>
            </w:r>
          </w:p>
        </w:tc>
      </w:tr>
      <w:tr w:rsidR="00B67C25" w:rsidRPr="00B67C25" w:rsidTr="00B67C25">
        <w:tc>
          <w:tcPr>
            <w:tcW w:w="120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b/>
                <w:bCs/>
              </w:rPr>
              <w:t>Регулятивные</w:t>
            </w:r>
          </w:p>
        </w:tc>
        <w:tc>
          <w:tcPr>
            <w:tcW w:w="3791" w:type="pct"/>
            <w:gridSpan w:val="5"/>
            <w:tcBorders>
              <w:top w:val="nil"/>
              <w:left w:val="nil"/>
              <w:bottom w:val="single" w:sz="8" w:space="0" w:color="auto"/>
              <w:right w:val="single" w:sz="8" w:space="0" w:color="auto"/>
            </w:tcBorders>
            <w:tcMar>
              <w:top w:w="0" w:type="dxa"/>
              <w:left w:w="108" w:type="dxa"/>
              <w:bottom w:w="0" w:type="dxa"/>
              <w:right w:w="108" w:type="dxa"/>
            </w:tcMar>
          </w:tcPr>
          <w:p w:rsidR="00B67C25" w:rsidRPr="00B67C25" w:rsidRDefault="00B67C25" w:rsidP="00B67C25">
            <w:pPr>
              <w:spacing w:after="0" w:line="240" w:lineRule="auto"/>
              <w:jc w:val="both"/>
              <w:rPr>
                <w:rFonts w:ascii="Times New Roman" w:hAnsi="Times New Roman" w:cs="Times New Roman"/>
              </w:rPr>
            </w:pPr>
            <w:proofErr w:type="spellStart"/>
            <w:r w:rsidRPr="00B67C25">
              <w:rPr>
                <w:rFonts w:ascii="Times New Roman" w:hAnsi="Times New Roman" w:cs="Times New Roman"/>
              </w:rPr>
              <w:t>целеполагание</w:t>
            </w:r>
            <w:proofErr w:type="spellEnd"/>
            <w:r w:rsidRPr="00B67C25">
              <w:rPr>
                <w:rFonts w:ascii="Times New Roman" w:hAnsi="Times New Roman" w:cs="Times New Roman"/>
              </w:rPr>
              <w:t>,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B67C25" w:rsidRPr="00B67C25" w:rsidTr="00B67C25">
        <w:tc>
          <w:tcPr>
            <w:tcW w:w="120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b/>
                <w:bCs/>
              </w:rPr>
              <w:t>Познавательные</w:t>
            </w:r>
          </w:p>
          <w:p w:rsidR="00B67C25" w:rsidRPr="00B67C25" w:rsidRDefault="00B67C25" w:rsidP="00B67C25">
            <w:pPr>
              <w:spacing w:after="0" w:line="240" w:lineRule="auto"/>
              <w:jc w:val="both"/>
              <w:rPr>
                <w:rFonts w:ascii="Times New Roman" w:hAnsi="Times New Roman" w:cs="Times New Roman"/>
              </w:rPr>
            </w:pPr>
            <w:proofErr w:type="spellStart"/>
            <w:r w:rsidRPr="00B67C25">
              <w:rPr>
                <w:rFonts w:ascii="Times New Roman" w:hAnsi="Times New Roman" w:cs="Times New Roman"/>
                <w:b/>
                <w:bCs/>
              </w:rPr>
              <w:t>Общеучебные</w:t>
            </w:r>
            <w:proofErr w:type="spellEnd"/>
          </w:p>
        </w:tc>
        <w:tc>
          <w:tcPr>
            <w:tcW w:w="924" w:type="pct"/>
            <w:gridSpan w:val="2"/>
            <w:tcBorders>
              <w:top w:val="nil"/>
              <w:left w:val="nil"/>
              <w:bottom w:val="single" w:sz="8" w:space="0" w:color="auto"/>
              <w:right w:val="single" w:sz="8" w:space="0" w:color="auto"/>
            </w:tcBorders>
            <w:tcMar>
              <w:top w:w="0" w:type="dxa"/>
              <w:left w:w="108" w:type="dxa"/>
              <w:bottom w:w="0" w:type="dxa"/>
              <w:right w:w="108" w:type="dxa"/>
            </w:tcMar>
          </w:tcPr>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моделирование (перевод устной речи в письменную)</w:t>
            </w:r>
          </w:p>
        </w:tc>
        <w:tc>
          <w:tcPr>
            <w:tcW w:w="884" w:type="pct"/>
            <w:tcBorders>
              <w:top w:val="nil"/>
              <w:left w:val="nil"/>
              <w:bottom w:val="single" w:sz="8" w:space="0" w:color="auto"/>
              <w:right w:val="single" w:sz="8" w:space="0" w:color="auto"/>
            </w:tcBorders>
            <w:tcMar>
              <w:top w:w="0" w:type="dxa"/>
              <w:left w:w="108" w:type="dxa"/>
              <w:bottom w:w="0" w:type="dxa"/>
              <w:right w:w="108" w:type="dxa"/>
            </w:tcMar>
          </w:tcPr>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смысловое чтение, произвольные и осознанные устные и письменные высказывания</w:t>
            </w:r>
          </w:p>
        </w:tc>
        <w:tc>
          <w:tcPr>
            <w:tcW w:w="1179" w:type="pct"/>
            <w:tcBorders>
              <w:top w:val="nil"/>
              <w:left w:val="nil"/>
              <w:bottom w:val="single" w:sz="8" w:space="0" w:color="auto"/>
              <w:right w:val="single" w:sz="8" w:space="0" w:color="auto"/>
            </w:tcBorders>
            <w:tcMar>
              <w:top w:w="0" w:type="dxa"/>
              <w:left w:w="108" w:type="dxa"/>
              <w:bottom w:w="0" w:type="dxa"/>
              <w:right w:w="108" w:type="dxa"/>
            </w:tcMar>
          </w:tcPr>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моделирование, выбор наиболее эффективных способов решения задач</w:t>
            </w:r>
          </w:p>
        </w:tc>
        <w:tc>
          <w:tcPr>
            <w:tcW w:w="804" w:type="pct"/>
            <w:tcBorders>
              <w:top w:val="nil"/>
              <w:left w:val="nil"/>
              <w:bottom w:val="single" w:sz="8" w:space="0" w:color="auto"/>
              <w:right w:val="single" w:sz="8" w:space="0" w:color="auto"/>
            </w:tcBorders>
            <w:tcMar>
              <w:top w:w="0" w:type="dxa"/>
              <w:left w:w="108" w:type="dxa"/>
              <w:bottom w:w="0" w:type="dxa"/>
              <w:right w:w="108" w:type="dxa"/>
            </w:tcMar>
          </w:tcPr>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широкий спектр источников информации</w:t>
            </w:r>
          </w:p>
        </w:tc>
      </w:tr>
      <w:tr w:rsidR="00B67C25" w:rsidRPr="00B67C25" w:rsidTr="00B67C25">
        <w:tc>
          <w:tcPr>
            <w:tcW w:w="120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b/>
                <w:bCs/>
              </w:rPr>
              <w:t>Познавательные логические</w:t>
            </w:r>
          </w:p>
        </w:tc>
        <w:tc>
          <w:tcPr>
            <w:tcW w:w="1808" w:type="pct"/>
            <w:gridSpan w:val="3"/>
            <w:tcBorders>
              <w:top w:val="nil"/>
              <w:left w:val="nil"/>
              <w:bottom w:val="single" w:sz="8" w:space="0" w:color="auto"/>
              <w:right w:val="single" w:sz="8" w:space="0" w:color="auto"/>
            </w:tcBorders>
            <w:tcMar>
              <w:top w:w="0" w:type="dxa"/>
              <w:left w:w="108" w:type="dxa"/>
              <w:bottom w:w="0" w:type="dxa"/>
              <w:right w:w="108" w:type="dxa"/>
            </w:tcMar>
          </w:tcPr>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82" w:type="pct"/>
            <w:gridSpan w:val="2"/>
            <w:tcBorders>
              <w:top w:val="nil"/>
              <w:left w:val="nil"/>
              <w:bottom w:val="single" w:sz="8" w:space="0" w:color="auto"/>
              <w:right w:val="single" w:sz="8" w:space="0" w:color="auto"/>
            </w:tcBorders>
            <w:tcMar>
              <w:top w:w="0" w:type="dxa"/>
              <w:left w:w="108" w:type="dxa"/>
              <w:bottom w:w="0" w:type="dxa"/>
              <w:right w:w="108" w:type="dxa"/>
            </w:tcMar>
          </w:tcPr>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анализ, синтез, сравнение, группировка, причинно-следственные связи, логические рассуждения, доказательства, практические действия</w:t>
            </w:r>
          </w:p>
        </w:tc>
      </w:tr>
      <w:tr w:rsidR="00B67C25" w:rsidRPr="00B67C25" w:rsidTr="00B67C25">
        <w:tc>
          <w:tcPr>
            <w:tcW w:w="120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b/>
                <w:bCs/>
              </w:rPr>
              <w:t>Коммуникативные</w:t>
            </w:r>
          </w:p>
        </w:tc>
        <w:tc>
          <w:tcPr>
            <w:tcW w:w="3791" w:type="pct"/>
            <w:gridSpan w:val="5"/>
            <w:tcBorders>
              <w:top w:val="nil"/>
              <w:left w:val="nil"/>
              <w:bottom w:val="single" w:sz="8" w:space="0" w:color="auto"/>
              <w:right w:val="single" w:sz="8" w:space="0" w:color="auto"/>
            </w:tcBorders>
            <w:tcMar>
              <w:top w:w="0" w:type="dxa"/>
              <w:left w:w="108" w:type="dxa"/>
              <w:bottom w:w="0" w:type="dxa"/>
              <w:right w:w="108" w:type="dxa"/>
            </w:tcMar>
          </w:tcPr>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B67C25" w:rsidRPr="00B67C25" w:rsidRDefault="00B67C25" w:rsidP="00B67C25">
      <w:pPr>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rPr>
        <w:t xml:space="preserve">В результате изучения всех без исключения предметов в начальной школе выпускники приобретут </w:t>
      </w:r>
      <w:r w:rsidRPr="00B67C25">
        <w:rPr>
          <w:rFonts w:ascii="Times New Roman" w:hAnsi="Times New Roman" w:cs="Times New Roman"/>
          <w:b/>
          <w:sz w:val="24"/>
          <w:szCs w:val="24"/>
        </w:rPr>
        <w:t>первичные навыки работы с информацией</w:t>
      </w:r>
      <w:r w:rsidRPr="00B67C25">
        <w:rPr>
          <w:rFonts w:ascii="Times New Roman" w:hAnsi="Times New Roman" w:cs="Times New Roman"/>
          <w:sz w:val="24"/>
          <w:szCs w:val="24"/>
        </w:rPr>
        <w:t>.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w:t>
      </w:r>
    </w:p>
    <w:p w:rsidR="00B67C25" w:rsidRPr="00B67C25" w:rsidRDefault="00B67C25" w:rsidP="00B67C25">
      <w:pPr>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rPr>
        <w:t xml:space="preserve">В таблицах приводятся планируемые результаты в соответствии с целевыми установками требований ФГОС к результатам обучения. </w:t>
      </w:r>
    </w:p>
    <w:tbl>
      <w:tblPr>
        <w:tblW w:w="9923" w:type="dxa"/>
        <w:tblInd w:w="108" w:type="dxa"/>
        <w:tblLayout w:type="fixed"/>
        <w:tblLook w:val="0000"/>
      </w:tblPr>
      <w:tblGrid>
        <w:gridCol w:w="1277"/>
        <w:gridCol w:w="141"/>
        <w:gridCol w:w="284"/>
        <w:gridCol w:w="1984"/>
        <w:gridCol w:w="2268"/>
        <w:gridCol w:w="1985"/>
        <w:gridCol w:w="142"/>
        <w:gridCol w:w="1842"/>
      </w:tblGrid>
      <w:tr w:rsidR="00B67C25" w:rsidRPr="00B67C25" w:rsidTr="00B67C25">
        <w:tc>
          <w:tcPr>
            <w:tcW w:w="1277"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p>
        </w:tc>
        <w:tc>
          <w:tcPr>
            <w:tcW w:w="2409"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t>1 класс</w:t>
            </w: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t>2 класс</w:t>
            </w: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t>3 класс</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t>4 класс</w:t>
            </w:r>
          </w:p>
        </w:tc>
      </w:tr>
      <w:tr w:rsidR="00B67C25" w:rsidRPr="00B67C25" w:rsidTr="00B67C25">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t>Русский язык</w:t>
            </w:r>
          </w:p>
        </w:tc>
      </w:tr>
      <w:tr w:rsidR="00B67C25" w:rsidRPr="00B67C25" w:rsidTr="00B67C25">
        <w:tc>
          <w:tcPr>
            <w:tcW w:w="1277"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t>Личностные</w:t>
            </w:r>
          </w:p>
        </w:tc>
        <w:tc>
          <w:tcPr>
            <w:tcW w:w="2409"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iCs/>
              </w:rPr>
            </w:pPr>
            <w:r w:rsidRPr="00B67C25">
              <w:rPr>
                <w:rFonts w:ascii="Times New Roman" w:hAnsi="Times New Roman" w:cs="Times New Roman"/>
              </w:rPr>
              <w:t>1.Овладение н</w:t>
            </w:r>
            <w:r w:rsidRPr="00B67C25">
              <w:rPr>
                <w:rFonts w:ascii="Times New Roman" w:hAnsi="Times New Roman" w:cs="Times New Roman"/>
                <w:iCs/>
              </w:rPr>
              <w:t>ачальными навыками адаптации в динамично изменяющемся и развивающемся мире.</w:t>
            </w:r>
          </w:p>
          <w:p w:rsidR="00B67C25" w:rsidRPr="00B67C25" w:rsidRDefault="00B67C25" w:rsidP="00B67C25">
            <w:pPr>
              <w:spacing w:after="0" w:line="240" w:lineRule="auto"/>
              <w:jc w:val="both"/>
              <w:rPr>
                <w:rFonts w:ascii="Times New Roman" w:hAnsi="Times New Roman" w:cs="Times New Roman"/>
                <w:iCs/>
              </w:rPr>
            </w:pPr>
            <w:r w:rsidRPr="00B67C25">
              <w:rPr>
                <w:rFonts w:ascii="Times New Roman" w:hAnsi="Times New Roman" w:cs="Times New Roman"/>
              </w:rPr>
              <w:t>2.Развитие э</w:t>
            </w:r>
            <w:r w:rsidRPr="00B67C25">
              <w:rPr>
                <w:rFonts w:ascii="Times New Roman" w:hAnsi="Times New Roman" w:cs="Times New Roman"/>
                <w:iCs/>
              </w:rPr>
              <w:t>тических чувств, доброжелательности и эмоционально-</w:t>
            </w:r>
            <w:r w:rsidRPr="00B67C25">
              <w:rPr>
                <w:rFonts w:ascii="Times New Roman" w:hAnsi="Times New Roman" w:cs="Times New Roman"/>
                <w:iCs/>
              </w:rPr>
              <w:lastRenderedPageBreak/>
              <w:t>нравственной отзывчивости, понимания и сопереживания чувствам других людей.</w:t>
            </w:r>
          </w:p>
          <w:p w:rsidR="00B67C25" w:rsidRPr="00B67C25" w:rsidRDefault="00B67C25" w:rsidP="00B67C25">
            <w:pPr>
              <w:spacing w:after="0" w:line="240" w:lineRule="auto"/>
              <w:jc w:val="both"/>
              <w:rPr>
                <w:rFonts w:ascii="Times New Roman" w:hAnsi="Times New Roman" w:cs="Times New Roman"/>
                <w:iCs/>
              </w:rPr>
            </w:pPr>
            <w:r w:rsidRPr="00B67C25">
              <w:rPr>
                <w:rFonts w:ascii="Times New Roman" w:hAnsi="Times New Roman" w:cs="Times New Roman"/>
                <w:iCs/>
              </w:rPr>
              <w:t>3.Формирование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B67C25" w:rsidRPr="00B67C25" w:rsidRDefault="00B67C25" w:rsidP="00B67C25">
            <w:pPr>
              <w:spacing w:after="0" w:line="240" w:lineRule="auto"/>
              <w:ind w:firstLine="540"/>
              <w:jc w:val="both"/>
              <w:rPr>
                <w:rFonts w:ascii="Times New Roman" w:hAnsi="Times New Roman" w:cs="Times New Roman"/>
                <w:iCs/>
              </w:rPr>
            </w:pPr>
          </w:p>
          <w:p w:rsidR="00B67C25" w:rsidRPr="00B67C25" w:rsidRDefault="00B67C25" w:rsidP="00B67C25">
            <w:pPr>
              <w:spacing w:after="0" w:line="240" w:lineRule="auto"/>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iCs/>
              </w:rPr>
            </w:pPr>
            <w:r w:rsidRPr="00B67C25">
              <w:rPr>
                <w:rFonts w:ascii="Times New Roman" w:hAnsi="Times New Roman" w:cs="Times New Roman"/>
                <w:iCs/>
              </w:rPr>
              <w:lastRenderedPageBreak/>
              <w:t>1.Принятие и освоение социальной роли обучающегося, развитие мотивов учебной деятельности и формирование личностного смысла учения.</w:t>
            </w:r>
          </w:p>
          <w:p w:rsidR="00B67C25" w:rsidRPr="00B67C25" w:rsidRDefault="00B67C25" w:rsidP="00B67C25">
            <w:pPr>
              <w:spacing w:after="0" w:line="240" w:lineRule="auto"/>
              <w:jc w:val="both"/>
              <w:rPr>
                <w:rFonts w:ascii="Times New Roman" w:hAnsi="Times New Roman" w:cs="Times New Roman"/>
                <w:iCs/>
              </w:rPr>
            </w:pPr>
            <w:r w:rsidRPr="00B67C25">
              <w:rPr>
                <w:rFonts w:ascii="Times New Roman" w:hAnsi="Times New Roman" w:cs="Times New Roman"/>
              </w:rPr>
              <w:t xml:space="preserve">2.Формирование </w:t>
            </w:r>
            <w:r w:rsidRPr="00B67C25">
              <w:rPr>
                <w:rFonts w:ascii="Times New Roman" w:hAnsi="Times New Roman" w:cs="Times New Roman"/>
              </w:rPr>
              <w:lastRenderedPageBreak/>
              <w:t>э</w:t>
            </w:r>
            <w:r w:rsidRPr="00B67C25">
              <w:rPr>
                <w:rFonts w:ascii="Times New Roman" w:hAnsi="Times New Roman" w:cs="Times New Roman"/>
                <w:iCs/>
              </w:rPr>
              <w:t>стетических потребностей, ценностей и чувств.</w:t>
            </w:r>
          </w:p>
          <w:p w:rsidR="00B67C25" w:rsidRPr="00B67C25" w:rsidRDefault="00B67C25" w:rsidP="00B67C25">
            <w:pPr>
              <w:spacing w:after="0" w:line="240" w:lineRule="auto"/>
              <w:jc w:val="both"/>
              <w:rPr>
                <w:rFonts w:ascii="Times New Roman" w:hAnsi="Times New Roman" w:cs="Times New Roman"/>
                <w:iCs/>
              </w:rPr>
            </w:pPr>
            <w:r w:rsidRPr="00B67C25">
              <w:rPr>
                <w:rFonts w:ascii="Times New Roman" w:hAnsi="Times New Roman" w:cs="Times New Roman"/>
                <w:iCs/>
              </w:rPr>
              <w:t>3.Развитие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B67C25" w:rsidRPr="00B67C25" w:rsidRDefault="00B67C25" w:rsidP="00B67C25">
            <w:pPr>
              <w:spacing w:after="0" w:line="240" w:lineRule="auto"/>
              <w:ind w:firstLine="540"/>
              <w:jc w:val="both"/>
              <w:rPr>
                <w:rFonts w:ascii="Times New Roman" w:hAnsi="Times New Roman" w:cs="Times New Roman"/>
                <w:iCs/>
              </w:rPr>
            </w:pPr>
          </w:p>
          <w:p w:rsidR="00B67C25" w:rsidRPr="00B67C25" w:rsidRDefault="00B67C25" w:rsidP="00B67C25">
            <w:pPr>
              <w:spacing w:after="0" w:line="240" w:lineRule="auto"/>
              <w:jc w:val="both"/>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iCs/>
              </w:rPr>
            </w:pPr>
            <w:r w:rsidRPr="00B67C25">
              <w:rPr>
                <w:rFonts w:ascii="Times New Roman" w:hAnsi="Times New Roman" w:cs="Times New Roman"/>
              </w:rPr>
              <w:lastRenderedPageBreak/>
              <w:t xml:space="preserve">1.Формирование </w:t>
            </w:r>
            <w:r w:rsidRPr="00B67C25">
              <w:rPr>
                <w:rFonts w:ascii="Times New Roman" w:hAnsi="Times New Roman" w:cs="Times New Roman"/>
                <w:iCs/>
              </w:rPr>
              <w:t>чувства гордости за свою Родину, российский народ и историю России</w:t>
            </w:r>
          </w:p>
          <w:p w:rsidR="00B67C25" w:rsidRPr="00B67C25" w:rsidRDefault="00B67C25" w:rsidP="00B67C25">
            <w:pPr>
              <w:spacing w:after="0" w:line="240" w:lineRule="auto"/>
              <w:jc w:val="both"/>
              <w:rPr>
                <w:rFonts w:ascii="Times New Roman" w:hAnsi="Times New Roman" w:cs="Times New Roman"/>
                <w:iCs/>
              </w:rPr>
            </w:pPr>
            <w:r w:rsidRPr="00B67C25">
              <w:rPr>
                <w:rFonts w:ascii="Times New Roman" w:hAnsi="Times New Roman" w:cs="Times New Roman"/>
              </w:rPr>
              <w:t>2.Формирование э</w:t>
            </w:r>
            <w:r w:rsidRPr="00B67C25">
              <w:rPr>
                <w:rFonts w:ascii="Times New Roman" w:hAnsi="Times New Roman" w:cs="Times New Roman"/>
                <w:iCs/>
              </w:rPr>
              <w:t>стетических потребностей, ценностей и чувств</w:t>
            </w:r>
          </w:p>
          <w:p w:rsidR="00B67C25" w:rsidRPr="00B67C25" w:rsidRDefault="00B67C25" w:rsidP="00B67C25">
            <w:pPr>
              <w:spacing w:after="0" w:line="240" w:lineRule="auto"/>
              <w:jc w:val="both"/>
              <w:rPr>
                <w:rFonts w:ascii="Times New Roman" w:hAnsi="Times New Roman" w:cs="Times New Roman"/>
                <w:iCs/>
              </w:rPr>
            </w:pPr>
            <w:r w:rsidRPr="00B67C25">
              <w:rPr>
                <w:rFonts w:ascii="Times New Roman" w:hAnsi="Times New Roman" w:cs="Times New Roman"/>
              </w:rPr>
              <w:lastRenderedPageBreak/>
              <w:t>3.Развитие самостоятельности</w:t>
            </w:r>
            <w:r w:rsidRPr="00B67C25">
              <w:rPr>
                <w:rFonts w:ascii="Times New Roman" w:hAnsi="Times New Roman" w:cs="Times New Roman"/>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67C25" w:rsidRPr="00B67C25" w:rsidRDefault="00B67C25" w:rsidP="00B67C25">
            <w:pPr>
              <w:spacing w:after="0" w:line="240" w:lineRule="auto"/>
              <w:jc w:val="both"/>
              <w:rPr>
                <w:rFonts w:ascii="Times New Roman" w:hAnsi="Times New Roman" w:cs="Times New Roman"/>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iCs/>
              </w:rPr>
            </w:pPr>
            <w:r w:rsidRPr="00B67C25">
              <w:rPr>
                <w:rFonts w:ascii="Times New Roman" w:hAnsi="Times New Roman" w:cs="Times New Roman"/>
                <w:iCs/>
              </w:rPr>
              <w:lastRenderedPageBreak/>
              <w:t>1.Осознание своей этнической и национальной принадлежности, формирование ценностей многонационального российского общества</w:t>
            </w:r>
          </w:p>
          <w:p w:rsidR="00B67C25" w:rsidRPr="00B67C25" w:rsidRDefault="00B67C25" w:rsidP="00B67C25">
            <w:pPr>
              <w:spacing w:after="0" w:line="240" w:lineRule="auto"/>
              <w:jc w:val="both"/>
              <w:rPr>
                <w:rFonts w:ascii="Times New Roman" w:hAnsi="Times New Roman" w:cs="Times New Roman"/>
                <w:iCs/>
              </w:rPr>
            </w:pPr>
            <w:r w:rsidRPr="00B67C25">
              <w:rPr>
                <w:rFonts w:ascii="Times New Roman" w:hAnsi="Times New Roman" w:cs="Times New Roman"/>
                <w:iCs/>
              </w:rPr>
              <w:t xml:space="preserve">2. Становление </w:t>
            </w:r>
            <w:r w:rsidRPr="00B67C25">
              <w:rPr>
                <w:rFonts w:ascii="Times New Roman" w:hAnsi="Times New Roman" w:cs="Times New Roman"/>
                <w:iCs/>
              </w:rPr>
              <w:lastRenderedPageBreak/>
              <w:t>гуманистических и демократических ценностных ориентаций</w:t>
            </w:r>
          </w:p>
          <w:p w:rsidR="00B67C25" w:rsidRPr="00B67C25" w:rsidRDefault="00B67C25" w:rsidP="00B67C25">
            <w:pPr>
              <w:spacing w:after="0" w:line="240" w:lineRule="auto"/>
              <w:jc w:val="both"/>
              <w:rPr>
                <w:rFonts w:ascii="Times New Roman" w:hAnsi="Times New Roman" w:cs="Times New Roman"/>
                <w:iCs/>
              </w:rPr>
            </w:pPr>
            <w:r w:rsidRPr="00B67C25">
              <w:rPr>
                <w:rFonts w:ascii="Times New Roman" w:hAnsi="Times New Roman" w:cs="Times New Roman"/>
              </w:rPr>
              <w:t>3.Развитие самостоятельности</w:t>
            </w:r>
            <w:r w:rsidRPr="00B67C25">
              <w:rPr>
                <w:rFonts w:ascii="Times New Roman" w:hAnsi="Times New Roman" w:cs="Times New Roman"/>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67C25" w:rsidRPr="00B67C25" w:rsidRDefault="00B67C25" w:rsidP="00B67C25">
            <w:pPr>
              <w:spacing w:after="0" w:line="240" w:lineRule="auto"/>
              <w:jc w:val="both"/>
              <w:rPr>
                <w:rFonts w:ascii="Times New Roman" w:hAnsi="Times New Roman" w:cs="Times New Roman"/>
                <w:iCs/>
              </w:rPr>
            </w:pPr>
            <w:r w:rsidRPr="00B67C25">
              <w:rPr>
                <w:rFonts w:ascii="Times New Roman" w:hAnsi="Times New Roman" w:cs="Times New Roman"/>
              </w:rPr>
              <w:t xml:space="preserve">4.Формирование </w:t>
            </w:r>
            <w:r w:rsidRPr="00B67C25">
              <w:rPr>
                <w:rFonts w:ascii="Times New Roman" w:hAnsi="Times New Roman" w:cs="Times New Roman"/>
                <w:iCs/>
              </w:rPr>
              <w:t>целостного, социально ориентированного взгляда на мир в его органичном единстве и разнообразии природы, народов, культур и религий.</w:t>
            </w:r>
          </w:p>
          <w:p w:rsidR="00B67C25" w:rsidRPr="00B67C25" w:rsidRDefault="00B67C25" w:rsidP="00B67C25">
            <w:pPr>
              <w:tabs>
                <w:tab w:val="left" w:pos="993"/>
                <w:tab w:val="left" w:pos="1134"/>
              </w:tabs>
              <w:spacing w:after="0" w:line="240" w:lineRule="auto"/>
              <w:jc w:val="both"/>
              <w:rPr>
                <w:rFonts w:ascii="Times New Roman" w:hAnsi="Times New Roman" w:cs="Times New Roman"/>
              </w:rPr>
            </w:pPr>
            <w:r w:rsidRPr="00B67C25">
              <w:rPr>
                <w:rFonts w:ascii="Times New Roman" w:hAnsi="Times New Roman" w:cs="Times New Roman"/>
              </w:rPr>
              <w:t>5. Формирование уважительного отношения к иному мнению, истории и культуре других народов.</w:t>
            </w:r>
          </w:p>
        </w:tc>
      </w:tr>
      <w:tr w:rsidR="00B67C25" w:rsidRPr="00B67C25" w:rsidTr="00B67C25">
        <w:tc>
          <w:tcPr>
            <w:tcW w:w="1277"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proofErr w:type="spellStart"/>
            <w:r w:rsidRPr="00B67C25">
              <w:rPr>
                <w:rFonts w:ascii="Times New Roman" w:hAnsi="Times New Roman" w:cs="Times New Roman"/>
                <w:b/>
              </w:rPr>
              <w:lastRenderedPageBreak/>
              <w:t>Метапредметные</w:t>
            </w:r>
            <w:proofErr w:type="spellEnd"/>
          </w:p>
        </w:tc>
        <w:tc>
          <w:tcPr>
            <w:tcW w:w="2409"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iCs/>
              </w:rPr>
            </w:pPr>
            <w:r w:rsidRPr="00B67C25">
              <w:rPr>
                <w:rFonts w:ascii="Times New Roman" w:hAnsi="Times New Roman" w:cs="Times New Roman"/>
              </w:rPr>
              <w:t xml:space="preserve">1.Овладение </w:t>
            </w:r>
            <w:r w:rsidRPr="00B67C25">
              <w:rPr>
                <w:rFonts w:ascii="Times New Roman" w:hAnsi="Times New Roman" w:cs="Times New Roman"/>
                <w:iCs/>
              </w:rPr>
              <w:t>способностью принимать и сохранять цели и задачи учебной деятельности, поиска средств её осуществления.</w:t>
            </w:r>
          </w:p>
          <w:p w:rsidR="00B67C25" w:rsidRPr="00B67C25" w:rsidRDefault="00B67C25" w:rsidP="00B67C25">
            <w:pPr>
              <w:spacing w:after="0" w:line="240" w:lineRule="auto"/>
              <w:jc w:val="both"/>
              <w:rPr>
                <w:rFonts w:ascii="Times New Roman" w:hAnsi="Times New Roman" w:cs="Times New Roman"/>
                <w:iCs/>
              </w:rPr>
            </w:pPr>
            <w:r w:rsidRPr="00B67C25">
              <w:rPr>
                <w:rFonts w:ascii="Times New Roman" w:hAnsi="Times New Roman" w:cs="Times New Roman"/>
              </w:rPr>
              <w:t>2.Формирование умения</w:t>
            </w:r>
            <w:r w:rsidRPr="00B67C25">
              <w:rPr>
                <w:rFonts w:ascii="Times New Roman" w:hAnsi="Times New Roman" w:cs="Times New Roman"/>
                <w:iCs/>
              </w:rPr>
              <w:t xml:space="preserve"> планировать, контролировать и оценивать учебные действия в соответствии с поставленной задачей и условиями её </w:t>
            </w:r>
            <w:r w:rsidRPr="00B67C25">
              <w:rPr>
                <w:rFonts w:ascii="Times New Roman" w:hAnsi="Times New Roman" w:cs="Times New Roman"/>
                <w:iCs/>
              </w:rPr>
              <w:lastRenderedPageBreak/>
              <w:t>реализации, определять наиболее эффективные способы достижения результата.</w:t>
            </w:r>
          </w:p>
          <w:p w:rsidR="00B67C25" w:rsidRPr="00B67C25" w:rsidRDefault="00B67C25" w:rsidP="00B67C25">
            <w:pPr>
              <w:spacing w:after="0" w:line="240" w:lineRule="auto"/>
              <w:jc w:val="both"/>
              <w:rPr>
                <w:rFonts w:ascii="Times New Roman" w:hAnsi="Times New Roman" w:cs="Times New Roman"/>
                <w:iCs/>
              </w:rPr>
            </w:pPr>
            <w:r w:rsidRPr="00B67C25">
              <w:rPr>
                <w:rFonts w:ascii="Times New Roman" w:hAnsi="Times New Roman" w:cs="Times New Roman"/>
                <w:iCs/>
              </w:rPr>
              <w:t>3.Использование знаково-символических средств представления информации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4.Активное использование речевых средств и средств для решения коммуникативных и познавательных задач.</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5.Готовность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6.Определение общей цели и путей её достижения; умение договариваться о распределении функций и ролей в совместной деятельности; 7.Осуществлять взаимный контроль в совместной деятельности, адекватно оценивать собственное поведение и поведение окружающих.</w:t>
            </w:r>
          </w:p>
          <w:p w:rsidR="00B67C25" w:rsidRPr="00B67C25" w:rsidRDefault="00B67C25" w:rsidP="00B67C25">
            <w:pPr>
              <w:spacing w:after="0" w:line="240" w:lineRule="auto"/>
              <w:ind w:firstLine="540"/>
              <w:jc w:val="both"/>
              <w:rPr>
                <w:rFonts w:ascii="Times New Roman" w:hAnsi="Times New Roman" w:cs="Times New Roman"/>
              </w:rPr>
            </w:pPr>
          </w:p>
          <w:p w:rsidR="00B67C25" w:rsidRPr="00B67C25" w:rsidRDefault="00B67C25" w:rsidP="00B67C25">
            <w:pPr>
              <w:spacing w:after="0" w:line="240" w:lineRule="auto"/>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iCs/>
              </w:rPr>
            </w:pPr>
            <w:r w:rsidRPr="00B67C25">
              <w:rPr>
                <w:rFonts w:ascii="Times New Roman" w:hAnsi="Times New Roman" w:cs="Times New Roman"/>
              </w:rPr>
              <w:lastRenderedPageBreak/>
              <w:t>1.Формирование умения</w:t>
            </w:r>
            <w:r w:rsidRPr="00B67C25">
              <w:rPr>
                <w:rFonts w:ascii="Times New Roman" w:hAnsi="Times New Roman" w:cs="Times New Roman"/>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2.Использование различных способов </w:t>
            </w:r>
            <w:r w:rsidRPr="00B67C25">
              <w:rPr>
                <w:rFonts w:ascii="Times New Roman" w:hAnsi="Times New Roman" w:cs="Times New Roman"/>
              </w:rPr>
              <w:lastRenderedPageBreak/>
              <w:t>поиска (в справочных источниках), сбора, обработки, анализа, организации, передачи и интерпретации информации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3.Активное использование речевых средств и средств для решения коммуникативных и познавательных задач.</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4.Овладение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5.Умение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B67C25" w:rsidRPr="00B67C25" w:rsidRDefault="00B67C25" w:rsidP="00B67C25">
            <w:pPr>
              <w:spacing w:after="0" w:line="240" w:lineRule="auto"/>
              <w:ind w:firstLine="540"/>
              <w:jc w:val="both"/>
              <w:rPr>
                <w:rFonts w:ascii="Times New Roman" w:hAnsi="Times New Roman" w:cs="Times New Roman"/>
              </w:rPr>
            </w:pPr>
          </w:p>
          <w:p w:rsidR="00B67C25" w:rsidRPr="00B67C25" w:rsidRDefault="00B67C25" w:rsidP="00B67C25">
            <w:pPr>
              <w:spacing w:after="0" w:line="240" w:lineRule="auto"/>
              <w:jc w:val="both"/>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1.Использование различных способов поиска, сбора, обработки, анализа, организации, передачи и интерпретации информации.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2.Активное использование речевых средств и средств для решения коммуникативных </w:t>
            </w:r>
            <w:r w:rsidRPr="00B67C25">
              <w:rPr>
                <w:rFonts w:ascii="Times New Roman" w:hAnsi="Times New Roman" w:cs="Times New Roman"/>
              </w:rPr>
              <w:lastRenderedPageBreak/>
              <w:t>и познавательных задач.</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3.Овладение л</w:t>
            </w:r>
            <w:r w:rsidRPr="00B67C25">
              <w:rPr>
                <w:rFonts w:ascii="Times New Roman" w:hAnsi="Times New Roman" w:cs="Times New Roman"/>
                <w:iCs/>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B67C25">
              <w:rPr>
                <w:rFonts w:ascii="Times New Roman" w:hAnsi="Times New Roman" w:cs="Times New Roman"/>
              </w:rPr>
              <w:t>.</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4.Определение общей цели и путей её достижения; умение договариваться о распределении функций и ролей в совместной деятельности; 5.Осуществлять взаимный контроль в совместной деятельности, адекватно оценивать собственное поведение и поведение окружающих.</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6.Овладение базовыми предметными и </w:t>
            </w:r>
            <w:proofErr w:type="spellStart"/>
            <w:r w:rsidRPr="00B67C25">
              <w:rPr>
                <w:rFonts w:ascii="Times New Roman" w:hAnsi="Times New Roman" w:cs="Times New Roman"/>
              </w:rPr>
              <w:t>межпредметными</w:t>
            </w:r>
            <w:proofErr w:type="spellEnd"/>
            <w:r w:rsidRPr="00B67C25">
              <w:rPr>
                <w:rFonts w:ascii="Times New Roman" w:hAnsi="Times New Roman" w:cs="Times New Roman"/>
              </w:rPr>
              <w:t xml:space="preserve"> понятиями, отражающими существенные связи и отношения между объектами и процессами. </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lastRenderedPageBreak/>
              <w:t>7.Умение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1.Использование различных способов поиска, сбора, обработки, анализа, организации, передачи и интерпретации информации.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2.Активное использование речевых средств и средств для решения коммуникативных </w:t>
            </w:r>
            <w:r w:rsidRPr="00B67C25">
              <w:rPr>
                <w:rFonts w:ascii="Times New Roman" w:hAnsi="Times New Roman" w:cs="Times New Roman"/>
              </w:rPr>
              <w:lastRenderedPageBreak/>
              <w:t>и познавательных задач.</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3.Определение общей цели и путей её достижения; умение договариваться о распределении функций и ролей в совместной деятельности; 4.Осуществлять взаимный контроль в совместной деятельности, адекватно оценивать собственное поведение и поведение окружающих.</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5.Готовность конструктивно разрешать конфликты посредством учёта интересов сторон и сотрудничества.</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6.Овладение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7.Овладение базовыми предметными и </w:t>
            </w:r>
            <w:proofErr w:type="spellStart"/>
            <w:r w:rsidRPr="00B67C25">
              <w:rPr>
                <w:rFonts w:ascii="Times New Roman" w:hAnsi="Times New Roman" w:cs="Times New Roman"/>
              </w:rPr>
              <w:t>межпредметными</w:t>
            </w:r>
            <w:proofErr w:type="spellEnd"/>
            <w:r w:rsidRPr="00B67C25">
              <w:rPr>
                <w:rFonts w:ascii="Times New Roman" w:hAnsi="Times New Roman" w:cs="Times New Roman"/>
              </w:rPr>
              <w:t xml:space="preserve"> понятиями, отражающими существенные связи и отношения </w:t>
            </w:r>
            <w:r w:rsidRPr="00B67C25">
              <w:rPr>
                <w:rFonts w:ascii="Times New Roman" w:hAnsi="Times New Roman" w:cs="Times New Roman"/>
              </w:rPr>
              <w:lastRenderedPageBreak/>
              <w:t>между объектами и процессами.</w:t>
            </w:r>
          </w:p>
          <w:p w:rsidR="00B67C25" w:rsidRPr="00B67C25" w:rsidRDefault="00B67C25" w:rsidP="00B67C25">
            <w:pPr>
              <w:spacing w:after="0" w:line="240" w:lineRule="auto"/>
              <w:jc w:val="both"/>
              <w:rPr>
                <w:rFonts w:ascii="Times New Roman" w:hAnsi="Times New Roman" w:cs="Times New Roman"/>
              </w:rPr>
            </w:pPr>
          </w:p>
        </w:tc>
      </w:tr>
      <w:tr w:rsidR="00B67C25" w:rsidRPr="00B67C25" w:rsidTr="00B67C25">
        <w:trPr>
          <w:trHeight w:val="2546"/>
        </w:trPr>
        <w:tc>
          <w:tcPr>
            <w:tcW w:w="1277"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lastRenderedPageBreak/>
              <w:t>Предметные</w:t>
            </w:r>
          </w:p>
        </w:tc>
        <w:tc>
          <w:tcPr>
            <w:tcW w:w="2409"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1.Формирование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3) </w:t>
            </w:r>
            <w:proofErr w:type="spellStart"/>
            <w:r w:rsidRPr="00B67C25">
              <w:rPr>
                <w:rFonts w:ascii="Times New Roman" w:hAnsi="Times New Roman" w:cs="Times New Roman"/>
              </w:rPr>
              <w:t>сформированность</w:t>
            </w:r>
            <w:proofErr w:type="spellEnd"/>
            <w:r w:rsidRPr="00B67C25">
              <w:rPr>
                <w:rFonts w:ascii="Times New Roman" w:hAnsi="Times New Roman" w:cs="Times New Roman"/>
              </w:rPr>
              <w:t xml:space="preserve"> позитивного отношения к правильной устной и письменной речи как показателям общей культуры и гражданской позиции человека;</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4) овладение первоначальными </w:t>
            </w:r>
            <w:r w:rsidRPr="00B67C25">
              <w:rPr>
                <w:rFonts w:ascii="Times New Roman" w:hAnsi="Times New Roman" w:cs="Times New Roman"/>
              </w:rPr>
              <w:lastRenderedPageBreak/>
              <w:t>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1.Формирование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2.Осознание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3.Владение умением проверять написанное. 4.Освоение первоначальных научных представлений о системе и структуре русского языка: </w:t>
            </w:r>
            <w:r w:rsidRPr="00B67C25">
              <w:rPr>
                <w:rFonts w:ascii="Times New Roman" w:hAnsi="Times New Roman" w:cs="Times New Roman"/>
              </w:rPr>
              <w:lastRenderedPageBreak/>
              <w:t>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B67C25" w:rsidRPr="00B67C25" w:rsidRDefault="00B67C25" w:rsidP="00B67C25">
            <w:pPr>
              <w:spacing w:after="0" w:line="240" w:lineRule="auto"/>
              <w:ind w:firstLine="567"/>
              <w:jc w:val="both"/>
              <w:rPr>
                <w:rFonts w:ascii="Times New Roman" w:hAnsi="Times New Roman" w:cs="Times New Roman"/>
              </w:rPr>
            </w:pPr>
          </w:p>
          <w:p w:rsidR="00B67C25" w:rsidRPr="00B67C25" w:rsidRDefault="00B67C25" w:rsidP="00B67C25">
            <w:pPr>
              <w:spacing w:after="0" w:line="240" w:lineRule="auto"/>
              <w:jc w:val="both"/>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 xml:space="preserve">1.Сформированность позитивного отношения к правильной устной и письменной речи как показателям общей культуры и гражданской позиции человека. 2.Осознание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3.Владение умением проверять написанное. 4.Освоение первоначальных научных представлений о системе и структуре русского языка: фонетике и графике, лексике, </w:t>
            </w:r>
            <w:r w:rsidRPr="00B67C25">
              <w:rPr>
                <w:rFonts w:ascii="Times New Roman" w:hAnsi="Times New Roman" w:cs="Times New Roman"/>
              </w:rPr>
              <w:lastRenderedPageBreak/>
              <w:t>словообразовании, морфологии и синтаксисе; об основных единицах языка, их признаках и особенностях употребления в речи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5.Формирование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1.Формирование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2.Понимание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3.Освоение первоначальных научных представлений о системе и структуре русского языка: фонетике и </w:t>
            </w:r>
            <w:r w:rsidRPr="00B67C25">
              <w:rPr>
                <w:rFonts w:ascii="Times New Roman" w:hAnsi="Times New Roman" w:cs="Times New Roman"/>
              </w:rPr>
              <w:lastRenderedPageBreak/>
              <w:t>графике, лексике, словообразовании, морфологии и синтаксисе; об основных единицах языка, их признаках и особенностях употребления в речи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4.Формирование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tc>
      </w:tr>
      <w:tr w:rsidR="00B67C25" w:rsidRPr="00B67C25" w:rsidTr="00B67C25">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lastRenderedPageBreak/>
              <w:t>Литературное чтение</w:t>
            </w:r>
          </w:p>
        </w:tc>
      </w:tr>
      <w:tr w:rsidR="00B67C25" w:rsidRPr="00B67C25" w:rsidTr="00B67C25">
        <w:tc>
          <w:tcPr>
            <w:tcW w:w="1418" w:type="dxa"/>
            <w:gridSpan w:val="2"/>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proofErr w:type="spellStart"/>
            <w:r w:rsidRPr="00B67C25">
              <w:rPr>
                <w:rFonts w:ascii="Times New Roman" w:hAnsi="Times New Roman" w:cs="Times New Roman"/>
                <w:b/>
              </w:rPr>
              <w:t>Личност</w:t>
            </w:r>
            <w:proofErr w:type="spellEnd"/>
          </w:p>
          <w:p w:rsidR="00B67C25" w:rsidRPr="00B67C25" w:rsidRDefault="00B67C25" w:rsidP="00B67C25">
            <w:pPr>
              <w:snapToGrid w:val="0"/>
              <w:spacing w:after="0" w:line="240" w:lineRule="auto"/>
              <w:jc w:val="center"/>
              <w:rPr>
                <w:rFonts w:ascii="Times New Roman" w:hAnsi="Times New Roman" w:cs="Times New Roman"/>
                <w:b/>
              </w:rPr>
            </w:pPr>
            <w:proofErr w:type="spellStart"/>
            <w:r w:rsidRPr="00B67C25">
              <w:rPr>
                <w:rFonts w:ascii="Times New Roman" w:hAnsi="Times New Roman" w:cs="Times New Roman"/>
                <w:b/>
              </w:rPr>
              <w:t>ные</w:t>
            </w:r>
            <w:proofErr w:type="spellEnd"/>
          </w:p>
        </w:tc>
        <w:tc>
          <w:tcPr>
            <w:tcW w:w="2268" w:type="dxa"/>
            <w:gridSpan w:val="2"/>
            <w:tcBorders>
              <w:top w:val="single" w:sz="4" w:space="0" w:color="000000"/>
              <w:left w:val="single" w:sz="4" w:space="0" w:color="000000"/>
              <w:bottom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t>1.Воспитание художественно-эстетического вкуса, эстетиче</w:t>
            </w:r>
            <w:r w:rsidRPr="00B67C25">
              <w:rPr>
                <w:rFonts w:ascii="Times New Roman" w:hAnsi="Times New Roman" w:cs="Times New Roman"/>
              </w:rPr>
              <w:softHyphen/>
              <w:t>ских потребностей, ценностей и чувств на основе опыта слу</w:t>
            </w:r>
            <w:r w:rsidRPr="00B67C25">
              <w:rPr>
                <w:rFonts w:ascii="Times New Roman" w:hAnsi="Times New Roman" w:cs="Times New Roman"/>
              </w:rPr>
              <w:softHyphen/>
              <w:t>шания и заучивания наизусть произведений художественной литературы.</w:t>
            </w:r>
          </w:p>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t>2.Овладение начальными навыками адаптации к школе, к школьному коллективу.</w:t>
            </w:r>
          </w:p>
          <w:p w:rsidR="00B67C25" w:rsidRPr="00B67C25" w:rsidRDefault="00B67C25" w:rsidP="00B67C25">
            <w:pPr>
              <w:shd w:val="clear" w:color="auto" w:fill="FFFFFF"/>
              <w:spacing w:after="0" w:line="240" w:lineRule="auto"/>
              <w:ind w:firstLine="540"/>
              <w:jc w:val="both"/>
              <w:rPr>
                <w:rFonts w:ascii="Times New Roman" w:hAnsi="Times New Roman" w:cs="Times New Roman"/>
              </w:rPr>
            </w:pPr>
          </w:p>
          <w:p w:rsidR="00B67C25" w:rsidRPr="00B67C25" w:rsidRDefault="00B67C25" w:rsidP="00B67C25">
            <w:pPr>
              <w:shd w:val="clear" w:color="auto" w:fill="FFFFFF"/>
              <w:spacing w:after="0" w:line="240" w:lineRule="auto"/>
              <w:ind w:firstLine="540"/>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t>1.Развитие этических чувств, доброжелательности и эмо</w:t>
            </w:r>
            <w:r w:rsidRPr="00B67C25">
              <w:rPr>
                <w:rFonts w:ascii="Times New Roman" w:hAnsi="Times New Roman" w:cs="Times New Roman"/>
              </w:rPr>
              <w:softHyphen/>
              <w:t>ционально-нравственной отзывчивости, понимания и сопере</w:t>
            </w:r>
            <w:r w:rsidRPr="00B67C25">
              <w:rPr>
                <w:rFonts w:ascii="Times New Roman" w:hAnsi="Times New Roman" w:cs="Times New Roman"/>
              </w:rPr>
              <w:softHyphen/>
              <w:t>живания чувствам других людей.</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2.Принятие и освоение социальной роли обучающегося, развитие мотивов учебной деятельности и формирование лич</w:t>
            </w:r>
            <w:r w:rsidRPr="00B67C25">
              <w:rPr>
                <w:rFonts w:ascii="Times New Roman" w:hAnsi="Times New Roman" w:cs="Times New Roman"/>
              </w:rPr>
              <w:softHyphen/>
              <w:t>ностного смысла учения.</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3.Развитие навыков сотрудничества со взрослыми и сверст</w:t>
            </w:r>
            <w:r w:rsidRPr="00B67C25">
              <w:rPr>
                <w:rFonts w:ascii="Times New Roman" w:hAnsi="Times New Roman" w:cs="Times New Roman"/>
              </w:rPr>
              <w:softHyphen/>
              <w:t>никами в разных социальных ситуациях, умения избегать кон</w:t>
            </w:r>
            <w:r w:rsidRPr="00B67C25">
              <w:rPr>
                <w:rFonts w:ascii="Times New Roman" w:hAnsi="Times New Roman" w:cs="Times New Roman"/>
              </w:rPr>
              <w:softHyphen/>
              <w:t xml:space="preserve">фликтов </w:t>
            </w:r>
            <w:r w:rsidRPr="00B67C25">
              <w:rPr>
                <w:rFonts w:ascii="Times New Roman" w:hAnsi="Times New Roman" w:cs="Times New Roman"/>
              </w:rPr>
              <w:lastRenderedPageBreak/>
              <w:t>и находить выходы из спорных ситуаций, умения срав</w:t>
            </w:r>
            <w:r w:rsidRPr="00B67C25">
              <w:rPr>
                <w:rFonts w:ascii="Times New Roman" w:hAnsi="Times New Roman" w:cs="Times New Roman"/>
              </w:rPr>
              <w:softHyphen/>
              <w:t>нивать поступки героев литературных произведений со своими собственными поступками, осмысливать поступки героев</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4.Наличие мотивации к творческому труду и бережному отношению к материальным и духовным ценностям, 5.Формирование установки на безопасный, здоровый образ жизни.</w:t>
            </w:r>
          </w:p>
        </w:tc>
        <w:tc>
          <w:tcPr>
            <w:tcW w:w="2127" w:type="dxa"/>
            <w:gridSpan w:val="2"/>
            <w:tcBorders>
              <w:top w:val="single" w:sz="4" w:space="0" w:color="000000"/>
              <w:left w:val="single" w:sz="4" w:space="0" w:color="000000"/>
              <w:bottom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1.Формирование средствами литературных произведений целостного взгляда на мир в единстве и разнообразии природы, народов, культур и религий. 2.Формирование уважительного отношения к иному мне</w:t>
            </w:r>
            <w:r w:rsidRPr="00B67C25">
              <w:rPr>
                <w:rFonts w:ascii="Times New Roman" w:hAnsi="Times New Roman" w:cs="Times New Roman"/>
              </w:rPr>
              <w:softHyphen/>
              <w:t>нию, истории и культуре других народов, выработка умения тер</w:t>
            </w:r>
            <w:r w:rsidRPr="00B67C25">
              <w:rPr>
                <w:rFonts w:ascii="Times New Roman" w:hAnsi="Times New Roman" w:cs="Times New Roman"/>
              </w:rPr>
              <w:softHyphen/>
              <w:t>пимо относиться к людям иной национальной принадлежности.</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 xml:space="preserve">3.Формирование средствами литературных произведений целостного взгляда на мир в единстве и </w:t>
            </w:r>
            <w:r w:rsidRPr="00B67C25">
              <w:rPr>
                <w:rFonts w:ascii="Times New Roman" w:hAnsi="Times New Roman" w:cs="Times New Roman"/>
              </w:rPr>
              <w:lastRenderedPageBreak/>
              <w:t>разнообразии природы, народов</w:t>
            </w:r>
          </w:p>
          <w:p w:rsidR="00B67C25" w:rsidRPr="00B67C25" w:rsidRDefault="00B67C25" w:rsidP="00B67C25">
            <w:pPr>
              <w:spacing w:after="0" w:line="240" w:lineRule="auto"/>
              <w:jc w:val="both"/>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1.Формирование чувства гордости за свою Родину, её исто</w:t>
            </w:r>
            <w:r w:rsidRPr="00B67C25">
              <w:rPr>
                <w:rFonts w:ascii="Times New Roman" w:hAnsi="Times New Roman" w:cs="Times New Roman"/>
              </w:rPr>
              <w:softHyphen/>
              <w:t>рию, российский народ, становление гуманистических и де</w:t>
            </w:r>
            <w:r w:rsidRPr="00B67C25">
              <w:rPr>
                <w:rFonts w:ascii="Times New Roman" w:hAnsi="Times New Roman" w:cs="Times New Roman"/>
              </w:rPr>
              <w:softHyphen/>
              <w:t>мократических ценностных ориентации многонационального российского общества. 2.Развитие самостоятельности и личной ответственности за свои поступки на основе представлений о нравственных нормах общения</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lastRenderedPageBreak/>
              <w:t>3.Формирование средствами литературных произведений целостного взгляда на мир в единстве и разнообразии природы, народов</w:t>
            </w:r>
          </w:p>
        </w:tc>
      </w:tr>
      <w:tr w:rsidR="00B67C25" w:rsidRPr="00B67C25" w:rsidTr="00B67C25">
        <w:tc>
          <w:tcPr>
            <w:tcW w:w="1418" w:type="dxa"/>
            <w:gridSpan w:val="2"/>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proofErr w:type="spellStart"/>
            <w:r w:rsidRPr="00B67C25">
              <w:rPr>
                <w:rFonts w:ascii="Times New Roman" w:hAnsi="Times New Roman" w:cs="Times New Roman"/>
                <w:b/>
              </w:rPr>
              <w:lastRenderedPageBreak/>
              <w:t>Метапредметные</w:t>
            </w:r>
            <w:proofErr w:type="spellEnd"/>
          </w:p>
        </w:tc>
        <w:tc>
          <w:tcPr>
            <w:tcW w:w="2268" w:type="dxa"/>
            <w:gridSpan w:val="2"/>
            <w:tcBorders>
              <w:top w:val="single" w:sz="4" w:space="0" w:color="000000"/>
              <w:left w:val="single" w:sz="4" w:space="0" w:color="000000"/>
              <w:bottom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t>1.Освоение способами решения проблем творческого и по</w:t>
            </w:r>
            <w:r w:rsidRPr="00B67C25">
              <w:rPr>
                <w:rFonts w:ascii="Times New Roman" w:hAnsi="Times New Roman" w:cs="Times New Roman"/>
              </w:rPr>
              <w:softHyphen/>
              <w:t>искового характера; 2.Формирование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B67C25">
              <w:rPr>
                <w:rFonts w:ascii="Times New Roman" w:hAnsi="Times New Roman" w:cs="Times New Roman"/>
              </w:rPr>
              <w:softHyphen/>
              <w:t>фективные способы достижения результата; 3.Овладение навыками смыслового чтения текстов в соот</w:t>
            </w:r>
            <w:r w:rsidRPr="00B67C25">
              <w:rPr>
                <w:rFonts w:ascii="Times New Roman" w:hAnsi="Times New Roman" w:cs="Times New Roman"/>
              </w:rPr>
              <w:softHyphen/>
              <w:t>ветствии с целями и задачами, осознанного построения речевого высказывания в соответствии с задачами коммуникации и со</w:t>
            </w:r>
            <w:r w:rsidRPr="00B67C25">
              <w:rPr>
                <w:rFonts w:ascii="Times New Roman" w:hAnsi="Times New Roman" w:cs="Times New Roman"/>
              </w:rPr>
              <w:softHyphen/>
            </w:r>
            <w:r w:rsidRPr="00B67C25">
              <w:rPr>
                <w:rFonts w:ascii="Times New Roman" w:hAnsi="Times New Roman" w:cs="Times New Roman"/>
              </w:rPr>
              <w:lastRenderedPageBreak/>
              <w:t xml:space="preserve">ставления текстов в устной и письменной формах. </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4.Умение договариваться о распределении ролей в совмест</w:t>
            </w:r>
            <w:r w:rsidRPr="00B67C25">
              <w:rPr>
                <w:rFonts w:ascii="Times New Roman" w:hAnsi="Times New Roman" w:cs="Times New Roman"/>
              </w:rPr>
              <w:softHyphen/>
              <w:t>ной деятельности, осуществлять взаимный контроль в совмест</w:t>
            </w:r>
            <w:r w:rsidRPr="00B67C25">
              <w:rPr>
                <w:rFonts w:ascii="Times New Roman" w:hAnsi="Times New Roman" w:cs="Times New Roman"/>
              </w:rPr>
              <w:softHyphen/>
              <w:t xml:space="preserve">ной деятельности, общей цели и путей её достижения, </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5.Осмыс</w:t>
            </w:r>
            <w:r w:rsidRPr="00B67C25">
              <w:rPr>
                <w:rFonts w:ascii="Times New Roman" w:hAnsi="Times New Roman" w:cs="Times New Roman"/>
              </w:rPr>
              <w:softHyphen/>
              <w:t>ливать собственное поведение и поведение окружающих</w:t>
            </w: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1.Освоение способами решения проблем творческого и по</w:t>
            </w:r>
            <w:r w:rsidRPr="00B67C25">
              <w:rPr>
                <w:rFonts w:ascii="Times New Roman" w:hAnsi="Times New Roman" w:cs="Times New Roman"/>
              </w:rPr>
              <w:softHyphen/>
              <w:t>искового характера 2.Формирование умения планировать, контролировать и оценивать учебные действия в соответствии с поставленной задачей и условиями её реализации, 3.Определять наиболее эф</w:t>
            </w:r>
            <w:r w:rsidRPr="00B67C25">
              <w:rPr>
                <w:rFonts w:ascii="Times New Roman" w:hAnsi="Times New Roman" w:cs="Times New Roman"/>
              </w:rPr>
              <w:softHyphen/>
              <w:t>фективные способы достижения результата; использование знаково-символических средств представ</w:t>
            </w:r>
            <w:r w:rsidRPr="00B67C25">
              <w:rPr>
                <w:rFonts w:ascii="Times New Roman" w:hAnsi="Times New Roman" w:cs="Times New Roman"/>
              </w:rPr>
              <w:softHyphen/>
              <w:t>ления информации о книгах 5.Готовность слушать собеседника и вести диалог, при</w:t>
            </w:r>
            <w:r w:rsidRPr="00B67C25">
              <w:rPr>
                <w:rFonts w:ascii="Times New Roman" w:hAnsi="Times New Roman" w:cs="Times New Roman"/>
              </w:rPr>
              <w:softHyphen/>
              <w:t xml:space="preserve">знавать различные точки зрения и право каждого иметь и </w:t>
            </w:r>
            <w:r w:rsidRPr="00B67C25">
              <w:rPr>
                <w:rFonts w:ascii="Times New Roman" w:hAnsi="Times New Roman" w:cs="Times New Roman"/>
              </w:rPr>
              <w:lastRenderedPageBreak/>
              <w:t xml:space="preserve">излагать своё мнение и аргументировать свою точку зрения </w:t>
            </w:r>
            <w:proofErr w:type="spellStart"/>
            <w:r w:rsidRPr="00B67C25">
              <w:rPr>
                <w:rFonts w:ascii="Times New Roman" w:hAnsi="Times New Roman" w:cs="Times New Roman"/>
              </w:rPr>
              <w:t>иоценку</w:t>
            </w:r>
            <w:proofErr w:type="spellEnd"/>
            <w:r w:rsidRPr="00B67C25">
              <w:rPr>
                <w:rFonts w:ascii="Times New Roman" w:hAnsi="Times New Roman" w:cs="Times New Roman"/>
              </w:rPr>
              <w:t xml:space="preserve"> событий; 6.Умение договариваться о распределении ролей в совмест</w:t>
            </w:r>
            <w:r w:rsidRPr="00B67C25">
              <w:rPr>
                <w:rFonts w:ascii="Times New Roman" w:hAnsi="Times New Roman" w:cs="Times New Roman"/>
              </w:rPr>
              <w:softHyphen/>
              <w:t>ной деятельности, осуществлять взаимный контроль в совмест</w:t>
            </w:r>
            <w:r w:rsidRPr="00B67C25">
              <w:rPr>
                <w:rFonts w:ascii="Times New Roman" w:hAnsi="Times New Roman" w:cs="Times New Roman"/>
              </w:rPr>
              <w:softHyphen/>
              <w:t>ной деятельности, общей цели и путей её достижения 7.Осмыс</w:t>
            </w:r>
            <w:r w:rsidRPr="00B67C25">
              <w:rPr>
                <w:rFonts w:ascii="Times New Roman" w:hAnsi="Times New Roman" w:cs="Times New Roman"/>
              </w:rPr>
              <w:softHyphen/>
              <w:t>ливать собственное поведение и поведение окружающих.</w:t>
            </w:r>
          </w:p>
        </w:tc>
        <w:tc>
          <w:tcPr>
            <w:tcW w:w="2127" w:type="dxa"/>
            <w:gridSpan w:val="2"/>
            <w:tcBorders>
              <w:top w:val="single" w:sz="4" w:space="0" w:color="000000"/>
              <w:left w:val="single" w:sz="4" w:space="0" w:color="000000"/>
              <w:bottom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1.Формирование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2.Активное использование речевых средств для решения коммуникативных и познавательных задач 3.Использование различных способов поиска учебной информации в справочниках, словарях, энциклопедиях и интер</w:t>
            </w:r>
            <w:r w:rsidRPr="00B67C25">
              <w:rPr>
                <w:rFonts w:ascii="Times New Roman" w:hAnsi="Times New Roman" w:cs="Times New Roman"/>
              </w:rPr>
              <w:softHyphen/>
              <w:t xml:space="preserve">претации информации в соответствии с коммуникативными и познавательными </w:t>
            </w:r>
            <w:r w:rsidRPr="00B67C25">
              <w:rPr>
                <w:rFonts w:ascii="Times New Roman" w:hAnsi="Times New Roman" w:cs="Times New Roman"/>
              </w:rPr>
              <w:lastRenderedPageBreak/>
              <w:t>задачами Готовность конструктивно разрешать конфликты посред</w:t>
            </w:r>
            <w:r w:rsidRPr="00B67C25">
              <w:rPr>
                <w:rFonts w:ascii="Times New Roman" w:hAnsi="Times New Roman" w:cs="Times New Roman"/>
              </w:rPr>
              <w:softHyphen/>
              <w:t>ством учёта интересов сторон и сотрудничества.</w:t>
            </w:r>
          </w:p>
          <w:p w:rsidR="00B67C25" w:rsidRPr="00B67C25" w:rsidRDefault="00B67C25" w:rsidP="00B67C25">
            <w:pPr>
              <w:shd w:val="clear" w:color="auto" w:fill="FFFFFF"/>
              <w:spacing w:after="0" w:line="240" w:lineRule="auto"/>
              <w:ind w:firstLine="540"/>
              <w:jc w:val="both"/>
              <w:rPr>
                <w:rFonts w:ascii="Times New Roman" w:hAnsi="Times New Roman" w:cs="Times New Roman"/>
              </w:rPr>
            </w:pPr>
          </w:p>
          <w:p w:rsidR="00B67C25" w:rsidRPr="00B67C25" w:rsidRDefault="00B67C25" w:rsidP="00B67C25">
            <w:pPr>
              <w:shd w:val="clear" w:color="auto" w:fill="FFFFFF"/>
              <w:spacing w:after="0" w:line="240" w:lineRule="auto"/>
              <w:ind w:firstLine="540"/>
              <w:jc w:val="both"/>
              <w:rPr>
                <w:rFonts w:ascii="Times New Roman" w:hAnsi="Times New Roman" w:cs="Times New Roman"/>
              </w:rPr>
            </w:pPr>
          </w:p>
          <w:p w:rsidR="00B67C25" w:rsidRPr="00B67C25" w:rsidRDefault="00B67C25" w:rsidP="00B67C25">
            <w:pPr>
              <w:spacing w:after="0" w:line="240" w:lineRule="auto"/>
              <w:jc w:val="both"/>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1.Использование различных способов поиска учебной ин</w:t>
            </w:r>
            <w:r w:rsidRPr="00B67C25">
              <w:rPr>
                <w:rFonts w:ascii="Times New Roman" w:hAnsi="Times New Roman" w:cs="Times New Roman"/>
              </w:rPr>
              <w:softHyphen/>
              <w:t>формации в справочниках, словарях, энциклопедиях и интер</w:t>
            </w:r>
            <w:r w:rsidRPr="00B67C25">
              <w:rPr>
                <w:rFonts w:ascii="Times New Roman" w:hAnsi="Times New Roman" w:cs="Times New Roman"/>
              </w:rPr>
              <w:softHyphen/>
              <w:t>претации информации в соответствии с коммуникативными и познавательными задачами; 2.Овладение логическими действиями сравнения, анализа, синтеза, обобщения, классификации по родовидовым призна</w:t>
            </w:r>
            <w:r w:rsidRPr="00B67C25">
              <w:rPr>
                <w:rFonts w:ascii="Times New Roman" w:hAnsi="Times New Roman" w:cs="Times New Roman"/>
              </w:rPr>
              <w:softHyphen/>
              <w:t>кам, установления причинно-следственных связей, построения рассуждений;</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lastRenderedPageBreak/>
              <w:t>3.Готовность слушать собеседника и вести диалог, при</w:t>
            </w:r>
            <w:r w:rsidRPr="00B67C25">
              <w:rPr>
                <w:rFonts w:ascii="Times New Roman" w:hAnsi="Times New Roman" w:cs="Times New Roman"/>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Pr="00B67C25">
              <w:rPr>
                <w:rFonts w:ascii="Times New Roman" w:hAnsi="Times New Roman" w:cs="Times New Roman"/>
              </w:rPr>
              <w:t>иоценку</w:t>
            </w:r>
            <w:proofErr w:type="spellEnd"/>
            <w:r w:rsidRPr="00B67C25">
              <w:rPr>
                <w:rFonts w:ascii="Times New Roman" w:hAnsi="Times New Roman" w:cs="Times New Roman"/>
              </w:rPr>
              <w:t xml:space="preserve"> событий.</w:t>
            </w:r>
          </w:p>
        </w:tc>
      </w:tr>
      <w:tr w:rsidR="00B67C25" w:rsidRPr="00B67C25" w:rsidTr="00B67C25">
        <w:tc>
          <w:tcPr>
            <w:tcW w:w="1418" w:type="dxa"/>
            <w:gridSpan w:val="2"/>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proofErr w:type="spellStart"/>
            <w:r w:rsidRPr="00B67C25">
              <w:rPr>
                <w:rFonts w:ascii="Times New Roman" w:hAnsi="Times New Roman" w:cs="Times New Roman"/>
                <w:b/>
              </w:rPr>
              <w:lastRenderedPageBreak/>
              <w:t>Предмет-ные</w:t>
            </w:r>
            <w:proofErr w:type="spellEnd"/>
          </w:p>
        </w:tc>
        <w:tc>
          <w:tcPr>
            <w:tcW w:w="2268" w:type="dxa"/>
            <w:gridSpan w:val="2"/>
            <w:tcBorders>
              <w:top w:val="single" w:sz="4" w:space="0" w:color="000000"/>
              <w:left w:val="single" w:sz="4" w:space="0" w:color="000000"/>
              <w:bottom w:val="single" w:sz="4" w:space="0" w:color="000000"/>
            </w:tcBorders>
            <w:shd w:val="clear" w:color="auto" w:fill="auto"/>
          </w:tcPr>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1) понимание литературы как явления национальной и мировой культуры, средства сохранения и передачи нравственных ценностей и традиций;</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3) понимание роли чтения, </w:t>
            </w:r>
            <w:r w:rsidRPr="00B67C25">
              <w:rPr>
                <w:rFonts w:ascii="Times New Roman" w:hAnsi="Times New Roman" w:cs="Times New Roman"/>
              </w:rPr>
              <w:lastRenderedPageBreak/>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1.Развитие художественно-творческих способностей, умение создавать собственный текст на основе художественного про</w:t>
            </w:r>
            <w:r w:rsidRPr="00B67C25">
              <w:rPr>
                <w:rFonts w:ascii="Times New Roman" w:hAnsi="Times New Roman" w:cs="Times New Roman"/>
              </w:rPr>
              <w:softHyphen/>
              <w:t>изведения, репродукции картин художников, по иллюстрациям, на основе личного опыта.</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2.Формирование потреб</w:t>
            </w:r>
            <w:r w:rsidRPr="00B67C25">
              <w:rPr>
                <w:rFonts w:ascii="Times New Roman" w:hAnsi="Times New Roman" w:cs="Times New Roman"/>
              </w:rPr>
              <w:softHyphen/>
              <w:t>ности в систематическом чтении;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умение использовать простейшие виды анализа различных текстов: устанавливать причинно-следственные связи и опре</w:t>
            </w:r>
            <w:r w:rsidRPr="00B67C25">
              <w:rPr>
                <w:rFonts w:ascii="Times New Roman" w:hAnsi="Times New Roman" w:cs="Times New Roman"/>
              </w:rPr>
              <w:softHyphen/>
              <w:t>делять главную мысль</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4.Делить текст на части, озаглавливать их, составлять простой план, находить средства </w:t>
            </w:r>
            <w:r w:rsidRPr="00B67C25">
              <w:rPr>
                <w:rFonts w:ascii="Times New Roman" w:hAnsi="Times New Roman" w:cs="Times New Roman"/>
              </w:rPr>
              <w:lastRenderedPageBreak/>
              <w:t>выразительности, пересказывать произведение</w:t>
            </w:r>
          </w:p>
        </w:tc>
        <w:tc>
          <w:tcPr>
            <w:tcW w:w="2127" w:type="dxa"/>
            <w:gridSpan w:val="2"/>
            <w:tcBorders>
              <w:top w:val="single" w:sz="4" w:space="0" w:color="000000"/>
              <w:left w:val="single" w:sz="4" w:space="0" w:color="000000"/>
              <w:bottom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1.Использование разных видов чтения (изучающее (смысло</w:t>
            </w:r>
            <w:r w:rsidRPr="00B67C25">
              <w:rPr>
                <w:rFonts w:ascii="Times New Roman" w:hAnsi="Times New Roman" w:cs="Times New Roman"/>
              </w:rPr>
              <w:softHyphen/>
              <w:t xml:space="preserve">вое), выборочное, поисковое) </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2.Умение осознанно воспринимать и оценивать содержание и специфику различных текстов, уча</w:t>
            </w:r>
            <w:r w:rsidRPr="00B67C25">
              <w:rPr>
                <w:rFonts w:ascii="Times New Roman" w:hAnsi="Times New Roman" w:cs="Times New Roman"/>
              </w:rPr>
              <w:softHyphen/>
              <w:t xml:space="preserve">ствовать в их обсуждении, давать и обосновывать нравственную оценку поступков героев </w:t>
            </w:r>
          </w:p>
          <w:p w:rsidR="00B67C25" w:rsidRPr="00B67C25" w:rsidRDefault="00B67C25" w:rsidP="00B67C25">
            <w:pPr>
              <w:shd w:val="clear" w:color="auto" w:fill="FFFFFF"/>
              <w:spacing w:after="0" w:line="240" w:lineRule="auto"/>
              <w:jc w:val="both"/>
              <w:rPr>
                <w:rFonts w:ascii="Times New Roman" w:hAnsi="Times New Roman" w:cs="Times New Roman"/>
              </w:rPr>
            </w:pP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3.Умение самостоятельно выбирать интересующую литера</w:t>
            </w:r>
            <w:r w:rsidRPr="00B67C25">
              <w:rPr>
                <w:rFonts w:ascii="Times New Roman" w:hAnsi="Times New Roman" w:cs="Times New Roman"/>
              </w:rPr>
              <w:softHyphen/>
              <w:t>туру, пользоваться справочными источниками для понимания и получения дополнительной информации, составляя самосто</w:t>
            </w:r>
            <w:r w:rsidRPr="00B67C25">
              <w:rPr>
                <w:rFonts w:ascii="Times New Roman" w:hAnsi="Times New Roman" w:cs="Times New Roman"/>
              </w:rPr>
              <w:softHyphen/>
            </w:r>
            <w:r w:rsidRPr="00B67C25">
              <w:rPr>
                <w:rFonts w:ascii="Times New Roman" w:hAnsi="Times New Roman" w:cs="Times New Roman"/>
              </w:rPr>
              <w:lastRenderedPageBreak/>
              <w:t>ятельно краткую аннотацию</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4.Умение работать с разными видами текстов, находить ха</w:t>
            </w:r>
            <w:r w:rsidRPr="00B67C25">
              <w:rPr>
                <w:rFonts w:ascii="Times New Roman" w:hAnsi="Times New Roman" w:cs="Times New Roman"/>
              </w:rPr>
              <w:softHyphen/>
              <w:t>рактерные особенности научно-познавательных, учебных и ху</w:t>
            </w:r>
            <w:r w:rsidRPr="00B67C25">
              <w:rPr>
                <w:rFonts w:ascii="Times New Roman" w:hAnsi="Times New Roman" w:cs="Times New Roman"/>
              </w:rPr>
              <w:softHyphen/>
              <w:t>дожественных произведений. На практическом уровне овладеть некоторыми видами письменной речи (повествование — созда</w:t>
            </w:r>
            <w:r w:rsidRPr="00B67C25">
              <w:rPr>
                <w:rFonts w:ascii="Times New Roman" w:hAnsi="Times New Roman" w:cs="Times New Roman"/>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1.Понимание литературы как явления национальной и ми</w:t>
            </w:r>
            <w:r w:rsidRPr="00B67C25">
              <w:rPr>
                <w:rFonts w:ascii="Times New Roman" w:hAnsi="Times New Roman" w:cs="Times New Roman"/>
              </w:rPr>
              <w:softHyphen/>
              <w:t xml:space="preserve">ровой культуры, средства сохранения и передачи нравственных ценностей и традиций </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2.Достижение необходимого для продолжения образования уровня читательской компетентности, общего речевого разви</w:t>
            </w:r>
            <w:r w:rsidRPr="00B67C25">
              <w:rPr>
                <w:rFonts w:ascii="Times New Roman" w:hAnsi="Times New Roman" w:cs="Times New Roman"/>
              </w:rPr>
              <w:softHyphen/>
              <w:t xml:space="preserve">тия, т. е. </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 xml:space="preserve">3.Овладение чтением вслух и про себя, элементарными приёмами анализа художественных, научно-познавательных и учебных текстов с </w:t>
            </w:r>
            <w:r w:rsidRPr="00B67C25">
              <w:rPr>
                <w:rFonts w:ascii="Times New Roman" w:hAnsi="Times New Roman" w:cs="Times New Roman"/>
              </w:rPr>
              <w:lastRenderedPageBreak/>
              <w:t>использованием элементарных литературоведческих понятий.</w:t>
            </w:r>
          </w:p>
        </w:tc>
      </w:tr>
      <w:tr w:rsidR="00B67C25" w:rsidRPr="00B67C25" w:rsidTr="00B67C25">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lastRenderedPageBreak/>
              <w:t>Математика и информатика</w:t>
            </w:r>
          </w:p>
        </w:tc>
      </w:tr>
      <w:tr w:rsidR="00B67C25" w:rsidRPr="00B67C25" w:rsidTr="00B67C25">
        <w:trPr>
          <w:trHeight w:val="70"/>
        </w:trPr>
        <w:tc>
          <w:tcPr>
            <w:tcW w:w="1702"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lastRenderedPageBreak/>
              <w:t>Личностные</w:t>
            </w:r>
          </w:p>
        </w:tc>
        <w:tc>
          <w:tcPr>
            <w:tcW w:w="1984"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iCs/>
              </w:rPr>
            </w:pPr>
            <w:r w:rsidRPr="00B67C25">
              <w:rPr>
                <w:rFonts w:ascii="Times New Roman" w:hAnsi="Times New Roman" w:cs="Times New Roman"/>
              </w:rPr>
              <w:t>1.Положительное отношение к учёбе в школе, к предмету «Математика»;</w:t>
            </w:r>
            <w:r w:rsidRPr="00B67C25">
              <w:rPr>
                <w:rFonts w:ascii="Times New Roman" w:hAnsi="Times New Roman" w:cs="Times New Roman"/>
              </w:rPr>
              <w:br/>
              <w:t>2.Представление о причинах успеха в учёбе;— осознание сути новой социальной роли – ученика 3.Овладение н</w:t>
            </w:r>
            <w:r w:rsidRPr="00B67C25">
              <w:rPr>
                <w:rFonts w:ascii="Times New Roman" w:hAnsi="Times New Roman" w:cs="Times New Roman"/>
                <w:iCs/>
              </w:rPr>
              <w:t>ачальными навыками адаптации в динамично изменяющемся и развивающемся мире.</w:t>
            </w:r>
          </w:p>
          <w:p w:rsidR="00B67C25" w:rsidRPr="00B67C25" w:rsidRDefault="00B67C25" w:rsidP="00B67C25">
            <w:pPr>
              <w:spacing w:after="0" w:line="240" w:lineRule="auto"/>
              <w:jc w:val="both"/>
              <w:rPr>
                <w:rFonts w:ascii="Times New Roman" w:hAnsi="Times New Roman" w:cs="Times New Roman"/>
                <w:iCs/>
              </w:rPr>
            </w:pPr>
            <w:r w:rsidRPr="00B67C25">
              <w:rPr>
                <w:rFonts w:ascii="Times New Roman" w:hAnsi="Times New Roman" w:cs="Times New Roman"/>
              </w:rPr>
              <w:t>4.Развитие э</w:t>
            </w:r>
            <w:r w:rsidRPr="00B67C25">
              <w:rPr>
                <w:rFonts w:ascii="Times New Roman" w:hAnsi="Times New Roman" w:cs="Times New Roman"/>
                <w:iCs/>
              </w:rPr>
              <w:t>тических чувств, доброжелательности и эмоционально-нравственной отзывчивости, понимания и сопереживания чувствам других людей.</w:t>
            </w:r>
          </w:p>
          <w:p w:rsidR="00B67C25" w:rsidRPr="00B67C25" w:rsidRDefault="00B67C25" w:rsidP="00B67C25">
            <w:pPr>
              <w:spacing w:after="0" w:line="240" w:lineRule="auto"/>
              <w:jc w:val="both"/>
              <w:rPr>
                <w:rFonts w:ascii="Times New Roman" w:hAnsi="Times New Roman" w:cs="Times New Roman"/>
                <w:iCs/>
              </w:rPr>
            </w:pPr>
            <w:r w:rsidRPr="00B67C25">
              <w:rPr>
                <w:rFonts w:ascii="Times New Roman" w:hAnsi="Times New Roman" w:cs="Times New Roman"/>
                <w:iCs/>
              </w:rPr>
              <w:t>5.Формирование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w:t>
            </w:r>
          </w:p>
          <w:p w:rsidR="00B67C25" w:rsidRPr="00B67C25" w:rsidRDefault="00B67C25" w:rsidP="00B67C25">
            <w:pPr>
              <w:spacing w:after="0" w:line="240" w:lineRule="auto"/>
              <w:jc w:val="both"/>
              <w:rPr>
                <w:rFonts w:ascii="Times New Roman" w:hAnsi="Times New Roman" w:cs="Times New Roman"/>
                <w:iCs/>
              </w:rPr>
            </w:pPr>
            <w:r w:rsidRPr="00B67C25">
              <w:rPr>
                <w:rFonts w:ascii="Times New Roman" w:hAnsi="Times New Roman" w:cs="Times New Roman"/>
                <w:iCs/>
              </w:rPr>
              <w:t>ценностям.</w:t>
            </w: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1.Общее представление о моральных нормах поведения;</w:t>
            </w:r>
            <w:r w:rsidRPr="00B67C25">
              <w:rPr>
                <w:rFonts w:ascii="Times New Roman" w:hAnsi="Times New Roman" w:cs="Times New Roman"/>
              </w:rPr>
              <w:br/>
              <w:t>проявление доброжелательного отношения к сверстникам, бесконфликтное поведение, стремление прислушиваться к мнению одноклассников</w:t>
            </w:r>
          </w:p>
          <w:p w:rsidR="00B67C25" w:rsidRPr="00B67C25" w:rsidRDefault="00B67C25" w:rsidP="00B67C25">
            <w:pPr>
              <w:spacing w:after="0" w:line="240" w:lineRule="auto"/>
              <w:jc w:val="both"/>
              <w:rPr>
                <w:rFonts w:ascii="Times New Roman" w:hAnsi="Times New Roman" w:cs="Times New Roman"/>
                <w:iCs/>
              </w:rPr>
            </w:pPr>
            <w:r w:rsidRPr="00B67C25">
              <w:rPr>
                <w:rFonts w:ascii="Times New Roman" w:hAnsi="Times New Roman" w:cs="Times New Roman"/>
                <w:iCs/>
              </w:rPr>
              <w:t>2.Принятие и освоение социальной роли обучающегося, развитие мотивов учебной деятельности и формирование личностного смысла учения.</w:t>
            </w:r>
          </w:p>
          <w:p w:rsidR="00B67C25" w:rsidRPr="00B67C25" w:rsidRDefault="00B67C25" w:rsidP="00B67C25">
            <w:pPr>
              <w:spacing w:after="0" w:line="240" w:lineRule="auto"/>
              <w:jc w:val="both"/>
              <w:rPr>
                <w:rFonts w:ascii="Times New Roman" w:hAnsi="Times New Roman" w:cs="Times New Roman"/>
                <w:iCs/>
              </w:rPr>
            </w:pPr>
            <w:r w:rsidRPr="00B67C25">
              <w:rPr>
                <w:rFonts w:ascii="Times New Roman" w:hAnsi="Times New Roman" w:cs="Times New Roman"/>
              </w:rPr>
              <w:t>3.Формирование э</w:t>
            </w:r>
            <w:r w:rsidRPr="00B67C25">
              <w:rPr>
                <w:rFonts w:ascii="Times New Roman" w:hAnsi="Times New Roman" w:cs="Times New Roman"/>
                <w:iCs/>
              </w:rPr>
              <w:t>стетических потребностей, ценностей и чувств.</w:t>
            </w:r>
          </w:p>
          <w:p w:rsidR="00B67C25" w:rsidRPr="00B67C25" w:rsidRDefault="00B67C25" w:rsidP="00B67C25">
            <w:pPr>
              <w:spacing w:after="0" w:line="240" w:lineRule="auto"/>
              <w:jc w:val="both"/>
              <w:rPr>
                <w:rFonts w:ascii="Times New Roman" w:hAnsi="Times New Roman" w:cs="Times New Roman"/>
                <w:iCs/>
              </w:rPr>
            </w:pPr>
            <w:r w:rsidRPr="00B67C25">
              <w:rPr>
                <w:rFonts w:ascii="Times New Roman" w:hAnsi="Times New Roman" w:cs="Times New Roman"/>
                <w:iCs/>
              </w:rPr>
              <w:t>4.Развитие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B67C25" w:rsidRPr="00B67C25" w:rsidRDefault="00B67C25" w:rsidP="00B67C25">
            <w:pPr>
              <w:spacing w:after="0" w:line="240" w:lineRule="auto"/>
              <w:jc w:val="both"/>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1.Проявление доброжелательного отношения к сверстникам, бесконфликтное поведение, стремление прислушиваться к мнению одноклассников</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2.Готовность ученика </w:t>
            </w:r>
            <w:r w:rsidRPr="00B67C25">
              <w:rPr>
                <w:rFonts w:ascii="Times New Roman" w:hAnsi="Times New Roman" w:cs="Times New Roman"/>
                <w:iCs/>
              </w:rPr>
              <w:t xml:space="preserve">целенаправленно использовать </w:t>
            </w:r>
            <w:r w:rsidRPr="00B67C25">
              <w:rPr>
                <w:rFonts w:ascii="Times New Roman" w:hAnsi="Times New Roman" w:cs="Times New Roman"/>
              </w:rPr>
              <w:t xml:space="preserve">знания в учении и в повседневной жизни для исследования математической сущности предмета 3.Способность </w:t>
            </w:r>
            <w:r w:rsidRPr="00B67C25">
              <w:rPr>
                <w:rFonts w:ascii="Times New Roman" w:hAnsi="Times New Roman" w:cs="Times New Roman"/>
                <w:iCs/>
              </w:rPr>
              <w:t xml:space="preserve">характеризовать </w:t>
            </w:r>
            <w:r w:rsidRPr="00B67C25">
              <w:rPr>
                <w:rFonts w:ascii="Times New Roman" w:hAnsi="Times New Roman" w:cs="Times New Roman"/>
              </w:rPr>
              <w:t>собственные знания по предмету, 4.</w:t>
            </w:r>
            <w:r w:rsidRPr="00B67C25">
              <w:rPr>
                <w:rFonts w:ascii="Times New Roman" w:hAnsi="Times New Roman" w:cs="Times New Roman"/>
                <w:iCs/>
              </w:rPr>
              <w:t>Формулировать</w:t>
            </w:r>
            <w:r w:rsidRPr="00B67C25">
              <w:rPr>
                <w:rFonts w:ascii="Times New Roman" w:hAnsi="Times New Roman" w:cs="Times New Roman"/>
              </w:rPr>
              <w:t xml:space="preserve"> вопросы, </w:t>
            </w:r>
            <w:r w:rsidRPr="00B67C25">
              <w:rPr>
                <w:rFonts w:ascii="Times New Roman" w:hAnsi="Times New Roman" w:cs="Times New Roman"/>
                <w:iCs/>
              </w:rPr>
              <w:t>устанавливать</w:t>
            </w:r>
            <w:r w:rsidRPr="00B67C25">
              <w:rPr>
                <w:rFonts w:ascii="Times New Roman" w:hAnsi="Times New Roman" w:cs="Times New Roman"/>
              </w:rPr>
              <w:t>, какие из предложенных математических задач могут быть им успешно решены</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iCs/>
              </w:rPr>
            </w:pPr>
            <w:r w:rsidRPr="00B67C25">
              <w:rPr>
                <w:rFonts w:ascii="Times New Roman" w:hAnsi="Times New Roman" w:cs="Times New Roman"/>
              </w:rPr>
              <w:t xml:space="preserve">1.Готовность ученика </w:t>
            </w:r>
            <w:r w:rsidRPr="00B67C25">
              <w:rPr>
                <w:rFonts w:ascii="Times New Roman" w:hAnsi="Times New Roman" w:cs="Times New Roman"/>
                <w:iCs/>
              </w:rPr>
              <w:t xml:space="preserve">целенаправленно использовать </w:t>
            </w:r>
            <w:r w:rsidRPr="00B67C25">
              <w:rPr>
                <w:rFonts w:ascii="Times New Roman" w:hAnsi="Times New Roman" w:cs="Times New Roman"/>
              </w:rPr>
              <w:t>знания в учении и в повседневной жизни для исследования математической сущности предмета 2.Способность</w:t>
            </w:r>
            <w:r w:rsidRPr="00B67C25">
              <w:rPr>
                <w:rFonts w:ascii="Times New Roman" w:hAnsi="Times New Roman" w:cs="Times New Roman"/>
                <w:iCs/>
              </w:rPr>
              <w:t xml:space="preserve">характеризовать </w:t>
            </w:r>
            <w:r w:rsidRPr="00B67C25">
              <w:rPr>
                <w:rFonts w:ascii="Times New Roman" w:hAnsi="Times New Roman" w:cs="Times New Roman"/>
              </w:rPr>
              <w:t>собственные знания по предмету 3.</w:t>
            </w:r>
            <w:r w:rsidRPr="00B67C25">
              <w:rPr>
                <w:rFonts w:ascii="Times New Roman" w:hAnsi="Times New Roman" w:cs="Times New Roman"/>
                <w:iCs/>
              </w:rPr>
              <w:t xml:space="preserve">Формировать </w:t>
            </w:r>
            <w:r w:rsidRPr="00B67C25">
              <w:rPr>
                <w:rFonts w:ascii="Times New Roman" w:hAnsi="Times New Roman" w:cs="Times New Roman"/>
              </w:rPr>
              <w:t>познавательный интерес к математической науке.</w:t>
            </w:r>
          </w:p>
          <w:p w:rsidR="00B67C25" w:rsidRPr="00B67C25" w:rsidRDefault="00B67C25" w:rsidP="00B67C25">
            <w:pPr>
              <w:spacing w:after="0" w:line="240" w:lineRule="auto"/>
              <w:jc w:val="both"/>
              <w:rPr>
                <w:rFonts w:ascii="Times New Roman" w:hAnsi="Times New Roman" w:cs="Times New Roman"/>
                <w:iCs/>
              </w:rPr>
            </w:pPr>
            <w:r w:rsidRPr="00B67C25">
              <w:rPr>
                <w:rFonts w:ascii="Times New Roman" w:hAnsi="Times New Roman" w:cs="Times New Roman"/>
                <w:iCs/>
              </w:rPr>
              <w:t>4.Осознание своей этнической и национальной принадлежности, формирование ценностей многонационального российского общества</w:t>
            </w:r>
          </w:p>
          <w:p w:rsidR="00B67C25" w:rsidRPr="00B67C25" w:rsidRDefault="00B67C25" w:rsidP="00B67C25">
            <w:pPr>
              <w:spacing w:after="0" w:line="240" w:lineRule="auto"/>
              <w:jc w:val="both"/>
              <w:rPr>
                <w:rFonts w:ascii="Times New Roman" w:hAnsi="Times New Roman" w:cs="Times New Roman"/>
                <w:iCs/>
              </w:rPr>
            </w:pPr>
            <w:r w:rsidRPr="00B67C25">
              <w:rPr>
                <w:rFonts w:ascii="Times New Roman" w:hAnsi="Times New Roman" w:cs="Times New Roman"/>
                <w:iCs/>
              </w:rPr>
              <w:t>5. Становление гуманистических и демократических ценностных ориентаций</w:t>
            </w:r>
          </w:p>
          <w:p w:rsidR="00B67C25" w:rsidRPr="00B67C25" w:rsidRDefault="00B67C25" w:rsidP="00B67C25">
            <w:pPr>
              <w:spacing w:after="0" w:line="240" w:lineRule="auto"/>
              <w:jc w:val="both"/>
              <w:rPr>
                <w:rFonts w:ascii="Times New Roman" w:hAnsi="Times New Roman" w:cs="Times New Roman"/>
                <w:iCs/>
              </w:rPr>
            </w:pPr>
            <w:r w:rsidRPr="00B67C25">
              <w:rPr>
                <w:rFonts w:ascii="Times New Roman" w:hAnsi="Times New Roman" w:cs="Times New Roman"/>
              </w:rPr>
              <w:t>6.Развитие самостоятельности</w:t>
            </w:r>
            <w:r w:rsidRPr="00B67C25">
              <w:rPr>
                <w:rFonts w:ascii="Times New Roman" w:hAnsi="Times New Roman" w:cs="Times New Roman"/>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B67C25" w:rsidRPr="00B67C25" w:rsidTr="00B67C25">
        <w:tc>
          <w:tcPr>
            <w:tcW w:w="1702"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proofErr w:type="spellStart"/>
            <w:r w:rsidRPr="00B67C25">
              <w:rPr>
                <w:rFonts w:ascii="Times New Roman" w:hAnsi="Times New Roman" w:cs="Times New Roman"/>
                <w:b/>
              </w:rPr>
              <w:t>Метапредметн</w:t>
            </w:r>
            <w:r w:rsidRPr="00B67C25">
              <w:rPr>
                <w:rFonts w:ascii="Times New Roman" w:hAnsi="Times New Roman" w:cs="Times New Roman"/>
                <w:b/>
              </w:rPr>
              <w:lastRenderedPageBreak/>
              <w:t>ые</w:t>
            </w:r>
            <w:proofErr w:type="spellEnd"/>
          </w:p>
        </w:tc>
        <w:tc>
          <w:tcPr>
            <w:tcW w:w="1984"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iCs/>
              </w:rPr>
              <w:lastRenderedPageBreak/>
              <w:t xml:space="preserve">1.Устанавливать </w:t>
            </w:r>
            <w:r w:rsidRPr="00B67C25">
              <w:rPr>
                <w:rFonts w:ascii="Times New Roman" w:hAnsi="Times New Roman" w:cs="Times New Roman"/>
              </w:rPr>
              <w:lastRenderedPageBreak/>
              <w:t xml:space="preserve">количественные и пространственные отношения объектов окружающего мира. </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2.Умение </w:t>
            </w:r>
            <w:r w:rsidRPr="00B67C25">
              <w:rPr>
                <w:rFonts w:ascii="Times New Roman" w:hAnsi="Times New Roman" w:cs="Times New Roman"/>
                <w:iCs/>
              </w:rPr>
              <w:t xml:space="preserve">моделировать </w:t>
            </w:r>
            <w:r w:rsidRPr="00B67C25">
              <w:rPr>
                <w:rFonts w:ascii="Times New Roman" w:hAnsi="Times New Roman" w:cs="Times New Roman"/>
              </w:rPr>
              <w:t xml:space="preserve">— решать учебные задачи с помощью знаков </w:t>
            </w:r>
            <w:r w:rsidRPr="00B67C25">
              <w:rPr>
                <w:rFonts w:ascii="Times New Roman" w:hAnsi="Times New Roman" w:cs="Times New Roman"/>
                <w:iCs/>
              </w:rPr>
              <w:t xml:space="preserve">планировать, контролировать и корректировать </w:t>
            </w:r>
            <w:r w:rsidRPr="00B67C25">
              <w:rPr>
                <w:rFonts w:ascii="Times New Roman" w:hAnsi="Times New Roman" w:cs="Times New Roman"/>
              </w:rPr>
              <w:t>ход решения учебной задачи.</w:t>
            </w: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iCs/>
              </w:rPr>
              <w:lastRenderedPageBreak/>
              <w:t xml:space="preserve">1.Определять </w:t>
            </w:r>
            <w:r w:rsidRPr="00B67C25">
              <w:rPr>
                <w:rFonts w:ascii="Times New Roman" w:hAnsi="Times New Roman" w:cs="Times New Roman"/>
              </w:rPr>
              <w:t xml:space="preserve">логику </w:t>
            </w:r>
            <w:r w:rsidRPr="00B67C25">
              <w:rPr>
                <w:rFonts w:ascii="Times New Roman" w:hAnsi="Times New Roman" w:cs="Times New Roman"/>
              </w:rPr>
              <w:lastRenderedPageBreak/>
              <w:t>решения практической и учебной задачи; 2.Умение</w:t>
            </w:r>
            <w:r w:rsidRPr="00B67C25">
              <w:rPr>
                <w:rFonts w:ascii="Times New Roman" w:hAnsi="Times New Roman" w:cs="Times New Roman"/>
                <w:iCs/>
              </w:rPr>
              <w:t xml:space="preserve">моделировать </w:t>
            </w:r>
            <w:r w:rsidRPr="00B67C25">
              <w:rPr>
                <w:rFonts w:ascii="Times New Roman" w:hAnsi="Times New Roman" w:cs="Times New Roman"/>
              </w:rPr>
              <w:t>— решать учебные задачи с помощью знаков, п</w:t>
            </w:r>
            <w:r w:rsidRPr="00B67C25">
              <w:rPr>
                <w:rFonts w:ascii="Times New Roman" w:hAnsi="Times New Roman" w:cs="Times New Roman"/>
                <w:iCs/>
              </w:rPr>
              <w:t xml:space="preserve">ланировать, контролировать и корректировать </w:t>
            </w:r>
            <w:r w:rsidRPr="00B67C25">
              <w:rPr>
                <w:rFonts w:ascii="Times New Roman" w:hAnsi="Times New Roman" w:cs="Times New Roman"/>
              </w:rPr>
              <w:t>ход</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решения учебной задачи</w:t>
            </w: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iCs/>
              </w:rPr>
              <w:lastRenderedPageBreak/>
              <w:t xml:space="preserve">1.Строить </w:t>
            </w:r>
            <w:r w:rsidRPr="00B67C25">
              <w:rPr>
                <w:rFonts w:ascii="Times New Roman" w:hAnsi="Times New Roman" w:cs="Times New Roman"/>
                <w:iCs/>
              </w:rPr>
              <w:lastRenderedPageBreak/>
              <w:t xml:space="preserve">алгоритм </w:t>
            </w:r>
            <w:r w:rsidRPr="00B67C25">
              <w:rPr>
                <w:rFonts w:ascii="Times New Roman" w:hAnsi="Times New Roman" w:cs="Times New Roman"/>
              </w:rPr>
              <w:t xml:space="preserve">поиска необходимой информации, </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2. умение </w:t>
            </w:r>
            <w:r w:rsidRPr="00B67C25">
              <w:rPr>
                <w:rFonts w:ascii="Times New Roman" w:hAnsi="Times New Roman" w:cs="Times New Roman"/>
                <w:iCs/>
              </w:rPr>
              <w:t xml:space="preserve">моделировать </w:t>
            </w:r>
            <w:r w:rsidRPr="00B67C25">
              <w:rPr>
                <w:rFonts w:ascii="Times New Roman" w:hAnsi="Times New Roman" w:cs="Times New Roman"/>
              </w:rPr>
              <w:t xml:space="preserve">— решать учебные задачи с помощью знаков </w:t>
            </w:r>
            <w:r w:rsidRPr="00B67C25">
              <w:rPr>
                <w:rFonts w:ascii="Times New Roman" w:hAnsi="Times New Roman" w:cs="Times New Roman"/>
                <w:iCs/>
              </w:rPr>
              <w:t xml:space="preserve">планировать, контролировать и корректировать </w:t>
            </w:r>
            <w:r w:rsidRPr="00B67C25">
              <w:rPr>
                <w:rFonts w:ascii="Times New Roman" w:hAnsi="Times New Roman" w:cs="Times New Roman"/>
              </w:rPr>
              <w:t>ход решения учебной задачи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 xml:space="preserve">1.Способность </w:t>
            </w:r>
            <w:r w:rsidRPr="00B67C25">
              <w:rPr>
                <w:rFonts w:ascii="Times New Roman" w:hAnsi="Times New Roman" w:cs="Times New Roman"/>
                <w:iCs/>
              </w:rPr>
              <w:lastRenderedPageBreak/>
              <w:t xml:space="preserve">анализировать </w:t>
            </w:r>
            <w:r w:rsidRPr="00B67C25">
              <w:rPr>
                <w:rFonts w:ascii="Times New Roman" w:hAnsi="Times New Roman" w:cs="Times New Roman"/>
              </w:rPr>
              <w:t xml:space="preserve">учебную ситуацию с точки зрения математических характеристик 2.Умение </w:t>
            </w:r>
            <w:r w:rsidRPr="00B67C25">
              <w:rPr>
                <w:rFonts w:ascii="Times New Roman" w:hAnsi="Times New Roman" w:cs="Times New Roman"/>
                <w:iCs/>
              </w:rPr>
              <w:t xml:space="preserve">моделировать </w:t>
            </w:r>
            <w:r w:rsidRPr="00B67C25">
              <w:rPr>
                <w:rFonts w:ascii="Times New Roman" w:hAnsi="Times New Roman" w:cs="Times New Roman"/>
              </w:rPr>
              <w:t xml:space="preserve">— решать учебные задачи с помощью знаков </w:t>
            </w:r>
          </w:p>
        </w:tc>
      </w:tr>
      <w:tr w:rsidR="00B67C25" w:rsidRPr="00B67C25" w:rsidTr="00B67C25">
        <w:tc>
          <w:tcPr>
            <w:tcW w:w="1702"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lastRenderedPageBreak/>
              <w:t>Предметные</w:t>
            </w:r>
          </w:p>
        </w:tc>
        <w:tc>
          <w:tcPr>
            <w:tcW w:w="1984"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 xml:space="preserve">1.Освоение </w:t>
            </w:r>
            <w:r w:rsidRPr="00B67C25">
              <w:rPr>
                <w:rFonts w:ascii="Times New Roman" w:hAnsi="Times New Roman" w:cs="Times New Roman"/>
                <w:iCs/>
              </w:rPr>
              <w:t xml:space="preserve">знаний </w:t>
            </w:r>
            <w:r w:rsidRPr="00B67C25">
              <w:rPr>
                <w:rFonts w:ascii="Times New Roman" w:hAnsi="Times New Roman" w:cs="Times New Roman"/>
              </w:rPr>
              <w:t>об арифметических действиях, текстовых задачах, геометрических фигурах 2.Умения выбирать и использовать в ходе решения свойства арифметических действий, приемы решения задач, 3.Умение использовать знаково-символические средства, в том числе модели и схемы, таблицы</w:t>
            </w: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 xml:space="preserve">1.Освоение </w:t>
            </w:r>
            <w:r w:rsidRPr="00B67C25">
              <w:rPr>
                <w:rFonts w:ascii="Times New Roman" w:hAnsi="Times New Roman" w:cs="Times New Roman"/>
                <w:iCs/>
              </w:rPr>
              <w:t xml:space="preserve">знаний </w:t>
            </w:r>
            <w:r w:rsidRPr="00B67C25">
              <w:rPr>
                <w:rFonts w:ascii="Times New Roman" w:hAnsi="Times New Roman" w:cs="Times New Roman"/>
              </w:rPr>
              <w:t>о числах и величинах, умения выбирать и использовать в ходе решения способы нахождения величин</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2. Овладение основами логического и алгоритмического мышления, пространственного воображения и математической речи</w:t>
            </w: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1.Умение выбирать и использовать в ходе решения изученные алгоритмы.</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2.  Использовать приемы решения задач, знаково-символические средства, в том числе схемы, таблицы, диаграммы для решения математических задач.</w:t>
            </w:r>
          </w:p>
          <w:p w:rsidR="00B67C25" w:rsidRPr="00B67C25" w:rsidRDefault="00B67C25" w:rsidP="00B67C25">
            <w:pPr>
              <w:spacing w:after="0" w:line="240" w:lineRule="auto"/>
              <w:jc w:val="both"/>
              <w:rPr>
                <w:rFonts w:ascii="Times New Roman" w:hAnsi="Times New Roman" w:cs="Times New Roman"/>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1.Умение использовать приемы решения задач, знаково-символические средства, в том числе схемы, таблицы, диаграммы для решения математических задач.</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2.Выполнять и строить алгоритмы.</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3. Исследовать,</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распознавать и изображать геометрические фигуры.</w:t>
            </w:r>
          </w:p>
        </w:tc>
      </w:tr>
      <w:tr w:rsidR="00B67C25" w:rsidRPr="00B67C25" w:rsidTr="00B67C25">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t>Окружающий мир</w:t>
            </w:r>
          </w:p>
        </w:tc>
      </w:tr>
      <w:tr w:rsidR="00B67C25" w:rsidRPr="00B67C25" w:rsidTr="00B67C25">
        <w:tc>
          <w:tcPr>
            <w:tcW w:w="1702"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t>Личностные</w:t>
            </w:r>
          </w:p>
        </w:tc>
        <w:tc>
          <w:tcPr>
            <w:tcW w:w="1984"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1.Формирование установки на безопасный, здоровый об</w:t>
            </w:r>
            <w:r w:rsidRPr="00B67C25">
              <w:rPr>
                <w:rFonts w:ascii="Times New Roman" w:hAnsi="Times New Roman" w:cs="Times New Roman"/>
              </w:rPr>
              <w:softHyphen/>
              <w:t>раз жизни.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 2.Наличие мотивации к творческому труду, работе на результат, бережному отношению к материальным и </w:t>
            </w:r>
            <w:r w:rsidRPr="00B67C25">
              <w:rPr>
                <w:rFonts w:ascii="Times New Roman" w:hAnsi="Times New Roman" w:cs="Times New Roman"/>
              </w:rPr>
              <w:lastRenderedPageBreak/>
              <w:t>духовным ценностям.</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3.Овладение начальными навыками адаптации в динамично изменяющемся и развивающемся мире;</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4.Принятие и освоение социальной роли обучающегося, развитие мотивов учебной деятельности и формирование лич</w:t>
            </w:r>
            <w:r w:rsidRPr="00B67C25">
              <w:rPr>
                <w:rFonts w:ascii="Times New Roman" w:hAnsi="Times New Roman" w:cs="Times New Roman"/>
              </w:rPr>
              <w:softHyphen/>
              <w:t>ностного смысла учения.</w:t>
            </w:r>
          </w:p>
          <w:p w:rsidR="00B67C25" w:rsidRPr="00B67C25" w:rsidRDefault="00B67C25" w:rsidP="00B67C25">
            <w:pPr>
              <w:spacing w:after="0" w:line="240" w:lineRule="auto"/>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1.Формирование эстетических потребностей, ценностей и чувств.</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2. Развитие этических чувств, доброжелательности и эмо</w:t>
            </w:r>
            <w:r w:rsidRPr="00B67C25">
              <w:rPr>
                <w:rFonts w:ascii="Times New Roman" w:hAnsi="Times New Roman" w:cs="Times New Roman"/>
              </w:rPr>
              <w:softHyphen/>
              <w:t>ционально-нравственной отзывчивости, понимания и сопере</w:t>
            </w:r>
            <w:r w:rsidRPr="00B67C25">
              <w:rPr>
                <w:rFonts w:ascii="Times New Roman" w:hAnsi="Times New Roman" w:cs="Times New Roman"/>
              </w:rPr>
              <w:softHyphen/>
              <w:t>живания чувствам других людей.</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lastRenderedPageBreak/>
              <w:t>3. Развитие навыков сотрудничества со взрослыми и свер</w:t>
            </w:r>
            <w:r w:rsidRPr="00B67C25">
              <w:rPr>
                <w:rFonts w:ascii="Times New Roman" w:hAnsi="Times New Roman" w:cs="Times New Roman"/>
              </w:rPr>
              <w:softHyphen/>
              <w:t>стниками в разных социальных ситуациях, умения не создавать конфликтов и находить выходы из спорных ситуаций</w:t>
            </w: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 xml:space="preserve">1.Развитие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w:t>
            </w:r>
            <w:r w:rsidRPr="00B67C25">
              <w:rPr>
                <w:rFonts w:ascii="Times New Roman" w:hAnsi="Times New Roman" w:cs="Times New Roman"/>
              </w:rPr>
              <w:lastRenderedPageBreak/>
              <w:t>справедливости и свободе.</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2.Развитие навыков сотрудничества со взрослыми и свер</w:t>
            </w:r>
            <w:r w:rsidRPr="00B67C25">
              <w:rPr>
                <w:rFonts w:ascii="Times New Roman" w:hAnsi="Times New Roman" w:cs="Times New Roman"/>
              </w:rPr>
              <w:softHyphen/>
              <w:t>стниками в разных социальных ситуациях, умения не создавать конфликтов и находить выходы из спорных ситуаций.</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3.Формирование уважительного отношения к иному мне</w:t>
            </w:r>
            <w:r w:rsidRPr="00B67C25">
              <w:rPr>
                <w:rFonts w:ascii="Times New Roman" w:hAnsi="Times New Roman" w:cs="Times New Roman"/>
              </w:rPr>
              <w:softHyphen/>
              <w:t>нию, истории и культуре других народов.</w:t>
            </w:r>
          </w:p>
          <w:p w:rsidR="00B67C25" w:rsidRPr="00B67C25" w:rsidRDefault="00B67C25" w:rsidP="00B67C25">
            <w:pPr>
              <w:spacing w:after="0" w:line="240" w:lineRule="auto"/>
              <w:jc w:val="both"/>
              <w:rPr>
                <w:rFonts w:ascii="Times New Roman" w:hAnsi="Times New Roman" w:cs="Times New Roman"/>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1. Формирование основ российской гражданской иден</w:t>
            </w:r>
            <w:r w:rsidRPr="00B67C25">
              <w:rPr>
                <w:rFonts w:ascii="Times New Roman" w:hAnsi="Times New Roman" w:cs="Times New Roman"/>
              </w:rPr>
              <w:softHyphen/>
              <w:t xml:space="preserve">тичности, чувства гордости за свою Родину, российский народ и историю России. 2.Осознание своей этнической и национальной принадлежности; формирование </w:t>
            </w:r>
            <w:r w:rsidRPr="00B67C25">
              <w:rPr>
                <w:rFonts w:ascii="Times New Roman" w:hAnsi="Times New Roman" w:cs="Times New Roman"/>
              </w:rPr>
              <w:lastRenderedPageBreak/>
              <w:t>ценностей многонационального российского общества; становление гуманистических и демократических ценностных ориен</w:t>
            </w:r>
            <w:r w:rsidRPr="00B67C25">
              <w:rPr>
                <w:rFonts w:ascii="Times New Roman" w:hAnsi="Times New Roman" w:cs="Times New Roman"/>
              </w:rPr>
              <w:softHyphen/>
              <w:t>тации;</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3.Формирование целостного, социально ориентированного взгляда на мир в его органичном единстве и разнообразии при</w:t>
            </w:r>
            <w:r w:rsidRPr="00B67C25">
              <w:rPr>
                <w:rFonts w:ascii="Times New Roman" w:hAnsi="Times New Roman" w:cs="Times New Roman"/>
              </w:rPr>
              <w:softHyphen/>
              <w:t>роды, народов, культур и религий.</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4. Формирование уважительного отношения к иному мне</w:t>
            </w:r>
            <w:r w:rsidRPr="00B67C25">
              <w:rPr>
                <w:rFonts w:ascii="Times New Roman" w:hAnsi="Times New Roman" w:cs="Times New Roman"/>
              </w:rPr>
              <w:softHyphen/>
              <w:t>нию, истории и культуре других народов.</w:t>
            </w:r>
          </w:p>
        </w:tc>
      </w:tr>
      <w:tr w:rsidR="00B67C25" w:rsidRPr="00B67C25" w:rsidTr="00B67C25">
        <w:tc>
          <w:tcPr>
            <w:tcW w:w="1702"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proofErr w:type="spellStart"/>
            <w:r w:rsidRPr="00B67C25">
              <w:rPr>
                <w:rFonts w:ascii="Times New Roman" w:hAnsi="Times New Roman" w:cs="Times New Roman"/>
                <w:b/>
              </w:rPr>
              <w:lastRenderedPageBreak/>
              <w:t>Метапредметные</w:t>
            </w:r>
            <w:proofErr w:type="spellEnd"/>
          </w:p>
        </w:tc>
        <w:tc>
          <w:tcPr>
            <w:tcW w:w="1984"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t>1.Овладение способностью принимать и сохранять цели и задачи учебной деятельности, поиска средств её осуществления освоение начальных форм познавательной и личностной рефлексии 2.Определение общей цели и путей её достижения</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 xml:space="preserve">3.Умение договариваться о распределении функций и ролей в совместной деятельности 4.Осуществлять взаимный </w:t>
            </w:r>
            <w:r w:rsidRPr="00B67C25">
              <w:rPr>
                <w:rFonts w:ascii="Times New Roman" w:hAnsi="Times New Roman" w:cs="Times New Roman"/>
              </w:rPr>
              <w:lastRenderedPageBreak/>
              <w:t>контроль в совместной деятельности, адекватно оценивать собственное поведение и поведение окружающих</w:t>
            </w:r>
          </w:p>
          <w:p w:rsidR="00B67C25" w:rsidRPr="00B67C25" w:rsidRDefault="00B67C25" w:rsidP="00B67C25">
            <w:pPr>
              <w:shd w:val="clear" w:color="auto" w:fill="FFFFFF"/>
              <w:spacing w:after="0" w:line="240" w:lineRule="auto"/>
              <w:ind w:firstLine="567"/>
              <w:jc w:val="both"/>
              <w:rPr>
                <w:rFonts w:ascii="Times New Roman" w:hAnsi="Times New Roman" w:cs="Times New Roman"/>
              </w:rPr>
            </w:pPr>
          </w:p>
          <w:p w:rsidR="00B67C25" w:rsidRPr="00B67C25" w:rsidRDefault="00B67C25" w:rsidP="00B67C25">
            <w:pPr>
              <w:spacing w:after="0" w:line="240" w:lineRule="auto"/>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 xml:space="preserve">1.Овладение способностью принимать и сохранять цели и задачи учебной деятельности, поиска средств её осуществления </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2.Освоение способов решения проблем творческого и по</w:t>
            </w:r>
            <w:r w:rsidRPr="00B67C25">
              <w:rPr>
                <w:rFonts w:ascii="Times New Roman" w:hAnsi="Times New Roman" w:cs="Times New Roman"/>
              </w:rPr>
              <w:softHyphen/>
              <w:t>искового характера</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3.Формирование умения планировать, контролировать и оценивать учебные действия в соответствии с поставленной задачей и условиями её реализации; 4.Определять наиболее эф</w:t>
            </w:r>
            <w:r w:rsidRPr="00B67C25">
              <w:rPr>
                <w:rFonts w:ascii="Times New Roman" w:hAnsi="Times New Roman" w:cs="Times New Roman"/>
              </w:rPr>
              <w:softHyphen/>
              <w:t xml:space="preserve">фективные способы достижения </w:t>
            </w:r>
            <w:r w:rsidRPr="00B67C25">
              <w:rPr>
                <w:rFonts w:ascii="Times New Roman" w:hAnsi="Times New Roman" w:cs="Times New Roman"/>
              </w:rPr>
              <w:lastRenderedPageBreak/>
              <w:t>результата; 5.Готовность слушать собеседника и вести диалог; 6.Готов</w:t>
            </w:r>
            <w:r w:rsidRPr="00B67C25">
              <w:rPr>
                <w:rFonts w:ascii="Times New Roman" w:hAnsi="Times New Roman" w:cs="Times New Roman"/>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B67C25" w:rsidRPr="00B67C25" w:rsidRDefault="00B67C25" w:rsidP="00B67C25">
            <w:pPr>
              <w:shd w:val="clear" w:color="auto" w:fill="FFFFFF"/>
              <w:spacing w:after="0" w:line="240" w:lineRule="auto"/>
              <w:ind w:firstLine="567"/>
              <w:jc w:val="both"/>
              <w:rPr>
                <w:rFonts w:ascii="Times New Roman" w:hAnsi="Times New Roman" w:cs="Times New Roman"/>
              </w:rPr>
            </w:pPr>
          </w:p>
          <w:p w:rsidR="00B67C25" w:rsidRPr="00B67C25" w:rsidRDefault="00B67C25" w:rsidP="00B67C25">
            <w:pPr>
              <w:shd w:val="clear" w:color="auto" w:fill="FFFFFF"/>
              <w:spacing w:after="0" w:line="240" w:lineRule="auto"/>
              <w:ind w:firstLine="567"/>
              <w:jc w:val="both"/>
              <w:rPr>
                <w:rFonts w:ascii="Times New Roman" w:hAnsi="Times New Roman" w:cs="Times New Roman"/>
              </w:rPr>
            </w:pPr>
          </w:p>
          <w:p w:rsidR="00B67C25" w:rsidRPr="00B67C25" w:rsidRDefault="00B67C25" w:rsidP="00B67C25">
            <w:pPr>
              <w:spacing w:after="0" w:line="240" w:lineRule="auto"/>
              <w:jc w:val="both"/>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1.Освоение способов решения проблем творческого и по</w:t>
            </w:r>
            <w:r w:rsidRPr="00B67C25">
              <w:rPr>
                <w:rFonts w:ascii="Times New Roman" w:hAnsi="Times New Roman" w:cs="Times New Roman"/>
              </w:rPr>
              <w:softHyphen/>
              <w:t>искового характера; 2.Использование знаково-символических средств пред</w:t>
            </w:r>
            <w:r w:rsidRPr="00B67C25">
              <w:rPr>
                <w:rFonts w:ascii="Times New Roman" w:hAnsi="Times New Roman" w:cs="Times New Roman"/>
              </w:rPr>
              <w:softHyphen/>
              <w:t>ставления информации для создания моделей изучаемых объ</w:t>
            </w:r>
            <w:r w:rsidRPr="00B67C25">
              <w:rPr>
                <w:rFonts w:ascii="Times New Roman" w:hAnsi="Times New Roman" w:cs="Times New Roman"/>
              </w:rPr>
              <w:softHyphen/>
              <w:t>ектов и процессов, схем решения учебных и практических задач</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 xml:space="preserve">2.Использование различных способов поиска (в справочных источниках и открытом учебном </w:t>
            </w:r>
            <w:r w:rsidRPr="00B67C25">
              <w:rPr>
                <w:rFonts w:ascii="Times New Roman" w:hAnsi="Times New Roman" w:cs="Times New Roman"/>
              </w:rPr>
              <w:lastRenderedPageBreak/>
              <w:t>информационном простран</w:t>
            </w:r>
            <w:r w:rsidRPr="00B67C25">
              <w:rPr>
                <w:rFonts w:ascii="Times New Roman" w:hAnsi="Times New Roman" w:cs="Times New Roman"/>
              </w:rPr>
              <w:softHyphen/>
              <w:t>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3.Овладение начальными сведениями о сущности и осо</w:t>
            </w:r>
            <w:r w:rsidRPr="00B67C25">
              <w:rPr>
                <w:rFonts w:ascii="Times New Roman" w:hAnsi="Times New Roman" w:cs="Times New Roman"/>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B67C25">
              <w:rPr>
                <w:rFonts w:ascii="Times New Roman" w:hAnsi="Times New Roman" w:cs="Times New Roman"/>
              </w:rPr>
              <w:softHyphen/>
              <w:t>ющий мир»</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1.Формирование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2.Активное использование речевых средств и средств ин</w:t>
            </w:r>
            <w:r w:rsidRPr="00B67C25">
              <w:rPr>
                <w:rFonts w:ascii="Times New Roman" w:hAnsi="Times New Roman" w:cs="Times New Roman"/>
              </w:rPr>
              <w:softHyphen/>
              <w:t>формационных и коммуникационных технологий (ИКТ) для решения коммуникативных и познавательных задач</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 xml:space="preserve">3.Овладение логическими </w:t>
            </w:r>
            <w:r w:rsidRPr="00B67C25">
              <w:rPr>
                <w:rFonts w:ascii="Times New Roman" w:hAnsi="Times New Roman" w:cs="Times New Roman"/>
              </w:rPr>
              <w:lastRenderedPageBreak/>
              <w:t>действиями сравнения, анализа, синтеза, обобщения, классификации по родовидовым при</w:t>
            </w:r>
            <w:r w:rsidRPr="00B67C25">
              <w:rPr>
                <w:rFonts w:ascii="Times New Roman" w:hAnsi="Times New Roman" w:cs="Times New Roman"/>
              </w:rPr>
              <w:softHyphen/>
              <w:t>знакам, установления аналогий и причинно-следственных связей, построения рассуждений, отнесения к известным понятиям</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 xml:space="preserve">4.Овладение базовыми предметными и </w:t>
            </w:r>
            <w:proofErr w:type="spellStart"/>
            <w:r w:rsidRPr="00B67C25">
              <w:rPr>
                <w:rFonts w:ascii="Times New Roman" w:hAnsi="Times New Roman" w:cs="Times New Roman"/>
              </w:rPr>
              <w:t>межпредметными</w:t>
            </w:r>
            <w:proofErr w:type="spellEnd"/>
            <w:r w:rsidRPr="00B67C25">
              <w:rPr>
                <w:rFonts w:ascii="Times New Roman" w:hAnsi="Times New Roman" w:cs="Times New Roman"/>
              </w:rPr>
              <w:t xml:space="preserve"> понятиями, отражающими существенные связи и отношения между объектами и процессами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5.Умение работать в материальной и информационной сре</w:t>
            </w:r>
            <w:r w:rsidRPr="00B67C25">
              <w:rPr>
                <w:rFonts w:ascii="Times New Roman" w:hAnsi="Times New Roman" w:cs="Times New Roman"/>
              </w:rPr>
              <w:softHyphen/>
              <w:t>де начального общего образования (в том числе с учебными моделями) в соответствии с содержанием учебного предмета «Окружающий мир».</w:t>
            </w:r>
          </w:p>
        </w:tc>
      </w:tr>
      <w:tr w:rsidR="00B67C25" w:rsidRPr="00B67C25" w:rsidTr="00B67C25">
        <w:tc>
          <w:tcPr>
            <w:tcW w:w="1702"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lastRenderedPageBreak/>
              <w:t>Предметные</w:t>
            </w:r>
          </w:p>
        </w:tc>
        <w:tc>
          <w:tcPr>
            <w:tcW w:w="1984"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1.Сформированность уважительного отношения к России, родному краю, своей семье, истории, культуре, природе нашей страны, её современной жизни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lastRenderedPageBreak/>
              <w:t>2.Освоение основ экологической грамотности, элементарных правил нравственного поведения в мире природы и людей.</w:t>
            </w: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1.Сформированность уважительного отношения к России, родному краю, своей семье, истории, культуре, природе нашей страны, её современной жизни</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 xml:space="preserve">2.Освоение доступных способов </w:t>
            </w:r>
            <w:r w:rsidRPr="00B67C25">
              <w:rPr>
                <w:rFonts w:ascii="Times New Roman" w:hAnsi="Times New Roman" w:cs="Times New Roman"/>
              </w:rPr>
              <w:lastRenderedPageBreak/>
              <w:t>изучения природы и обще</w:t>
            </w:r>
            <w:r w:rsidRPr="00B67C25">
              <w:rPr>
                <w:rFonts w:ascii="Times New Roman" w:hAnsi="Times New Roman" w:cs="Times New Roman"/>
              </w:rPr>
              <w:softHyphen/>
              <w:t>ства (наблюдение, запись, измерение, опыт, сравнение, клас</w:t>
            </w:r>
            <w:r w:rsidRPr="00B67C25">
              <w:rPr>
                <w:rFonts w:ascii="Times New Roman" w:hAnsi="Times New Roman" w:cs="Times New Roman"/>
              </w:rPr>
              <w:softHyphen/>
              <w:t>сификация и др. с получением информации из семейных ар</w:t>
            </w:r>
            <w:r w:rsidRPr="00B67C25">
              <w:rPr>
                <w:rFonts w:ascii="Times New Roman" w:hAnsi="Times New Roman" w:cs="Times New Roman"/>
              </w:rPr>
              <w:softHyphen/>
              <w:t>хивов, от окружающих людей, в открытом информационном пространстве) 3.Развитие навыков устанавливать и выявлять причинно-следственные связи в окружающем мире.</w:t>
            </w:r>
          </w:p>
          <w:p w:rsidR="00B67C25" w:rsidRPr="00B67C25" w:rsidRDefault="00B67C25" w:rsidP="00B67C25">
            <w:pPr>
              <w:spacing w:after="0" w:line="240" w:lineRule="auto"/>
              <w:jc w:val="both"/>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 xml:space="preserve">1.Осознание целостности окружающего мира, освоение основ экологической грамотности, элементарных правил нравственного </w:t>
            </w:r>
            <w:r w:rsidRPr="00B67C25">
              <w:rPr>
                <w:rFonts w:ascii="Times New Roman" w:hAnsi="Times New Roman" w:cs="Times New Roman"/>
              </w:rPr>
              <w:lastRenderedPageBreak/>
              <w:t xml:space="preserve">поведения в мире природы и людей, норм </w:t>
            </w:r>
            <w:proofErr w:type="spellStart"/>
            <w:r w:rsidRPr="00B67C25">
              <w:rPr>
                <w:rFonts w:ascii="Times New Roman" w:hAnsi="Times New Roman" w:cs="Times New Roman"/>
              </w:rPr>
              <w:t>здоровьесберегающего</w:t>
            </w:r>
            <w:proofErr w:type="spellEnd"/>
            <w:r w:rsidRPr="00B67C25">
              <w:rPr>
                <w:rFonts w:ascii="Times New Roman" w:hAnsi="Times New Roman" w:cs="Times New Roman"/>
              </w:rPr>
              <w:t xml:space="preserve"> поведения в природной и социальной среде</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2.Освоение доступных способов изучения природы и обще</w:t>
            </w:r>
            <w:r w:rsidRPr="00B67C25">
              <w:rPr>
                <w:rFonts w:ascii="Times New Roman" w:hAnsi="Times New Roman" w:cs="Times New Roman"/>
              </w:rPr>
              <w:softHyphen/>
              <w:t>ства (наблюдение, запись, измерение, опыт, сравнение, клас</w:t>
            </w:r>
            <w:r w:rsidRPr="00B67C25">
              <w:rPr>
                <w:rFonts w:ascii="Times New Roman" w:hAnsi="Times New Roman" w:cs="Times New Roman"/>
              </w:rPr>
              <w:softHyphen/>
              <w:t>сификация и др. с получением информации из семейных ар</w:t>
            </w:r>
            <w:r w:rsidRPr="00B67C25">
              <w:rPr>
                <w:rFonts w:ascii="Times New Roman" w:hAnsi="Times New Roman" w:cs="Times New Roman"/>
              </w:rPr>
              <w:softHyphen/>
              <w:t>хивов, от окружающих людей, в открытом информационном пространстве).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1.Понимание особой роли России в мировой истории, вос</w:t>
            </w:r>
            <w:r w:rsidRPr="00B67C25">
              <w:rPr>
                <w:rFonts w:ascii="Times New Roman" w:hAnsi="Times New Roman" w:cs="Times New Roman"/>
              </w:rPr>
              <w:softHyphen/>
              <w:t>питание чувства гордости за национальные свершения, откры</w:t>
            </w:r>
            <w:r w:rsidRPr="00B67C25">
              <w:rPr>
                <w:rFonts w:ascii="Times New Roman" w:hAnsi="Times New Roman" w:cs="Times New Roman"/>
              </w:rPr>
              <w:softHyphen/>
              <w:t xml:space="preserve">тия, победы; 2.Освоение </w:t>
            </w:r>
            <w:r w:rsidRPr="00B67C25">
              <w:rPr>
                <w:rFonts w:ascii="Times New Roman" w:hAnsi="Times New Roman" w:cs="Times New Roman"/>
              </w:rPr>
              <w:lastRenderedPageBreak/>
              <w:t>доступных способов изучения природы и обще</w:t>
            </w:r>
            <w:r w:rsidRPr="00B67C25">
              <w:rPr>
                <w:rFonts w:ascii="Times New Roman" w:hAnsi="Times New Roman" w:cs="Times New Roman"/>
              </w:rPr>
              <w:softHyphen/>
              <w:t>ства (наблюдение, запись, измерение, опыт, сравнение, клас</w:t>
            </w:r>
            <w:r w:rsidRPr="00B67C25">
              <w:rPr>
                <w:rFonts w:ascii="Times New Roman" w:hAnsi="Times New Roman" w:cs="Times New Roman"/>
              </w:rPr>
              <w:softHyphen/>
              <w:t>сификация и др. с получением информации из семейных ар</w:t>
            </w:r>
            <w:r w:rsidRPr="00B67C25">
              <w:rPr>
                <w:rFonts w:ascii="Times New Roman" w:hAnsi="Times New Roman" w:cs="Times New Roman"/>
              </w:rPr>
              <w:softHyphen/>
              <w:t>хивов, от окружающих людей, в открытом информационном пространстве)</w:t>
            </w:r>
          </w:p>
        </w:tc>
      </w:tr>
      <w:tr w:rsidR="00B67C25" w:rsidRPr="00B67C25" w:rsidTr="00B67C25">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lastRenderedPageBreak/>
              <w:t>Изобразительное искусство</w:t>
            </w:r>
          </w:p>
        </w:tc>
      </w:tr>
      <w:tr w:rsidR="00B67C25" w:rsidRPr="00B67C25" w:rsidTr="00B67C25">
        <w:trPr>
          <w:trHeight w:val="558"/>
        </w:trPr>
        <w:tc>
          <w:tcPr>
            <w:tcW w:w="1702"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t>Личностные</w:t>
            </w:r>
          </w:p>
        </w:tc>
        <w:tc>
          <w:tcPr>
            <w:tcW w:w="1984"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1.Овладение навыками коллективной деятельности в процессе совместной творческой работы в команде одноклассников под руководством учителя.</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2.Умение </w:t>
            </w:r>
            <w:proofErr w:type="spellStart"/>
            <w:r w:rsidRPr="00B67C25">
              <w:rPr>
                <w:rFonts w:ascii="Times New Roman" w:hAnsi="Times New Roman" w:cs="Times New Roman"/>
              </w:rPr>
              <w:t>сотрудничатьс</w:t>
            </w:r>
            <w:proofErr w:type="spellEnd"/>
            <w:r w:rsidRPr="00B67C25">
              <w:rPr>
                <w:rFonts w:ascii="Times New Roman" w:hAnsi="Times New Roman" w:cs="Times New Roman"/>
              </w:rPr>
              <w:t xml:space="preserve"> товарищами в процессе совместной деятельности, соотносить свою часть работы с общим замыслом.</w:t>
            </w:r>
          </w:p>
          <w:p w:rsidR="00B67C25" w:rsidRPr="00B67C25" w:rsidRDefault="00B67C25" w:rsidP="00B67C25">
            <w:pPr>
              <w:spacing w:after="0" w:line="240" w:lineRule="auto"/>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t>1.Чувство гордости за культуру и искусство Родины, своего народа.</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2.Уважительное отношение к культуре и искусству других народов нашей страны и мира в целом.</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3.Понимание особой роли культуры и искусства в жизни общества и каждого отдельного человека.</w:t>
            </w:r>
          </w:p>
          <w:p w:rsidR="00B67C25" w:rsidRPr="00B67C25" w:rsidRDefault="00B67C25" w:rsidP="00B67C25">
            <w:pPr>
              <w:shd w:val="clear" w:color="auto" w:fill="FFFFFF"/>
              <w:spacing w:after="0" w:line="240" w:lineRule="auto"/>
              <w:jc w:val="both"/>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t>1.Сформированность эстетических чувств, художественно-творческого мышления, наблюдательности и фантазии.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2. Умение обсуждать и анализировать собственную </w:t>
            </w:r>
            <w:proofErr w:type="spellStart"/>
            <w:r w:rsidRPr="00B67C25">
              <w:rPr>
                <w:rFonts w:ascii="Times New Roman" w:hAnsi="Times New Roman" w:cs="Times New Roman"/>
              </w:rPr>
              <w:t>художественнуюдеятельность</w:t>
            </w:r>
            <w:proofErr w:type="spellEnd"/>
            <w:r w:rsidRPr="00B67C25">
              <w:rPr>
                <w:rFonts w:ascii="Times New Roman" w:hAnsi="Times New Roman" w:cs="Times New Roman"/>
              </w:rPr>
              <w:t xml:space="preserve"> и работу одноклассников с позиций творческих задач данной темы, с точки зрения содержания и средств его выражения. </w:t>
            </w:r>
          </w:p>
          <w:p w:rsidR="00B67C25" w:rsidRPr="00B67C25" w:rsidRDefault="00B67C25" w:rsidP="00B67C25">
            <w:pPr>
              <w:shd w:val="clear" w:color="auto" w:fill="FFFFFF"/>
              <w:spacing w:after="0" w:line="240" w:lineRule="auto"/>
              <w:jc w:val="both"/>
              <w:rPr>
                <w:rFonts w:ascii="Times New Roman" w:hAnsi="Times New Roman" w:cs="Times New Roman"/>
              </w:rPr>
            </w:pPr>
          </w:p>
          <w:p w:rsidR="00B67C25" w:rsidRPr="00B67C25" w:rsidRDefault="00B67C25" w:rsidP="00B67C25">
            <w:pPr>
              <w:spacing w:after="0" w:line="240" w:lineRule="auto"/>
              <w:jc w:val="both"/>
              <w:rPr>
                <w:rFonts w:ascii="Times New Roman" w:hAnsi="Times New Roman" w:cs="Times New Roman"/>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t>1.Чувство гордости за культуру и искусство Родины, своего народа;</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2.Уважительное отношение к культуре и искусству других народов нашей страны и мира в целом;</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 xml:space="preserve">3.Сформирован-ность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w:t>
            </w:r>
            <w:r w:rsidRPr="00B67C25">
              <w:rPr>
                <w:rFonts w:ascii="Times New Roman" w:hAnsi="Times New Roman" w:cs="Times New Roman"/>
              </w:rPr>
              <w:lastRenderedPageBreak/>
              <w:t>практической творческой деятельности.</w:t>
            </w:r>
          </w:p>
        </w:tc>
      </w:tr>
      <w:tr w:rsidR="00B67C25" w:rsidRPr="00B67C25" w:rsidTr="00B67C25">
        <w:tc>
          <w:tcPr>
            <w:tcW w:w="1702"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proofErr w:type="spellStart"/>
            <w:r w:rsidRPr="00B67C25">
              <w:rPr>
                <w:rFonts w:ascii="Times New Roman" w:hAnsi="Times New Roman" w:cs="Times New Roman"/>
                <w:b/>
              </w:rPr>
              <w:lastRenderedPageBreak/>
              <w:t>Метапредметные</w:t>
            </w:r>
            <w:proofErr w:type="spellEnd"/>
          </w:p>
        </w:tc>
        <w:tc>
          <w:tcPr>
            <w:tcW w:w="1984"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1.Осознанное стремление к освоению новых знаний и умений, к достижению более высоких и оригинальных творческих.</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2.Умение организовать место занятий.</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 3.Овладение умением вести диалог в процессе выполнения коллективной творческой работы.</w:t>
            </w: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t>1.Осознанное стремление к освоению новых знаний и умений, к достижению более высоких и оригинальных творческих результатов.</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2.Умение рационально строить самостоятельную творческую деятельность, умение организовать место занятий.</w:t>
            </w: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1.Овладение умением вести диалог, распределять функции и роли в процессе выполнения коллективной творческой работы.</w:t>
            </w:r>
          </w:p>
          <w:p w:rsidR="00B67C25" w:rsidRPr="00B67C25" w:rsidRDefault="00B67C25" w:rsidP="00B67C25">
            <w:pPr>
              <w:tabs>
                <w:tab w:val="left" w:pos="186"/>
              </w:tabs>
              <w:spacing w:after="0" w:line="240" w:lineRule="auto"/>
              <w:jc w:val="both"/>
              <w:rPr>
                <w:rFonts w:ascii="Times New Roman" w:hAnsi="Times New Roman" w:cs="Times New Roman"/>
              </w:rPr>
            </w:pPr>
            <w:r w:rsidRPr="00B67C25">
              <w:rPr>
                <w:rFonts w:ascii="Times New Roman" w:hAnsi="Times New Roman" w:cs="Times New Roman"/>
              </w:rPr>
              <w:t>2.Использование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t>1.Овладение умением творческого видения с позиций художника, т.е. умением сравнивать, анализировать, выделять главное, обобщать;</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2.Умение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tc>
      </w:tr>
      <w:tr w:rsidR="00B67C25" w:rsidRPr="00B67C25" w:rsidTr="00B67C25">
        <w:tc>
          <w:tcPr>
            <w:tcW w:w="1702"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t>Предметные</w:t>
            </w:r>
          </w:p>
        </w:tc>
        <w:tc>
          <w:tcPr>
            <w:tcW w:w="1984"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 xml:space="preserve">1.Способность эстетически, эмоционально воспринимать красоту городов, сохранивших исторический облик — свидетелей нашей истории 2.Умение компоновать на плоскости листа и в объеме задуманный художественный образ 3.Овладение навыками моделирования из бумаги, лепки из </w:t>
            </w:r>
            <w:r w:rsidRPr="00B67C25">
              <w:rPr>
                <w:rFonts w:ascii="Times New Roman" w:hAnsi="Times New Roman" w:cs="Times New Roman"/>
              </w:rPr>
              <w:lastRenderedPageBreak/>
              <w:t>пластилина, навыками изображения средствами аппликации и коллажа</w:t>
            </w:r>
          </w:p>
          <w:p w:rsidR="00B67C25" w:rsidRPr="00B67C25" w:rsidRDefault="00B67C25" w:rsidP="00B67C25">
            <w:pPr>
              <w:shd w:val="clear" w:color="auto" w:fill="FFFFFF"/>
              <w:spacing w:after="0" w:line="240" w:lineRule="auto"/>
              <w:jc w:val="both"/>
              <w:rPr>
                <w:rFonts w:ascii="Times New Roman" w:hAnsi="Times New Roman" w:cs="Times New Roman"/>
              </w:rPr>
            </w:pPr>
          </w:p>
          <w:p w:rsidR="00B67C25" w:rsidRPr="00B67C25" w:rsidRDefault="00B67C25" w:rsidP="00B67C25">
            <w:pPr>
              <w:spacing w:after="0" w:line="240" w:lineRule="auto"/>
              <w:jc w:val="both"/>
              <w:rPr>
                <w:rFonts w:ascii="Times New Roman" w:hAnsi="Times New Roman" w:cs="Times New Roman"/>
              </w:rPr>
            </w:pPr>
          </w:p>
          <w:p w:rsidR="00B67C25" w:rsidRPr="00B67C25" w:rsidRDefault="00B67C25" w:rsidP="00B67C25">
            <w:pPr>
              <w:spacing w:after="0" w:line="240" w:lineRule="auto"/>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b/>
              </w:rPr>
            </w:pPr>
            <w:r w:rsidRPr="00B67C25">
              <w:rPr>
                <w:rFonts w:ascii="Times New Roman" w:hAnsi="Times New Roman" w:cs="Times New Roman"/>
              </w:rPr>
              <w:lastRenderedPageBreak/>
              <w:t>1.Способность использовать в художественно-творческой деятельности различные художественные материалы и художественные техники 2.Способность передавать в художественно-творческой деятельности характер, эмоциональные состояния и свое отно</w:t>
            </w:r>
            <w:r w:rsidRPr="00B67C25">
              <w:rPr>
                <w:rFonts w:ascii="Times New Roman" w:hAnsi="Times New Roman" w:cs="Times New Roman"/>
              </w:rPr>
              <w:softHyphen/>
              <w:t xml:space="preserve">шение к </w:t>
            </w:r>
            <w:r w:rsidRPr="00B67C25">
              <w:rPr>
                <w:rFonts w:ascii="Times New Roman" w:hAnsi="Times New Roman" w:cs="Times New Roman"/>
              </w:rPr>
              <w:lastRenderedPageBreak/>
              <w:t>природе, человеку, обществу овладение навыками моделирования из бумаги, лепки из пластилина, навыками изображения средствами аппликации и коллажа</w:t>
            </w:r>
          </w:p>
          <w:p w:rsidR="00B67C25" w:rsidRPr="00B67C25" w:rsidRDefault="00B67C25" w:rsidP="00B67C25">
            <w:pPr>
              <w:shd w:val="clear" w:color="auto" w:fill="FFFFFF"/>
              <w:tabs>
                <w:tab w:val="left" w:pos="426"/>
              </w:tabs>
              <w:spacing w:after="0" w:line="240" w:lineRule="auto"/>
              <w:jc w:val="both"/>
              <w:rPr>
                <w:rFonts w:ascii="Times New Roman" w:hAnsi="Times New Roman" w:cs="Times New Roman"/>
              </w:rPr>
            </w:pPr>
          </w:p>
          <w:p w:rsidR="00B67C25" w:rsidRPr="00B67C25" w:rsidRDefault="00B67C25" w:rsidP="00B67C25">
            <w:pPr>
              <w:spacing w:after="0" w:line="240" w:lineRule="auto"/>
              <w:jc w:val="both"/>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iCs/>
              </w:rPr>
              <w:lastRenderedPageBreak/>
              <w:t>1.Умение обсуждать и анализировать произведения искусства, выражая суждения о содержании, сюжетах и вырази</w:t>
            </w:r>
            <w:r w:rsidRPr="00B67C25">
              <w:rPr>
                <w:rFonts w:ascii="Times New Roman" w:hAnsi="Times New Roman" w:cs="Times New Roman"/>
                <w:iCs/>
              </w:rPr>
              <w:softHyphen/>
              <w:t>тельных средствах</w:t>
            </w:r>
            <w:r w:rsidRPr="00B67C25">
              <w:rPr>
                <w:rFonts w:ascii="Times New Roman" w:hAnsi="Times New Roman" w:cs="Times New Roman"/>
                <w:b/>
              </w:rPr>
              <w:t>2.</w:t>
            </w:r>
            <w:r w:rsidRPr="00B67C25">
              <w:rPr>
                <w:rFonts w:ascii="Times New Roman" w:hAnsi="Times New Roman" w:cs="Times New Roman"/>
              </w:rPr>
              <w:t xml:space="preserve">Умение приводить </w:t>
            </w:r>
            <w:proofErr w:type="spellStart"/>
            <w:r w:rsidRPr="00B67C25">
              <w:rPr>
                <w:rFonts w:ascii="Times New Roman" w:hAnsi="Times New Roman" w:cs="Times New Roman"/>
              </w:rPr>
              <w:t>примерыпроизведений</w:t>
            </w:r>
            <w:proofErr w:type="spellEnd"/>
            <w:r w:rsidRPr="00B67C25">
              <w:rPr>
                <w:rFonts w:ascii="Times New Roman" w:hAnsi="Times New Roman" w:cs="Times New Roman"/>
              </w:rPr>
              <w:t xml:space="preserve"> искусства, выражающих красоту мудрости и богатой духовной жизни, красоту внутреннего мира </w:t>
            </w:r>
            <w:r w:rsidRPr="00B67C25">
              <w:rPr>
                <w:rFonts w:ascii="Times New Roman" w:hAnsi="Times New Roman" w:cs="Times New Roman"/>
              </w:rPr>
              <w:lastRenderedPageBreak/>
              <w:t>человека.</w:t>
            </w:r>
          </w:p>
          <w:p w:rsidR="00B67C25" w:rsidRPr="00B67C25" w:rsidRDefault="00B67C25" w:rsidP="00B67C25">
            <w:pPr>
              <w:shd w:val="clear" w:color="auto" w:fill="FFFFFF"/>
              <w:spacing w:after="0" w:line="240" w:lineRule="auto"/>
              <w:jc w:val="both"/>
              <w:rPr>
                <w:rFonts w:ascii="Times New Roman" w:hAnsi="Times New Roman" w:cs="Times New Roman"/>
              </w:rPr>
            </w:pPr>
          </w:p>
          <w:p w:rsidR="00B67C25" w:rsidRPr="00B67C25" w:rsidRDefault="00B67C25" w:rsidP="00B67C25">
            <w:pPr>
              <w:spacing w:after="0" w:line="240" w:lineRule="auto"/>
              <w:jc w:val="both"/>
              <w:rPr>
                <w:rFonts w:ascii="Times New Roman" w:hAnsi="Times New Roman" w:cs="Times New Roman"/>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hd w:val="clear" w:color="auto" w:fill="FFFFFF"/>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1.Знание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B67C25" w:rsidRPr="00B67C25" w:rsidRDefault="00B67C25" w:rsidP="00B67C25">
            <w:pPr>
              <w:shd w:val="clear" w:color="auto" w:fill="FFFFFF"/>
              <w:tabs>
                <w:tab w:val="left" w:pos="426"/>
              </w:tabs>
              <w:spacing w:after="0" w:line="240" w:lineRule="auto"/>
              <w:jc w:val="both"/>
              <w:rPr>
                <w:rFonts w:ascii="Times New Roman" w:hAnsi="Times New Roman" w:cs="Times New Roman"/>
              </w:rPr>
            </w:pPr>
            <w:r w:rsidRPr="00B67C25">
              <w:rPr>
                <w:rFonts w:ascii="Times New Roman" w:hAnsi="Times New Roman" w:cs="Times New Roman"/>
              </w:rPr>
              <w:t xml:space="preserve">2.Знание основных видов и жанров пространственно-визуальных </w:t>
            </w:r>
            <w:r w:rsidRPr="00B67C25">
              <w:rPr>
                <w:rFonts w:ascii="Times New Roman" w:hAnsi="Times New Roman" w:cs="Times New Roman"/>
              </w:rPr>
              <w:lastRenderedPageBreak/>
              <w:t>искусств;</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 xml:space="preserve">3.Понимание образной природы искусства; </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4.Эстетическая оценка явлений природы, событий окружающего мира;</w:t>
            </w:r>
          </w:p>
          <w:p w:rsidR="00B67C25" w:rsidRPr="00B67C25" w:rsidRDefault="00B67C25" w:rsidP="00B67C25">
            <w:pPr>
              <w:shd w:val="clear" w:color="auto" w:fill="FFFFFF"/>
              <w:spacing w:after="0" w:line="240" w:lineRule="auto"/>
              <w:jc w:val="both"/>
              <w:rPr>
                <w:rFonts w:ascii="Times New Roman" w:hAnsi="Times New Roman" w:cs="Times New Roman"/>
              </w:rPr>
            </w:pPr>
            <w:r w:rsidRPr="00B67C25">
              <w:rPr>
                <w:rFonts w:ascii="Times New Roman" w:hAnsi="Times New Roman" w:cs="Times New Roman"/>
              </w:rPr>
              <w:t>5.Применение художественных умений, знаний и представлений в процессе выполнения художественно-творческих работ;</w:t>
            </w:r>
          </w:p>
          <w:p w:rsidR="00B67C25" w:rsidRPr="00B67C25" w:rsidRDefault="00B67C25" w:rsidP="00B67C25">
            <w:pPr>
              <w:shd w:val="clear" w:color="auto" w:fill="FFFFFF"/>
              <w:tabs>
                <w:tab w:val="left" w:pos="426"/>
              </w:tabs>
              <w:spacing w:after="0" w:line="240" w:lineRule="auto"/>
              <w:jc w:val="both"/>
              <w:rPr>
                <w:rFonts w:ascii="Times New Roman" w:hAnsi="Times New Roman" w:cs="Times New Roman"/>
              </w:rPr>
            </w:pPr>
            <w:r w:rsidRPr="00B67C25">
              <w:rPr>
                <w:rFonts w:ascii="Times New Roman" w:hAnsi="Times New Roman" w:cs="Times New Roman"/>
              </w:rPr>
              <w:t>6.Способность узнавать, воспринимать, описывать и эмоционально оценивать несколько великих произведений русского и мирового искусства;</w:t>
            </w:r>
          </w:p>
        </w:tc>
      </w:tr>
      <w:tr w:rsidR="00B67C25" w:rsidRPr="00B67C25" w:rsidTr="00B67C25">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lastRenderedPageBreak/>
              <w:t>Технология</w:t>
            </w:r>
          </w:p>
        </w:tc>
      </w:tr>
      <w:tr w:rsidR="00B67C25" w:rsidRPr="00B67C25" w:rsidTr="00B67C25">
        <w:tc>
          <w:tcPr>
            <w:tcW w:w="1702"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t>Личностные</w:t>
            </w:r>
          </w:p>
        </w:tc>
        <w:tc>
          <w:tcPr>
            <w:tcW w:w="1984"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ind w:firstLine="44"/>
              <w:jc w:val="both"/>
              <w:rPr>
                <w:rFonts w:ascii="Times New Roman" w:hAnsi="Times New Roman" w:cs="Times New Roman"/>
              </w:rPr>
            </w:pPr>
            <w:r w:rsidRPr="00B67C25">
              <w:rPr>
                <w:rFonts w:ascii="Times New Roman" w:hAnsi="Times New Roman" w:cs="Times New Roman"/>
              </w:rPr>
              <w:t>Принятие и освоение социальной роли обучающегося, развитие мотивов учебной деятельности и формирование личностного смысла учения Формирование установки на безопасный и здоровый образ жизни.</w:t>
            </w:r>
          </w:p>
          <w:p w:rsidR="00B67C25" w:rsidRPr="00B67C25" w:rsidRDefault="00B67C25" w:rsidP="00B67C25">
            <w:pPr>
              <w:spacing w:after="0" w:line="240" w:lineRule="auto"/>
              <w:ind w:firstLine="44"/>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ind w:firstLine="44"/>
              <w:jc w:val="both"/>
              <w:rPr>
                <w:rFonts w:ascii="Times New Roman" w:hAnsi="Times New Roman" w:cs="Times New Roman"/>
              </w:rPr>
            </w:pPr>
            <w:r w:rsidRPr="00B67C25">
              <w:rPr>
                <w:rFonts w:ascii="Times New Roman" w:hAnsi="Times New Roman" w:cs="Times New Roman"/>
              </w:rPr>
              <w:t>Воспитание патриотизма, чувства гордости за свою Родину, российский народ и историю России Формирование эстетических потребностей, ценностей и чувств.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67C25" w:rsidRPr="00B67C25" w:rsidRDefault="00B67C25" w:rsidP="00B67C25">
            <w:pPr>
              <w:spacing w:after="0" w:line="240" w:lineRule="auto"/>
              <w:ind w:firstLine="44"/>
              <w:jc w:val="both"/>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ind w:firstLine="44"/>
              <w:jc w:val="both"/>
              <w:rPr>
                <w:rFonts w:ascii="Times New Roman" w:hAnsi="Times New Roman" w:cs="Times New Roman"/>
              </w:rPr>
            </w:pPr>
            <w:r w:rsidRPr="00B67C25">
              <w:rPr>
                <w:rFonts w:ascii="Times New Roman" w:hAnsi="Times New Roman" w:cs="Times New Roman"/>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w:t>
            </w:r>
            <w:r w:rsidRPr="00B67C25">
              <w:rPr>
                <w:rFonts w:ascii="Times New Roman" w:hAnsi="Times New Roman" w:cs="Times New Roman"/>
              </w:rPr>
              <w:lastRenderedPageBreak/>
              <w:t>справедливости и свободе.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ind w:firstLine="44"/>
              <w:jc w:val="both"/>
              <w:rPr>
                <w:rFonts w:ascii="Times New Roman" w:hAnsi="Times New Roman" w:cs="Times New Roman"/>
              </w:rPr>
            </w:pPr>
            <w:r w:rsidRPr="00B67C25">
              <w:rPr>
                <w:rFonts w:ascii="Times New Roman" w:hAnsi="Times New Roman" w:cs="Times New Roman"/>
              </w:rPr>
              <w:lastRenderedPageBreak/>
              <w:t>Формирование уважительного отношения к иному мнению, истории и культуре других народов.</w:t>
            </w:r>
          </w:p>
          <w:p w:rsidR="00B67C25" w:rsidRPr="00B67C25" w:rsidRDefault="00B67C25" w:rsidP="00B67C25">
            <w:pPr>
              <w:spacing w:after="0" w:line="240" w:lineRule="auto"/>
              <w:ind w:firstLine="44"/>
              <w:jc w:val="both"/>
              <w:rPr>
                <w:rFonts w:ascii="Times New Roman" w:hAnsi="Times New Roman" w:cs="Times New Roman"/>
              </w:rPr>
            </w:pPr>
            <w:r w:rsidRPr="00B67C25">
              <w:rPr>
                <w:rFonts w:ascii="Times New Roman" w:hAnsi="Times New Roman" w:cs="Times New Roman"/>
              </w:rPr>
              <w:t>Формирование установки на безопасный и здоровый образ жизни.</w:t>
            </w:r>
          </w:p>
          <w:p w:rsidR="00B67C25" w:rsidRPr="00B67C25" w:rsidRDefault="00B67C25" w:rsidP="00B67C25">
            <w:pPr>
              <w:spacing w:after="0" w:line="240" w:lineRule="auto"/>
              <w:ind w:firstLine="44"/>
              <w:jc w:val="both"/>
              <w:rPr>
                <w:rFonts w:ascii="Times New Roman" w:hAnsi="Times New Roman" w:cs="Times New Roman"/>
              </w:rPr>
            </w:pPr>
          </w:p>
        </w:tc>
      </w:tr>
      <w:tr w:rsidR="00B67C25" w:rsidRPr="00B67C25" w:rsidTr="00B67C25">
        <w:tc>
          <w:tcPr>
            <w:tcW w:w="1702"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proofErr w:type="spellStart"/>
            <w:r w:rsidRPr="00B67C25">
              <w:rPr>
                <w:rFonts w:ascii="Times New Roman" w:hAnsi="Times New Roman" w:cs="Times New Roman"/>
                <w:b/>
              </w:rPr>
              <w:lastRenderedPageBreak/>
              <w:t>Метапредметные</w:t>
            </w:r>
            <w:proofErr w:type="spellEnd"/>
          </w:p>
        </w:tc>
        <w:tc>
          <w:tcPr>
            <w:tcW w:w="1984"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1.Овладение способностью принимать и сохранять цели и задачи учебной деятельности, поиска средств ее осуществления. 2.Использование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67C25" w:rsidRPr="00B67C25" w:rsidRDefault="00B67C25" w:rsidP="00B67C25">
            <w:pPr>
              <w:tabs>
                <w:tab w:val="left" w:pos="0"/>
              </w:tabs>
              <w:spacing w:after="0" w:line="240" w:lineRule="auto"/>
              <w:ind w:firstLine="567"/>
              <w:jc w:val="both"/>
              <w:rPr>
                <w:rFonts w:ascii="Times New Roman" w:hAnsi="Times New Roman" w:cs="Times New Roman"/>
              </w:rPr>
            </w:pPr>
          </w:p>
          <w:p w:rsidR="00B67C25" w:rsidRPr="00B67C25" w:rsidRDefault="00B67C25" w:rsidP="00B67C25">
            <w:pPr>
              <w:spacing w:after="0" w:line="240" w:lineRule="auto"/>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1.Овладение способностью принимать и сохранять цели и задачи учебной деятельности, поиска средств ее осуществления. 2.Освоение способов  решения  проблем  творческого  и  поискового  характера. 3.Формирование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4..Использование различных способов поиска (в справочных), сбора, обработки,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w:t>
            </w: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 xml:space="preserve">1.Освоение способов решения проблем творческого и поискового характера. 2.Использование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2.Использование различных способов поиска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фиксировать (записывать) в цифровой форме измеряемые величины и анализировать изображения, звуки, готовить свое выступление </w:t>
            </w:r>
            <w:r w:rsidRPr="00B67C25">
              <w:rPr>
                <w:rFonts w:ascii="Times New Roman" w:hAnsi="Times New Roman" w:cs="Times New Roman"/>
              </w:rPr>
              <w:lastRenderedPageBreak/>
              <w:t>и выступать с аудио-, видео- и графическим сопровождением; соблюдать нормы информационной избирательности, этики и этикета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1.Формирование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2.Использование различных способов поиска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r>
      <w:tr w:rsidR="00B67C25" w:rsidRPr="00B67C25" w:rsidTr="00B67C25">
        <w:tc>
          <w:tcPr>
            <w:tcW w:w="1702"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lastRenderedPageBreak/>
              <w:t>Предметные</w:t>
            </w:r>
          </w:p>
        </w:tc>
        <w:tc>
          <w:tcPr>
            <w:tcW w:w="1984"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67C25" w:rsidRPr="00B67C25" w:rsidRDefault="00B67C25" w:rsidP="00B67C25">
            <w:pPr>
              <w:spacing w:after="0" w:line="240" w:lineRule="auto"/>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67C25" w:rsidRPr="00B67C25" w:rsidRDefault="00B67C25" w:rsidP="00B67C25">
            <w:pPr>
              <w:spacing w:after="0" w:line="240" w:lineRule="auto"/>
              <w:jc w:val="both"/>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B67C25" w:rsidRPr="00B67C25" w:rsidRDefault="00B67C25" w:rsidP="00B67C25">
            <w:pPr>
              <w:spacing w:after="0" w:line="240" w:lineRule="auto"/>
              <w:jc w:val="both"/>
              <w:rPr>
                <w:rFonts w:ascii="Times New Roman" w:hAnsi="Times New Roman" w:cs="Times New Roman"/>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r>
      <w:tr w:rsidR="00B67C25" w:rsidRPr="00B67C25" w:rsidTr="00B67C25">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t>Физическая культура</w:t>
            </w:r>
          </w:p>
        </w:tc>
      </w:tr>
      <w:tr w:rsidR="00B67C25" w:rsidRPr="00B67C25" w:rsidTr="00B67C25">
        <w:tc>
          <w:tcPr>
            <w:tcW w:w="1702"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t>Личностные</w:t>
            </w:r>
          </w:p>
        </w:tc>
        <w:tc>
          <w:tcPr>
            <w:tcW w:w="1984"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1.Ценностно-смысловая ориентация учащихся,</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2.Нравственно-этическое оценивание</w:t>
            </w:r>
          </w:p>
          <w:p w:rsidR="00B67C25" w:rsidRPr="00B67C25" w:rsidRDefault="00B67C25" w:rsidP="00B67C25">
            <w:pPr>
              <w:spacing w:after="0" w:line="240" w:lineRule="auto"/>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1.Умение выражать свои мысли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2.Разрешение конфликтов, постановка вопросов.</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3.Планирование сотрудничества с учителем и сверстниками.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4.Построение  высказываний в соответствии с условиями коммутации.</w:t>
            </w: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 xml:space="preserve">1.Целеполагание, </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волевая </w:t>
            </w:r>
            <w:proofErr w:type="spellStart"/>
            <w:r w:rsidRPr="00B67C25">
              <w:rPr>
                <w:rFonts w:ascii="Times New Roman" w:hAnsi="Times New Roman" w:cs="Times New Roman"/>
              </w:rPr>
              <w:t>саморегуляция</w:t>
            </w:r>
            <w:proofErr w:type="spellEnd"/>
            <w:r w:rsidRPr="00B67C25">
              <w:rPr>
                <w:rFonts w:ascii="Times New Roman" w:hAnsi="Times New Roman" w:cs="Times New Roman"/>
              </w:rPr>
              <w:t xml:space="preserve">, </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коррекция,</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2.Контроль в форме сличения с эталоном.</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3.Планирование промежуточных целей с учетом результата.</w:t>
            </w:r>
          </w:p>
          <w:p w:rsidR="00B67C25" w:rsidRPr="00B67C25" w:rsidRDefault="00B67C25" w:rsidP="00B67C25">
            <w:pPr>
              <w:spacing w:after="0" w:line="240" w:lineRule="auto"/>
              <w:jc w:val="both"/>
              <w:rPr>
                <w:rFonts w:ascii="Times New Roman" w:hAnsi="Times New Roman" w:cs="Times New Roman"/>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 2.Управление поведением партнера: контроль, коррекция.</w:t>
            </w:r>
          </w:p>
        </w:tc>
      </w:tr>
      <w:tr w:rsidR="00B67C25" w:rsidRPr="00B67C25" w:rsidTr="00B67C25">
        <w:tc>
          <w:tcPr>
            <w:tcW w:w="1702"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proofErr w:type="spellStart"/>
            <w:r w:rsidRPr="00B67C25">
              <w:rPr>
                <w:rFonts w:ascii="Times New Roman" w:hAnsi="Times New Roman" w:cs="Times New Roman"/>
                <w:b/>
              </w:rPr>
              <w:t>Метапредметные</w:t>
            </w:r>
            <w:proofErr w:type="spellEnd"/>
          </w:p>
        </w:tc>
        <w:tc>
          <w:tcPr>
            <w:tcW w:w="1984"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1.Умение структурировать знания,</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2.Выделение и формулирование учебной цели.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3.Анализ </w:t>
            </w:r>
            <w:r w:rsidRPr="00B67C25">
              <w:rPr>
                <w:rFonts w:ascii="Times New Roman" w:hAnsi="Times New Roman" w:cs="Times New Roman"/>
              </w:rPr>
              <w:lastRenderedPageBreak/>
              <w:t>объектов;</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4.Классификация объектов.</w:t>
            </w:r>
          </w:p>
          <w:p w:rsidR="00B67C25" w:rsidRPr="00B67C25" w:rsidRDefault="00B67C25" w:rsidP="00B67C25">
            <w:pPr>
              <w:spacing w:after="0" w:line="240" w:lineRule="auto"/>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1.Классификация объектов</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2.Выделение и формулирование учебной цели. Выполнять технические </w:t>
            </w:r>
            <w:r w:rsidRPr="00B67C25">
              <w:rPr>
                <w:rFonts w:ascii="Times New Roman" w:hAnsi="Times New Roman" w:cs="Times New Roman"/>
              </w:rPr>
              <w:lastRenderedPageBreak/>
              <w:t>действия из базовых видов спорта, применять их в игровой и соревновательной деятельности</w:t>
            </w:r>
          </w:p>
          <w:p w:rsidR="00B67C25" w:rsidRPr="00B67C25" w:rsidRDefault="00B67C25" w:rsidP="00B67C25">
            <w:pPr>
              <w:spacing w:after="0" w:line="240" w:lineRule="auto"/>
              <w:jc w:val="both"/>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 xml:space="preserve">1.Поиск и выделение необходимой информации излагать факты истории развития физической </w:t>
            </w:r>
            <w:r w:rsidRPr="00B67C25">
              <w:rPr>
                <w:rFonts w:ascii="Times New Roman" w:hAnsi="Times New Roman" w:cs="Times New Roman"/>
              </w:rPr>
              <w:lastRenderedPageBreak/>
              <w:t>культуры, характеризовать ее роль и значение в жизни человека</w:t>
            </w:r>
          </w:p>
          <w:p w:rsidR="00B67C25" w:rsidRPr="00B67C25" w:rsidRDefault="00B67C25" w:rsidP="00B67C25">
            <w:pPr>
              <w:spacing w:after="0" w:line="240" w:lineRule="auto"/>
              <w:jc w:val="both"/>
              <w:rPr>
                <w:rFonts w:ascii="Times New Roman" w:hAnsi="Times New Roman" w:cs="Times New Roman"/>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 xml:space="preserve">1. Планировать занятия физическими упражнениями в режиме дня, использовать средства </w:t>
            </w:r>
            <w:r w:rsidRPr="00B67C25">
              <w:rPr>
                <w:rFonts w:ascii="Times New Roman" w:hAnsi="Times New Roman" w:cs="Times New Roman"/>
              </w:rPr>
              <w:lastRenderedPageBreak/>
              <w:t>физической культуры в проведении своего отдыха и досуга;</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2.Использовать физическую культуры как средство укрепления здоровья, физического развития и физической подготовленности человека.</w:t>
            </w:r>
          </w:p>
        </w:tc>
      </w:tr>
      <w:tr w:rsidR="00B67C25" w:rsidRPr="00B67C25" w:rsidTr="00B67C25">
        <w:tc>
          <w:tcPr>
            <w:tcW w:w="1702"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lastRenderedPageBreak/>
              <w:t>Предметные</w:t>
            </w:r>
          </w:p>
        </w:tc>
        <w:tc>
          <w:tcPr>
            <w:tcW w:w="1984"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1.Выполнять простейшие акробатические и гимнастические комбинации на высоком качественном уровне 2.Выполнять жизненно важные двигательные навыки и умения различными способами, в различных условиях</w:t>
            </w: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1.Выполнять простейшие акробатические и гимнастические комбинации на высоком качественном уровне 2.Характеризовать физическую нагрузку по показателю частоты пульса</w:t>
            </w: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1.Выполнять простейшие акробатические и гимнастические комбинации на высоком качественном уровне 2.Характеризовать физическую нагрузку по показателю частоты пульса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1.Выполнять простейшие акробатические и гимнастические комбинации на высоком качественном уровне</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2.Характеризовать физическую нагрузку по показателю частоты пульса </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3.Выполнять жизненно важные двигательные навыки и умения различными способами, в различных условиях</w:t>
            </w:r>
          </w:p>
        </w:tc>
      </w:tr>
      <w:tr w:rsidR="00B67C25" w:rsidRPr="00B67C25" w:rsidTr="00B67C25">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t>Иностранный язык (английский язык)</w:t>
            </w:r>
          </w:p>
        </w:tc>
      </w:tr>
      <w:tr w:rsidR="00B67C25" w:rsidRPr="00B67C25" w:rsidTr="00B67C25">
        <w:tc>
          <w:tcPr>
            <w:tcW w:w="1702"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t>Личностные</w:t>
            </w:r>
          </w:p>
        </w:tc>
        <w:tc>
          <w:tcPr>
            <w:tcW w:w="1984"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1.Общее представление о мире как многоязычном и поликультурном сообществе 2.Осознание языка, в том числе и иностранного, как основного средства общения между людьми</w:t>
            </w: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1.Общее представление о мире как многоязычном и поликультурном сообществе 2.Осознание себя гражданином своей страны; осознание языка, в том числе и иностранного, как основного средства общения между людьми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 xml:space="preserve">1.Общее представление о мире как многоязычном и поликультурном сообществе; осознание себя гражданином своей страны 2.Осознание языка, в том числе и иностранного, как основного средства общения между людьми; </w:t>
            </w:r>
            <w:r w:rsidRPr="00B67C25">
              <w:rPr>
                <w:rFonts w:ascii="Times New Roman" w:hAnsi="Times New Roman" w:cs="Times New Roman"/>
              </w:rPr>
              <w:lastRenderedPageBreak/>
              <w:t>3.Знакомство с миром зарубежных сверстников с использованием средств изучаемого иностранного языка</w:t>
            </w:r>
          </w:p>
        </w:tc>
      </w:tr>
      <w:tr w:rsidR="00B67C25" w:rsidRPr="00B67C25" w:rsidTr="00B67C25">
        <w:tc>
          <w:tcPr>
            <w:tcW w:w="1702"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proofErr w:type="spellStart"/>
            <w:r w:rsidRPr="00B67C25">
              <w:rPr>
                <w:rFonts w:ascii="Times New Roman" w:hAnsi="Times New Roman" w:cs="Times New Roman"/>
                <w:b/>
              </w:rPr>
              <w:lastRenderedPageBreak/>
              <w:t>Метапредметные</w:t>
            </w:r>
            <w:proofErr w:type="spellEnd"/>
          </w:p>
        </w:tc>
        <w:tc>
          <w:tcPr>
            <w:tcW w:w="1984"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1.Расширение общего лингвистического кругозора младшего школьника</w:t>
            </w: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B67C25" w:rsidRPr="00B67C25" w:rsidRDefault="00B67C25" w:rsidP="00B67C25">
            <w:pPr>
              <w:spacing w:after="0" w:line="240" w:lineRule="auto"/>
              <w:jc w:val="both"/>
              <w:rPr>
                <w:rFonts w:ascii="Times New Roman" w:hAnsi="Times New Roman" w:cs="Times New Roman"/>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1.Развитие коммуникативных способностей школьника</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2.Умения выбирать адекватные языковые и речевые средства для успешного решения элементарной коммуникативной задачи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овладение умением координированной работы с разными компонентами учебно-методического комплекта.</w:t>
            </w:r>
          </w:p>
        </w:tc>
      </w:tr>
      <w:tr w:rsidR="00B67C25" w:rsidRPr="00B67C25" w:rsidTr="00B67C25">
        <w:tc>
          <w:tcPr>
            <w:tcW w:w="1702"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t>Предметные</w:t>
            </w:r>
          </w:p>
        </w:tc>
        <w:tc>
          <w:tcPr>
            <w:tcW w:w="1984"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2) освоение начальных лингвистических представлений, </w:t>
            </w:r>
            <w:r w:rsidRPr="00B67C25">
              <w:rPr>
                <w:rFonts w:ascii="Times New Roman" w:hAnsi="Times New Roman" w:cs="Times New Roman"/>
              </w:rPr>
              <w:lastRenderedPageBreak/>
              <w:t>необходимых для овладения на элементарном уровне устной и письменной речью на иностранном языке, расширение лингвистического кругозора;</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Речевая компетенция в следующих видах речевой деятельности: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говорении: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вести элементарный диалог;</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уметь на элементарном уровне рассказывать о себе, семье, друге; описывать предмет, картинку; кратко характеризовать персонаж;</w:t>
            </w:r>
          </w:p>
          <w:p w:rsidR="00B67C25" w:rsidRPr="00B67C25" w:rsidRDefault="00B67C25" w:rsidP="00B67C25">
            <w:pPr>
              <w:spacing w:after="0" w:line="240" w:lineRule="auto"/>
              <w:jc w:val="both"/>
              <w:rPr>
                <w:rFonts w:ascii="Times New Roman" w:hAnsi="Times New Roman" w:cs="Times New Roman"/>
              </w:rPr>
            </w:pPr>
            <w:proofErr w:type="spellStart"/>
            <w:r w:rsidRPr="00B67C25">
              <w:rPr>
                <w:rFonts w:ascii="Times New Roman" w:hAnsi="Times New Roman" w:cs="Times New Roman"/>
              </w:rPr>
              <w:t>аудировании</w:t>
            </w:r>
            <w:proofErr w:type="spellEnd"/>
            <w:r w:rsidRPr="00B67C25">
              <w:rPr>
                <w:rFonts w:ascii="Times New Roman" w:hAnsi="Times New Roman" w:cs="Times New Roman"/>
              </w:rPr>
              <w:t xml:space="preserve">: понимать на слух речь учителя и одноклассников, содержание </w:t>
            </w:r>
            <w:r w:rsidRPr="00B67C25">
              <w:rPr>
                <w:rFonts w:ascii="Times New Roman" w:hAnsi="Times New Roman" w:cs="Times New Roman"/>
              </w:rPr>
              <w:lastRenderedPageBreak/>
              <w:t>небольших текстов в аудиозаписи;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чтении: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читать вслух и про себя небольшие тексты, построенные на изученном языковом материале;</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письменной речи: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владеть техникой письма;</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писать с опорой на образец поздравление с праздником и короткое личное письмо.</w:t>
            </w:r>
          </w:p>
          <w:p w:rsidR="00B67C25" w:rsidRPr="00B67C25" w:rsidRDefault="00B67C25" w:rsidP="00B67C25">
            <w:pPr>
              <w:spacing w:after="0" w:line="240" w:lineRule="auto"/>
              <w:jc w:val="both"/>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Речевая компетенция в следующих видах речевой деятельности: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говорении: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вести элементарный диалог;</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уметь на элементарном уровне рассказывать о себе, семье, друге; описывать предмет, картинку; кратко характеризовать персонаж;</w:t>
            </w:r>
          </w:p>
          <w:p w:rsidR="00B67C25" w:rsidRPr="00B67C25" w:rsidRDefault="00B67C25" w:rsidP="00B67C25">
            <w:pPr>
              <w:spacing w:after="0" w:line="240" w:lineRule="auto"/>
              <w:jc w:val="both"/>
              <w:rPr>
                <w:rFonts w:ascii="Times New Roman" w:hAnsi="Times New Roman" w:cs="Times New Roman"/>
              </w:rPr>
            </w:pPr>
            <w:proofErr w:type="spellStart"/>
            <w:r w:rsidRPr="00B67C25">
              <w:rPr>
                <w:rFonts w:ascii="Times New Roman" w:hAnsi="Times New Roman" w:cs="Times New Roman"/>
              </w:rPr>
              <w:t>аудировании</w:t>
            </w:r>
            <w:proofErr w:type="spellEnd"/>
            <w:r w:rsidRPr="00B67C25">
              <w:rPr>
                <w:rFonts w:ascii="Times New Roman" w:hAnsi="Times New Roman" w:cs="Times New Roman"/>
              </w:rPr>
              <w:t>:</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lastRenderedPageBreak/>
              <w:t>понимать на слух речь учителя и одноклассников, содержание небольших текстов в аудиозаписи;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чтении: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читать вслух и про себя небольшие тексты, построенные на изученном языковом материале;</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письменной речи: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владеть техникой письма;</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писать с опорой на образец поздравление с праздником и короткое личное письмо.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Речевая компетенция в следующих видах речевой деятельности: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говорении: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вести элементарный диалог; уметь на элементарном уровне рассказывать о себе, семье, друге; описывать предмет, картинку; кратко характеризовать персонаж;</w:t>
            </w:r>
          </w:p>
          <w:p w:rsidR="00B67C25" w:rsidRPr="00B67C25" w:rsidRDefault="00B67C25" w:rsidP="00B67C25">
            <w:pPr>
              <w:spacing w:after="0" w:line="240" w:lineRule="auto"/>
              <w:jc w:val="both"/>
              <w:rPr>
                <w:rFonts w:ascii="Times New Roman" w:hAnsi="Times New Roman" w:cs="Times New Roman"/>
              </w:rPr>
            </w:pPr>
            <w:proofErr w:type="spellStart"/>
            <w:r w:rsidRPr="00B67C25">
              <w:rPr>
                <w:rFonts w:ascii="Times New Roman" w:hAnsi="Times New Roman" w:cs="Times New Roman"/>
              </w:rPr>
              <w:t>аудировании</w:t>
            </w:r>
            <w:proofErr w:type="spellEnd"/>
            <w:r w:rsidRPr="00B67C25">
              <w:rPr>
                <w:rFonts w:ascii="Times New Roman" w:hAnsi="Times New Roman" w:cs="Times New Roman"/>
              </w:rPr>
              <w:t>:</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 xml:space="preserve">понимать на слух </w:t>
            </w:r>
            <w:r w:rsidRPr="00B67C25">
              <w:rPr>
                <w:rFonts w:ascii="Times New Roman" w:hAnsi="Times New Roman" w:cs="Times New Roman"/>
              </w:rPr>
              <w:lastRenderedPageBreak/>
              <w:t>речь учителя и одноклассников, содержание небольших текстов в аудиозаписи;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чтении:</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читать вслух и про себя небольшие тексты, построенные на изученном языковом материале;</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письменной речи: владеть техникой письма;</w:t>
            </w:r>
          </w:p>
          <w:p w:rsidR="00B67C25" w:rsidRPr="00B67C25" w:rsidRDefault="00B67C25" w:rsidP="00B67C25">
            <w:pPr>
              <w:spacing w:after="0" w:line="240" w:lineRule="auto"/>
              <w:jc w:val="both"/>
              <w:rPr>
                <w:rFonts w:ascii="Times New Roman" w:hAnsi="Times New Roman" w:cs="Times New Roman"/>
              </w:rPr>
            </w:pPr>
            <w:r w:rsidRPr="00B67C25">
              <w:rPr>
                <w:rFonts w:ascii="Times New Roman" w:hAnsi="Times New Roman" w:cs="Times New Roman"/>
              </w:rPr>
              <w:t>писать с опорой на образец поздравление с праздником и короткое личное письмо.</w:t>
            </w:r>
          </w:p>
        </w:tc>
      </w:tr>
      <w:tr w:rsidR="00B67C25" w:rsidRPr="00B67C25" w:rsidTr="00B67C25">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lastRenderedPageBreak/>
              <w:t>Музыка</w:t>
            </w:r>
          </w:p>
        </w:tc>
      </w:tr>
      <w:tr w:rsidR="00B67C25" w:rsidRPr="00B67C25" w:rsidTr="00B67C25">
        <w:trPr>
          <w:trHeight w:val="3109"/>
        </w:trPr>
        <w:tc>
          <w:tcPr>
            <w:tcW w:w="1702"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t>Личностные</w:t>
            </w:r>
          </w:p>
        </w:tc>
        <w:tc>
          <w:tcPr>
            <w:tcW w:w="1984"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rPr>
                <w:rFonts w:ascii="Times New Roman" w:hAnsi="Times New Roman" w:cs="Times New Roman"/>
              </w:rPr>
            </w:pPr>
            <w:r w:rsidRPr="00B67C25">
              <w:rPr>
                <w:rFonts w:ascii="Times New Roman" w:hAnsi="Times New Roman" w:cs="Times New Roman"/>
              </w:rPr>
              <w:t xml:space="preserve">1. Чувство гордости за свою Родину, российский народ и историю России. </w:t>
            </w:r>
          </w:p>
          <w:p w:rsidR="00B67C25" w:rsidRPr="00B67C25" w:rsidRDefault="00B67C25" w:rsidP="00B67C25">
            <w:pPr>
              <w:spacing w:after="0" w:line="240" w:lineRule="auto"/>
              <w:rPr>
                <w:rFonts w:ascii="Times New Roman" w:hAnsi="Times New Roman" w:cs="Times New Roman"/>
              </w:rPr>
            </w:pPr>
            <w:r w:rsidRPr="00B67C25">
              <w:rPr>
                <w:rFonts w:ascii="Times New Roman" w:hAnsi="Times New Roman" w:cs="Times New Roman"/>
              </w:rPr>
              <w:t>2. Осознание своей этнической и национальной принадлежности.</w:t>
            </w:r>
          </w:p>
          <w:p w:rsidR="00B67C25" w:rsidRPr="00B67C25" w:rsidRDefault="00B67C25" w:rsidP="00B67C25">
            <w:pPr>
              <w:snapToGrid w:val="0"/>
              <w:spacing w:after="0" w:line="240" w:lineRule="auto"/>
              <w:ind w:firstLine="510"/>
              <w:rPr>
                <w:rFonts w:ascii="Times New Roman"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rPr>
                <w:rFonts w:ascii="Times New Roman" w:hAnsi="Times New Roman" w:cs="Times New Roman"/>
              </w:rPr>
            </w:pPr>
            <w:r w:rsidRPr="00B67C25">
              <w:rPr>
                <w:rFonts w:ascii="Times New Roman" w:hAnsi="Times New Roman" w:cs="Times New Roman"/>
              </w:rPr>
              <w:t>1. Уважительное отношение к культуре других народов</w:t>
            </w:r>
          </w:p>
          <w:p w:rsidR="00B67C25" w:rsidRPr="00B67C25" w:rsidRDefault="00B67C25" w:rsidP="00B67C25">
            <w:pPr>
              <w:spacing w:after="0" w:line="240" w:lineRule="auto"/>
              <w:rPr>
                <w:rFonts w:ascii="Times New Roman" w:hAnsi="Times New Roman" w:cs="Times New Roman"/>
              </w:rPr>
            </w:pPr>
            <w:r w:rsidRPr="00B67C25">
              <w:rPr>
                <w:rFonts w:ascii="Times New Roman" w:hAnsi="Times New Roman" w:cs="Times New Roman"/>
              </w:rPr>
              <w:t>2. Эстетические потребности, ценности  и чувства.</w:t>
            </w:r>
          </w:p>
          <w:p w:rsidR="00B67C25" w:rsidRPr="00B67C25" w:rsidRDefault="00B67C25" w:rsidP="00B67C25">
            <w:pPr>
              <w:spacing w:after="0" w:line="240" w:lineRule="auto"/>
              <w:rPr>
                <w:rFonts w:ascii="Times New Roman" w:hAnsi="Times New Roman" w:cs="Times New Roman"/>
              </w:rPr>
            </w:pPr>
          </w:p>
          <w:p w:rsidR="00B67C25" w:rsidRPr="00B67C25" w:rsidRDefault="00B67C25" w:rsidP="00B67C25">
            <w:pPr>
              <w:spacing w:after="0" w:line="240" w:lineRule="auto"/>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rPr>
                <w:rFonts w:ascii="Times New Roman" w:hAnsi="Times New Roman" w:cs="Times New Roman"/>
              </w:rPr>
            </w:pPr>
            <w:r w:rsidRPr="00B67C25">
              <w:rPr>
                <w:rFonts w:ascii="Times New Roman" w:hAnsi="Times New Roman" w:cs="Times New Roman"/>
              </w:rPr>
              <w:t>1.Этнические чувства доброжелательности и эмоционально-нравственной отзывчивости.</w:t>
            </w:r>
          </w:p>
          <w:p w:rsidR="00B67C25" w:rsidRPr="00B67C25" w:rsidRDefault="00B67C25" w:rsidP="0015195C">
            <w:pPr>
              <w:numPr>
                <w:ilvl w:val="0"/>
                <w:numId w:val="16"/>
              </w:numPr>
              <w:tabs>
                <w:tab w:val="left" w:pos="-108"/>
              </w:tabs>
              <w:spacing w:after="0" w:line="240" w:lineRule="auto"/>
              <w:ind w:left="0"/>
              <w:rPr>
                <w:rFonts w:ascii="Times New Roman" w:hAnsi="Times New Roman" w:cs="Times New Roman"/>
              </w:rPr>
            </w:pPr>
            <w:r w:rsidRPr="00B67C25">
              <w:rPr>
                <w:rFonts w:ascii="Times New Roman" w:hAnsi="Times New Roman" w:cs="Times New Roman"/>
              </w:rPr>
              <w:t>Понимание и сопереживание чувствам других людей</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ind w:hanging="34"/>
              <w:rPr>
                <w:rFonts w:ascii="Times New Roman" w:hAnsi="Times New Roman" w:cs="Times New Roman"/>
              </w:rPr>
            </w:pPr>
            <w:r w:rsidRPr="00B67C25">
              <w:rPr>
                <w:rFonts w:ascii="Times New Roman" w:hAnsi="Times New Roman" w:cs="Times New Roman"/>
              </w:rPr>
              <w:t>1. Целостный, социально ориентированный взгляд на мир в его органичном единстве и разнообразии природы, культур, народов и религий.</w:t>
            </w:r>
          </w:p>
          <w:p w:rsidR="00B67C25" w:rsidRPr="00B67C25" w:rsidRDefault="00B67C25" w:rsidP="00B67C25">
            <w:pPr>
              <w:spacing w:after="0" w:line="240" w:lineRule="auto"/>
              <w:rPr>
                <w:rFonts w:ascii="Times New Roman" w:hAnsi="Times New Roman" w:cs="Times New Roman"/>
              </w:rPr>
            </w:pPr>
            <w:r w:rsidRPr="00B67C25">
              <w:rPr>
                <w:rFonts w:ascii="Times New Roman" w:hAnsi="Times New Roman" w:cs="Times New Roman"/>
              </w:rPr>
              <w:t xml:space="preserve">2. Развитие мотивов учебной деятельности и </w:t>
            </w:r>
            <w:proofErr w:type="spellStart"/>
            <w:r w:rsidRPr="00B67C25">
              <w:rPr>
                <w:rFonts w:ascii="Times New Roman" w:hAnsi="Times New Roman" w:cs="Times New Roman"/>
              </w:rPr>
              <w:t>сформированности</w:t>
            </w:r>
            <w:proofErr w:type="spellEnd"/>
            <w:r w:rsidRPr="00B67C25">
              <w:rPr>
                <w:rFonts w:ascii="Times New Roman" w:hAnsi="Times New Roman" w:cs="Times New Roman"/>
              </w:rPr>
              <w:t xml:space="preserve">  личностного смысла учения. 3. Развитие навыков сотрудничества с учителем и сверстниками.</w:t>
            </w:r>
          </w:p>
        </w:tc>
      </w:tr>
      <w:tr w:rsidR="00B67C25" w:rsidRPr="00B67C25" w:rsidTr="00B67C25">
        <w:tc>
          <w:tcPr>
            <w:tcW w:w="1702"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proofErr w:type="spellStart"/>
            <w:r w:rsidRPr="00B67C25">
              <w:rPr>
                <w:rFonts w:ascii="Times New Roman" w:hAnsi="Times New Roman" w:cs="Times New Roman"/>
                <w:b/>
              </w:rPr>
              <w:t>Метапредметные</w:t>
            </w:r>
            <w:proofErr w:type="spellEnd"/>
          </w:p>
        </w:tc>
        <w:tc>
          <w:tcPr>
            <w:tcW w:w="1984"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 xml:space="preserve">1.Способность принимать и сохранять цели и задачи учебной </w:t>
            </w:r>
            <w:r w:rsidRPr="00B67C25">
              <w:rPr>
                <w:rFonts w:ascii="Times New Roman" w:hAnsi="Times New Roman" w:cs="Times New Roman"/>
              </w:rPr>
              <w:lastRenderedPageBreak/>
              <w:t>деятельности, поиска средств ее осуществления.</w:t>
            </w:r>
          </w:p>
          <w:p w:rsidR="00B67C25" w:rsidRPr="00B67C25" w:rsidRDefault="00B67C25" w:rsidP="0015195C">
            <w:pPr>
              <w:numPr>
                <w:ilvl w:val="0"/>
                <w:numId w:val="16"/>
              </w:numPr>
              <w:tabs>
                <w:tab w:val="left" w:pos="0"/>
              </w:tabs>
              <w:suppressAutoHyphens w:val="0"/>
              <w:autoSpaceDE w:val="0"/>
              <w:spacing w:after="0" w:line="240" w:lineRule="auto"/>
              <w:ind w:left="0"/>
              <w:jc w:val="both"/>
              <w:rPr>
                <w:rFonts w:ascii="Times New Roman" w:hAnsi="Times New Roman" w:cs="Times New Roman"/>
              </w:rPr>
            </w:pPr>
            <w:r w:rsidRPr="00B67C25">
              <w:rPr>
                <w:rFonts w:ascii="Times New Roman" w:hAnsi="Times New Roman" w:cs="Times New Roman"/>
              </w:rPr>
              <w:t>Освоение начальных форм познавательной и личностной рефлексии.</w:t>
            </w:r>
          </w:p>
          <w:p w:rsidR="00B67C25" w:rsidRPr="00B67C25" w:rsidRDefault="00B67C25" w:rsidP="00B67C25">
            <w:pPr>
              <w:snapToGrid w:val="0"/>
              <w:spacing w:after="0" w:line="240" w:lineRule="auto"/>
              <w:ind w:firstLine="510"/>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 xml:space="preserve">1.Умение планировать, контролировать и оценивать учебные </w:t>
            </w:r>
            <w:r w:rsidRPr="00B67C25">
              <w:rPr>
                <w:rFonts w:ascii="Times New Roman" w:hAnsi="Times New Roman" w:cs="Times New Roman"/>
              </w:rPr>
              <w:lastRenderedPageBreak/>
              <w:t>действия в соответствии с поставленной задачей и условием ее реализации; определять наиболее эффективные способы достижения результата.</w:t>
            </w:r>
          </w:p>
          <w:p w:rsidR="00B67C25" w:rsidRPr="00B67C25" w:rsidRDefault="00B67C25" w:rsidP="00B67C25">
            <w:pPr>
              <w:spacing w:after="0" w:line="240" w:lineRule="auto"/>
              <w:jc w:val="both"/>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lastRenderedPageBreak/>
              <w:t xml:space="preserve">1.Овладение навыками смыслового чтения текстов </w:t>
            </w:r>
            <w:r w:rsidRPr="00B67C25">
              <w:rPr>
                <w:rFonts w:ascii="Times New Roman" w:hAnsi="Times New Roman" w:cs="Times New Roman"/>
              </w:rPr>
              <w:lastRenderedPageBreak/>
              <w:t>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15195C">
            <w:pPr>
              <w:numPr>
                <w:ilvl w:val="0"/>
                <w:numId w:val="15"/>
              </w:numPr>
              <w:suppressAutoHyphens w:val="0"/>
              <w:autoSpaceDE w:val="0"/>
              <w:snapToGrid w:val="0"/>
              <w:spacing w:after="0" w:line="240" w:lineRule="auto"/>
              <w:ind w:left="0"/>
              <w:rPr>
                <w:rFonts w:ascii="Times New Roman" w:hAnsi="Times New Roman" w:cs="Times New Roman"/>
              </w:rPr>
            </w:pPr>
            <w:r w:rsidRPr="00B67C25">
              <w:rPr>
                <w:rFonts w:ascii="Times New Roman" w:hAnsi="Times New Roman" w:cs="Times New Roman"/>
              </w:rPr>
              <w:lastRenderedPageBreak/>
              <w:t xml:space="preserve">Овладение логическими действиями сравнения, </w:t>
            </w:r>
            <w:r w:rsidRPr="00B67C25">
              <w:rPr>
                <w:rFonts w:ascii="Times New Roman" w:hAnsi="Times New Roman" w:cs="Times New Roman"/>
              </w:rPr>
              <w:lastRenderedPageBreak/>
              <w:t>анализа, синтеза, обобщения, установления аналогий</w:t>
            </w:r>
          </w:p>
          <w:p w:rsidR="00B67C25" w:rsidRPr="00B67C25" w:rsidRDefault="00B67C25" w:rsidP="0015195C">
            <w:pPr>
              <w:numPr>
                <w:ilvl w:val="0"/>
                <w:numId w:val="15"/>
              </w:numPr>
              <w:suppressAutoHyphens w:val="0"/>
              <w:autoSpaceDE w:val="0"/>
              <w:spacing w:after="0" w:line="240" w:lineRule="auto"/>
              <w:ind w:left="0"/>
              <w:jc w:val="both"/>
              <w:rPr>
                <w:rFonts w:ascii="Times New Roman" w:hAnsi="Times New Roman" w:cs="Times New Roman"/>
              </w:rPr>
            </w:pPr>
            <w:r w:rsidRPr="00B67C25">
              <w:rPr>
                <w:rFonts w:ascii="Times New Roman" w:hAnsi="Times New Roman" w:cs="Times New Roman"/>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tc>
      </w:tr>
      <w:tr w:rsidR="00B67C25" w:rsidRPr="00B67C25" w:rsidTr="00B67C25">
        <w:tc>
          <w:tcPr>
            <w:tcW w:w="1702" w:type="dxa"/>
            <w:gridSpan w:val="3"/>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center"/>
              <w:rPr>
                <w:rFonts w:ascii="Times New Roman" w:hAnsi="Times New Roman" w:cs="Times New Roman"/>
                <w:b/>
              </w:rPr>
            </w:pPr>
            <w:r w:rsidRPr="00B67C25">
              <w:rPr>
                <w:rFonts w:ascii="Times New Roman" w:hAnsi="Times New Roman" w:cs="Times New Roman"/>
                <w:b/>
              </w:rPr>
              <w:lastRenderedPageBreak/>
              <w:t>Предметные</w:t>
            </w:r>
          </w:p>
        </w:tc>
        <w:tc>
          <w:tcPr>
            <w:tcW w:w="1984"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 xml:space="preserve">1.Развивитие образного и ассоциативного мышления и воображения, музыкальной памяти и слуха, певческий голос. </w:t>
            </w:r>
          </w:p>
          <w:p w:rsidR="00B67C25" w:rsidRPr="00B67C25" w:rsidRDefault="00B67C25" w:rsidP="00B67C25">
            <w:pPr>
              <w:snapToGrid w:val="0"/>
              <w:spacing w:after="0" w:line="240" w:lineRule="auto"/>
              <w:ind w:firstLine="510"/>
              <w:jc w:val="both"/>
              <w:rPr>
                <w:rFonts w:ascii="Times New Roman"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1.Воспитание нравственных и эстетических чувств: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
        </w:tc>
        <w:tc>
          <w:tcPr>
            <w:tcW w:w="1985" w:type="dxa"/>
            <w:tcBorders>
              <w:top w:val="single" w:sz="4" w:space="0" w:color="000000"/>
              <w:left w:val="single" w:sz="4" w:space="0" w:color="000000"/>
              <w:bottom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1.Учебно-творческие способности в различных видах музыкальной деятельности.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B67C25" w:rsidRPr="00B67C25" w:rsidRDefault="00B67C25" w:rsidP="00B67C25">
            <w:pPr>
              <w:snapToGrid w:val="0"/>
              <w:spacing w:after="0" w:line="240" w:lineRule="auto"/>
              <w:jc w:val="both"/>
              <w:rPr>
                <w:rFonts w:ascii="Times New Roman" w:hAnsi="Times New Roman" w:cs="Times New Roman"/>
              </w:rPr>
            </w:pPr>
            <w:r w:rsidRPr="00B67C25">
              <w:rPr>
                <w:rFonts w:ascii="Times New Roman" w:hAnsi="Times New Roman" w:cs="Times New Roman"/>
              </w:rPr>
              <w:t>1.Основы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w:t>
            </w:r>
          </w:p>
          <w:p w:rsidR="00B67C25" w:rsidRPr="00B67C25" w:rsidRDefault="00B67C25" w:rsidP="00B67C25">
            <w:pPr>
              <w:spacing w:after="0" w:line="240" w:lineRule="auto"/>
              <w:jc w:val="both"/>
              <w:rPr>
                <w:rFonts w:ascii="Times New Roman" w:hAnsi="Times New Roman" w:cs="Times New Roman"/>
              </w:rPr>
            </w:pPr>
          </w:p>
        </w:tc>
      </w:tr>
    </w:tbl>
    <w:p w:rsidR="00B67C25" w:rsidRPr="00B67C25" w:rsidRDefault="00B67C25" w:rsidP="00B67C25">
      <w:pPr>
        <w:tabs>
          <w:tab w:val="num" w:pos="480"/>
        </w:tabs>
        <w:spacing w:after="0" w:line="240" w:lineRule="auto"/>
        <w:ind w:firstLine="567"/>
        <w:jc w:val="both"/>
        <w:rPr>
          <w:rFonts w:ascii="Times New Roman" w:hAnsi="Times New Roman" w:cs="Times New Roman"/>
          <w:sz w:val="24"/>
          <w:szCs w:val="24"/>
        </w:rPr>
      </w:pPr>
      <w:r w:rsidRPr="00B67C25">
        <w:rPr>
          <w:rFonts w:ascii="Times New Roman" w:eastAsia="@Arial Unicode MS" w:hAnsi="Times New Roman" w:cs="Times New Roman"/>
          <w:color w:val="000000"/>
          <w:sz w:val="24"/>
          <w:szCs w:val="24"/>
        </w:rPr>
        <w:tab/>
      </w:r>
    </w:p>
    <w:p w:rsidR="00B67C25" w:rsidRPr="00B67C25" w:rsidRDefault="00B67C25" w:rsidP="00B67C25">
      <w:pPr>
        <w:spacing w:after="0" w:line="240" w:lineRule="auto"/>
        <w:rPr>
          <w:rFonts w:ascii="Times New Roman" w:hAnsi="Times New Roman" w:cs="Times New Roman"/>
          <w:sz w:val="24"/>
          <w:szCs w:val="24"/>
        </w:rPr>
      </w:pPr>
    </w:p>
    <w:p w:rsidR="00B67C25" w:rsidRDefault="00B67C25" w:rsidP="00B67C25">
      <w:pPr>
        <w:pStyle w:val="afff7"/>
        <w:spacing w:line="240" w:lineRule="auto"/>
        <w:jc w:val="center"/>
        <w:rPr>
          <w:sz w:val="24"/>
          <w:szCs w:val="24"/>
        </w:rPr>
      </w:pPr>
      <w:bookmarkStart w:id="17" w:name="_Toc424564323"/>
      <w:bookmarkStart w:id="18" w:name="_Toc294246092"/>
      <w:bookmarkStart w:id="19" w:name="_Toc288410741"/>
      <w:bookmarkStart w:id="20" w:name="_Toc288410676"/>
      <w:bookmarkStart w:id="21" w:name="_Toc288410547"/>
      <w:bookmarkStart w:id="22" w:name="_Toc288394080"/>
      <w:r w:rsidRPr="00B67C25">
        <w:rPr>
          <w:sz w:val="24"/>
          <w:szCs w:val="24"/>
        </w:rPr>
        <w:t>Особенности, основные направления и планируемые результаты</w:t>
      </w:r>
    </w:p>
    <w:p w:rsidR="00B67C25" w:rsidRPr="00B67C25" w:rsidRDefault="00B67C25" w:rsidP="00B67C25">
      <w:pPr>
        <w:pStyle w:val="afff7"/>
        <w:spacing w:line="240" w:lineRule="auto"/>
        <w:jc w:val="center"/>
        <w:rPr>
          <w:sz w:val="24"/>
          <w:szCs w:val="24"/>
        </w:rPr>
      </w:pPr>
      <w:r w:rsidRPr="00B67C25">
        <w:rPr>
          <w:sz w:val="24"/>
          <w:szCs w:val="24"/>
        </w:rPr>
        <w:t xml:space="preserve"> учебно-исследовательской и проектной деятельности обучающихся в рамках </w:t>
      </w:r>
    </w:p>
    <w:p w:rsidR="00B67C25" w:rsidRPr="00B67C25" w:rsidRDefault="00B67C25" w:rsidP="00B67C25">
      <w:pPr>
        <w:pStyle w:val="afff7"/>
        <w:spacing w:line="240" w:lineRule="auto"/>
        <w:jc w:val="center"/>
        <w:rPr>
          <w:sz w:val="24"/>
          <w:szCs w:val="24"/>
        </w:rPr>
      </w:pPr>
      <w:r w:rsidRPr="00B67C25">
        <w:rPr>
          <w:sz w:val="24"/>
          <w:szCs w:val="24"/>
        </w:rPr>
        <w:t>урочной и внеурочной деятельности</w:t>
      </w:r>
      <w:bookmarkEnd w:id="17"/>
      <w:bookmarkEnd w:id="18"/>
    </w:p>
    <w:p w:rsidR="00B67C25" w:rsidRPr="00B67C25" w:rsidRDefault="00B67C25" w:rsidP="00B67C25">
      <w:pPr>
        <w:spacing w:after="0" w:line="240" w:lineRule="auto"/>
        <w:rPr>
          <w:rFonts w:ascii="Times New Roman" w:hAnsi="Times New Roman" w:cs="Times New Roman"/>
          <w:sz w:val="24"/>
          <w:szCs w:val="24"/>
        </w:rPr>
      </w:pPr>
    </w:p>
    <w:p w:rsidR="00B67C25" w:rsidRPr="00B67C25" w:rsidRDefault="00B67C25" w:rsidP="00B67C25">
      <w:pPr>
        <w:tabs>
          <w:tab w:val="left" w:pos="709"/>
        </w:tabs>
        <w:spacing w:after="0" w:line="240" w:lineRule="auto"/>
        <w:ind w:firstLine="709"/>
        <w:jc w:val="both"/>
        <w:rPr>
          <w:rFonts w:ascii="Times New Roman" w:hAnsi="Times New Roman" w:cs="Times New Roman"/>
          <w:sz w:val="24"/>
          <w:szCs w:val="24"/>
          <w:shd w:val="clear" w:color="auto" w:fill="FFFFFF"/>
        </w:rPr>
      </w:pPr>
      <w:r w:rsidRPr="00B67C25">
        <w:rPr>
          <w:rFonts w:ascii="Times New Roman" w:hAnsi="Times New Roman" w:cs="Times New Roman"/>
          <w:sz w:val="24"/>
          <w:szCs w:val="24"/>
          <w:shd w:val="clear" w:color="auto" w:fill="FFFFFF"/>
        </w:rPr>
        <w:t xml:space="preserve">Учебно-исследовательская и проектная деятельности обучающихся направлена на развитие </w:t>
      </w:r>
      <w:proofErr w:type="spellStart"/>
      <w:r w:rsidRPr="00B67C25">
        <w:rPr>
          <w:rFonts w:ascii="Times New Roman" w:hAnsi="Times New Roman" w:cs="Times New Roman"/>
          <w:sz w:val="24"/>
          <w:szCs w:val="24"/>
          <w:shd w:val="clear" w:color="auto" w:fill="FFFFFF"/>
        </w:rPr>
        <w:t>метапредметных</w:t>
      </w:r>
      <w:proofErr w:type="spellEnd"/>
      <w:r w:rsidRPr="00B67C25">
        <w:rPr>
          <w:rFonts w:ascii="Times New Roman" w:hAnsi="Times New Roman" w:cs="Times New Roman"/>
          <w:sz w:val="24"/>
          <w:szCs w:val="24"/>
          <w:shd w:val="clear" w:color="auto" w:fill="FFFFFF"/>
        </w:rPr>
        <w:t xml:space="preserve"> умений.</w:t>
      </w:r>
    </w:p>
    <w:p w:rsidR="00B67C25" w:rsidRPr="00B67C25" w:rsidRDefault="00B67C25" w:rsidP="00B67C25">
      <w:pPr>
        <w:tabs>
          <w:tab w:val="left" w:pos="709"/>
        </w:tabs>
        <w:spacing w:after="0" w:line="240" w:lineRule="auto"/>
        <w:ind w:firstLine="709"/>
        <w:jc w:val="both"/>
        <w:rPr>
          <w:rFonts w:ascii="Times New Roman" w:hAnsi="Times New Roman" w:cs="Times New Roman"/>
          <w:sz w:val="24"/>
          <w:szCs w:val="24"/>
          <w:shd w:val="clear" w:color="auto" w:fill="FFFFFF"/>
        </w:rPr>
      </w:pPr>
      <w:r w:rsidRPr="00B67C25">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образовательную деятельность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B67C25" w:rsidRPr="00B67C25" w:rsidRDefault="00B67C25" w:rsidP="00B67C25">
      <w:pPr>
        <w:tabs>
          <w:tab w:val="left" w:pos="709"/>
        </w:tabs>
        <w:spacing w:after="0" w:line="240" w:lineRule="auto"/>
        <w:ind w:firstLine="709"/>
        <w:jc w:val="both"/>
        <w:rPr>
          <w:rFonts w:ascii="Times New Roman" w:hAnsi="Times New Roman" w:cs="Times New Roman"/>
          <w:sz w:val="24"/>
          <w:szCs w:val="24"/>
          <w:shd w:val="clear" w:color="auto" w:fill="FFFFFF"/>
        </w:rPr>
      </w:pPr>
      <w:r w:rsidRPr="00B67C25">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B67C25">
        <w:rPr>
          <w:rFonts w:ascii="Times New Roman" w:eastAsia="Calibri" w:hAnsi="Times New Roman" w:cs="Times New Roman"/>
          <w:sz w:val="24"/>
          <w:szCs w:val="24"/>
        </w:rPr>
        <w:t xml:space="preserve"> получает знания не в готовом виде, а добывает их сам и осознает при этом </w:t>
      </w:r>
      <w:r w:rsidRPr="00B67C25">
        <w:rPr>
          <w:rFonts w:ascii="Times New Roman" w:eastAsia="Calibri" w:hAnsi="Times New Roman" w:cs="Times New Roman"/>
          <w:sz w:val="24"/>
          <w:szCs w:val="24"/>
        </w:rPr>
        <w:lastRenderedPageBreak/>
        <w:t>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B67C25" w:rsidRPr="00B67C25" w:rsidRDefault="00B67C25" w:rsidP="00B67C25">
      <w:pPr>
        <w:pStyle w:val="8"/>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B67C25">
        <w:rPr>
          <w:rFonts w:ascii="Times New Roman" w:eastAsia="Calibri" w:hAnsi="Times New Roman" w:cs="Times New Roman"/>
          <w:spacing w:val="0"/>
          <w:sz w:val="24"/>
          <w:szCs w:val="24"/>
        </w:rPr>
        <w:t xml:space="preserve">Основными задачами </w:t>
      </w:r>
      <w:r w:rsidRPr="00B67C25">
        <w:rPr>
          <w:rFonts w:ascii="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67C25">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B67C25">
        <w:rPr>
          <w:rFonts w:ascii="Times New Roman" w:eastAsia="Calibri" w:hAnsi="Times New Roman" w:cs="Times New Roman"/>
          <w:spacing w:val="0"/>
          <w:sz w:val="24"/>
          <w:szCs w:val="24"/>
        </w:rPr>
        <w:t>знаниевую</w:t>
      </w:r>
      <w:proofErr w:type="spellEnd"/>
      <w:r w:rsidRPr="00B67C25">
        <w:rPr>
          <w:rFonts w:ascii="Times New Roman" w:eastAsia="Calibri" w:hAnsi="Times New Roman" w:cs="Times New Roman"/>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rsidR="00B67C25" w:rsidRPr="00B67C25" w:rsidRDefault="00B67C25" w:rsidP="00B67C25">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sidRPr="00B67C25">
        <w:rPr>
          <w:rFonts w:ascii="Times New Roman" w:eastAsia="Calibri"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B67C25" w:rsidRPr="00B67C25" w:rsidRDefault="00B67C25" w:rsidP="00B67C25">
      <w:pPr>
        <w:pStyle w:val="8"/>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B67C25">
        <w:rPr>
          <w:rFonts w:ascii="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B67C25" w:rsidRPr="00B67C25" w:rsidRDefault="00B67C25" w:rsidP="00B67C25">
      <w:pPr>
        <w:pStyle w:val="8"/>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shd w:val="clear" w:color="auto" w:fill="FFFFFF"/>
        </w:rPr>
      </w:pPr>
      <w:r w:rsidRPr="00B67C25">
        <w:rPr>
          <w:rFonts w:ascii="Times New Roman" w:hAnsi="Times New Roman" w:cs="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B67C25" w:rsidRPr="00B67C25" w:rsidRDefault="00B67C25" w:rsidP="00B67C25">
      <w:pPr>
        <w:pStyle w:val="8"/>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B67C25">
        <w:rPr>
          <w:rFonts w:ascii="Times New Roman" w:hAnsi="Times New Roman" w:cs="Times New Roman"/>
          <w:spacing w:val="0"/>
          <w:sz w:val="24"/>
          <w:szCs w:val="24"/>
        </w:rPr>
        <w:t>Для расширения диапазона применимости исследовательского и проектного обучения задания дифференцируются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образовательной деятельностью.</w:t>
      </w:r>
    </w:p>
    <w:p w:rsidR="00B67C25" w:rsidRPr="00B67C25" w:rsidRDefault="00B67C25" w:rsidP="00B67C25">
      <w:pPr>
        <w:shd w:val="clear" w:color="auto" w:fill="FFFFFF"/>
        <w:tabs>
          <w:tab w:val="left" w:pos="709"/>
        </w:tabs>
        <w:spacing w:after="0" w:line="240" w:lineRule="auto"/>
        <w:ind w:firstLine="709"/>
        <w:jc w:val="both"/>
        <w:rPr>
          <w:rFonts w:ascii="Times New Roman" w:hAnsi="Times New Roman" w:cs="Times New Roman"/>
          <w:sz w:val="24"/>
          <w:szCs w:val="24"/>
        </w:rPr>
      </w:pPr>
      <w:r w:rsidRPr="00B67C25">
        <w:rPr>
          <w:rFonts w:ascii="Times New Roman" w:eastAsia="Calibri"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B67C25">
        <w:rPr>
          <w:rFonts w:ascii="Times New Roman" w:eastAsia="Calibri" w:hAnsi="Times New Roman" w:cs="Times New Roman"/>
          <w:sz w:val="24"/>
          <w:szCs w:val="24"/>
        </w:rPr>
        <w:t>метапредметные</w:t>
      </w:r>
      <w:proofErr w:type="spellEnd"/>
      <w:r w:rsidRPr="00B67C25">
        <w:rPr>
          <w:rFonts w:ascii="Times New Roman" w:eastAsia="Calibri" w:hAnsi="Times New Roman" w:cs="Times New Roman"/>
          <w:sz w:val="24"/>
          <w:szCs w:val="24"/>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B67C25">
        <w:rPr>
          <w:rFonts w:ascii="Times New Roman" w:eastAsia="Calibri" w:hAnsi="Times New Roman" w:cs="Times New Roman"/>
          <w:sz w:val="24"/>
          <w:szCs w:val="24"/>
        </w:rPr>
        <w:t>знаниевой</w:t>
      </w:r>
      <w:proofErr w:type="spellEnd"/>
      <w:r w:rsidRPr="00B67C25">
        <w:rPr>
          <w:rFonts w:ascii="Times New Roman" w:eastAsia="Calibri" w:hAnsi="Times New Roman" w:cs="Times New Roman"/>
          <w:sz w:val="24"/>
          <w:szCs w:val="24"/>
        </w:rPr>
        <w:t xml:space="preserve"> и процессуальной основы для проведения исследований и реализации проектов при изучении учебных предметов. </w:t>
      </w:r>
      <w:r w:rsidRPr="00B67C25">
        <w:rPr>
          <w:rFonts w:ascii="Times New Roman" w:hAnsi="Times New Roman" w:cs="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B67C25" w:rsidRPr="00B67C25" w:rsidRDefault="00B67C25" w:rsidP="00B67C25">
      <w:pPr>
        <w:shd w:val="clear" w:color="auto" w:fill="FFFFFF"/>
        <w:tabs>
          <w:tab w:val="left" w:pos="709"/>
        </w:tabs>
        <w:spacing w:after="0" w:line="240" w:lineRule="auto"/>
        <w:ind w:firstLine="709"/>
        <w:jc w:val="both"/>
        <w:rPr>
          <w:rFonts w:ascii="Times New Roman" w:hAnsi="Times New Roman" w:cs="Times New Roman"/>
          <w:sz w:val="24"/>
          <w:szCs w:val="24"/>
        </w:rPr>
      </w:pPr>
    </w:p>
    <w:p w:rsidR="00B67C25" w:rsidRPr="00B67C25" w:rsidRDefault="00B67C25" w:rsidP="00B67C25">
      <w:pPr>
        <w:pStyle w:val="afff7"/>
        <w:spacing w:line="240" w:lineRule="auto"/>
        <w:jc w:val="center"/>
        <w:rPr>
          <w:sz w:val="24"/>
          <w:szCs w:val="24"/>
        </w:rPr>
      </w:pPr>
      <w:bookmarkStart w:id="23" w:name="_Toc424564324"/>
      <w:bookmarkStart w:id="24" w:name="_Toc294246093"/>
      <w:bookmarkEnd w:id="19"/>
      <w:bookmarkEnd w:id="20"/>
      <w:bookmarkEnd w:id="21"/>
      <w:bookmarkEnd w:id="22"/>
      <w:r w:rsidRPr="00B67C25">
        <w:rPr>
          <w:sz w:val="24"/>
          <w:szCs w:val="24"/>
        </w:rPr>
        <w:t xml:space="preserve">Условия, обеспечивающие развитие универсальных </w:t>
      </w:r>
    </w:p>
    <w:p w:rsidR="00B67C25" w:rsidRPr="00B67C25" w:rsidRDefault="00B67C25" w:rsidP="00B67C25">
      <w:pPr>
        <w:pStyle w:val="afff7"/>
        <w:spacing w:line="240" w:lineRule="auto"/>
        <w:jc w:val="center"/>
        <w:rPr>
          <w:sz w:val="24"/>
          <w:szCs w:val="24"/>
        </w:rPr>
      </w:pPr>
      <w:r w:rsidRPr="00B67C25">
        <w:rPr>
          <w:sz w:val="24"/>
          <w:szCs w:val="24"/>
        </w:rPr>
        <w:t>учебных действий у обучающихся</w:t>
      </w:r>
      <w:bookmarkEnd w:id="23"/>
      <w:bookmarkEnd w:id="24"/>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В учреждении при организации образовательной деятельности:</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xml:space="preserve">- используются учебники в бумажной и/или электронной форме не только в качестве носителя информации, «готовых» знаний, подлежащих усвоению, но и как носителя способов </w:t>
      </w:r>
      <w:r w:rsidRPr="00B67C25">
        <w:rPr>
          <w:rFonts w:ascii="Times New Roman" w:hAnsi="Times New Roman" w:cs="Times New Roman"/>
          <w:sz w:val="24"/>
          <w:szCs w:val="24"/>
        </w:rPr>
        <w:lastRenderedPageBreak/>
        <w:t>«открытия» новых знаний, их практического освоения, обобщения и систематизации, включения обучающимся в свою картину мира;</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xml:space="preserve">- соблюдается технология проектирования и проведения урока (учебного занятия) в соответствии с требованиями </w:t>
      </w:r>
      <w:proofErr w:type="spellStart"/>
      <w:r w:rsidRPr="00B67C25">
        <w:rPr>
          <w:rFonts w:ascii="Times New Roman" w:hAnsi="Times New Roman" w:cs="Times New Roman"/>
          <w:sz w:val="24"/>
          <w:szCs w:val="24"/>
        </w:rPr>
        <w:t>системно-деятельностного</w:t>
      </w:r>
      <w:proofErr w:type="spellEnd"/>
      <w:r w:rsidRPr="00B67C25">
        <w:rPr>
          <w:rFonts w:ascii="Times New Roman" w:hAnsi="Times New Roman" w:cs="Times New Roman"/>
          <w:sz w:val="24"/>
          <w:szCs w:val="24"/>
        </w:rPr>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контроль и оценку результата;</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xml:space="preserve">- осуществляется целесообразный выбор </w:t>
      </w:r>
      <w:proofErr w:type="spellStart"/>
      <w:r w:rsidRPr="00B67C25">
        <w:rPr>
          <w:rFonts w:ascii="Times New Roman" w:hAnsi="Times New Roman" w:cs="Times New Roman"/>
          <w:sz w:val="24"/>
          <w:szCs w:val="24"/>
        </w:rPr>
        <w:t>организационно-деятельностных</w:t>
      </w:r>
      <w:proofErr w:type="spellEnd"/>
      <w:r w:rsidRPr="00B67C25">
        <w:rPr>
          <w:rFonts w:ascii="Times New Roman" w:hAnsi="Times New Roman" w:cs="Times New Roman"/>
          <w:sz w:val="24"/>
          <w:szCs w:val="24"/>
        </w:rPr>
        <w:t xml:space="preserve"> форм работы обучающихся на уроке (учебном занятии) – индивидуальной, групповой (парной) работы, </w:t>
      </w:r>
      <w:proofErr w:type="spellStart"/>
      <w:r w:rsidRPr="00B67C25">
        <w:rPr>
          <w:rFonts w:ascii="Times New Roman" w:hAnsi="Times New Roman" w:cs="Times New Roman"/>
          <w:sz w:val="24"/>
          <w:szCs w:val="24"/>
        </w:rPr>
        <w:t>общеклассной</w:t>
      </w:r>
      <w:proofErr w:type="spellEnd"/>
      <w:r w:rsidRPr="00B67C25">
        <w:rPr>
          <w:rFonts w:ascii="Times New Roman" w:hAnsi="Times New Roman" w:cs="Times New Roman"/>
          <w:sz w:val="24"/>
          <w:szCs w:val="24"/>
        </w:rPr>
        <w:t xml:space="preserve"> дискуссии; организуется система мероприятий для формирования контрольно-оценочной деятельности обучающихся с целью развития их учебной самостоятельности;</w:t>
      </w:r>
    </w:p>
    <w:p w:rsidR="00B67C25" w:rsidRPr="00B67C25" w:rsidRDefault="00B67C25" w:rsidP="00B67C25">
      <w:pPr>
        <w:tabs>
          <w:tab w:val="num" w:pos="480"/>
        </w:tabs>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hAnsi="Times New Roman" w:cs="Times New Roman"/>
          <w:sz w:val="24"/>
          <w:szCs w:val="24"/>
        </w:rPr>
        <w:t>- эффективно используются средства ИКТ.</w:t>
      </w:r>
    </w:p>
    <w:p w:rsidR="00B67C25" w:rsidRPr="00B67C25" w:rsidRDefault="00B67C25" w:rsidP="00B67C25">
      <w:pPr>
        <w:tabs>
          <w:tab w:val="num" w:pos="480"/>
        </w:tabs>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Одними из важных элементов формирования универсальных учебных действий, обучающихся при получении начального общего образования,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w:t>
      </w:r>
    </w:p>
    <w:p w:rsidR="00B67C25" w:rsidRPr="00B67C25" w:rsidRDefault="00B67C25" w:rsidP="00B67C25">
      <w:pPr>
        <w:tabs>
          <w:tab w:val="num" w:pos="480"/>
        </w:tabs>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ab/>
      </w:r>
      <w:r w:rsidRPr="00B67C25">
        <w:rPr>
          <w:rFonts w:ascii="Times New Roman" w:eastAsia="@Arial Unicode MS" w:hAnsi="Times New Roman" w:cs="Times New Roman"/>
          <w:b/>
          <w:color w:val="000000"/>
          <w:sz w:val="24"/>
          <w:szCs w:val="24"/>
        </w:rPr>
        <w:t xml:space="preserve">В </w:t>
      </w:r>
      <w:proofErr w:type="spellStart"/>
      <w:r w:rsidRPr="00B67C25">
        <w:rPr>
          <w:rFonts w:ascii="Times New Roman" w:eastAsia="@Arial Unicode MS" w:hAnsi="Times New Roman" w:cs="Times New Roman"/>
          <w:b/>
          <w:color w:val="000000"/>
          <w:sz w:val="24"/>
          <w:szCs w:val="24"/>
        </w:rPr>
        <w:t>ИКТ-компетентности</w:t>
      </w:r>
      <w:proofErr w:type="spellEnd"/>
      <w:r w:rsidRPr="00B67C25">
        <w:rPr>
          <w:rFonts w:ascii="Times New Roman" w:eastAsia="@Arial Unicode MS" w:hAnsi="Times New Roman" w:cs="Times New Roman"/>
          <w:b/>
          <w:color w:val="000000"/>
          <w:sz w:val="24"/>
          <w:szCs w:val="24"/>
        </w:rPr>
        <w:t xml:space="preserve"> выделяется</w:t>
      </w:r>
      <w:r w:rsidRPr="00B67C25">
        <w:rPr>
          <w:rFonts w:ascii="Times New Roman" w:eastAsia="@Arial Unicode MS" w:hAnsi="Times New Roman" w:cs="Times New Roman"/>
          <w:color w:val="000000"/>
          <w:sz w:val="24"/>
          <w:szCs w:val="24"/>
        </w:rPr>
        <w:t xml:space="preserve">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w:t>
      </w:r>
    </w:p>
    <w:p w:rsidR="00B67C25" w:rsidRPr="00B67C25" w:rsidRDefault="00B67C25" w:rsidP="00B67C25">
      <w:pPr>
        <w:tabs>
          <w:tab w:val="left" w:leader="dot" w:pos="624"/>
        </w:tabs>
        <w:spacing w:after="0" w:line="240" w:lineRule="auto"/>
        <w:ind w:firstLine="567"/>
        <w:jc w:val="both"/>
        <w:rPr>
          <w:rFonts w:ascii="Times New Roman" w:eastAsia="@Arial Unicode MS" w:hAnsi="Times New Roman" w:cs="Times New Roman"/>
          <w:b/>
          <w:color w:val="000000"/>
          <w:sz w:val="24"/>
          <w:szCs w:val="24"/>
        </w:rPr>
      </w:pPr>
      <w:r w:rsidRPr="00B67C25">
        <w:rPr>
          <w:rFonts w:ascii="Times New Roman" w:eastAsia="@Arial Unicode MS" w:hAnsi="Times New Roman" w:cs="Times New Roman"/>
          <w:b/>
          <w:color w:val="000000"/>
          <w:sz w:val="24"/>
          <w:szCs w:val="24"/>
        </w:rPr>
        <w:t>При освоении личностных действий ведётся формирование:</w:t>
      </w:r>
    </w:p>
    <w:p w:rsidR="00B67C25" w:rsidRPr="00B67C25" w:rsidRDefault="00B67C25" w:rsidP="00B67C25">
      <w:pPr>
        <w:tabs>
          <w:tab w:val="left" w:leader="dot" w:pos="624"/>
        </w:tabs>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·критического отношения к информации и избирательности её восприятия;</w:t>
      </w:r>
    </w:p>
    <w:p w:rsidR="00B67C25" w:rsidRPr="00B67C25" w:rsidRDefault="00B67C25" w:rsidP="00B67C25">
      <w:pPr>
        <w:tabs>
          <w:tab w:val="left" w:leader="dot" w:pos="624"/>
        </w:tabs>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·уважения к информации о частной жизни и информационным результатам деятельности других людей;</w:t>
      </w:r>
    </w:p>
    <w:p w:rsidR="00B67C25" w:rsidRPr="00B67C25" w:rsidRDefault="00B67C25" w:rsidP="00B67C25">
      <w:pPr>
        <w:tabs>
          <w:tab w:val="left" w:leader="dot" w:pos="624"/>
        </w:tabs>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·основ правовой культуры в области использования информации.</w:t>
      </w:r>
    </w:p>
    <w:p w:rsidR="00B67C25" w:rsidRPr="00B67C25" w:rsidRDefault="00B67C25" w:rsidP="00B67C25">
      <w:pPr>
        <w:tabs>
          <w:tab w:val="left" w:leader="dot" w:pos="624"/>
        </w:tabs>
        <w:spacing w:after="0" w:line="240" w:lineRule="auto"/>
        <w:ind w:firstLine="567"/>
        <w:jc w:val="both"/>
        <w:rPr>
          <w:rFonts w:ascii="Times New Roman" w:eastAsia="@Arial Unicode MS" w:hAnsi="Times New Roman" w:cs="Times New Roman"/>
          <w:b/>
          <w:color w:val="000000"/>
          <w:sz w:val="24"/>
          <w:szCs w:val="24"/>
        </w:rPr>
      </w:pPr>
      <w:r w:rsidRPr="00B67C25">
        <w:rPr>
          <w:rFonts w:ascii="Times New Roman" w:eastAsia="@Arial Unicode MS" w:hAnsi="Times New Roman" w:cs="Times New Roman"/>
          <w:b/>
          <w:color w:val="000000"/>
          <w:sz w:val="24"/>
          <w:szCs w:val="24"/>
        </w:rPr>
        <w:t>При освоении регулятивных универсальных учебных действий обеспечивается:</w:t>
      </w:r>
    </w:p>
    <w:p w:rsidR="00B67C25" w:rsidRPr="00B67C25" w:rsidRDefault="00B67C25" w:rsidP="00B67C25">
      <w:pPr>
        <w:tabs>
          <w:tab w:val="left" w:pos="284"/>
          <w:tab w:val="left" w:leader="dot" w:pos="624"/>
        </w:tabs>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·оценка условий, алгоритмов и результатов действий, выполняемых в информационной среде;</w:t>
      </w:r>
    </w:p>
    <w:p w:rsidR="00B67C25" w:rsidRPr="00B67C25" w:rsidRDefault="00B67C25" w:rsidP="00B67C25">
      <w:pPr>
        <w:tabs>
          <w:tab w:val="left" w:pos="284"/>
          <w:tab w:val="left" w:leader="dot" w:pos="624"/>
        </w:tabs>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·использование результатов действия, размещённых в информационной среде, для оценки и коррекции выполненного действия;</w:t>
      </w:r>
    </w:p>
    <w:p w:rsidR="00B67C25" w:rsidRPr="00B67C25" w:rsidRDefault="00B67C25" w:rsidP="00B67C25">
      <w:pPr>
        <w:tabs>
          <w:tab w:val="left" w:pos="284"/>
          <w:tab w:val="left" w:leader="dot" w:pos="624"/>
        </w:tabs>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 xml:space="preserve">·создание цифрового </w:t>
      </w:r>
      <w:proofErr w:type="spellStart"/>
      <w:r w:rsidRPr="00B67C25">
        <w:rPr>
          <w:rFonts w:ascii="Times New Roman" w:eastAsia="@Arial Unicode MS" w:hAnsi="Times New Roman" w:cs="Times New Roman"/>
          <w:color w:val="000000"/>
          <w:sz w:val="24"/>
          <w:szCs w:val="24"/>
        </w:rPr>
        <w:t>портфолио</w:t>
      </w:r>
      <w:proofErr w:type="spellEnd"/>
      <w:r w:rsidRPr="00B67C25">
        <w:rPr>
          <w:rFonts w:ascii="Times New Roman" w:eastAsia="@Arial Unicode MS" w:hAnsi="Times New Roman" w:cs="Times New Roman"/>
          <w:color w:val="000000"/>
          <w:sz w:val="24"/>
          <w:szCs w:val="24"/>
        </w:rPr>
        <w:t xml:space="preserve"> учебных достижений учащегося.</w:t>
      </w:r>
    </w:p>
    <w:p w:rsidR="00B67C25" w:rsidRPr="00B67C25" w:rsidRDefault="00B67C25" w:rsidP="00B67C25">
      <w:pPr>
        <w:tabs>
          <w:tab w:val="left" w:leader="dot" w:pos="624"/>
        </w:tabs>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b/>
          <w:color w:val="000000"/>
          <w:sz w:val="24"/>
          <w:szCs w:val="24"/>
        </w:rPr>
        <w:t>При освоении познавательных универсальных учебных действий ИКТ</w:t>
      </w:r>
      <w:r w:rsidRPr="00B67C25">
        <w:rPr>
          <w:rFonts w:ascii="Times New Roman" w:eastAsia="@Arial Unicode MS" w:hAnsi="Times New Roman" w:cs="Times New Roman"/>
          <w:color w:val="000000"/>
          <w:sz w:val="24"/>
          <w:szCs w:val="24"/>
        </w:rPr>
        <w:t xml:space="preserve"> играют ключевую роль в таких </w:t>
      </w:r>
      <w:proofErr w:type="spellStart"/>
      <w:r w:rsidRPr="00B67C25">
        <w:rPr>
          <w:rFonts w:ascii="Times New Roman" w:eastAsia="@Arial Unicode MS" w:hAnsi="Times New Roman" w:cs="Times New Roman"/>
          <w:color w:val="000000"/>
          <w:sz w:val="24"/>
          <w:szCs w:val="24"/>
        </w:rPr>
        <w:t>общеучебных</w:t>
      </w:r>
      <w:proofErr w:type="spellEnd"/>
      <w:r w:rsidRPr="00B67C25">
        <w:rPr>
          <w:rFonts w:ascii="Times New Roman" w:eastAsia="@Arial Unicode MS" w:hAnsi="Times New Roman" w:cs="Times New Roman"/>
          <w:color w:val="000000"/>
          <w:sz w:val="24"/>
          <w:szCs w:val="24"/>
        </w:rPr>
        <w:t xml:space="preserve"> универсальных действиях, как:</w:t>
      </w:r>
    </w:p>
    <w:p w:rsidR="00B67C25" w:rsidRPr="00B67C25" w:rsidRDefault="00B67C25" w:rsidP="0015195C">
      <w:pPr>
        <w:widowControl w:val="0"/>
        <w:numPr>
          <w:ilvl w:val="0"/>
          <w:numId w:val="19"/>
        </w:numPr>
        <w:tabs>
          <w:tab w:val="left" w:leader="dot" w:pos="624"/>
        </w:tabs>
        <w:suppressAutoHyphens w:val="0"/>
        <w:autoSpaceDE w:val="0"/>
        <w:autoSpaceDN w:val="0"/>
        <w:adjustRightInd w:val="0"/>
        <w:spacing w:after="0" w:line="240" w:lineRule="auto"/>
        <w:ind w:left="0"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поиск информации;</w:t>
      </w:r>
    </w:p>
    <w:p w:rsidR="00B67C25" w:rsidRPr="00B67C25" w:rsidRDefault="00B67C25" w:rsidP="0015195C">
      <w:pPr>
        <w:widowControl w:val="0"/>
        <w:numPr>
          <w:ilvl w:val="0"/>
          <w:numId w:val="19"/>
        </w:numPr>
        <w:tabs>
          <w:tab w:val="left" w:leader="dot" w:pos="624"/>
        </w:tabs>
        <w:suppressAutoHyphens w:val="0"/>
        <w:autoSpaceDE w:val="0"/>
        <w:autoSpaceDN w:val="0"/>
        <w:adjustRightInd w:val="0"/>
        <w:spacing w:after="0" w:line="240" w:lineRule="auto"/>
        <w:ind w:left="0"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фиксация (запись) информации с помощью различных технических средств;</w:t>
      </w:r>
    </w:p>
    <w:p w:rsidR="00B67C25" w:rsidRPr="00B67C25" w:rsidRDefault="00B67C25" w:rsidP="0015195C">
      <w:pPr>
        <w:widowControl w:val="0"/>
        <w:numPr>
          <w:ilvl w:val="0"/>
          <w:numId w:val="19"/>
        </w:numPr>
        <w:tabs>
          <w:tab w:val="left" w:leader="dot" w:pos="624"/>
        </w:tabs>
        <w:suppressAutoHyphens w:val="0"/>
        <w:autoSpaceDE w:val="0"/>
        <w:autoSpaceDN w:val="0"/>
        <w:adjustRightInd w:val="0"/>
        <w:spacing w:after="0" w:line="240" w:lineRule="auto"/>
        <w:ind w:left="0"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структурирование информации, её организация и представление в виде диаграмм, картосхем, линий времени и пр.;</w:t>
      </w:r>
    </w:p>
    <w:p w:rsidR="00B67C25" w:rsidRPr="00B67C25" w:rsidRDefault="00B67C25" w:rsidP="0015195C">
      <w:pPr>
        <w:widowControl w:val="0"/>
        <w:numPr>
          <w:ilvl w:val="0"/>
          <w:numId w:val="19"/>
        </w:numPr>
        <w:tabs>
          <w:tab w:val="left" w:leader="dot" w:pos="624"/>
        </w:tabs>
        <w:suppressAutoHyphens w:val="0"/>
        <w:autoSpaceDE w:val="0"/>
        <w:autoSpaceDN w:val="0"/>
        <w:adjustRightInd w:val="0"/>
        <w:spacing w:after="0" w:line="240" w:lineRule="auto"/>
        <w:ind w:left="0"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 xml:space="preserve">создание простых </w:t>
      </w:r>
      <w:proofErr w:type="spellStart"/>
      <w:r w:rsidRPr="00B67C25">
        <w:rPr>
          <w:rFonts w:ascii="Times New Roman" w:eastAsia="@Arial Unicode MS" w:hAnsi="Times New Roman" w:cs="Times New Roman"/>
          <w:color w:val="000000"/>
          <w:sz w:val="24"/>
          <w:szCs w:val="24"/>
        </w:rPr>
        <w:t>гипермедиасообщений</w:t>
      </w:r>
      <w:proofErr w:type="spellEnd"/>
      <w:r w:rsidRPr="00B67C25">
        <w:rPr>
          <w:rFonts w:ascii="Times New Roman" w:eastAsia="@Arial Unicode MS" w:hAnsi="Times New Roman" w:cs="Times New Roman"/>
          <w:color w:val="000000"/>
          <w:sz w:val="24"/>
          <w:szCs w:val="24"/>
        </w:rPr>
        <w:t>;</w:t>
      </w:r>
    </w:p>
    <w:p w:rsidR="00B67C25" w:rsidRPr="00B67C25" w:rsidRDefault="00B67C25" w:rsidP="0015195C">
      <w:pPr>
        <w:widowControl w:val="0"/>
        <w:numPr>
          <w:ilvl w:val="0"/>
          <w:numId w:val="19"/>
        </w:numPr>
        <w:tabs>
          <w:tab w:val="left" w:leader="dot" w:pos="624"/>
        </w:tabs>
        <w:suppressAutoHyphens w:val="0"/>
        <w:autoSpaceDE w:val="0"/>
        <w:autoSpaceDN w:val="0"/>
        <w:adjustRightInd w:val="0"/>
        <w:spacing w:after="0" w:line="240" w:lineRule="auto"/>
        <w:ind w:left="0"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построение простейших моделей объектов и процессов.</w:t>
      </w:r>
    </w:p>
    <w:p w:rsidR="00B67C25" w:rsidRPr="00B67C25" w:rsidRDefault="00B67C25" w:rsidP="00B67C25">
      <w:pPr>
        <w:tabs>
          <w:tab w:val="left" w:leader="dot" w:pos="624"/>
        </w:tabs>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 xml:space="preserve">ИКТ является важным инструментом </w:t>
      </w:r>
      <w:r w:rsidRPr="00B67C25">
        <w:rPr>
          <w:rFonts w:ascii="Times New Roman" w:eastAsia="@Arial Unicode MS" w:hAnsi="Times New Roman" w:cs="Times New Roman"/>
          <w:b/>
          <w:color w:val="000000"/>
          <w:sz w:val="24"/>
          <w:szCs w:val="24"/>
        </w:rPr>
        <w:t>для формирования коммуникативных универсальных учебных действий</w:t>
      </w:r>
      <w:r w:rsidRPr="00B67C25">
        <w:rPr>
          <w:rFonts w:ascii="Times New Roman" w:eastAsia="@Arial Unicode MS" w:hAnsi="Times New Roman" w:cs="Times New Roman"/>
          <w:color w:val="000000"/>
          <w:sz w:val="24"/>
          <w:szCs w:val="24"/>
        </w:rPr>
        <w:t>. Для этого используются:</w:t>
      </w:r>
    </w:p>
    <w:p w:rsidR="00B67C25" w:rsidRPr="00B67C25" w:rsidRDefault="00B67C25" w:rsidP="0015195C">
      <w:pPr>
        <w:widowControl w:val="0"/>
        <w:numPr>
          <w:ilvl w:val="0"/>
          <w:numId w:val="20"/>
        </w:numPr>
        <w:tabs>
          <w:tab w:val="left" w:leader="dot" w:pos="624"/>
        </w:tabs>
        <w:suppressAutoHyphens w:val="0"/>
        <w:autoSpaceDE w:val="0"/>
        <w:autoSpaceDN w:val="0"/>
        <w:adjustRightInd w:val="0"/>
        <w:spacing w:after="0" w:line="240" w:lineRule="auto"/>
        <w:ind w:left="0"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 xml:space="preserve">обмен </w:t>
      </w:r>
      <w:proofErr w:type="spellStart"/>
      <w:r w:rsidRPr="00B67C25">
        <w:rPr>
          <w:rFonts w:ascii="Times New Roman" w:eastAsia="@Arial Unicode MS" w:hAnsi="Times New Roman" w:cs="Times New Roman"/>
          <w:color w:val="000000"/>
          <w:sz w:val="24"/>
          <w:szCs w:val="24"/>
        </w:rPr>
        <w:t>гипермедиасообщениями</w:t>
      </w:r>
      <w:proofErr w:type="spellEnd"/>
      <w:r w:rsidRPr="00B67C25">
        <w:rPr>
          <w:rFonts w:ascii="Times New Roman" w:eastAsia="@Arial Unicode MS" w:hAnsi="Times New Roman" w:cs="Times New Roman"/>
          <w:color w:val="000000"/>
          <w:sz w:val="24"/>
          <w:szCs w:val="24"/>
        </w:rPr>
        <w:t>;</w:t>
      </w:r>
    </w:p>
    <w:p w:rsidR="00B67C25" w:rsidRPr="00B67C25" w:rsidRDefault="00B67C25" w:rsidP="0015195C">
      <w:pPr>
        <w:widowControl w:val="0"/>
        <w:numPr>
          <w:ilvl w:val="0"/>
          <w:numId w:val="20"/>
        </w:numPr>
        <w:tabs>
          <w:tab w:val="left" w:leader="dot" w:pos="624"/>
        </w:tabs>
        <w:suppressAutoHyphens w:val="0"/>
        <w:autoSpaceDE w:val="0"/>
        <w:autoSpaceDN w:val="0"/>
        <w:adjustRightInd w:val="0"/>
        <w:spacing w:after="0" w:line="240" w:lineRule="auto"/>
        <w:ind w:left="0"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выступление с аудиовизуальной поддержкой;</w:t>
      </w:r>
    </w:p>
    <w:p w:rsidR="00B67C25" w:rsidRPr="00B67C25" w:rsidRDefault="00B67C25" w:rsidP="0015195C">
      <w:pPr>
        <w:widowControl w:val="0"/>
        <w:numPr>
          <w:ilvl w:val="0"/>
          <w:numId w:val="20"/>
        </w:numPr>
        <w:tabs>
          <w:tab w:val="left" w:leader="dot" w:pos="624"/>
        </w:tabs>
        <w:suppressAutoHyphens w:val="0"/>
        <w:autoSpaceDE w:val="0"/>
        <w:autoSpaceDN w:val="0"/>
        <w:adjustRightInd w:val="0"/>
        <w:spacing w:after="0" w:line="240" w:lineRule="auto"/>
        <w:ind w:left="0"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фиксация хода коллективной/личной коммуникации;</w:t>
      </w:r>
    </w:p>
    <w:p w:rsidR="00B67C25" w:rsidRPr="00B67C25" w:rsidRDefault="00B67C25" w:rsidP="0015195C">
      <w:pPr>
        <w:widowControl w:val="0"/>
        <w:numPr>
          <w:ilvl w:val="0"/>
          <w:numId w:val="20"/>
        </w:numPr>
        <w:tabs>
          <w:tab w:val="left" w:leader="dot" w:pos="624"/>
        </w:tabs>
        <w:suppressAutoHyphens w:val="0"/>
        <w:autoSpaceDE w:val="0"/>
        <w:autoSpaceDN w:val="0"/>
        <w:adjustRightInd w:val="0"/>
        <w:spacing w:after="0" w:line="240" w:lineRule="auto"/>
        <w:ind w:left="0"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 xml:space="preserve">общение в цифровой среде (электронная почта, чат, видеоконференция, форум, </w:t>
      </w:r>
      <w:proofErr w:type="spellStart"/>
      <w:r w:rsidRPr="00B67C25">
        <w:rPr>
          <w:rFonts w:ascii="Times New Roman" w:eastAsia="@Arial Unicode MS" w:hAnsi="Times New Roman" w:cs="Times New Roman"/>
          <w:color w:val="000000"/>
          <w:sz w:val="24"/>
          <w:szCs w:val="24"/>
        </w:rPr>
        <w:t>блог</w:t>
      </w:r>
      <w:proofErr w:type="spellEnd"/>
      <w:r w:rsidRPr="00B67C25">
        <w:rPr>
          <w:rFonts w:ascii="Times New Roman" w:eastAsia="@Arial Unicode MS" w:hAnsi="Times New Roman" w:cs="Times New Roman"/>
          <w:color w:val="000000"/>
          <w:sz w:val="24"/>
          <w:szCs w:val="24"/>
        </w:rPr>
        <w:t>).</w:t>
      </w:r>
    </w:p>
    <w:p w:rsidR="00B67C25" w:rsidRPr="00B67C25" w:rsidRDefault="00B67C25" w:rsidP="00B67C25">
      <w:pPr>
        <w:tabs>
          <w:tab w:val="left" w:leader="dot" w:pos="624"/>
        </w:tabs>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 xml:space="preserve">Формирование </w:t>
      </w:r>
      <w:proofErr w:type="spellStart"/>
      <w:r w:rsidRPr="00B67C25">
        <w:rPr>
          <w:rFonts w:ascii="Times New Roman" w:eastAsia="@Arial Unicode MS" w:hAnsi="Times New Roman" w:cs="Times New Roman"/>
          <w:color w:val="000000"/>
          <w:sz w:val="24"/>
          <w:szCs w:val="24"/>
        </w:rPr>
        <w:t>ИКТ-компетентности</w:t>
      </w:r>
      <w:proofErr w:type="spellEnd"/>
      <w:r w:rsidRPr="00B67C25">
        <w:rPr>
          <w:rFonts w:ascii="Times New Roman" w:eastAsia="@Arial Unicode MS" w:hAnsi="Times New Roman" w:cs="Times New Roman"/>
          <w:color w:val="000000"/>
          <w:sz w:val="24"/>
          <w:szCs w:val="24"/>
        </w:rPr>
        <w:t xml:space="preserve"> учащихся происходит в рамках </w:t>
      </w:r>
      <w:proofErr w:type="spellStart"/>
      <w:r w:rsidRPr="00B67C25">
        <w:rPr>
          <w:rFonts w:ascii="Times New Roman" w:eastAsia="@Arial Unicode MS" w:hAnsi="Times New Roman" w:cs="Times New Roman"/>
          <w:color w:val="000000"/>
          <w:sz w:val="24"/>
          <w:szCs w:val="24"/>
        </w:rPr>
        <w:t>системно-деятельностного</w:t>
      </w:r>
      <w:proofErr w:type="spellEnd"/>
      <w:r w:rsidRPr="00B67C25">
        <w:rPr>
          <w:rFonts w:ascii="Times New Roman" w:eastAsia="@Arial Unicode MS" w:hAnsi="Times New Roman" w:cs="Times New Roman"/>
          <w:color w:val="000000"/>
          <w:sz w:val="24"/>
          <w:szCs w:val="24"/>
        </w:rPr>
        <w:t xml:space="preserve"> подхода, в процессе изучения всех без исключения предметов учебного плана.</w:t>
      </w:r>
    </w:p>
    <w:p w:rsidR="00B67C25" w:rsidRPr="00B67C25" w:rsidRDefault="00B67C25" w:rsidP="00B67C25">
      <w:pPr>
        <w:tabs>
          <w:tab w:val="left" w:leader="dot" w:pos="624"/>
        </w:tabs>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lastRenderedPageBreak/>
        <w:t xml:space="preserve">Основное содержание программы «Формирование </w:t>
      </w:r>
      <w:proofErr w:type="spellStart"/>
      <w:r w:rsidRPr="00B67C25">
        <w:rPr>
          <w:rFonts w:ascii="Times New Roman" w:eastAsia="@Arial Unicode MS" w:hAnsi="Times New Roman" w:cs="Times New Roman"/>
          <w:color w:val="000000"/>
          <w:sz w:val="24"/>
          <w:szCs w:val="24"/>
        </w:rPr>
        <w:t>ИКТ</w:t>
      </w:r>
      <w:r w:rsidRPr="00B67C25">
        <w:rPr>
          <w:rFonts w:ascii="Times New Roman" w:eastAsia="@Arial Unicode MS" w:hAnsi="Times New Roman" w:cs="Times New Roman"/>
          <w:color w:val="000000"/>
          <w:sz w:val="24"/>
          <w:szCs w:val="24"/>
        </w:rPr>
        <w:noBreakHyphen/>
        <w:t>компетентности</w:t>
      </w:r>
      <w:proofErr w:type="spellEnd"/>
      <w:r w:rsidRPr="00B67C25">
        <w:rPr>
          <w:rFonts w:ascii="Times New Roman" w:eastAsia="@Arial Unicode MS" w:hAnsi="Times New Roman" w:cs="Times New Roman"/>
          <w:color w:val="000000"/>
          <w:sz w:val="24"/>
          <w:szCs w:val="24"/>
        </w:rPr>
        <w:t xml:space="preserve"> учащихся» реализуется средствами различных учебных предметов. Важно, чтобы формирование того или иного элемента или компонента </w:t>
      </w:r>
      <w:proofErr w:type="spellStart"/>
      <w:r w:rsidRPr="00B67C25">
        <w:rPr>
          <w:rFonts w:ascii="Times New Roman" w:eastAsia="@Arial Unicode MS" w:hAnsi="Times New Roman" w:cs="Times New Roman"/>
          <w:color w:val="000000"/>
          <w:sz w:val="24"/>
          <w:szCs w:val="24"/>
        </w:rPr>
        <w:t>ИКТ-компетентности</w:t>
      </w:r>
      <w:proofErr w:type="spellEnd"/>
      <w:r w:rsidRPr="00B67C25">
        <w:rPr>
          <w:rFonts w:ascii="Times New Roman" w:eastAsia="@Arial Unicode MS" w:hAnsi="Times New Roman" w:cs="Times New Roman"/>
          <w:color w:val="000000"/>
          <w:sz w:val="24"/>
          <w:szCs w:val="24"/>
        </w:rPr>
        <w:t xml:space="preserve"> было непосредственно увязано с его применением. Тем самым обеспечивается:</w:t>
      </w:r>
    </w:p>
    <w:p w:rsidR="00B67C25" w:rsidRPr="00B67C25" w:rsidRDefault="00B67C25" w:rsidP="0015195C">
      <w:pPr>
        <w:widowControl w:val="0"/>
        <w:numPr>
          <w:ilvl w:val="0"/>
          <w:numId w:val="21"/>
        </w:numPr>
        <w:tabs>
          <w:tab w:val="left" w:leader="dot" w:pos="624"/>
        </w:tabs>
        <w:suppressAutoHyphens w:val="0"/>
        <w:autoSpaceDE w:val="0"/>
        <w:autoSpaceDN w:val="0"/>
        <w:adjustRightInd w:val="0"/>
        <w:spacing w:after="0" w:line="240" w:lineRule="auto"/>
        <w:ind w:left="0"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естественная мотивация, цель обучения;</w:t>
      </w:r>
    </w:p>
    <w:p w:rsidR="00B67C25" w:rsidRPr="00B67C25" w:rsidRDefault="00B67C25" w:rsidP="0015195C">
      <w:pPr>
        <w:widowControl w:val="0"/>
        <w:numPr>
          <w:ilvl w:val="0"/>
          <w:numId w:val="21"/>
        </w:numPr>
        <w:tabs>
          <w:tab w:val="left" w:leader="dot" w:pos="624"/>
        </w:tabs>
        <w:suppressAutoHyphens w:val="0"/>
        <w:autoSpaceDE w:val="0"/>
        <w:autoSpaceDN w:val="0"/>
        <w:adjustRightInd w:val="0"/>
        <w:spacing w:after="0" w:line="240" w:lineRule="auto"/>
        <w:ind w:left="0"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встроенный контроль результатов освоения ИКТ;</w:t>
      </w:r>
    </w:p>
    <w:p w:rsidR="00B67C25" w:rsidRPr="00B67C25" w:rsidRDefault="00B67C25" w:rsidP="0015195C">
      <w:pPr>
        <w:widowControl w:val="0"/>
        <w:numPr>
          <w:ilvl w:val="0"/>
          <w:numId w:val="21"/>
        </w:numPr>
        <w:tabs>
          <w:tab w:val="left" w:leader="dot" w:pos="624"/>
        </w:tabs>
        <w:suppressAutoHyphens w:val="0"/>
        <w:autoSpaceDE w:val="0"/>
        <w:autoSpaceDN w:val="0"/>
        <w:adjustRightInd w:val="0"/>
        <w:spacing w:after="0" w:line="240" w:lineRule="auto"/>
        <w:ind w:left="0"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повышение эффективности применения ИКТ в данном предмете;</w:t>
      </w:r>
    </w:p>
    <w:p w:rsidR="00B67C25" w:rsidRPr="00B67C25" w:rsidRDefault="00B67C25" w:rsidP="0015195C">
      <w:pPr>
        <w:widowControl w:val="0"/>
        <w:numPr>
          <w:ilvl w:val="0"/>
          <w:numId w:val="21"/>
        </w:numPr>
        <w:tabs>
          <w:tab w:val="left" w:leader="dot" w:pos="624"/>
        </w:tabs>
        <w:suppressAutoHyphens w:val="0"/>
        <w:autoSpaceDE w:val="0"/>
        <w:autoSpaceDN w:val="0"/>
        <w:adjustRightInd w:val="0"/>
        <w:spacing w:after="0" w:line="240" w:lineRule="auto"/>
        <w:ind w:left="0"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 xml:space="preserve">формирование цифрового </w:t>
      </w:r>
      <w:proofErr w:type="spellStart"/>
      <w:r w:rsidRPr="00B67C25">
        <w:rPr>
          <w:rFonts w:ascii="Times New Roman" w:eastAsia="@Arial Unicode MS" w:hAnsi="Times New Roman" w:cs="Times New Roman"/>
          <w:color w:val="000000"/>
          <w:sz w:val="24"/>
          <w:szCs w:val="24"/>
        </w:rPr>
        <w:t>портфолио</w:t>
      </w:r>
      <w:proofErr w:type="spellEnd"/>
      <w:r w:rsidRPr="00B67C25">
        <w:rPr>
          <w:rFonts w:ascii="Times New Roman" w:eastAsia="@Arial Unicode MS" w:hAnsi="Times New Roman" w:cs="Times New Roman"/>
          <w:color w:val="000000"/>
          <w:sz w:val="24"/>
          <w:szCs w:val="24"/>
        </w:rPr>
        <w:t xml:space="preserve"> по предмету, что важно для оценивания результатов освоения данного предмета.</w:t>
      </w:r>
    </w:p>
    <w:p w:rsidR="00B67C25" w:rsidRPr="00B67C25" w:rsidRDefault="00B67C25" w:rsidP="00B67C25">
      <w:pPr>
        <w:tabs>
          <w:tab w:val="left" w:leader="dot" w:pos="624"/>
        </w:tabs>
        <w:spacing w:after="0" w:line="240" w:lineRule="auto"/>
        <w:jc w:val="both"/>
        <w:rPr>
          <w:rFonts w:ascii="Times New Roman" w:eastAsia="@Arial Unicode MS" w:hAnsi="Times New Roman" w:cs="Times New Roman"/>
          <w:color w:val="000000"/>
          <w:sz w:val="24"/>
          <w:szCs w:val="24"/>
        </w:rPr>
      </w:pPr>
    </w:p>
    <w:p w:rsidR="00B67C25" w:rsidRPr="00B67C25" w:rsidRDefault="00B67C25" w:rsidP="00B67C25">
      <w:pPr>
        <w:tabs>
          <w:tab w:val="left" w:leader="dot" w:pos="0"/>
        </w:tabs>
        <w:spacing w:after="0" w:line="240" w:lineRule="auto"/>
        <w:ind w:firstLine="567"/>
        <w:jc w:val="center"/>
        <w:rPr>
          <w:rFonts w:ascii="Times New Roman" w:hAnsi="Times New Roman" w:cs="Times New Roman"/>
          <w:b/>
          <w:sz w:val="24"/>
          <w:szCs w:val="24"/>
        </w:rPr>
      </w:pPr>
      <w:r w:rsidRPr="00B67C25">
        <w:rPr>
          <w:rFonts w:ascii="Times New Roman" w:hAnsi="Times New Roman" w:cs="Times New Roman"/>
          <w:b/>
          <w:sz w:val="24"/>
          <w:szCs w:val="24"/>
        </w:rPr>
        <w:t xml:space="preserve">Вклад каждого предмета в формирование </w:t>
      </w:r>
      <w:proofErr w:type="spellStart"/>
      <w:r w:rsidRPr="00B67C25">
        <w:rPr>
          <w:rFonts w:ascii="Times New Roman" w:hAnsi="Times New Roman" w:cs="Times New Roman"/>
          <w:b/>
          <w:sz w:val="24"/>
          <w:szCs w:val="24"/>
        </w:rPr>
        <w:t>ИКТ-компетентности</w:t>
      </w:r>
      <w:proofErr w:type="spellEnd"/>
    </w:p>
    <w:p w:rsidR="00B67C25" w:rsidRPr="00B67C25" w:rsidRDefault="00B67C25" w:rsidP="00B67C25">
      <w:pPr>
        <w:tabs>
          <w:tab w:val="left" w:leader="dot" w:pos="0"/>
        </w:tabs>
        <w:spacing w:after="0" w:line="240" w:lineRule="auto"/>
        <w:ind w:firstLine="567"/>
        <w:jc w:val="center"/>
        <w:rPr>
          <w:rFonts w:ascii="Times New Roman" w:hAnsi="Times New Roman" w:cs="Times New Roman"/>
          <w:b/>
          <w:sz w:val="24"/>
          <w:szCs w:val="24"/>
        </w:rPr>
      </w:pPr>
      <w:r w:rsidRPr="00B67C25">
        <w:rPr>
          <w:rFonts w:ascii="Times New Roman" w:hAnsi="Times New Roman" w:cs="Times New Roman"/>
          <w:b/>
          <w:sz w:val="24"/>
          <w:szCs w:val="24"/>
        </w:rPr>
        <w:t xml:space="preserve"> учащихся </w:t>
      </w:r>
    </w:p>
    <w:p w:rsidR="00B67C25" w:rsidRPr="00B67C25" w:rsidRDefault="00B67C25" w:rsidP="00B67C25">
      <w:pPr>
        <w:tabs>
          <w:tab w:val="left" w:leader="dot" w:pos="0"/>
          <w:tab w:val="num" w:pos="480"/>
        </w:tabs>
        <w:spacing w:after="0" w:line="240" w:lineRule="auto"/>
        <w:ind w:firstLine="567"/>
        <w:jc w:val="both"/>
        <w:rPr>
          <w:rFonts w:ascii="Times New Roman" w:hAnsi="Times New Roman" w:cs="Times New Roman"/>
          <w:color w:val="000000"/>
          <w:sz w:val="24"/>
          <w:szCs w:val="24"/>
          <w:shd w:val="clear" w:color="auto" w:fill="FFFFFF"/>
        </w:rPr>
      </w:pPr>
      <w:r w:rsidRPr="00B67C25">
        <w:rPr>
          <w:rFonts w:ascii="Times New Roman" w:hAnsi="Times New Roman" w:cs="Times New Roman"/>
          <w:b/>
          <w:bCs/>
          <w:color w:val="000000"/>
          <w:sz w:val="24"/>
          <w:szCs w:val="24"/>
          <w:shd w:val="clear" w:color="auto" w:fill="FFFFFF"/>
        </w:rPr>
        <w:t>«Русский язык».</w:t>
      </w:r>
      <w:r w:rsidRPr="00B67C25">
        <w:rPr>
          <w:rFonts w:ascii="Times New Roman" w:hAnsi="Times New Roman" w:cs="Times New Roman"/>
          <w:color w:val="000000"/>
          <w:sz w:val="24"/>
          <w:szCs w:val="24"/>
          <w:shd w:val="clear" w:color="auto" w:fill="FFFFFF"/>
        </w:rPr>
        <w:t>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B67C25" w:rsidRPr="00B67C25" w:rsidRDefault="00B67C25" w:rsidP="00B67C25">
      <w:pPr>
        <w:tabs>
          <w:tab w:val="left" w:leader="dot" w:pos="0"/>
          <w:tab w:val="num" w:pos="480"/>
        </w:tabs>
        <w:spacing w:after="0" w:line="240" w:lineRule="auto"/>
        <w:ind w:firstLine="567"/>
        <w:jc w:val="both"/>
        <w:rPr>
          <w:rFonts w:ascii="Times New Roman" w:hAnsi="Times New Roman" w:cs="Times New Roman"/>
          <w:color w:val="000000"/>
          <w:sz w:val="24"/>
          <w:szCs w:val="24"/>
          <w:shd w:val="clear" w:color="auto" w:fill="FFFFFF"/>
        </w:rPr>
      </w:pPr>
      <w:r w:rsidRPr="00B67C25">
        <w:rPr>
          <w:rFonts w:ascii="Times New Roman" w:hAnsi="Times New Roman" w:cs="Times New Roman"/>
          <w:b/>
          <w:bCs/>
          <w:color w:val="000000"/>
          <w:sz w:val="24"/>
          <w:szCs w:val="24"/>
          <w:shd w:val="clear" w:color="auto" w:fill="FFFFFF"/>
        </w:rPr>
        <w:t>«Литературное чтение».</w:t>
      </w:r>
      <w:r w:rsidRPr="00B67C25">
        <w:rPr>
          <w:rFonts w:ascii="Times New Roman" w:hAnsi="Times New Roman" w:cs="Times New Roman"/>
          <w:color w:val="000000"/>
          <w:sz w:val="24"/>
          <w:szCs w:val="24"/>
          <w:shd w:val="clear" w:color="auto" w:fill="FFFFFF"/>
        </w:rPr>
        <w:t xml:space="preserve"> Работа с </w:t>
      </w:r>
      <w:proofErr w:type="spellStart"/>
      <w:r w:rsidRPr="00B67C25">
        <w:rPr>
          <w:rFonts w:ascii="Times New Roman" w:hAnsi="Times New Roman" w:cs="Times New Roman"/>
          <w:color w:val="000000"/>
          <w:sz w:val="24"/>
          <w:szCs w:val="24"/>
          <w:shd w:val="clear" w:color="auto" w:fill="FFFFFF"/>
        </w:rPr>
        <w:t>мультимедиасообщениями</w:t>
      </w:r>
      <w:proofErr w:type="spellEnd"/>
      <w:r w:rsidRPr="00B67C25">
        <w:rPr>
          <w:rFonts w:ascii="Times New Roman" w:hAnsi="Times New Roman" w:cs="Times New Roman"/>
          <w:color w:val="000000"/>
          <w:sz w:val="24"/>
          <w:szCs w:val="24"/>
          <w:shd w:val="clear" w:color="auto" w:fill="FFFFFF"/>
        </w:rPr>
        <w:t xml:space="preserve"> (включающими текст, иллюстрации, аудио и видеофрагменты, ссылки). Анализ содержания, языковых особенностей и структуры </w:t>
      </w:r>
      <w:proofErr w:type="spellStart"/>
      <w:r w:rsidRPr="00B67C25">
        <w:rPr>
          <w:rFonts w:ascii="Times New Roman" w:hAnsi="Times New Roman" w:cs="Times New Roman"/>
          <w:color w:val="000000"/>
          <w:sz w:val="24"/>
          <w:szCs w:val="24"/>
          <w:shd w:val="clear" w:color="auto" w:fill="FFFFFF"/>
        </w:rPr>
        <w:t>мультимедиасообщения</w:t>
      </w:r>
      <w:proofErr w:type="spellEnd"/>
      <w:r w:rsidRPr="00B67C25">
        <w:rPr>
          <w:rFonts w:ascii="Times New Roman" w:hAnsi="Times New Roman" w:cs="Times New Roman"/>
          <w:color w:val="000000"/>
          <w:sz w:val="24"/>
          <w:szCs w:val="24"/>
          <w:shd w:val="clear" w:color="auto" w:fill="FFFFFF"/>
        </w:rPr>
        <w:t>; определение роли и места иллюстративного ряда в тексте.</w:t>
      </w:r>
    </w:p>
    <w:p w:rsidR="00B67C25" w:rsidRPr="00B67C25" w:rsidRDefault="00B67C25" w:rsidP="00B67C25">
      <w:pPr>
        <w:tabs>
          <w:tab w:val="left" w:leader="dot" w:pos="0"/>
          <w:tab w:val="num" w:pos="480"/>
        </w:tabs>
        <w:spacing w:after="0" w:line="240" w:lineRule="auto"/>
        <w:ind w:firstLine="567"/>
        <w:jc w:val="both"/>
        <w:rPr>
          <w:rFonts w:ascii="Times New Roman" w:hAnsi="Times New Roman" w:cs="Times New Roman"/>
          <w:color w:val="000000"/>
          <w:sz w:val="24"/>
          <w:szCs w:val="24"/>
          <w:shd w:val="clear" w:color="auto" w:fill="FFFFFF"/>
        </w:rPr>
      </w:pPr>
      <w:r w:rsidRPr="00B67C25">
        <w:rPr>
          <w:rFonts w:ascii="Times New Roman" w:hAnsi="Times New Roman" w:cs="Times New Roman"/>
          <w:color w:val="000000"/>
          <w:sz w:val="24"/>
          <w:szCs w:val="24"/>
          <w:shd w:val="clear" w:color="auto" w:fill="FFFFFF"/>
        </w:rPr>
        <w:t xml:space="preserve">Конструирование небольших сообщений, в том числе с добавлением иллюстраций, видео- и </w:t>
      </w:r>
      <w:proofErr w:type="spellStart"/>
      <w:r w:rsidRPr="00B67C25">
        <w:rPr>
          <w:rFonts w:ascii="Times New Roman" w:hAnsi="Times New Roman" w:cs="Times New Roman"/>
          <w:color w:val="000000"/>
          <w:sz w:val="24"/>
          <w:szCs w:val="24"/>
          <w:shd w:val="clear" w:color="auto" w:fill="FFFFFF"/>
        </w:rPr>
        <w:t>аудиофрагментов</w:t>
      </w:r>
      <w:proofErr w:type="spellEnd"/>
      <w:r w:rsidRPr="00B67C25">
        <w:rPr>
          <w:rFonts w:ascii="Times New Roman" w:hAnsi="Times New Roman" w:cs="Times New Roman"/>
          <w:color w:val="000000"/>
          <w:sz w:val="24"/>
          <w:szCs w:val="24"/>
          <w:shd w:val="clear" w:color="auto" w:fill="FFFFFF"/>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B67C25" w:rsidRPr="00B67C25" w:rsidRDefault="00B67C25" w:rsidP="00B67C25">
      <w:pPr>
        <w:tabs>
          <w:tab w:val="left" w:leader="dot" w:pos="0"/>
          <w:tab w:val="num" w:pos="480"/>
        </w:tabs>
        <w:spacing w:after="0" w:line="240" w:lineRule="auto"/>
        <w:ind w:firstLine="567"/>
        <w:jc w:val="both"/>
        <w:rPr>
          <w:rFonts w:ascii="Times New Roman" w:hAnsi="Times New Roman" w:cs="Times New Roman"/>
          <w:color w:val="000000"/>
          <w:sz w:val="24"/>
          <w:szCs w:val="24"/>
          <w:shd w:val="clear" w:color="auto" w:fill="FFFFFF"/>
        </w:rPr>
      </w:pPr>
      <w:r w:rsidRPr="00B67C25">
        <w:rPr>
          <w:rFonts w:ascii="Times New Roman" w:hAnsi="Times New Roman" w:cs="Times New Roman"/>
          <w:b/>
          <w:bCs/>
          <w:color w:val="000000"/>
          <w:sz w:val="24"/>
          <w:szCs w:val="24"/>
          <w:shd w:val="clear" w:color="auto" w:fill="FFFFFF"/>
        </w:rPr>
        <w:t xml:space="preserve"> «Родной язык».</w:t>
      </w:r>
      <w:r w:rsidRPr="00B67C25">
        <w:rPr>
          <w:rFonts w:ascii="Times New Roman" w:hAnsi="Times New Roman" w:cs="Times New Roman"/>
          <w:color w:val="000000"/>
          <w:sz w:val="24"/>
          <w:szCs w:val="24"/>
          <w:shd w:val="clear" w:color="auto" w:fill="FFFFFF"/>
        </w:rPr>
        <w:t>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w:t>
      </w:r>
    </w:p>
    <w:p w:rsidR="00B67C25" w:rsidRPr="00B67C25" w:rsidRDefault="00B67C25" w:rsidP="00B67C25">
      <w:pPr>
        <w:tabs>
          <w:tab w:val="left" w:leader="dot" w:pos="0"/>
          <w:tab w:val="num" w:pos="480"/>
        </w:tabs>
        <w:spacing w:after="0" w:line="240" w:lineRule="auto"/>
        <w:ind w:firstLine="567"/>
        <w:jc w:val="both"/>
        <w:rPr>
          <w:rFonts w:ascii="Times New Roman" w:hAnsi="Times New Roman" w:cs="Times New Roman"/>
          <w:color w:val="000000"/>
          <w:sz w:val="24"/>
          <w:szCs w:val="24"/>
          <w:shd w:val="clear" w:color="auto" w:fill="FFFFFF"/>
        </w:rPr>
      </w:pPr>
      <w:r w:rsidRPr="00B67C25">
        <w:rPr>
          <w:rFonts w:ascii="Times New Roman" w:hAnsi="Times New Roman" w:cs="Times New Roman"/>
          <w:b/>
          <w:color w:val="000000"/>
          <w:sz w:val="24"/>
          <w:szCs w:val="24"/>
          <w:shd w:val="clear" w:color="auto" w:fill="FFFFFF"/>
        </w:rPr>
        <w:t>«Литературное чтение на родном языке».</w:t>
      </w:r>
      <w:r>
        <w:rPr>
          <w:rFonts w:ascii="Times New Roman" w:hAnsi="Times New Roman" w:cs="Times New Roman"/>
          <w:b/>
          <w:color w:val="000000"/>
          <w:sz w:val="24"/>
          <w:szCs w:val="24"/>
          <w:shd w:val="clear" w:color="auto" w:fill="FFFFFF"/>
        </w:rPr>
        <w:t xml:space="preserve"> </w:t>
      </w:r>
      <w:r w:rsidRPr="00B67C25">
        <w:rPr>
          <w:rFonts w:ascii="Times New Roman" w:hAnsi="Times New Roman" w:cs="Times New Roman"/>
          <w:color w:val="000000"/>
          <w:sz w:val="24"/>
          <w:szCs w:val="24"/>
          <w:shd w:val="clear" w:color="auto" w:fill="FFFFFF"/>
        </w:rPr>
        <w:t xml:space="preserve">Работа с </w:t>
      </w:r>
      <w:proofErr w:type="spellStart"/>
      <w:r w:rsidRPr="00B67C25">
        <w:rPr>
          <w:rFonts w:ascii="Times New Roman" w:hAnsi="Times New Roman" w:cs="Times New Roman"/>
          <w:color w:val="000000"/>
          <w:sz w:val="24"/>
          <w:szCs w:val="24"/>
          <w:shd w:val="clear" w:color="auto" w:fill="FFFFFF"/>
        </w:rPr>
        <w:t>мультимедиасообщениями</w:t>
      </w:r>
      <w:proofErr w:type="spellEnd"/>
      <w:r w:rsidRPr="00B67C25">
        <w:rPr>
          <w:rFonts w:ascii="Times New Roman" w:hAnsi="Times New Roman" w:cs="Times New Roman"/>
          <w:color w:val="000000"/>
          <w:sz w:val="24"/>
          <w:szCs w:val="24"/>
          <w:shd w:val="clear" w:color="auto" w:fill="FFFFFF"/>
        </w:rPr>
        <w:t xml:space="preserve"> (включающими текст, иллюстрации, аудио и видеофрагменты, ссылки).Конструирование небольших сообщений, в том числе с добавлением иллюстраций, видео- и </w:t>
      </w:r>
      <w:proofErr w:type="spellStart"/>
      <w:r w:rsidRPr="00B67C25">
        <w:rPr>
          <w:rFonts w:ascii="Times New Roman" w:hAnsi="Times New Roman" w:cs="Times New Roman"/>
          <w:color w:val="000000"/>
          <w:sz w:val="24"/>
          <w:szCs w:val="24"/>
          <w:shd w:val="clear" w:color="auto" w:fill="FFFFFF"/>
        </w:rPr>
        <w:t>аудиофрагментов</w:t>
      </w:r>
      <w:proofErr w:type="spellEnd"/>
      <w:r w:rsidRPr="00B67C25">
        <w:rPr>
          <w:rFonts w:ascii="Times New Roman" w:hAnsi="Times New Roman" w:cs="Times New Roman"/>
          <w:color w:val="000000"/>
          <w:sz w:val="24"/>
          <w:szCs w:val="24"/>
          <w:shd w:val="clear" w:color="auto" w:fill="FFFFFF"/>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B67C25" w:rsidRPr="00B67C25" w:rsidRDefault="00B67C25" w:rsidP="00B67C25">
      <w:pPr>
        <w:tabs>
          <w:tab w:val="left" w:leader="dot" w:pos="0"/>
          <w:tab w:val="num" w:pos="480"/>
        </w:tabs>
        <w:spacing w:after="0" w:line="240" w:lineRule="auto"/>
        <w:ind w:firstLine="567"/>
        <w:jc w:val="both"/>
        <w:rPr>
          <w:rFonts w:ascii="Times New Roman" w:hAnsi="Times New Roman" w:cs="Times New Roman"/>
          <w:color w:val="000000"/>
          <w:sz w:val="24"/>
          <w:szCs w:val="24"/>
          <w:shd w:val="clear" w:color="auto" w:fill="FFFFFF"/>
        </w:rPr>
      </w:pPr>
      <w:r w:rsidRPr="00B67C25">
        <w:rPr>
          <w:rFonts w:ascii="Times New Roman" w:hAnsi="Times New Roman" w:cs="Times New Roman"/>
          <w:b/>
          <w:bCs/>
          <w:color w:val="000000"/>
          <w:sz w:val="24"/>
          <w:szCs w:val="24"/>
          <w:shd w:val="clear" w:color="auto" w:fill="FFFFFF"/>
        </w:rPr>
        <w:t>«Иностранный язык».</w:t>
      </w:r>
      <w:r w:rsidRPr="00B67C25">
        <w:rPr>
          <w:rFonts w:ascii="Times New Roman" w:hAnsi="Times New Roman" w:cs="Times New Roman"/>
          <w:color w:val="000000"/>
          <w:sz w:val="24"/>
          <w:szCs w:val="24"/>
          <w:shd w:val="clear" w:color="auto" w:fill="FFFFFF"/>
        </w:rPr>
        <w:t> Подготовка плана и тезисов сообщения (в том числе гипермедиа); выступление с сообщением.</w:t>
      </w:r>
    </w:p>
    <w:p w:rsidR="00B67C25" w:rsidRPr="00B67C25" w:rsidRDefault="00B67C25" w:rsidP="00B67C25">
      <w:pPr>
        <w:tabs>
          <w:tab w:val="left" w:leader="dot" w:pos="0"/>
          <w:tab w:val="num" w:pos="480"/>
        </w:tabs>
        <w:spacing w:after="0" w:line="240" w:lineRule="auto"/>
        <w:ind w:firstLine="567"/>
        <w:jc w:val="both"/>
        <w:rPr>
          <w:rFonts w:ascii="Times New Roman" w:hAnsi="Times New Roman" w:cs="Times New Roman"/>
          <w:color w:val="000000"/>
          <w:sz w:val="24"/>
          <w:szCs w:val="24"/>
          <w:shd w:val="clear" w:color="auto" w:fill="FFFFFF"/>
        </w:rPr>
      </w:pPr>
      <w:r w:rsidRPr="00B67C25">
        <w:rPr>
          <w:rFonts w:ascii="Times New Roman" w:hAnsi="Times New Roman" w:cs="Times New Roman"/>
          <w:color w:val="000000"/>
          <w:sz w:val="24"/>
          <w:szCs w:val="24"/>
          <w:shd w:val="clear" w:color="auto" w:fill="FFFFFF"/>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B67C25">
        <w:rPr>
          <w:rFonts w:ascii="Times New Roman" w:hAnsi="Times New Roman" w:cs="Times New Roman"/>
          <w:color w:val="000000"/>
          <w:sz w:val="24"/>
          <w:szCs w:val="24"/>
          <w:shd w:val="clear" w:color="auto" w:fill="FFFFFF"/>
        </w:rPr>
        <w:t>самокорректировки</w:t>
      </w:r>
      <w:proofErr w:type="spellEnd"/>
      <w:r w:rsidRPr="00B67C25">
        <w:rPr>
          <w:rFonts w:ascii="Times New Roman" w:hAnsi="Times New Roman" w:cs="Times New Roman"/>
          <w:color w:val="000000"/>
          <w:sz w:val="24"/>
          <w:szCs w:val="24"/>
          <w:shd w:val="clear" w:color="auto" w:fill="FFFFFF"/>
        </w:rPr>
        <w:t xml:space="preserve">, устное выступление в сопровождении аудио- и </w:t>
      </w:r>
      <w:proofErr w:type="spellStart"/>
      <w:r w:rsidRPr="00B67C25">
        <w:rPr>
          <w:rFonts w:ascii="Times New Roman" w:hAnsi="Times New Roman" w:cs="Times New Roman"/>
          <w:color w:val="000000"/>
          <w:sz w:val="24"/>
          <w:szCs w:val="24"/>
          <w:shd w:val="clear" w:color="auto" w:fill="FFFFFF"/>
        </w:rPr>
        <w:t>видеоподдержки</w:t>
      </w:r>
      <w:proofErr w:type="spellEnd"/>
      <w:r w:rsidRPr="00B67C25">
        <w:rPr>
          <w:rFonts w:ascii="Times New Roman" w:hAnsi="Times New Roman" w:cs="Times New Roman"/>
          <w:color w:val="000000"/>
          <w:sz w:val="24"/>
          <w:szCs w:val="24"/>
          <w:shd w:val="clear" w:color="auto" w:fill="FFFFFF"/>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B67C25" w:rsidRPr="00B67C25" w:rsidRDefault="00B67C25" w:rsidP="00B67C25">
      <w:pPr>
        <w:tabs>
          <w:tab w:val="left" w:leader="dot" w:pos="0"/>
          <w:tab w:val="num" w:pos="480"/>
        </w:tabs>
        <w:spacing w:after="0" w:line="240" w:lineRule="auto"/>
        <w:ind w:firstLine="567"/>
        <w:jc w:val="both"/>
        <w:rPr>
          <w:rFonts w:ascii="Times New Roman" w:hAnsi="Times New Roman" w:cs="Times New Roman"/>
          <w:color w:val="000000"/>
          <w:sz w:val="24"/>
          <w:szCs w:val="24"/>
          <w:shd w:val="clear" w:color="auto" w:fill="FFFFFF"/>
        </w:rPr>
      </w:pPr>
      <w:r w:rsidRPr="00B67C25">
        <w:rPr>
          <w:rFonts w:ascii="Times New Roman" w:hAnsi="Times New Roman" w:cs="Times New Roman"/>
          <w:b/>
          <w:bCs/>
          <w:color w:val="000000"/>
          <w:sz w:val="24"/>
          <w:szCs w:val="24"/>
          <w:shd w:val="clear" w:color="auto" w:fill="FFFFFF"/>
        </w:rPr>
        <w:t>«Математика и информатика».</w:t>
      </w:r>
      <w:r w:rsidRPr="00B67C25">
        <w:rPr>
          <w:rFonts w:ascii="Times New Roman" w:hAnsi="Times New Roman" w:cs="Times New Roman"/>
          <w:color w:val="000000"/>
          <w:sz w:val="24"/>
          <w:szCs w:val="24"/>
          <w:shd w:val="clear" w:color="auto" w:fill="FFFFFF"/>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B67C25">
        <w:rPr>
          <w:rFonts w:ascii="Times New Roman" w:hAnsi="Times New Roman" w:cs="Times New Roman"/>
          <w:color w:val="000000"/>
          <w:sz w:val="24"/>
          <w:szCs w:val="24"/>
          <w:shd w:val="clear" w:color="auto" w:fill="FFFFFF"/>
        </w:rPr>
        <w:t>информатических</w:t>
      </w:r>
      <w:proofErr w:type="spellEnd"/>
      <w:r w:rsidRPr="00B67C25">
        <w:rPr>
          <w:rFonts w:ascii="Times New Roman" w:hAnsi="Times New Roman" w:cs="Times New Roman"/>
          <w:color w:val="000000"/>
          <w:sz w:val="24"/>
          <w:szCs w:val="24"/>
          <w:shd w:val="clear" w:color="auto" w:fill="FFFFFF"/>
        </w:rPr>
        <w:t xml:space="preserve"> подходов в повседневных ситуациях. </w:t>
      </w:r>
      <w:r w:rsidRPr="00B67C25">
        <w:rPr>
          <w:rFonts w:ascii="Times New Roman" w:hAnsi="Times New Roman" w:cs="Times New Roman"/>
          <w:color w:val="000000"/>
          <w:sz w:val="24"/>
          <w:szCs w:val="24"/>
          <w:shd w:val="clear" w:color="auto" w:fill="FFFFFF"/>
        </w:rPr>
        <w:lastRenderedPageBreak/>
        <w:t>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B67C25" w:rsidRPr="00B67C25" w:rsidRDefault="00B67C25" w:rsidP="00B67C25">
      <w:pPr>
        <w:tabs>
          <w:tab w:val="left" w:leader="dot" w:pos="0"/>
          <w:tab w:val="num" w:pos="480"/>
        </w:tabs>
        <w:spacing w:after="0" w:line="240" w:lineRule="auto"/>
        <w:ind w:firstLine="567"/>
        <w:jc w:val="both"/>
        <w:rPr>
          <w:rFonts w:ascii="Times New Roman" w:hAnsi="Times New Roman" w:cs="Times New Roman"/>
          <w:color w:val="000000"/>
          <w:sz w:val="24"/>
          <w:szCs w:val="24"/>
          <w:shd w:val="clear" w:color="auto" w:fill="FFFFFF"/>
        </w:rPr>
      </w:pPr>
      <w:r w:rsidRPr="00B67C25">
        <w:rPr>
          <w:rFonts w:ascii="Times New Roman" w:hAnsi="Times New Roman" w:cs="Times New Roman"/>
          <w:b/>
          <w:bCs/>
          <w:color w:val="000000"/>
          <w:sz w:val="24"/>
          <w:szCs w:val="24"/>
          <w:shd w:val="clear" w:color="auto" w:fill="FFFFFF"/>
        </w:rPr>
        <w:t>«Окружающий мир».</w:t>
      </w:r>
      <w:r w:rsidRPr="00B67C25">
        <w:rPr>
          <w:rFonts w:ascii="Times New Roman" w:hAnsi="Times New Roman" w:cs="Times New Roman"/>
          <w:color w:val="000000"/>
          <w:sz w:val="24"/>
          <w:szCs w:val="24"/>
          <w:shd w:val="clear" w:color="auto" w:fill="FFFFFF"/>
        </w:rPr>
        <w:t>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B67C25" w:rsidRPr="00B67C25" w:rsidRDefault="00B67C25" w:rsidP="00B67C25">
      <w:pPr>
        <w:tabs>
          <w:tab w:val="left" w:leader="dot" w:pos="0"/>
          <w:tab w:val="num" w:pos="480"/>
        </w:tabs>
        <w:spacing w:after="0" w:line="240" w:lineRule="auto"/>
        <w:ind w:firstLine="567"/>
        <w:jc w:val="both"/>
        <w:rPr>
          <w:rFonts w:ascii="Times New Roman" w:hAnsi="Times New Roman" w:cs="Times New Roman"/>
          <w:color w:val="000000"/>
          <w:sz w:val="24"/>
          <w:szCs w:val="24"/>
          <w:shd w:val="clear" w:color="auto" w:fill="FFFFFF"/>
        </w:rPr>
      </w:pPr>
      <w:r w:rsidRPr="00B67C25">
        <w:rPr>
          <w:rFonts w:ascii="Times New Roman" w:hAnsi="Times New Roman" w:cs="Times New Roman"/>
          <w:color w:val="000000"/>
          <w:sz w:val="24"/>
          <w:szCs w:val="24"/>
          <w:shd w:val="clear" w:color="auto" w:fill="FFFFFF"/>
        </w:rPr>
        <w:t>Использование компьютера при работе с картой (планом территории, лентой времени), добавление ссылок в тексты и графические объекты.</w:t>
      </w:r>
    </w:p>
    <w:p w:rsidR="00B67C25" w:rsidRPr="00B67C25" w:rsidRDefault="00B67C25" w:rsidP="00B67C25">
      <w:pPr>
        <w:tabs>
          <w:tab w:val="left" w:leader="dot" w:pos="0"/>
          <w:tab w:val="num" w:pos="480"/>
        </w:tabs>
        <w:spacing w:after="0" w:line="240" w:lineRule="auto"/>
        <w:ind w:firstLine="567"/>
        <w:jc w:val="both"/>
        <w:rPr>
          <w:rFonts w:ascii="Times New Roman" w:hAnsi="Times New Roman" w:cs="Times New Roman"/>
          <w:color w:val="000000"/>
          <w:sz w:val="24"/>
          <w:szCs w:val="24"/>
          <w:shd w:val="clear" w:color="auto" w:fill="FFFFFF"/>
        </w:rPr>
      </w:pPr>
      <w:r w:rsidRPr="00B67C25">
        <w:rPr>
          <w:rFonts w:ascii="Times New Roman" w:hAnsi="Times New Roman" w:cs="Times New Roman"/>
          <w:b/>
          <w:bCs/>
          <w:color w:val="000000"/>
          <w:sz w:val="24"/>
          <w:szCs w:val="24"/>
          <w:shd w:val="clear" w:color="auto" w:fill="FFFFFF"/>
        </w:rPr>
        <w:t>«Технология». </w:t>
      </w:r>
      <w:r w:rsidRPr="00B67C25">
        <w:rPr>
          <w:rFonts w:ascii="Times New Roman" w:hAnsi="Times New Roman" w:cs="Times New Roman"/>
          <w:color w:val="000000"/>
          <w:sz w:val="24"/>
          <w:szCs w:val="24"/>
          <w:shd w:val="clear" w:color="auto" w:fill="FFFFFF"/>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B67C25" w:rsidRPr="00B67C25" w:rsidRDefault="00B67C25" w:rsidP="00B67C25">
      <w:pPr>
        <w:tabs>
          <w:tab w:val="left" w:leader="dot" w:pos="0"/>
          <w:tab w:val="num" w:pos="480"/>
        </w:tabs>
        <w:spacing w:after="0" w:line="240" w:lineRule="auto"/>
        <w:ind w:firstLine="567"/>
        <w:jc w:val="both"/>
        <w:rPr>
          <w:rFonts w:ascii="Times New Roman" w:hAnsi="Times New Roman" w:cs="Times New Roman"/>
          <w:color w:val="000000"/>
          <w:sz w:val="24"/>
          <w:szCs w:val="24"/>
          <w:shd w:val="clear" w:color="auto" w:fill="FFFFFF"/>
        </w:rPr>
      </w:pPr>
      <w:r w:rsidRPr="00B67C25">
        <w:rPr>
          <w:rFonts w:ascii="Times New Roman" w:hAnsi="Times New Roman" w:cs="Times New Roman"/>
          <w:b/>
          <w:bCs/>
          <w:color w:val="000000"/>
          <w:sz w:val="24"/>
          <w:szCs w:val="24"/>
          <w:shd w:val="clear" w:color="auto" w:fill="FFFFFF"/>
        </w:rPr>
        <w:t>«Искусство».</w:t>
      </w:r>
      <w:r w:rsidRPr="00B67C25">
        <w:rPr>
          <w:rFonts w:ascii="Times New Roman" w:hAnsi="Times New Roman" w:cs="Times New Roman"/>
          <w:color w:val="000000"/>
          <w:sz w:val="24"/>
          <w:szCs w:val="24"/>
          <w:shd w:val="clear" w:color="auto" w:fill="FFFFFF"/>
        </w:rPr>
        <w:t>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B67C25" w:rsidRPr="00B67C25" w:rsidRDefault="00B67C25" w:rsidP="00B67C25">
      <w:pPr>
        <w:spacing w:after="0" w:line="240" w:lineRule="auto"/>
        <w:rPr>
          <w:rFonts w:ascii="Times New Roman" w:hAnsi="Times New Roman" w:cs="Times New Roman"/>
          <w:sz w:val="24"/>
          <w:szCs w:val="24"/>
        </w:rPr>
      </w:pPr>
    </w:p>
    <w:p w:rsidR="00B67C25" w:rsidRPr="00B67C25" w:rsidRDefault="00B67C25" w:rsidP="00B67C25">
      <w:pPr>
        <w:pStyle w:val="afff7"/>
        <w:spacing w:line="240" w:lineRule="auto"/>
        <w:jc w:val="center"/>
        <w:rPr>
          <w:sz w:val="24"/>
          <w:szCs w:val="24"/>
        </w:rPr>
      </w:pPr>
      <w:bookmarkStart w:id="25" w:name="_Toc424564325"/>
      <w:bookmarkStart w:id="26" w:name="_Toc294246094"/>
      <w:r w:rsidRPr="00B67C25">
        <w:rPr>
          <w:spacing w:val="-4"/>
          <w:sz w:val="24"/>
          <w:szCs w:val="24"/>
        </w:rPr>
        <w:t>Условия, обеспечивающие преемственность про</w:t>
      </w:r>
      <w:r w:rsidRPr="00B67C25">
        <w:rPr>
          <w:sz w:val="24"/>
          <w:szCs w:val="24"/>
        </w:rPr>
        <w:t>граммы</w:t>
      </w:r>
    </w:p>
    <w:p w:rsidR="00B67C25" w:rsidRPr="00B67C25" w:rsidRDefault="00B67C25" w:rsidP="00B67C25">
      <w:pPr>
        <w:pStyle w:val="afff7"/>
        <w:spacing w:line="240" w:lineRule="auto"/>
        <w:jc w:val="center"/>
        <w:rPr>
          <w:sz w:val="24"/>
          <w:szCs w:val="24"/>
        </w:rPr>
      </w:pPr>
      <w:r w:rsidRPr="00B67C25">
        <w:rPr>
          <w:sz w:val="24"/>
          <w:szCs w:val="24"/>
        </w:rPr>
        <w:t xml:space="preserve">формирования у обучающихся универсальных учебных действий </w:t>
      </w:r>
    </w:p>
    <w:p w:rsidR="00B67C25" w:rsidRPr="00B67C25" w:rsidRDefault="00B67C25" w:rsidP="00B67C25">
      <w:pPr>
        <w:pStyle w:val="afff7"/>
        <w:spacing w:line="240" w:lineRule="auto"/>
        <w:jc w:val="center"/>
        <w:rPr>
          <w:sz w:val="24"/>
          <w:szCs w:val="24"/>
        </w:rPr>
      </w:pPr>
      <w:r w:rsidRPr="00B67C25">
        <w:rPr>
          <w:sz w:val="24"/>
          <w:szCs w:val="24"/>
        </w:rPr>
        <w:t xml:space="preserve">при переходе от дошкольного к начальному и от начального к </w:t>
      </w:r>
    </w:p>
    <w:p w:rsidR="00B67C25" w:rsidRPr="00B67C25" w:rsidRDefault="00B67C25" w:rsidP="00B67C25">
      <w:pPr>
        <w:pStyle w:val="afff7"/>
        <w:spacing w:line="240" w:lineRule="auto"/>
        <w:jc w:val="center"/>
        <w:rPr>
          <w:sz w:val="24"/>
          <w:szCs w:val="24"/>
        </w:rPr>
      </w:pPr>
      <w:r w:rsidRPr="00B67C25">
        <w:rPr>
          <w:sz w:val="24"/>
          <w:szCs w:val="24"/>
        </w:rPr>
        <w:t>основному общему образованию</w:t>
      </w:r>
      <w:bookmarkEnd w:id="25"/>
      <w:bookmarkEnd w:id="26"/>
    </w:p>
    <w:p w:rsidR="00B67C25" w:rsidRPr="00B67C25" w:rsidRDefault="00B67C25" w:rsidP="00B67C25">
      <w:pPr>
        <w:pStyle w:val="af1"/>
        <w:spacing w:line="240" w:lineRule="auto"/>
        <w:ind w:firstLine="454"/>
        <w:rPr>
          <w:rFonts w:ascii="Times New Roman" w:hAnsi="Times New Roman" w:cs="Times New Roman"/>
          <w:color w:val="auto"/>
          <w:sz w:val="24"/>
          <w:szCs w:val="24"/>
        </w:rPr>
      </w:pP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Проблема реализации преемственности обучения затрагивает все звенья существующей</w:t>
      </w:r>
      <w:r>
        <w:rPr>
          <w:rFonts w:ascii="Times New Roman" w:hAnsi="Times New Roman" w:cs="Times New Roman"/>
          <w:sz w:val="24"/>
          <w:szCs w:val="24"/>
        </w:rPr>
        <w:t xml:space="preserve"> </w:t>
      </w:r>
      <w:r w:rsidRPr="00B67C25">
        <w:rPr>
          <w:rFonts w:ascii="Times New Roman" w:hAnsi="Times New Roman" w:cs="Times New Roman"/>
          <w:sz w:val="24"/>
          <w:szCs w:val="24"/>
        </w:rPr>
        <w:t>образовательной системы, а именно: переход из организации, осуществляющей</w:t>
      </w:r>
      <w:r>
        <w:rPr>
          <w:rFonts w:ascii="Times New Roman" w:hAnsi="Times New Roman" w:cs="Times New Roman"/>
          <w:sz w:val="24"/>
          <w:szCs w:val="24"/>
        </w:rPr>
        <w:t xml:space="preserve"> </w:t>
      </w:r>
      <w:r w:rsidRPr="00B67C25">
        <w:rPr>
          <w:rFonts w:ascii="Times New Roman" w:hAnsi="Times New Roman" w:cs="Times New Roman"/>
          <w:sz w:val="24"/>
          <w:szCs w:val="24"/>
        </w:rPr>
        <w:t>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w:t>
      </w:r>
      <w:r>
        <w:rPr>
          <w:rFonts w:ascii="Times New Roman" w:hAnsi="Times New Roman" w:cs="Times New Roman"/>
          <w:sz w:val="24"/>
          <w:szCs w:val="24"/>
        </w:rPr>
        <w:t xml:space="preserve"> </w:t>
      </w:r>
      <w:r w:rsidRPr="00B67C25">
        <w:rPr>
          <w:rFonts w:ascii="Times New Roman" w:hAnsi="Times New Roman" w:cs="Times New Roman"/>
          <w:sz w:val="24"/>
          <w:szCs w:val="24"/>
        </w:rPr>
        <w:t>программы начального общего образования и далее в рамках основной образовательной</w:t>
      </w:r>
      <w:r>
        <w:rPr>
          <w:rFonts w:ascii="Times New Roman" w:hAnsi="Times New Roman" w:cs="Times New Roman"/>
          <w:sz w:val="24"/>
          <w:szCs w:val="24"/>
        </w:rPr>
        <w:t xml:space="preserve"> </w:t>
      </w:r>
      <w:r w:rsidRPr="00B67C25">
        <w:rPr>
          <w:rFonts w:ascii="Times New Roman" w:hAnsi="Times New Roman" w:cs="Times New Roman"/>
          <w:sz w:val="24"/>
          <w:szCs w:val="24"/>
        </w:rPr>
        <w:t>программы основного и среднего образования.</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Наиболее остро проблема преемственности стоит в двух ключевых точках — в момент</w:t>
      </w:r>
      <w:r>
        <w:rPr>
          <w:rFonts w:ascii="Times New Roman" w:hAnsi="Times New Roman" w:cs="Times New Roman"/>
          <w:sz w:val="24"/>
          <w:szCs w:val="24"/>
        </w:rPr>
        <w:t xml:space="preserve"> </w:t>
      </w:r>
      <w:r w:rsidRPr="00B67C25">
        <w:rPr>
          <w:rFonts w:ascii="Times New Roman" w:hAnsi="Times New Roman" w:cs="Times New Roman"/>
          <w:sz w:val="24"/>
          <w:szCs w:val="24"/>
        </w:rPr>
        <w:t>поступления детей в школу (при переходе из дошкольного уровня на уровень начальног</w:t>
      </w:r>
      <w:r>
        <w:rPr>
          <w:rFonts w:ascii="Times New Roman" w:hAnsi="Times New Roman" w:cs="Times New Roman"/>
          <w:sz w:val="24"/>
          <w:szCs w:val="24"/>
        </w:rPr>
        <w:t xml:space="preserve">о </w:t>
      </w:r>
      <w:r w:rsidRPr="00B67C25">
        <w:rPr>
          <w:rFonts w:ascii="Times New Roman" w:hAnsi="Times New Roman" w:cs="Times New Roman"/>
          <w:sz w:val="24"/>
          <w:szCs w:val="24"/>
        </w:rPr>
        <w:t>общего образования) и в период перехода обучающихся на уровень основного общего</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образования.</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i/>
          <w:iCs/>
          <w:sz w:val="24"/>
          <w:szCs w:val="24"/>
        </w:rPr>
        <w:tab/>
        <w:t xml:space="preserve">Готовность детей к обучению в школе </w:t>
      </w:r>
      <w:r w:rsidRPr="00B67C25">
        <w:rPr>
          <w:rFonts w:ascii="Times New Roman" w:hAnsi="Times New Roman" w:cs="Times New Roman"/>
          <w:sz w:val="24"/>
          <w:szCs w:val="24"/>
        </w:rPr>
        <w:t>это комплексное образование, включающее в себя физическую и психологическую готовность.</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i/>
          <w:iCs/>
          <w:sz w:val="24"/>
          <w:szCs w:val="24"/>
        </w:rPr>
        <w:tab/>
        <w:t xml:space="preserve">Физическая готовность </w:t>
      </w:r>
      <w:r w:rsidRPr="00B67C25">
        <w:rPr>
          <w:rFonts w:ascii="Times New Roman" w:hAnsi="Times New Roman" w:cs="Times New Roman"/>
          <w:sz w:val="24"/>
          <w:szCs w:val="24"/>
        </w:rPr>
        <w:t>определяется состоянием здоровья,</w:t>
      </w:r>
      <w:r>
        <w:rPr>
          <w:rFonts w:ascii="Times New Roman" w:hAnsi="Times New Roman" w:cs="Times New Roman"/>
          <w:sz w:val="24"/>
          <w:szCs w:val="24"/>
        </w:rPr>
        <w:t xml:space="preserve"> </w:t>
      </w:r>
      <w:r w:rsidRPr="00B67C25">
        <w:rPr>
          <w:rFonts w:ascii="Times New Roman" w:hAnsi="Times New Roman" w:cs="Times New Roman"/>
          <w:sz w:val="24"/>
          <w:szCs w:val="24"/>
        </w:rPr>
        <w:t>уровнем морфофункциональной зрелости организма ребёнка, в том числе развитием</w:t>
      </w:r>
      <w:r>
        <w:rPr>
          <w:rFonts w:ascii="Times New Roman" w:hAnsi="Times New Roman" w:cs="Times New Roman"/>
          <w:sz w:val="24"/>
          <w:szCs w:val="24"/>
        </w:rPr>
        <w:t xml:space="preserve"> </w:t>
      </w:r>
      <w:r w:rsidRPr="00B67C25">
        <w:rPr>
          <w:rFonts w:ascii="Times New Roman" w:hAnsi="Times New Roman" w:cs="Times New Roman"/>
          <w:sz w:val="24"/>
          <w:szCs w:val="24"/>
        </w:rPr>
        <w:t xml:space="preserve">двигательных </w:t>
      </w:r>
      <w:r w:rsidRPr="00B67C25">
        <w:rPr>
          <w:rFonts w:ascii="Times New Roman" w:hAnsi="Times New Roman" w:cs="Times New Roman"/>
          <w:sz w:val="24"/>
          <w:szCs w:val="24"/>
        </w:rPr>
        <w:lastRenderedPageBreak/>
        <w:t>навыков и качеств (тонкая моторная координация), физической и умственной</w:t>
      </w:r>
      <w:r>
        <w:rPr>
          <w:rFonts w:ascii="Times New Roman" w:hAnsi="Times New Roman" w:cs="Times New Roman"/>
          <w:sz w:val="24"/>
          <w:szCs w:val="24"/>
        </w:rPr>
        <w:t xml:space="preserve"> </w:t>
      </w:r>
      <w:r w:rsidRPr="00B67C25">
        <w:rPr>
          <w:rFonts w:ascii="Times New Roman" w:hAnsi="Times New Roman" w:cs="Times New Roman"/>
          <w:sz w:val="24"/>
          <w:szCs w:val="24"/>
        </w:rPr>
        <w:t>работоспособности.</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i/>
          <w:iCs/>
          <w:sz w:val="24"/>
          <w:szCs w:val="24"/>
        </w:rPr>
        <w:tab/>
        <w:t xml:space="preserve">Психологическая готовность </w:t>
      </w:r>
      <w:r w:rsidRPr="00B67C25">
        <w:rPr>
          <w:rFonts w:ascii="Times New Roman" w:hAnsi="Times New Roman" w:cs="Times New Roman"/>
          <w:sz w:val="24"/>
          <w:szCs w:val="24"/>
        </w:rPr>
        <w:t xml:space="preserve">к школе предполагает </w:t>
      </w:r>
      <w:proofErr w:type="spellStart"/>
      <w:r w:rsidRPr="00B67C25">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w:t>
      </w:r>
      <w:r w:rsidRPr="00B67C25">
        <w:rPr>
          <w:rFonts w:ascii="Times New Roman" w:hAnsi="Times New Roman" w:cs="Times New Roman"/>
          <w:sz w:val="24"/>
          <w:szCs w:val="24"/>
        </w:rPr>
        <w:t>психологических способностей и свойств, обеспечивающих принятие ребёнком новой</w:t>
      </w:r>
      <w:r>
        <w:rPr>
          <w:rFonts w:ascii="Times New Roman" w:hAnsi="Times New Roman" w:cs="Times New Roman"/>
          <w:sz w:val="24"/>
          <w:szCs w:val="24"/>
        </w:rPr>
        <w:t xml:space="preserve"> </w:t>
      </w:r>
      <w:r w:rsidRPr="00B67C25">
        <w:rPr>
          <w:rFonts w:ascii="Times New Roman" w:hAnsi="Times New Roman" w:cs="Times New Roman"/>
          <w:sz w:val="24"/>
          <w:szCs w:val="24"/>
        </w:rPr>
        <w:t>социальной позиции школьника; возможность выполнения им учебной деятельности сначала</w:t>
      </w:r>
      <w:r>
        <w:rPr>
          <w:rFonts w:ascii="Times New Roman" w:hAnsi="Times New Roman" w:cs="Times New Roman"/>
          <w:sz w:val="24"/>
          <w:szCs w:val="24"/>
        </w:rPr>
        <w:t xml:space="preserve"> </w:t>
      </w:r>
      <w:r w:rsidRPr="00B67C25">
        <w:rPr>
          <w:rFonts w:ascii="Times New Roman" w:hAnsi="Times New Roman" w:cs="Times New Roman"/>
          <w:sz w:val="24"/>
          <w:szCs w:val="24"/>
        </w:rPr>
        <w:t>под руководством учителя, а затем переход к её самостоятельному осуществлению; усвоение</w:t>
      </w:r>
      <w:r w:rsidR="00F83136">
        <w:rPr>
          <w:rFonts w:ascii="Times New Roman" w:hAnsi="Times New Roman" w:cs="Times New Roman"/>
          <w:sz w:val="24"/>
          <w:szCs w:val="24"/>
        </w:rPr>
        <w:t xml:space="preserve"> </w:t>
      </w:r>
      <w:r w:rsidRPr="00B67C25">
        <w:rPr>
          <w:rFonts w:ascii="Times New Roman" w:hAnsi="Times New Roman" w:cs="Times New Roman"/>
          <w:sz w:val="24"/>
          <w:szCs w:val="24"/>
        </w:rPr>
        <w:t>системы научных понятий; освоение ребёнком новых форм кооперации и учебного</w:t>
      </w:r>
      <w:r w:rsidR="00F83136">
        <w:rPr>
          <w:rFonts w:ascii="Times New Roman" w:hAnsi="Times New Roman" w:cs="Times New Roman"/>
          <w:sz w:val="24"/>
          <w:szCs w:val="24"/>
        </w:rPr>
        <w:t xml:space="preserve"> </w:t>
      </w:r>
      <w:r w:rsidRPr="00B67C25">
        <w:rPr>
          <w:rFonts w:ascii="Times New Roman" w:hAnsi="Times New Roman" w:cs="Times New Roman"/>
          <w:sz w:val="24"/>
          <w:szCs w:val="24"/>
        </w:rPr>
        <w:t>сотрудничества в системе отношений с учителем и одноклассниками.</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В целях создания единого старта для детей дошкольного возраста при поступлении в</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xml:space="preserve">первый класс, обеспечения максимального охвата программами </w:t>
      </w:r>
      <w:proofErr w:type="spellStart"/>
      <w:r w:rsidRPr="00B67C25">
        <w:rPr>
          <w:rFonts w:ascii="Times New Roman" w:hAnsi="Times New Roman" w:cs="Times New Roman"/>
          <w:sz w:val="24"/>
          <w:szCs w:val="24"/>
        </w:rPr>
        <w:t>предшкольного</w:t>
      </w:r>
      <w:proofErr w:type="spellEnd"/>
      <w:r w:rsidRPr="00B67C25">
        <w:rPr>
          <w:rFonts w:ascii="Times New Roman" w:hAnsi="Times New Roman" w:cs="Times New Roman"/>
          <w:sz w:val="24"/>
          <w:szCs w:val="24"/>
        </w:rPr>
        <w:t xml:space="preserve"> обучения</w:t>
      </w:r>
      <w:r w:rsidR="00F83136">
        <w:rPr>
          <w:rFonts w:ascii="Times New Roman" w:hAnsi="Times New Roman" w:cs="Times New Roman"/>
          <w:sz w:val="24"/>
          <w:szCs w:val="24"/>
        </w:rPr>
        <w:t xml:space="preserve"> </w:t>
      </w:r>
      <w:r w:rsidRPr="00B67C25">
        <w:rPr>
          <w:rFonts w:ascii="Times New Roman" w:hAnsi="Times New Roman" w:cs="Times New Roman"/>
          <w:sz w:val="24"/>
          <w:szCs w:val="24"/>
        </w:rPr>
        <w:t>детей 5-7 лет, сохранения психического и физического здоровья детей, обеспечения</w:t>
      </w:r>
      <w:r w:rsidR="00F83136">
        <w:rPr>
          <w:rFonts w:ascii="Times New Roman" w:hAnsi="Times New Roman" w:cs="Times New Roman"/>
          <w:sz w:val="24"/>
          <w:szCs w:val="24"/>
        </w:rPr>
        <w:t xml:space="preserve"> </w:t>
      </w:r>
      <w:r w:rsidRPr="00B67C25">
        <w:rPr>
          <w:rFonts w:ascii="Times New Roman" w:hAnsi="Times New Roman" w:cs="Times New Roman"/>
          <w:sz w:val="24"/>
          <w:szCs w:val="24"/>
        </w:rPr>
        <w:t>преемственности дошкольного и начального образования в школе предусмотрена</w:t>
      </w:r>
      <w:r w:rsidR="00F83136">
        <w:rPr>
          <w:rFonts w:ascii="Times New Roman" w:hAnsi="Times New Roman" w:cs="Times New Roman"/>
          <w:sz w:val="24"/>
          <w:szCs w:val="24"/>
        </w:rPr>
        <w:t xml:space="preserve"> </w:t>
      </w:r>
      <w:r w:rsidRPr="00B67C25">
        <w:rPr>
          <w:rFonts w:ascii="Times New Roman" w:hAnsi="Times New Roman" w:cs="Times New Roman"/>
          <w:sz w:val="24"/>
          <w:szCs w:val="24"/>
        </w:rPr>
        <w:t xml:space="preserve">организация </w:t>
      </w:r>
      <w:proofErr w:type="spellStart"/>
      <w:r w:rsidRPr="00B67C25">
        <w:rPr>
          <w:rFonts w:ascii="Times New Roman" w:hAnsi="Times New Roman" w:cs="Times New Roman"/>
          <w:sz w:val="24"/>
          <w:szCs w:val="24"/>
        </w:rPr>
        <w:t>предшкольной</w:t>
      </w:r>
      <w:proofErr w:type="spellEnd"/>
      <w:r w:rsidRPr="00B67C25">
        <w:rPr>
          <w:rFonts w:ascii="Times New Roman" w:hAnsi="Times New Roman" w:cs="Times New Roman"/>
          <w:sz w:val="24"/>
          <w:szCs w:val="24"/>
        </w:rPr>
        <w:t xml:space="preserve"> подготовки, которая проводится в группах кратковременного</w:t>
      </w:r>
      <w:r w:rsidR="00F83136">
        <w:rPr>
          <w:rFonts w:ascii="Times New Roman" w:hAnsi="Times New Roman" w:cs="Times New Roman"/>
          <w:sz w:val="24"/>
          <w:szCs w:val="24"/>
        </w:rPr>
        <w:t xml:space="preserve"> </w:t>
      </w:r>
      <w:r w:rsidRPr="00B67C25">
        <w:rPr>
          <w:rFonts w:ascii="Times New Roman" w:hAnsi="Times New Roman" w:cs="Times New Roman"/>
          <w:sz w:val="24"/>
          <w:szCs w:val="24"/>
        </w:rPr>
        <w:t>пребывания. Подготовка направлена на целостное развитие личности ребенка и</w:t>
      </w:r>
      <w:r w:rsidR="00F83136">
        <w:rPr>
          <w:rFonts w:ascii="Times New Roman" w:hAnsi="Times New Roman" w:cs="Times New Roman"/>
          <w:sz w:val="24"/>
          <w:szCs w:val="24"/>
        </w:rPr>
        <w:t xml:space="preserve"> </w:t>
      </w:r>
      <w:r w:rsidRPr="00B67C25">
        <w:rPr>
          <w:rFonts w:ascii="Times New Roman" w:hAnsi="Times New Roman" w:cs="Times New Roman"/>
          <w:sz w:val="24"/>
          <w:szCs w:val="24"/>
        </w:rPr>
        <w:t>формирование у него системы универсальных учебных действий, обеспечивающих</w:t>
      </w:r>
      <w:r w:rsidR="00F83136">
        <w:rPr>
          <w:rFonts w:ascii="Times New Roman" w:hAnsi="Times New Roman" w:cs="Times New Roman"/>
          <w:sz w:val="24"/>
          <w:szCs w:val="24"/>
        </w:rPr>
        <w:t xml:space="preserve"> </w:t>
      </w:r>
      <w:r w:rsidRPr="00B67C25">
        <w:rPr>
          <w:rFonts w:ascii="Times New Roman" w:hAnsi="Times New Roman" w:cs="Times New Roman"/>
          <w:sz w:val="24"/>
          <w:szCs w:val="24"/>
        </w:rPr>
        <w:t>компетентность «умение учиться».</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Основанием преемственности разных уровней образовательной системы становится</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ориентация на ключевой стратегический приоритет непрерывного образования —формирование умения учиться, которое обеспечивается формированием системы</w:t>
      </w:r>
      <w:r w:rsidR="00F83136">
        <w:rPr>
          <w:rFonts w:ascii="Times New Roman" w:hAnsi="Times New Roman" w:cs="Times New Roman"/>
          <w:sz w:val="24"/>
          <w:szCs w:val="24"/>
        </w:rPr>
        <w:t xml:space="preserve"> </w:t>
      </w:r>
      <w:r w:rsidRPr="00B67C25">
        <w:rPr>
          <w:rFonts w:ascii="Times New Roman" w:hAnsi="Times New Roman" w:cs="Times New Roman"/>
          <w:sz w:val="24"/>
          <w:szCs w:val="24"/>
        </w:rPr>
        <w:t>универсальных учебных действий, а также положениями ФГОС ДО, касающимися целевых</w:t>
      </w:r>
      <w:r w:rsidR="00F83136">
        <w:rPr>
          <w:rFonts w:ascii="Times New Roman" w:hAnsi="Times New Roman" w:cs="Times New Roman"/>
          <w:sz w:val="24"/>
          <w:szCs w:val="24"/>
        </w:rPr>
        <w:t xml:space="preserve"> </w:t>
      </w:r>
      <w:r w:rsidRPr="00B67C25">
        <w:rPr>
          <w:rFonts w:ascii="Times New Roman" w:hAnsi="Times New Roman" w:cs="Times New Roman"/>
          <w:sz w:val="24"/>
          <w:szCs w:val="24"/>
        </w:rPr>
        <w:t>ориентиров на этапе завершения дошкольного образования.</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Преемственность формирования универсальных учебных действий по уровням</w:t>
      </w:r>
      <w:r w:rsidR="00F83136">
        <w:rPr>
          <w:rFonts w:ascii="Times New Roman" w:hAnsi="Times New Roman" w:cs="Times New Roman"/>
          <w:sz w:val="24"/>
          <w:szCs w:val="24"/>
        </w:rPr>
        <w:t xml:space="preserve"> </w:t>
      </w:r>
      <w:r w:rsidRPr="00B67C25">
        <w:rPr>
          <w:rFonts w:ascii="Times New Roman" w:hAnsi="Times New Roman" w:cs="Times New Roman"/>
          <w:sz w:val="24"/>
          <w:szCs w:val="24"/>
        </w:rPr>
        <w:t>общего образования обеспечивается за счет:</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принятия в педагогическом коллективе общих ценностных оснований образования, в</w:t>
      </w:r>
      <w:r w:rsidR="00F83136">
        <w:rPr>
          <w:rFonts w:ascii="Times New Roman" w:hAnsi="Times New Roman" w:cs="Times New Roman"/>
          <w:sz w:val="24"/>
          <w:szCs w:val="24"/>
        </w:rPr>
        <w:t xml:space="preserve"> </w:t>
      </w:r>
      <w:r w:rsidRPr="00B67C25">
        <w:rPr>
          <w:rFonts w:ascii="Times New Roman" w:hAnsi="Times New Roman" w:cs="Times New Roman"/>
          <w:sz w:val="24"/>
          <w:szCs w:val="24"/>
        </w:rPr>
        <w:t>частности - ориентация на ключевой стратегический приоритет непрерывного образования формирование умения учиться;</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четкого представления педагогов о планируемых результатах обучения;</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целенаправленной деятельности по реализации условий, обеспечивающих развитие УУД в</w:t>
      </w:r>
      <w:r w:rsidR="00F83136">
        <w:rPr>
          <w:rFonts w:ascii="Times New Roman" w:hAnsi="Times New Roman" w:cs="Times New Roman"/>
          <w:sz w:val="24"/>
          <w:szCs w:val="24"/>
        </w:rPr>
        <w:t xml:space="preserve"> </w:t>
      </w:r>
      <w:r w:rsidRPr="00B67C25">
        <w:rPr>
          <w:rFonts w:ascii="Times New Roman" w:hAnsi="Times New Roman" w:cs="Times New Roman"/>
          <w:sz w:val="24"/>
          <w:szCs w:val="24"/>
        </w:rPr>
        <w:t>образовательной деятельности.</w:t>
      </w:r>
    </w:p>
    <w:p w:rsidR="00B67C25" w:rsidRPr="00B67C25" w:rsidRDefault="00B67C25" w:rsidP="00B67C25">
      <w:pPr>
        <w:spacing w:after="0" w:line="240" w:lineRule="auto"/>
        <w:jc w:val="center"/>
        <w:rPr>
          <w:rFonts w:ascii="Times New Roman" w:hAnsi="Times New Roman" w:cs="Times New Roman"/>
          <w:sz w:val="24"/>
          <w:szCs w:val="24"/>
          <w:u w:val="single"/>
        </w:rPr>
      </w:pPr>
      <w:r w:rsidRPr="00B67C25">
        <w:rPr>
          <w:rFonts w:ascii="Times New Roman" w:hAnsi="Times New Roman" w:cs="Times New Roman"/>
          <w:sz w:val="24"/>
          <w:szCs w:val="24"/>
          <w:u w:val="single"/>
        </w:rPr>
        <w:t>Мероприятия по преемственности при переходе от дошкольного образования</w:t>
      </w:r>
    </w:p>
    <w:p w:rsidR="00B67C25" w:rsidRPr="00B67C25" w:rsidRDefault="00B67C25" w:rsidP="00B67C25">
      <w:pPr>
        <w:spacing w:after="0" w:line="240" w:lineRule="auto"/>
        <w:jc w:val="center"/>
        <w:rPr>
          <w:rFonts w:ascii="Times New Roman" w:hAnsi="Times New Roman" w:cs="Times New Roman"/>
          <w:sz w:val="24"/>
          <w:szCs w:val="24"/>
          <w:u w:val="single"/>
        </w:rPr>
      </w:pPr>
      <w:r w:rsidRPr="00B67C25">
        <w:rPr>
          <w:rFonts w:ascii="Times New Roman" w:hAnsi="Times New Roman" w:cs="Times New Roman"/>
          <w:sz w:val="24"/>
          <w:szCs w:val="24"/>
          <w:u w:val="single"/>
        </w:rPr>
        <w:t>к начальному</w:t>
      </w:r>
      <w:r w:rsidR="00F83136">
        <w:rPr>
          <w:rFonts w:ascii="Times New Roman" w:hAnsi="Times New Roman" w:cs="Times New Roman"/>
          <w:sz w:val="24"/>
          <w:szCs w:val="24"/>
          <w:u w:val="single"/>
        </w:rPr>
        <w:t xml:space="preserve"> </w:t>
      </w:r>
      <w:r w:rsidRPr="00B67C25">
        <w:rPr>
          <w:rFonts w:ascii="Times New Roman" w:hAnsi="Times New Roman" w:cs="Times New Roman"/>
          <w:sz w:val="24"/>
          <w:szCs w:val="24"/>
          <w:u w:val="single"/>
        </w:rPr>
        <w:t>образованию, от начального образования к основному образованию.</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xml:space="preserve">1. Организация занятий по </w:t>
      </w:r>
      <w:proofErr w:type="spellStart"/>
      <w:r w:rsidRPr="00B67C25">
        <w:rPr>
          <w:rFonts w:ascii="Times New Roman" w:hAnsi="Times New Roman" w:cs="Times New Roman"/>
          <w:sz w:val="24"/>
          <w:szCs w:val="24"/>
        </w:rPr>
        <w:t>предшкольной</w:t>
      </w:r>
      <w:proofErr w:type="spellEnd"/>
      <w:r w:rsidRPr="00B67C25">
        <w:rPr>
          <w:rFonts w:ascii="Times New Roman" w:hAnsi="Times New Roman" w:cs="Times New Roman"/>
          <w:sz w:val="24"/>
          <w:szCs w:val="24"/>
        </w:rPr>
        <w:t xml:space="preserve"> подготовке для будущих первоклассников.</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2. В течение 2-х первых месяцев - адаптационный период обучения, в который проводится</w:t>
      </w:r>
      <w:r w:rsidR="00F83136">
        <w:rPr>
          <w:rFonts w:ascii="Times New Roman" w:hAnsi="Times New Roman" w:cs="Times New Roman"/>
          <w:sz w:val="24"/>
          <w:szCs w:val="24"/>
        </w:rPr>
        <w:t xml:space="preserve"> </w:t>
      </w:r>
      <w:r w:rsidRPr="00B67C25">
        <w:rPr>
          <w:rFonts w:ascii="Times New Roman" w:hAnsi="Times New Roman" w:cs="Times New Roman"/>
          <w:sz w:val="24"/>
          <w:szCs w:val="24"/>
        </w:rPr>
        <w:t>работа по коррекции и развитию универсальных учебных умений первоклассников.</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3. Проведение стартовой диагностики (уровня готовности к обучению), с целью выявления</w:t>
      </w:r>
      <w:r w:rsidR="00F83136">
        <w:rPr>
          <w:rFonts w:ascii="Times New Roman" w:hAnsi="Times New Roman" w:cs="Times New Roman"/>
          <w:sz w:val="24"/>
          <w:szCs w:val="24"/>
        </w:rPr>
        <w:t xml:space="preserve"> </w:t>
      </w:r>
      <w:r w:rsidRPr="00B67C25">
        <w:rPr>
          <w:rFonts w:ascii="Times New Roman" w:hAnsi="Times New Roman" w:cs="Times New Roman"/>
          <w:sz w:val="24"/>
          <w:szCs w:val="24"/>
        </w:rPr>
        <w:t>основных проблем, характерных для большинства обучающихся, и в соответствии с ними</w:t>
      </w:r>
      <w:r w:rsidR="00F83136">
        <w:rPr>
          <w:rFonts w:ascii="Times New Roman" w:hAnsi="Times New Roman" w:cs="Times New Roman"/>
          <w:sz w:val="24"/>
          <w:szCs w:val="24"/>
        </w:rPr>
        <w:t xml:space="preserve"> </w:t>
      </w:r>
      <w:r w:rsidRPr="00B67C25">
        <w:rPr>
          <w:rFonts w:ascii="Times New Roman" w:hAnsi="Times New Roman" w:cs="Times New Roman"/>
          <w:sz w:val="24"/>
          <w:szCs w:val="24"/>
        </w:rPr>
        <w:t>планирование системы работы по преемственности (1 класс).</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4. Диагностика включённости и эмоционального благополучия учащихся на выпуске изначальной школы и переходе в основную школу.</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5. Проведение открытых уроков совместно с педагогами основной школы и учителями</w:t>
      </w:r>
      <w:r w:rsidR="00F83136">
        <w:rPr>
          <w:rFonts w:ascii="Times New Roman" w:hAnsi="Times New Roman" w:cs="Times New Roman"/>
          <w:sz w:val="24"/>
          <w:szCs w:val="24"/>
        </w:rPr>
        <w:t xml:space="preserve"> </w:t>
      </w:r>
      <w:r w:rsidRPr="00B67C25">
        <w:rPr>
          <w:rFonts w:ascii="Times New Roman" w:hAnsi="Times New Roman" w:cs="Times New Roman"/>
          <w:sz w:val="24"/>
          <w:szCs w:val="24"/>
        </w:rPr>
        <w:t>начальных классов, совместные семинары по обсуждению вопросов преемственности.</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6. Посещение уроков в 5-м классе, учителями начальной школы; парные обсуждения</w:t>
      </w:r>
      <w:r w:rsidR="00F83136">
        <w:rPr>
          <w:rFonts w:ascii="Times New Roman" w:hAnsi="Times New Roman" w:cs="Times New Roman"/>
          <w:sz w:val="24"/>
          <w:szCs w:val="24"/>
        </w:rPr>
        <w:t xml:space="preserve"> </w:t>
      </w:r>
      <w:r w:rsidRPr="00B67C25">
        <w:rPr>
          <w:rFonts w:ascii="Times New Roman" w:hAnsi="Times New Roman" w:cs="Times New Roman"/>
          <w:sz w:val="24"/>
          <w:szCs w:val="24"/>
        </w:rPr>
        <w:t>уроков, проблем адаптации и соблюдению единства целей и технологий.</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7. Коррекционная работа педагога- психолога, учителя- логопеда.</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p>
    <w:p w:rsidR="00B67C25" w:rsidRPr="00B67C25" w:rsidRDefault="00B67C25" w:rsidP="00A965DA">
      <w:pPr>
        <w:widowControl w:val="0"/>
        <w:suppressAutoHyphens w:val="0"/>
        <w:autoSpaceDE w:val="0"/>
        <w:autoSpaceDN w:val="0"/>
        <w:adjustRightInd w:val="0"/>
        <w:spacing w:after="0" w:line="240" w:lineRule="auto"/>
        <w:jc w:val="center"/>
        <w:rPr>
          <w:rFonts w:ascii="Times New Roman" w:hAnsi="Times New Roman" w:cs="Times New Roman"/>
          <w:b/>
          <w:sz w:val="24"/>
          <w:szCs w:val="24"/>
        </w:rPr>
      </w:pPr>
      <w:r w:rsidRPr="00B67C25">
        <w:rPr>
          <w:rFonts w:ascii="Times New Roman" w:hAnsi="Times New Roman" w:cs="Times New Roman"/>
          <w:b/>
          <w:sz w:val="24"/>
          <w:szCs w:val="24"/>
        </w:rPr>
        <w:t>Методика и инструментарий оценки успешности освоения и применения</w:t>
      </w:r>
    </w:p>
    <w:p w:rsidR="00B67C25" w:rsidRPr="00B67C25" w:rsidRDefault="00B67C25" w:rsidP="00B67C25">
      <w:pPr>
        <w:spacing w:after="0" w:line="240" w:lineRule="auto"/>
        <w:jc w:val="center"/>
        <w:rPr>
          <w:rFonts w:ascii="Times New Roman" w:hAnsi="Times New Roman" w:cs="Times New Roman"/>
          <w:sz w:val="24"/>
          <w:szCs w:val="24"/>
        </w:rPr>
      </w:pPr>
      <w:r w:rsidRPr="00B67C25">
        <w:rPr>
          <w:rFonts w:ascii="Times New Roman" w:hAnsi="Times New Roman" w:cs="Times New Roman"/>
          <w:b/>
          <w:sz w:val="24"/>
          <w:szCs w:val="24"/>
        </w:rPr>
        <w:t>учащимися универсальных учебных действий</w:t>
      </w:r>
      <w:r w:rsidRPr="00B67C25">
        <w:rPr>
          <w:rFonts w:ascii="Times New Roman" w:hAnsi="Times New Roman" w:cs="Times New Roman"/>
          <w:sz w:val="24"/>
          <w:szCs w:val="24"/>
        </w:rPr>
        <w:t>.</w:t>
      </w:r>
    </w:p>
    <w:p w:rsidR="00B67C25" w:rsidRPr="00B67C25" w:rsidRDefault="00B67C25" w:rsidP="00B67C25">
      <w:pPr>
        <w:pStyle w:val="a6"/>
        <w:widowControl w:val="0"/>
        <w:tabs>
          <w:tab w:val="left" w:pos="567"/>
        </w:tabs>
        <w:spacing w:before="0" w:after="0" w:line="240" w:lineRule="auto"/>
        <w:ind w:firstLine="709"/>
        <w:jc w:val="both"/>
      </w:pPr>
      <w:r w:rsidRPr="00B67C25">
        <w:t>Система оценки в сфере УУД включает в себя следующие принципы и характеристики:</w:t>
      </w:r>
    </w:p>
    <w:p w:rsidR="00B67C25" w:rsidRPr="00B67C25" w:rsidRDefault="00B67C25" w:rsidP="0015195C">
      <w:pPr>
        <w:pStyle w:val="a6"/>
        <w:widowControl w:val="0"/>
        <w:numPr>
          <w:ilvl w:val="0"/>
          <w:numId w:val="31"/>
        </w:numPr>
        <w:tabs>
          <w:tab w:val="clear" w:pos="720"/>
          <w:tab w:val="left" w:pos="567"/>
          <w:tab w:val="num" w:pos="993"/>
        </w:tabs>
        <w:autoSpaceDE/>
        <w:autoSpaceDN/>
        <w:adjustRightInd/>
        <w:spacing w:before="0" w:after="0" w:line="240" w:lineRule="auto"/>
        <w:ind w:left="0" w:firstLine="709"/>
        <w:jc w:val="both"/>
        <w:textAlignment w:val="baseline"/>
      </w:pPr>
      <w:r w:rsidRPr="00B67C25">
        <w:t>систематичность сбора и анализа информации;</w:t>
      </w:r>
    </w:p>
    <w:p w:rsidR="00B67C25" w:rsidRPr="00B67C25" w:rsidRDefault="00B67C25" w:rsidP="0015195C">
      <w:pPr>
        <w:pStyle w:val="a6"/>
        <w:widowControl w:val="0"/>
        <w:numPr>
          <w:ilvl w:val="0"/>
          <w:numId w:val="31"/>
        </w:numPr>
        <w:tabs>
          <w:tab w:val="clear" w:pos="720"/>
          <w:tab w:val="left" w:pos="567"/>
          <w:tab w:val="num" w:pos="993"/>
        </w:tabs>
        <w:autoSpaceDE/>
        <w:autoSpaceDN/>
        <w:adjustRightInd/>
        <w:spacing w:before="0" w:after="0" w:line="240" w:lineRule="auto"/>
        <w:ind w:left="0" w:firstLine="709"/>
        <w:jc w:val="both"/>
        <w:textAlignment w:val="baseline"/>
      </w:pPr>
      <w:r w:rsidRPr="00B67C25">
        <w:lastRenderedPageBreak/>
        <w:t>совокупность показателей и индикаторов оценивания учитывает интересы всех участников образовательной деятельности, то есть информативна для администрации, педагогов, родителей, учащихся;</w:t>
      </w:r>
    </w:p>
    <w:p w:rsidR="00B67C25" w:rsidRPr="00B67C25" w:rsidRDefault="00B67C25" w:rsidP="0015195C">
      <w:pPr>
        <w:pStyle w:val="a6"/>
        <w:widowControl w:val="0"/>
        <w:numPr>
          <w:ilvl w:val="0"/>
          <w:numId w:val="31"/>
        </w:numPr>
        <w:tabs>
          <w:tab w:val="clear" w:pos="720"/>
          <w:tab w:val="left" w:pos="567"/>
          <w:tab w:val="num" w:pos="993"/>
        </w:tabs>
        <w:autoSpaceDE/>
        <w:autoSpaceDN/>
        <w:adjustRightInd/>
        <w:spacing w:before="0" w:after="0" w:line="240" w:lineRule="auto"/>
        <w:ind w:left="0" w:firstLine="709"/>
        <w:jc w:val="both"/>
        <w:textAlignment w:val="baseline"/>
      </w:pPr>
      <w:r w:rsidRPr="00B67C25">
        <w:t>доступность и прозрачность данных о результатах оценивания для всех участников образовательной деятельности.</w:t>
      </w:r>
    </w:p>
    <w:p w:rsidR="00B67C25" w:rsidRPr="00B67C25" w:rsidRDefault="00B67C25" w:rsidP="00B67C25">
      <w:pPr>
        <w:pStyle w:val="a6"/>
        <w:widowControl w:val="0"/>
        <w:tabs>
          <w:tab w:val="left" w:pos="567"/>
        </w:tabs>
        <w:spacing w:before="0" w:after="0" w:line="240" w:lineRule="auto"/>
        <w:ind w:firstLine="709"/>
        <w:jc w:val="both"/>
      </w:pPr>
      <w:r w:rsidRPr="00B67C25">
        <w:t>Оценка деятельности МБОУ "СОШ №21" по формированию и развитию УУД у учащихся учитывает работу по обеспечению кадровых, методических, материально-технических условий.</w:t>
      </w:r>
    </w:p>
    <w:p w:rsidR="00B67C25" w:rsidRPr="00B67C25" w:rsidRDefault="00B67C25" w:rsidP="00B67C25">
      <w:pPr>
        <w:pStyle w:val="a6"/>
        <w:widowControl w:val="0"/>
        <w:tabs>
          <w:tab w:val="left" w:pos="567"/>
        </w:tabs>
        <w:spacing w:before="0" w:after="0" w:line="240" w:lineRule="auto"/>
        <w:ind w:firstLine="709"/>
        <w:jc w:val="both"/>
      </w:pPr>
      <w:r w:rsidRPr="00B67C25">
        <w:t>В процессе реализации мониторинга успешности освоения и применения УУД в МБОУ "СОШ №21" учтены следующие этапы освоения УУД:</w:t>
      </w:r>
    </w:p>
    <w:p w:rsidR="00B67C25" w:rsidRPr="00B67C25" w:rsidRDefault="00B67C25" w:rsidP="0015195C">
      <w:pPr>
        <w:pStyle w:val="a6"/>
        <w:widowControl w:val="0"/>
        <w:numPr>
          <w:ilvl w:val="0"/>
          <w:numId w:val="32"/>
        </w:numPr>
        <w:tabs>
          <w:tab w:val="clear" w:pos="720"/>
          <w:tab w:val="left" w:pos="567"/>
          <w:tab w:val="left" w:pos="993"/>
        </w:tabs>
        <w:autoSpaceDE/>
        <w:autoSpaceDN/>
        <w:adjustRightInd/>
        <w:spacing w:before="0" w:after="0" w:line="240" w:lineRule="auto"/>
        <w:ind w:left="0" w:firstLine="709"/>
        <w:jc w:val="both"/>
        <w:textAlignment w:val="baseline"/>
      </w:pPr>
      <w:r w:rsidRPr="00B67C25">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67C25" w:rsidRPr="00B67C25" w:rsidRDefault="00B67C25" w:rsidP="0015195C">
      <w:pPr>
        <w:pStyle w:val="a6"/>
        <w:widowControl w:val="0"/>
        <w:numPr>
          <w:ilvl w:val="0"/>
          <w:numId w:val="32"/>
        </w:numPr>
        <w:tabs>
          <w:tab w:val="clear" w:pos="720"/>
          <w:tab w:val="left" w:pos="567"/>
          <w:tab w:val="left" w:pos="993"/>
        </w:tabs>
        <w:autoSpaceDE/>
        <w:autoSpaceDN/>
        <w:adjustRightInd/>
        <w:spacing w:before="0" w:after="0" w:line="240" w:lineRule="auto"/>
        <w:ind w:left="0" w:firstLine="709"/>
        <w:jc w:val="both"/>
        <w:textAlignment w:val="baseline"/>
      </w:pPr>
      <w:r w:rsidRPr="00B67C25">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67C25" w:rsidRPr="00B67C25" w:rsidRDefault="00B67C25" w:rsidP="0015195C">
      <w:pPr>
        <w:pStyle w:val="a6"/>
        <w:widowControl w:val="0"/>
        <w:numPr>
          <w:ilvl w:val="0"/>
          <w:numId w:val="32"/>
        </w:numPr>
        <w:tabs>
          <w:tab w:val="clear" w:pos="720"/>
          <w:tab w:val="left" w:pos="567"/>
          <w:tab w:val="left" w:pos="993"/>
        </w:tabs>
        <w:autoSpaceDE/>
        <w:autoSpaceDN/>
        <w:adjustRightInd/>
        <w:spacing w:before="0" w:after="0" w:line="240" w:lineRule="auto"/>
        <w:ind w:left="0" w:firstLine="709"/>
        <w:jc w:val="both"/>
        <w:textAlignment w:val="baseline"/>
      </w:pPr>
      <w:r w:rsidRPr="00B67C25">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67C25" w:rsidRPr="00B67C25" w:rsidRDefault="00B67C25" w:rsidP="0015195C">
      <w:pPr>
        <w:pStyle w:val="a6"/>
        <w:widowControl w:val="0"/>
        <w:numPr>
          <w:ilvl w:val="0"/>
          <w:numId w:val="32"/>
        </w:numPr>
        <w:tabs>
          <w:tab w:val="clear" w:pos="720"/>
          <w:tab w:val="left" w:pos="567"/>
          <w:tab w:val="left" w:pos="993"/>
        </w:tabs>
        <w:autoSpaceDE/>
        <w:autoSpaceDN/>
        <w:adjustRightInd/>
        <w:spacing w:before="0" w:after="0" w:line="240" w:lineRule="auto"/>
        <w:ind w:left="0" w:firstLine="709"/>
        <w:jc w:val="both"/>
        <w:textAlignment w:val="baseline"/>
      </w:pPr>
      <w:r w:rsidRPr="00B67C25">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67C25" w:rsidRPr="00B67C25" w:rsidRDefault="00B67C25" w:rsidP="0015195C">
      <w:pPr>
        <w:pStyle w:val="a6"/>
        <w:widowControl w:val="0"/>
        <w:numPr>
          <w:ilvl w:val="0"/>
          <w:numId w:val="32"/>
        </w:numPr>
        <w:tabs>
          <w:tab w:val="clear" w:pos="720"/>
          <w:tab w:val="left" w:pos="567"/>
          <w:tab w:val="left" w:pos="993"/>
        </w:tabs>
        <w:autoSpaceDE/>
        <w:autoSpaceDN/>
        <w:adjustRightInd/>
        <w:spacing w:before="0" w:after="0" w:line="240" w:lineRule="auto"/>
        <w:ind w:left="0" w:firstLine="709"/>
        <w:jc w:val="both"/>
        <w:textAlignment w:val="baseline"/>
      </w:pPr>
      <w:r w:rsidRPr="00B67C25">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67C25" w:rsidRPr="00B67C25" w:rsidRDefault="00B67C25" w:rsidP="0015195C">
      <w:pPr>
        <w:pStyle w:val="a6"/>
        <w:widowControl w:val="0"/>
        <w:numPr>
          <w:ilvl w:val="0"/>
          <w:numId w:val="32"/>
        </w:numPr>
        <w:tabs>
          <w:tab w:val="clear" w:pos="720"/>
          <w:tab w:val="left" w:pos="567"/>
          <w:tab w:val="left" w:pos="993"/>
        </w:tabs>
        <w:autoSpaceDE/>
        <w:autoSpaceDN/>
        <w:adjustRightInd/>
        <w:spacing w:before="0" w:after="0" w:line="240" w:lineRule="auto"/>
        <w:ind w:left="0" w:firstLine="709"/>
        <w:jc w:val="both"/>
        <w:textAlignment w:val="baseline"/>
      </w:pPr>
      <w:r w:rsidRPr="00B67C25">
        <w:t>обобщение учебных действий на основе выявления общих принципов.</w:t>
      </w:r>
    </w:p>
    <w:p w:rsidR="00B67C25" w:rsidRPr="00B67C25" w:rsidRDefault="00B67C25" w:rsidP="00B67C25">
      <w:pPr>
        <w:pStyle w:val="a6"/>
        <w:widowControl w:val="0"/>
        <w:tabs>
          <w:tab w:val="left" w:pos="567"/>
        </w:tabs>
        <w:spacing w:before="0" w:after="0" w:line="240" w:lineRule="auto"/>
        <w:ind w:firstLine="709"/>
        <w:jc w:val="both"/>
      </w:pPr>
      <w:r w:rsidRPr="00B67C25">
        <w:t>В МБОУ "СОШ №21" используется следующая система оценки универсальных учебных:</w:t>
      </w:r>
    </w:p>
    <w:p w:rsidR="00B67C25" w:rsidRPr="00B67C25" w:rsidRDefault="00B67C25" w:rsidP="0015195C">
      <w:pPr>
        <w:pStyle w:val="a6"/>
        <w:widowControl w:val="0"/>
        <w:numPr>
          <w:ilvl w:val="0"/>
          <w:numId w:val="32"/>
        </w:numPr>
        <w:tabs>
          <w:tab w:val="clear" w:pos="720"/>
          <w:tab w:val="left" w:pos="567"/>
          <w:tab w:val="left" w:pos="993"/>
        </w:tabs>
        <w:autoSpaceDE/>
        <w:autoSpaceDN/>
        <w:adjustRightInd/>
        <w:spacing w:before="0" w:after="0" w:line="240" w:lineRule="auto"/>
        <w:ind w:left="0" w:firstLine="709"/>
        <w:jc w:val="both"/>
        <w:textAlignment w:val="baseline"/>
      </w:pPr>
      <w:r w:rsidRPr="00B67C25">
        <w:t>уровневая (определяются уровни владения универсальными учебными действиями);</w:t>
      </w:r>
    </w:p>
    <w:p w:rsidR="00B67C25" w:rsidRPr="00B67C25" w:rsidRDefault="00B67C25" w:rsidP="0015195C">
      <w:pPr>
        <w:pStyle w:val="a6"/>
        <w:widowControl w:val="0"/>
        <w:numPr>
          <w:ilvl w:val="0"/>
          <w:numId w:val="32"/>
        </w:numPr>
        <w:tabs>
          <w:tab w:val="clear" w:pos="720"/>
          <w:tab w:val="left" w:pos="567"/>
          <w:tab w:val="left" w:pos="993"/>
        </w:tabs>
        <w:autoSpaceDE/>
        <w:autoSpaceDN/>
        <w:adjustRightInd/>
        <w:spacing w:before="0" w:after="0" w:line="240" w:lineRule="auto"/>
        <w:ind w:left="0" w:firstLine="709"/>
        <w:jc w:val="both"/>
        <w:textAlignment w:val="baseline"/>
      </w:pPr>
      <w:r w:rsidRPr="00B67C25">
        <w:t xml:space="preserve">позиционная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B67C25">
        <w:t>самооценивания</w:t>
      </w:r>
      <w:proofErr w:type="spellEnd"/>
      <w:r w:rsidRPr="00B67C25">
        <w:t xml:space="preserve"> и позиционного внешнего оценивания.</w:t>
      </w:r>
    </w:p>
    <w:p w:rsidR="00B67C25" w:rsidRPr="00B67C25" w:rsidRDefault="00B67C25" w:rsidP="00B67C25">
      <w:pPr>
        <w:pStyle w:val="a6"/>
        <w:widowControl w:val="0"/>
        <w:tabs>
          <w:tab w:val="left" w:pos="567"/>
        </w:tabs>
        <w:spacing w:before="0" w:after="0" w:line="240" w:lineRule="auto"/>
        <w:ind w:firstLine="709"/>
        <w:jc w:val="both"/>
        <w:rPr>
          <w:color w:val="FF0000"/>
        </w:rPr>
      </w:pPr>
      <w:r w:rsidRPr="00B67C25">
        <w:t xml:space="preserve">В МБОУ "СОШ №21" применяется технология формирующего (развивающего оценивания), в том числе бинарное, </w:t>
      </w:r>
      <w:proofErr w:type="spellStart"/>
      <w:r w:rsidRPr="00B67C25">
        <w:t>критериальное</w:t>
      </w:r>
      <w:proofErr w:type="spellEnd"/>
      <w:r w:rsidRPr="00B67C25">
        <w:t xml:space="preserve">, экспертное оценивание, текст самооценки. </w:t>
      </w:r>
    </w:p>
    <w:p w:rsidR="00B67C25" w:rsidRPr="00B67C25" w:rsidRDefault="00B67C25" w:rsidP="00B67C25">
      <w:pPr>
        <w:spacing w:after="0" w:line="240" w:lineRule="auto"/>
        <w:rPr>
          <w:rFonts w:ascii="Times New Roman" w:hAnsi="Times New Roman" w:cs="Times New Roman"/>
          <w:sz w:val="24"/>
          <w:szCs w:val="24"/>
        </w:rPr>
      </w:pPr>
    </w:p>
    <w:p w:rsidR="00B67C25" w:rsidRPr="00B67C25" w:rsidRDefault="00B67C25" w:rsidP="0015195C">
      <w:pPr>
        <w:widowControl w:val="0"/>
        <w:numPr>
          <w:ilvl w:val="1"/>
          <w:numId w:val="34"/>
        </w:numPr>
        <w:suppressAutoHyphens w:val="0"/>
        <w:autoSpaceDE w:val="0"/>
        <w:autoSpaceDN w:val="0"/>
        <w:adjustRightInd w:val="0"/>
        <w:spacing w:after="0" w:line="240" w:lineRule="auto"/>
        <w:ind w:left="0"/>
        <w:jc w:val="center"/>
        <w:rPr>
          <w:rFonts w:ascii="Times New Roman" w:hAnsi="Times New Roman" w:cs="Times New Roman"/>
          <w:b/>
          <w:spacing w:val="6"/>
          <w:sz w:val="24"/>
          <w:szCs w:val="24"/>
        </w:rPr>
      </w:pPr>
      <w:r w:rsidRPr="00B67C25">
        <w:rPr>
          <w:rFonts w:ascii="Times New Roman" w:hAnsi="Times New Roman" w:cs="Times New Roman"/>
          <w:b/>
          <w:spacing w:val="6"/>
          <w:sz w:val="24"/>
          <w:szCs w:val="24"/>
        </w:rPr>
        <w:t>Программы отдельных учебных предметов,</w:t>
      </w:r>
    </w:p>
    <w:p w:rsidR="00B67C25" w:rsidRPr="00B67C25" w:rsidRDefault="00B67C25" w:rsidP="00B67C25">
      <w:pPr>
        <w:spacing w:after="0" w:line="240" w:lineRule="auto"/>
        <w:jc w:val="center"/>
        <w:rPr>
          <w:rFonts w:ascii="Times New Roman" w:hAnsi="Times New Roman" w:cs="Times New Roman"/>
          <w:b/>
          <w:spacing w:val="6"/>
          <w:sz w:val="24"/>
          <w:szCs w:val="24"/>
        </w:rPr>
      </w:pPr>
      <w:r w:rsidRPr="00B67C25">
        <w:rPr>
          <w:rFonts w:ascii="Times New Roman" w:hAnsi="Times New Roman" w:cs="Times New Roman"/>
          <w:b/>
          <w:spacing w:val="6"/>
          <w:sz w:val="24"/>
          <w:szCs w:val="24"/>
        </w:rPr>
        <w:t>занятий внеурочной деятельности</w:t>
      </w:r>
    </w:p>
    <w:p w:rsidR="00B67C25" w:rsidRPr="00B67C25" w:rsidRDefault="00B67C25" w:rsidP="00B67C25">
      <w:pPr>
        <w:spacing w:after="0" w:line="240" w:lineRule="auto"/>
        <w:jc w:val="center"/>
        <w:rPr>
          <w:rFonts w:ascii="Times New Roman" w:hAnsi="Times New Roman" w:cs="Times New Roman"/>
          <w:b/>
          <w:spacing w:val="6"/>
          <w:sz w:val="24"/>
          <w:szCs w:val="24"/>
        </w:rPr>
      </w:pPr>
    </w:p>
    <w:p w:rsidR="00B67C25" w:rsidRPr="00B67C25" w:rsidRDefault="00B67C25" w:rsidP="00272FDE">
      <w:pPr>
        <w:pStyle w:val="a6"/>
        <w:autoSpaceDE/>
        <w:autoSpaceDN/>
        <w:adjustRightInd/>
        <w:spacing w:before="0" w:after="0" w:line="240" w:lineRule="auto"/>
        <w:contextualSpacing/>
        <w:jc w:val="center"/>
        <w:outlineLvl w:val="1"/>
        <w:rPr>
          <w:rFonts w:eastAsia="MS Gothic"/>
          <w:b/>
        </w:rPr>
      </w:pPr>
      <w:bookmarkStart w:id="27" w:name="_Toc424564327"/>
      <w:bookmarkStart w:id="28" w:name="_Toc288410679"/>
      <w:bookmarkStart w:id="29" w:name="_Toc288410550"/>
      <w:bookmarkStart w:id="30" w:name="_Toc288394083"/>
      <w:r w:rsidRPr="00B67C25">
        <w:rPr>
          <w:rFonts w:eastAsia="MS Gothic"/>
          <w:b/>
        </w:rPr>
        <w:t>Общие положения</w:t>
      </w:r>
      <w:bookmarkEnd w:id="27"/>
      <w:bookmarkEnd w:id="28"/>
      <w:bookmarkEnd w:id="29"/>
      <w:bookmarkEnd w:id="30"/>
    </w:p>
    <w:p w:rsidR="00B67C25" w:rsidRPr="00B67C25" w:rsidRDefault="00B67C25" w:rsidP="00B67C25">
      <w:pPr>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rPr>
        <w:t>Основная образовательная программа начального общего образования в школе реализуется средствами учебно-методических комплектов «Школа России», «Перспектива». Главная целевая установка всех реализуемых учебно-методических комплектов созвучна с целевой установкой ФГОС: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B67C25" w:rsidRPr="00B67C25" w:rsidRDefault="00B67C25" w:rsidP="00B67C25">
      <w:pPr>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rPr>
        <w:t>На реализацию целевой установки УМК ориентированы ведущие задачи:</w:t>
      </w:r>
    </w:p>
    <w:p w:rsidR="00B67C25" w:rsidRPr="00B67C25" w:rsidRDefault="00B67C25" w:rsidP="0015195C">
      <w:pPr>
        <w:widowControl w:val="0"/>
        <w:numPr>
          <w:ilvl w:val="0"/>
          <w:numId w:val="22"/>
        </w:numPr>
        <w:tabs>
          <w:tab w:val="left" w:pos="345"/>
        </w:tabs>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lastRenderedPageBreak/>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B67C25" w:rsidRPr="00B67C25" w:rsidRDefault="00B67C25" w:rsidP="0015195C">
      <w:pPr>
        <w:widowControl w:val="0"/>
        <w:numPr>
          <w:ilvl w:val="0"/>
          <w:numId w:val="22"/>
        </w:numPr>
        <w:tabs>
          <w:tab w:val="left" w:pos="345"/>
        </w:tabs>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развитие и укрепление интереса к познанию самого себя и окружающего мира;</w:t>
      </w:r>
    </w:p>
    <w:p w:rsidR="00B67C25" w:rsidRPr="00B67C25" w:rsidRDefault="00B67C25" w:rsidP="0015195C">
      <w:pPr>
        <w:widowControl w:val="0"/>
        <w:numPr>
          <w:ilvl w:val="0"/>
          <w:numId w:val="22"/>
        </w:numPr>
        <w:tabs>
          <w:tab w:val="left" w:pos="345"/>
        </w:tabs>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воспитание любви к своему городу, к своей семье, к своей Родине, к ее природе, истории, культуре;</w:t>
      </w:r>
    </w:p>
    <w:p w:rsidR="00B67C25" w:rsidRPr="00B67C25" w:rsidRDefault="00B67C25" w:rsidP="0015195C">
      <w:pPr>
        <w:widowControl w:val="0"/>
        <w:numPr>
          <w:ilvl w:val="0"/>
          <w:numId w:val="22"/>
        </w:numPr>
        <w:tabs>
          <w:tab w:val="left" w:pos="345"/>
        </w:tabs>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формирование опыта этически и экологически обоснованного поведения в природной и социальной среде;</w:t>
      </w:r>
    </w:p>
    <w:p w:rsidR="00B67C25" w:rsidRPr="00B67C25" w:rsidRDefault="00B67C25" w:rsidP="0015195C">
      <w:pPr>
        <w:widowControl w:val="0"/>
        <w:numPr>
          <w:ilvl w:val="0"/>
          <w:numId w:val="22"/>
        </w:numPr>
        <w:tabs>
          <w:tab w:val="left" w:pos="345"/>
        </w:tabs>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формирование ценностного отношения к человеку, к природе, к миру, к знаниям.</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Содержание программ отдельных учебных предметов, курсов отражаются в рабочих программах, составленных на основе:</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авторских программ к линиям учебников, входящих в федеральный перечень УМК, рекомендованных Минобразования РФ к использованию в образовательном процессе по отдельным учебным предметам общего образования.</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Рабочие программы по учебным курсам, предметам включают:</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1)</w:t>
      </w:r>
      <w:r w:rsidRPr="00B67C25">
        <w:rPr>
          <w:rFonts w:ascii="Times New Roman" w:hAnsi="Times New Roman" w:cs="Times New Roman"/>
          <w:sz w:val="24"/>
          <w:szCs w:val="24"/>
        </w:rPr>
        <w:tab/>
        <w:t>пояснительную записку;</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2)</w:t>
      </w:r>
      <w:r w:rsidRPr="00B67C25">
        <w:rPr>
          <w:rFonts w:ascii="Times New Roman" w:hAnsi="Times New Roman" w:cs="Times New Roman"/>
          <w:sz w:val="24"/>
          <w:szCs w:val="24"/>
        </w:rPr>
        <w:tab/>
        <w:t xml:space="preserve">планируемые результаты освоения учебного предмета, курса; </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3)</w:t>
      </w:r>
      <w:r w:rsidRPr="00B67C25">
        <w:rPr>
          <w:rFonts w:ascii="Times New Roman" w:hAnsi="Times New Roman" w:cs="Times New Roman"/>
          <w:sz w:val="24"/>
          <w:szCs w:val="24"/>
        </w:rPr>
        <w:tab/>
        <w:t xml:space="preserve">содержание учебного предмета, курса; </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4)</w:t>
      </w:r>
      <w:r w:rsidRPr="00B67C25">
        <w:rPr>
          <w:rFonts w:ascii="Times New Roman" w:hAnsi="Times New Roman" w:cs="Times New Roman"/>
          <w:sz w:val="24"/>
          <w:szCs w:val="24"/>
        </w:rPr>
        <w:tab/>
        <w:t>тематическое планирование с указанием количества часов, отводимых на освоение каждой темы.</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 xml:space="preserve">Рабочие программы курсов внеурочной деятельности включают: </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1.</w:t>
      </w:r>
      <w:r w:rsidRPr="00B67C25">
        <w:rPr>
          <w:rFonts w:ascii="Times New Roman" w:hAnsi="Times New Roman" w:cs="Times New Roman"/>
          <w:sz w:val="24"/>
          <w:szCs w:val="24"/>
        </w:rPr>
        <w:tab/>
        <w:t>Пояснительную записку</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2.</w:t>
      </w:r>
      <w:r w:rsidRPr="00B67C25">
        <w:rPr>
          <w:rFonts w:ascii="Times New Roman" w:hAnsi="Times New Roman" w:cs="Times New Roman"/>
          <w:sz w:val="24"/>
          <w:szCs w:val="24"/>
        </w:rPr>
        <w:tab/>
        <w:t xml:space="preserve">Результаты освоения курса внеурочной деятельности; </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3.</w:t>
      </w:r>
      <w:r w:rsidRPr="00B67C25">
        <w:rPr>
          <w:rFonts w:ascii="Times New Roman" w:hAnsi="Times New Roman" w:cs="Times New Roman"/>
          <w:sz w:val="24"/>
          <w:szCs w:val="24"/>
        </w:rPr>
        <w:tab/>
        <w:t xml:space="preserve">Содержание курса внеурочной деятельности с указанием форм организации и видов деятельности; </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4.</w:t>
      </w:r>
      <w:r w:rsidRPr="00B67C25">
        <w:rPr>
          <w:rFonts w:ascii="Times New Roman" w:hAnsi="Times New Roman" w:cs="Times New Roman"/>
          <w:sz w:val="24"/>
          <w:szCs w:val="24"/>
        </w:rPr>
        <w:tab/>
        <w:t>Тематическое планирование.</w:t>
      </w:r>
    </w:p>
    <w:p w:rsidR="00B67C25" w:rsidRPr="00B67C25" w:rsidRDefault="00B67C25" w:rsidP="00B67C25">
      <w:pPr>
        <w:spacing w:after="0" w:line="240" w:lineRule="auto"/>
        <w:ind w:firstLine="851"/>
        <w:jc w:val="both"/>
        <w:rPr>
          <w:rFonts w:ascii="Times New Roman" w:hAnsi="Times New Roman" w:cs="Times New Roman"/>
          <w:color w:val="000000"/>
          <w:sz w:val="24"/>
          <w:szCs w:val="24"/>
        </w:rPr>
      </w:pPr>
      <w:r w:rsidRPr="00B67C25">
        <w:rPr>
          <w:rFonts w:ascii="Times New Roman" w:hAnsi="Times New Roman" w:cs="Times New Roman"/>
          <w:color w:val="000000"/>
          <w:sz w:val="24"/>
          <w:szCs w:val="24"/>
        </w:rPr>
        <w:t xml:space="preserve">Учителями </w:t>
      </w:r>
      <w:r w:rsidRPr="00B67C25">
        <w:rPr>
          <w:rFonts w:ascii="Times New Roman" w:eastAsia="TimesNewRoman" w:hAnsi="Times New Roman" w:cs="Times New Roman"/>
          <w:bCs/>
          <w:color w:val="000000"/>
          <w:spacing w:val="6"/>
          <w:sz w:val="24"/>
          <w:szCs w:val="24"/>
        </w:rPr>
        <w:t xml:space="preserve">МБОУ </w:t>
      </w:r>
      <w:r w:rsidRPr="00B67C25">
        <w:rPr>
          <w:rFonts w:ascii="Times New Roman" w:hAnsi="Times New Roman" w:cs="Times New Roman"/>
          <w:color w:val="000000"/>
          <w:sz w:val="24"/>
          <w:szCs w:val="24"/>
        </w:rPr>
        <w:t xml:space="preserve">«СОШ №21» разработаны рабочие программы по всем учебным предметам на основе авторских программ и рабочие программы внеурочной деятельности. </w:t>
      </w:r>
    </w:p>
    <w:p w:rsidR="00B67C25" w:rsidRPr="00B67C25" w:rsidRDefault="00B67C25" w:rsidP="00B67C25">
      <w:pPr>
        <w:shd w:val="clear" w:color="auto" w:fill="FFFFFF"/>
        <w:tabs>
          <w:tab w:val="left" w:pos="840"/>
        </w:tabs>
        <w:snapToGrid w:val="0"/>
        <w:spacing w:after="0" w:line="240" w:lineRule="auto"/>
        <w:ind w:firstLine="851"/>
        <w:jc w:val="both"/>
        <w:rPr>
          <w:rFonts w:ascii="Times New Roman" w:hAnsi="Times New Roman" w:cs="Times New Roman"/>
          <w:color w:val="000000"/>
          <w:sz w:val="24"/>
          <w:szCs w:val="24"/>
        </w:rPr>
      </w:pPr>
    </w:p>
    <w:p w:rsidR="00B67C25" w:rsidRPr="00B67C25" w:rsidRDefault="00A965DA" w:rsidP="00B67C25">
      <w:pPr>
        <w:pStyle w:val="af5"/>
        <w:spacing w:line="240" w:lineRule="auto"/>
        <w:ind w:left="0"/>
        <w:jc w:val="center"/>
        <w:rPr>
          <w:b/>
          <w:bCs/>
        </w:rPr>
      </w:pPr>
      <w:r>
        <w:rPr>
          <w:b/>
          <w:bCs/>
          <w:caps w:val="0"/>
        </w:rPr>
        <w:t>П</w:t>
      </w:r>
      <w:r w:rsidR="00B67C25" w:rsidRPr="00B67C25">
        <w:rPr>
          <w:b/>
          <w:bCs/>
          <w:caps w:val="0"/>
        </w:rPr>
        <w:t>еречень авторских программ учебных предметов,</w:t>
      </w:r>
    </w:p>
    <w:p w:rsidR="00B67C25" w:rsidRPr="00B67C25" w:rsidRDefault="00B67C25" w:rsidP="00B67C25">
      <w:pPr>
        <w:pStyle w:val="af5"/>
        <w:spacing w:line="240" w:lineRule="auto"/>
        <w:ind w:left="0"/>
        <w:jc w:val="center"/>
        <w:rPr>
          <w:b/>
          <w:bCs/>
        </w:rPr>
      </w:pPr>
      <w:r w:rsidRPr="00B67C25">
        <w:rPr>
          <w:b/>
          <w:bCs/>
          <w:caps w:val="0"/>
        </w:rPr>
        <w:t xml:space="preserve">на основе которых составляются рабочие программы для реализации </w:t>
      </w:r>
    </w:p>
    <w:p w:rsidR="00B67C25" w:rsidRPr="00B67C25" w:rsidRDefault="00B67C25" w:rsidP="00B67C25">
      <w:pPr>
        <w:pStyle w:val="af5"/>
        <w:spacing w:line="240" w:lineRule="auto"/>
        <w:ind w:left="0"/>
        <w:jc w:val="center"/>
        <w:rPr>
          <w:b/>
          <w:bCs/>
        </w:rPr>
      </w:pPr>
      <w:r w:rsidRPr="00B67C25">
        <w:rPr>
          <w:b/>
          <w:bCs/>
          <w:caps w:val="0"/>
        </w:rPr>
        <w:t xml:space="preserve">начального общего образования </w:t>
      </w:r>
      <w:r w:rsidR="00A965DA">
        <w:rPr>
          <w:b/>
          <w:bCs/>
          <w:caps w:val="0"/>
        </w:rPr>
        <w:t>в МБОУ "СОШ №21"</w:t>
      </w:r>
    </w:p>
    <w:p w:rsidR="00B67C25" w:rsidRPr="00B67C25" w:rsidRDefault="00B67C25" w:rsidP="00B67C25">
      <w:pPr>
        <w:pStyle w:val="af5"/>
        <w:spacing w:line="240" w:lineRule="auto"/>
        <w:ind w:left="0"/>
        <w:jc w:val="center"/>
        <w:rPr>
          <w:b/>
          <w:bCs/>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993"/>
        <w:gridCol w:w="1842"/>
        <w:gridCol w:w="3119"/>
        <w:gridCol w:w="2410"/>
      </w:tblGrid>
      <w:tr w:rsidR="00B67C25" w:rsidRPr="00B67C25" w:rsidTr="00A965DA">
        <w:tc>
          <w:tcPr>
            <w:tcW w:w="1809" w:type="dxa"/>
            <w:vMerge w:val="restart"/>
            <w:tcBorders>
              <w:top w:val="single" w:sz="4" w:space="0" w:color="auto"/>
              <w:left w:val="single" w:sz="4" w:space="0" w:color="auto"/>
              <w:right w:val="single" w:sz="4" w:space="0" w:color="auto"/>
            </w:tcBorders>
          </w:tcPr>
          <w:p w:rsidR="00B67C25" w:rsidRPr="00A965DA" w:rsidRDefault="00B67C25" w:rsidP="00B67C25">
            <w:pPr>
              <w:spacing w:after="0" w:line="240" w:lineRule="auto"/>
              <w:jc w:val="center"/>
              <w:rPr>
                <w:rFonts w:ascii="Times New Roman" w:hAnsi="Times New Roman" w:cs="Times New Roman"/>
                <w:b/>
              </w:rPr>
            </w:pPr>
            <w:r w:rsidRPr="00A965DA">
              <w:rPr>
                <w:rFonts w:ascii="Times New Roman" w:hAnsi="Times New Roman" w:cs="Times New Roman"/>
                <w:b/>
              </w:rPr>
              <w:t>Предметная область</w:t>
            </w:r>
          </w:p>
        </w:tc>
        <w:tc>
          <w:tcPr>
            <w:tcW w:w="993" w:type="dxa"/>
            <w:vMerge w:val="restart"/>
            <w:tcBorders>
              <w:top w:val="single" w:sz="4" w:space="0" w:color="auto"/>
              <w:left w:val="single" w:sz="4" w:space="0" w:color="auto"/>
              <w:bottom w:val="single" w:sz="4" w:space="0" w:color="auto"/>
              <w:right w:val="single" w:sz="4" w:space="0" w:color="auto"/>
            </w:tcBorders>
            <w:hideMark/>
          </w:tcPr>
          <w:p w:rsidR="00B67C25" w:rsidRPr="00A965DA" w:rsidRDefault="00B67C25" w:rsidP="00B67C25">
            <w:pPr>
              <w:spacing w:after="0" w:line="240" w:lineRule="auto"/>
              <w:jc w:val="center"/>
              <w:rPr>
                <w:rFonts w:ascii="Times New Roman" w:hAnsi="Times New Roman" w:cs="Times New Roman"/>
                <w:b/>
              </w:rPr>
            </w:pPr>
            <w:r w:rsidRPr="00A965DA">
              <w:rPr>
                <w:rFonts w:ascii="Times New Roman" w:hAnsi="Times New Roman" w:cs="Times New Roman"/>
                <w:b/>
              </w:rPr>
              <w:t>Класс</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67C25" w:rsidRPr="00A965DA" w:rsidRDefault="00B67C25" w:rsidP="00B67C25">
            <w:pPr>
              <w:spacing w:after="0" w:line="240" w:lineRule="auto"/>
              <w:jc w:val="center"/>
              <w:rPr>
                <w:rFonts w:ascii="Times New Roman" w:hAnsi="Times New Roman" w:cs="Times New Roman"/>
                <w:b/>
              </w:rPr>
            </w:pPr>
            <w:r w:rsidRPr="00A965DA">
              <w:rPr>
                <w:rFonts w:ascii="Times New Roman" w:hAnsi="Times New Roman" w:cs="Times New Roman"/>
                <w:b/>
              </w:rPr>
              <w:t>Предмет</w:t>
            </w:r>
          </w:p>
        </w:tc>
        <w:tc>
          <w:tcPr>
            <w:tcW w:w="5529" w:type="dxa"/>
            <w:gridSpan w:val="2"/>
            <w:tcBorders>
              <w:top w:val="single" w:sz="4" w:space="0" w:color="auto"/>
              <w:left w:val="single" w:sz="4" w:space="0" w:color="auto"/>
              <w:bottom w:val="single" w:sz="4" w:space="0" w:color="auto"/>
              <w:right w:val="single" w:sz="4" w:space="0" w:color="auto"/>
            </w:tcBorders>
            <w:hideMark/>
          </w:tcPr>
          <w:p w:rsidR="00B67C25" w:rsidRPr="00A965DA" w:rsidRDefault="00B67C25" w:rsidP="00B67C25">
            <w:pPr>
              <w:spacing w:after="0" w:line="240" w:lineRule="auto"/>
              <w:jc w:val="center"/>
              <w:rPr>
                <w:rFonts w:ascii="Times New Roman" w:hAnsi="Times New Roman" w:cs="Times New Roman"/>
                <w:b/>
              </w:rPr>
            </w:pPr>
            <w:r w:rsidRPr="00A965DA">
              <w:rPr>
                <w:rFonts w:ascii="Times New Roman" w:hAnsi="Times New Roman" w:cs="Times New Roman"/>
                <w:b/>
              </w:rPr>
              <w:t>Программа</w:t>
            </w:r>
          </w:p>
        </w:tc>
      </w:tr>
      <w:tr w:rsidR="00B67C25" w:rsidRPr="00B67C25" w:rsidTr="00A965DA">
        <w:tc>
          <w:tcPr>
            <w:tcW w:w="1809" w:type="dxa"/>
            <w:vMerge/>
            <w:tcBorders>
              <w:left w:val="single" w:sz="4" w:space="0" w:color="auto"/>
              <w:bottom w:val="single" w:sz="4" w:space="0" w:color="auto"/>
              <w:right w:val="single" w:sz="4" w:space="0" w:color="auto"/>
            </w:tcBorders>
          </w:tcPr>
          <w:p w:rsidR="00B67C25" w:rsidRPr="00A965DA" w:rsidRDefault="00B67C25" w:rsidP="00B67C25">
            <w:pPr>
              <w:spacing w:after="0" w:line="240" w:lineRule="auto"/>
              <w:rPr>
                <w:rFonts w:ascii="Times New Roman" w:hAnsi="Times New Roman" w:cs="Times New Roman"/>
                <w:b/>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67C25" w:rsidRPr="00A965DA" w:rsidRDefault="00B67C25" w:rsidP="00B67C25">
            <w:pPr>
              <w:spacing w:after="0" w:line="240" w:lineRule="auto"/>
              <w:rPr>
                <w:rFonts w:ascii="Times New Roman" w:hAnsi="Times New Roman" w:cs="Times New Roman"/>
                <w:b/>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67C25" w:rsidRPr="00A965DA" w:rsidRDefault="00B67C25" w:rsidP="00B67C25">
            <w:pPr>
              <w:spacing w:after="0" w:line="240" w:lineRule="auto"/>
              <w:rPr>
                <w:rFonts w:ascii="Times New Roman"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hideMark/>
          </w:tcPr>
          <w:p w:rsidR="00B67C25" w:rsidRPr="00A965DA" w:rsidRDefault="00B67C25" w:rsidP="00B67C25">
            <w:pPr>
              <w:spacing w:after="0" w:line="240" w:lineRule="auto"/>
              <w:jc w:val="center"/>
              <w:rPr>
                <w:rFonts w:ascii="Times New Roman" w:hAnsi="Times New Roman" w:cs="Times New Roman"/>
                <w:b/>
              </w:rPr>
            </w:pPr>
            <w:r w:rsidRPr="00A965DA">
              <w:rPr>
                <w:rFonts w:ascii="Times New Roman" w:hAnsi="Times New Roman" w:cs="Times New Roman"/>
                <w:b/>
              </w:rPr>
              <w:t xml:space="preserve">Название </w:t>
            </w:r>
          </w:p>
        </w:tc>
        <w:tc>
          <w:tcPr>
            <w:tcW w:w="2410" w:type="dxa"/>
            <w:tcBorders>
              <w:top w:val="single" w:sz="4" w:space="0" w:color="auto"/>
              <w:left w:val="single" w:sz="4" w:space="0" w:color="auto"/>
              <w:bottom w:val="single" w:sz="4" w:space="0" w:color="auto"/>
              <w:right w:val="single" w:sz="4" w:space="0" w:color="auto"/>
            </w:tcBorders>
            <w:hideMark/>
          </w:tcPr>
          <w:p w:rsidR="00B67C25" w:rsidRPr="00A965DA" w:rsidRDefault="00B67C25" w:rsidP="00B67C25">
            <w:pPr>
              <w:spacing w:after="0" w:line="240" w:lineRule="auto"/>
              <w:jc w:val="center"/>
              <w:rPr>
                <w:rFonts w:ascii="Times New Roman" w:hAnsi="Times New Roman" w:cs="Times New Roman"/>
                <w:b/>
              </w:rPr>
            </w:pPr>
            <w:r w:rsidRPr="00A965DA">
              <w:rPr>
                <w:rFonts w:ascii="Times New Roman" w:hAnsi="Times New Roman" w:cs="Times New Roman"/>
                <w:b/>
              </w:rPr>
              <w:t>Автор</w:t>
            </w:r>
          </w:p>
        </w:tc>
      </w:tr>
      <w:tr w:rsidR="00B67C25" w:rsidRPr="00B67C25" w:rsidTr="00A965DA">
        <w:trPr>
          <w:trHeight w:val="635"/>
        </w:trPr>
        <w:tc>
          <w:tcPr>
            <w:tcW w:w="1809" w:type="dxa"/>
            <w:vMerge w:val="restart"/>
            <w:tcBorders>
              <w:top w:val="single" w:sz="4" w:space="0" w:color="auto"/>
              <w:left w:val="single" w:sz="4" w:space="0" w:color="auto"/>
              <w:right w:val="single" w:sz="4" w:space="0" w:color="auto"/>
            </w:tcBorders>
          </w:tcPr>
          <w:p w:rsidR="00B67C25" w:rsidRPr="00A965DA" w:rsidRDefault="00B67C25" w:rsidP="00B67C25">
            <w:pPr>
              <w:spacing w:after="0" w:line="240" w:lineRule="auto"/>
              <w:jc w:val="center"/>
              <w:rPr>
                <w:rFonts w:ascii="Times New Roman" w:hAnsi="Times New Roman" w:cs="Times New Roman"/>
              </w:rPr>
            </w:pPr>
            <w:r w:rsidRPr="00A965DA">
              <w:rPr>
                <w:rFonts w:ascii="Times New Roman" w:hAnsi="Times New Roman" w:cs="Times New Roman"/>
              </w:rPr>
              <w:t>Русский  язык и литературное чтение</w:t>
            </w:r>
          </w:p>
        </w:tc>
        <w:tc>
          <w:tcPr>
            <w:tcW w:w="993" w:type="dxa"/>
            <w:vMerge w:val="restart"/>
            <w:tcBorders>
              <w:top w:val="single" w:sz="4" w:space="0" w:color="auto"/>
              <w:left w:val="single" w:sz="4" w:space="0" w:color="auto"/>
              <w:right w:val="single" w:sz="4" w:space="0" w:color="auto"/>
            </w:tcBorders>
            <w:hideMark/>
          </w:tcPr>
          <w:p w:rsidR="00B67C25" w:rsidRPr="00A965DA" w:rsidRDefault="00B67C25" w:rsidP="00B67C25">
            <w:pPr>
              <w:spacing w:after="0" w:line="240" w:lineRule="auto"/>
              <w:jc w:val="center"/>
              <w:rPr>
                <w:rFonts w:ascii="Times New Roman" w:hAnsi="Times New Roman" w:cs="Times New Roman"/>
              </w:rPr>
            </w:pPr>
            <w:r w:rsidRPr="00A965DA">
              <w:rPr>
                <w:rFonts w:ascii="Times New Roman" w:hAnsi="Times New Roman" w:cs="Times New Roman"/>
              </w:rPr>
              <w:t>1-4</w:t>
            </w:r>
          </w:p>
          <w:p w:rsidR="00B67C25" w:rsidRPr="00A965DA" w:rsidRDefault="00B67C25" w:rsidP="00B67C25">
            <w:pPr>
              <w:spacing w:after="0" w:line="240" w:lineRule="auto"/>
              <w:jc w:val="center"/>
              <w:rPr>
                <w:rFonts w:ascii="Times New Roman" w:hAnsi="Times New Roman" w:cs="Times New Roman"/>
              </w:rPr>
            </w:pPr>
          </w:p>
        </w:tc>
        <w:tc>
          <w:tcPr>
            <w:tcW w:w="1842" w:type="dxa"/>
            <w:vMerge w:val="restart"/>
            <w:tcBorders>
              <w:top w:val="single" w:sz="4" w:space="0" w:color="auto"/>
              <w:left w:val="single" w:sz="4" w:space="0" w:color="auto"/>
              <w:right w:val="single" w:sz="4" w:space="0" w:color="auto"/>
            </w:tcBorders>
            <w:hideMark/>
          </w:tcPr>
          <w:p w:rsidR="00B67C25" w:rsidRPr="00A965DA" w:rsidRDefault="00B67C25" w:rsidP="00B67C25">
            <w:pPr>
              <w:spacing w:after="0" w:line="240" w:lineRule="auto"/>
              <w:rPr>
                <w:rFonts w:ascii="Times New Roman" w:hAnsi="Times New Roman" w:cs="Times New Roman"/>
              </w:rPr>
            </w:pPr>
            <w:r w:rsidRPr="00A965DA">
              <w:rPr>
                <w:rFonts w:ascii="Times New Roman" w:hAnsi="Times New Roman" w:cs="Times New Roman"/>
              </w:rPr>
              <w:t>Русский язык</w:t>
            </w:r>
          </w:p>
          <w:p w:rsidR="00B67C25" w:rsidRPr="00A965DA" w:rsidRDefault="00B67C25" w:rsidP="00B67C25">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hideMark/>
          </w:tcPr>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Русский язык//Сборник рабочих программ «Перспектива». Система учебников «Перспектива».</w:t>
            </w:r>
          </w:p>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 xml:space="preserve">1-4 классы.  </w:t>
            </w:r>
          </w:p>
          <w:p w:rsidR="00B67C25" w:rsidRPr="00A965DA" w:rsidRDefault="00B67C25" w:rsidP="00B67C25">
            <w:pPr>
              <w:spacing w:after="0" w:line="240" w:lineRule="auto"/>
              <w:rPr>
                <w:rFonts w:ascii="Times New Roman" w:eastAsia="Calibri" w:hAnsi="Times New Roman" w:cs="Times New Roman"/>
                <w:i/>
              </w:rPr>
            </w:pPr>
            <w:r w:rsidRPr="00A965DA">
              <w:rPr>
                <w:rFonts w:ascii="Times New Roman" w:eastAsia="Calibri" w:hAnsi="Times New Roman" w:cs="Times New Roman"/>
              </w:rPr>
              <w:t>- М.: Просвещение</w:t>
            </w:r>
          </w:p>
        </w:tc>
        <w:tc>
          <w:tcPr>
            <w:tcW w:w="2410" w:type="dxa"/>
            <w:tcBorders>
              <w:top w:val="single" w:sz="4" w:space="0" w:color="auto"/>
              <w:left w:val="single" w:sz="4" w:space="0" w:color="auto"/>
              <w:bottom w:val="single" w:sz="4" w:space="0" w:color="auto"/>
              <w:right w:val="single" w:sz="4" w:space="0" w:color="auto"/>
            </w:tcBorders>
            <w:hideMark/>
          </w:tcPr>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Л.Ф.Климанова</w:t>
            </w:r>
          </w:p>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Т.В.Бабушкина</w:t>
            </w:r>
          </w:p>
        </w:tc>
      </w:tr>
      <w:tr w:rsidR="00B67C25" w:rsidRPr="00B67C25" w:rsidTr="00A965DA">
        <w:tc>
          <w:tcPr>
            <w:tcW w:w="1809" w:type="dxa"/>
            <w:vMerge/>
            <w:tcBorders>
              <w:left w:val="single" w:sz="4" w:space="0" w:color="auto"/>
              <w:right w:val="single" w:sz="4" w:space="0" w:color="auto"/>
            </w:tcBorders>
          </w:tcPr>
          <w:p w:rsidR="00B67C25" w:rsidRPr="00A965DA" w:rsidRDefault="00B67C25" w:rsidP="00B67C25">
            <w:pPr>
              <w:spacing w:after="0" w:line="240" w:lineRule="auto"/>
              <w:jc w:val="center"/>
              <w:rPr>
                <w:rFonts w:ascii="Times New Roman" w:hAnsi="Times New Roman" w:cs="Times New Roman"/>
              </w:rPr>
            </w:pPr>
          </w:p>
        </w:tc>
        <w:tc>
          <w:tcPr>
            <w:tcW w:w="993" w:type="dxa"/>
            <w:vMerge/>
            <w:tcBorders>
              <w:left w:val="single" w:sz="4" w:space="0" w:color="auto"/>
              <w:bottom w:val="single" w:sz="4" w:space="0" w:color="auto"/>
              <w:right w:val="single" w:sz="4" w:space="0" w:color="auto"/>
            </w:tcBorders>
            <w:hideMark/>
          </w:tcPr>
          <w:p w:rsidR="00B67C25" w:rsidRPr="00A965DA" w:rsidRDefault="00B67C25" w:rsidP="00B67C25">
            <w:pPr>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hideMark/>
          </w:tcPr>
          <w:p w:rsidR="00B67C25" w:rsidRPr="00A965DA" w:rsidRDefault="00B67C25" w:rsidP="00B67C25">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hideMark/>
          </w:tcPr>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 xml:space="preserve">Русский язык// Сборник рабочих программ «Школа России». 1-4 классы. </w:t>
            </w:r>
          </w:p>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 М.: Просвещение</w:t>
            </w:r>
          </w:p>
        </w:tc>
        <w:tc>
          <w:tcPr>
            <w:tcW w:w="2410" w:type="dxa"/>
            <w:tcBorders>
              <w:top w:val="single" w:sz="4" w:space="0" w:color="auto"/>
              <w:left w:val="single" w:sz="4" w:space="0" w:color="auto"/>
              <w:bottom w:val="single" w:sz="4" w:space="0" w:color="auto"/>
              <w:right w:val="single" w:sz="4" w:space="0" w:color="auto"/>
            </w:tcBorders>
            <w:hideMark/>
          </w:tcPr>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 xml:space="preserve">В.П. </w:t>
            </w:r>
            <w:proofErr w:type="spellStart"/>
            <w:r w:rsidRPr="00A965DA">
              <w:rPr>
                <w:rFonts w:ascii="Times New Roman" w:eastAsia="Calibri" w:hAnsi="Times New Roman" w:cs="Times New Roman"/>
              </w:rPr>
              <w:t>Канакина</w:t>
            </w:r>
            <w:proofErr w:type="spellEnd"/>
          </w:p>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В.Г.Горецкий</w:t>
            </w:r>
          </w:p>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М.Н. Дементьева</w:t>
            </w:r>
          </w:p>
          <w:p w:rsidR="00B67C25" w:rsidRPr="00A965DA" w:rsidRDefault="00B67C25" w:rsidP="00B67C25">
            <w:pPr>
              <w:spacing w:after="0" w:line="240" w:lineRule="auto"/>
              <w:rPr>
                <w:rFonts w:ascii="Times New Roman" w:eastAsia="Calibri" w:hAnsi="Times New Roman" w:cs="Times New Roman"/>
              </w:rPr>
            </w:pPr>
            <w:proofErr w:type="spellStart"/>
            <w:r w:rsidRPr="00A965DA">
              <w:rPr>
                <w:rFonts w:ascii="Times New Roman" w:eastAsia="Calibri" w:hAnsi="Times New Roman" w:cs="Times New Roman"/>
              </w:rPr>
              <w:t>Н.А.Стефаненко</w:t>
            </w:r>
            <w:proofErr w:type="spellEnd"/>
          </w:p>
          <w:p w:rsidR="00B67C25" w:rsidRPr="00A965DA" w:rsidRDefault="00B67C25" w:rsidP="00B67C25">
            <w:pPr>
              <w:spacing w:after="0" w:line="240" w:lineRule="auto"/>
              <w:rPr>
                <w:rFonts w:ascii="Times New Roman" w:eastAsia="Calibri" w:hAnsi="Times New Roman" w:cs="Times New Roman"/>
              </w:rPr>
            </w:pPr>
            <w:proofErr w:type="spellStart"/>
            <w:r w:rsidRPr="00A965DA">
              <w:rPr>
                <w:rFonts w:ascii="Times New Roman" w:eastAsia="Calibri" w:hAnsi="Times New Roman" w:cs="Times New Roman"/>
              </w:rPr>
              <w:t>М.В.Бойкина</w:t>
            </w:r>
            <w:proofErr w:type="spellEnd"/>
          </w:p>
        </w:tc>
      </w:tr>
      <w:tr w:rsidR="00B67C25" w:rsidRPr="00B67C25" w:rsidTr="00A965DA">
        <w:trPr>
          <w:trHeight w:val="255"/>
        </w:trPr>
        <w:tc>
          <w:tcPr>
            <w:tcW w:w="1809" w:type="dxa"/>
            <w:vMerge/>
            <w:tcBorders>
              <w:left w:val="single" w:sz="4" w:space="0" w:color="auto"/>
              <w:right w:val="single" w:sz="4" w:space="0" w:color="auto"/>
            </w:tcBorders>
          </w:tcPr>
          <w:p w:rsidR="00B67C25" w:rsidRPr="00A965DA" w:rsidRDefault="00B67C25" w:rsidP="00B67C25">
            <w:pPr>
              <w:spacing w:after="0" w:line="240" w:lineRule="auto"/>
              <w:jc w:val="center"/>
              <w:rPr>
                <w:rFonts w:ascii="Times New Roman" w:hAnsi="Times New Roman" w:cs="Times New Roman"/>
              </w:rPr>
            </w:pPr>
          </w:p>
        </w:tc>
        <w:tc>
          <w:tcPr>
            <w:tcW w:w="993" w:type="dxa"/>
            <w:vMerge w:val="restart"/>
            <w:tcBorders>
              <w:top w:val="single" w:sz="4" w:space="0" w:color="auto"/>
              <w:left w:val="single" w:sz="4" w:space="0" w:color="auto"/>
              <w:right w:val="single" w:sz="4" w:space="0" w:color="auto"/>
            </w:tcBorders>
          </w:tcPr>
          <w:p w:rsidR="00B67C25" w:rsidRPr="00A965DA" w:rsidRDefault="00B67C25" w:rsidP="00B67C25">
            <w:pPr>
              <w:spacing w:after="0" w:line="240" w:lineRule="auto"/>
              <w:jc w:val="center"/>
              <w:rPr>
                <w:rFonts w:ascii="Times New Roman" w:hAnsi="Times New Roman" w:cs="Times New Roman"/>
                <w:color w:val="FF0000"/>
              </w:rPr>
            </w:pPr>
            <w:r w:rsidRPr="00A965DA">
              <w:rPr>
                <w:rFonts w:ascii="Times New Roman" w:hAnsi="Times New Roman" w:cs="Times New Roman"/>
              </w:rPr>
              <w:t>1-4</w:t>
            </w:r>
          </w:p>
          <w:p w:rsidR="00B67C25" w:rsidRPr="00A965DA" w:rsidRDefault="00B67C25" w:rsidP="00B67C25">
            <w:pPr>
              <w:spacing w:after="0" w:line="240" w:lineRule="auto"/>
              <w:jc w:val="center"/>
              <w:rPr>
                <w:rFonts w:ascii="Times New Roman" w:hAnsi="Times New Roman" w:cs="Times New Roman"/>
                <w:color w:val="FF0000"/>
              </w:rPr>
            </w:pPr>
          </w:p>
        </w:tc>
        <w:tc>
          <w:tcPr>
            <w:tcW w:w="1842" w:type="dxa"/>
            <w:vMerge w:val="restart"/>
            <w:tcBorders>
              <w:top w:val="single" w:sz="4" w:space="0" w:color="auto"/>
              <w:left w:val="single" w:sz="4" w:space="0" w:color="auto"/>
              <w:right w:val="single" w:sz="4" w:space="0" w:color="auto"/>
            </w:tcBorders>
          </w:tcPr>
          <w:p w:rsidR="00B67C25" w:rsidRPr="00A965DA" w:rsidRDefault="00B67C25" w:rsidP="00B67C25">
            <w:pPr>
              <w:spacing w:after="0" w:line="240" w:lineRule="auto"/>
              <w:rPr>
                <w:rFonts w:ascii="Times New Roman" w:hAnsi="Times New Roman" w:cs="Times New Roman"/>
              </w:rPr>
            </w:pPr>
            <w:r w:rsidRPr="00A965DA">
              <w:rPr>
                <w:rFonts w:ascii="Times New Roman" w:hAnsi="Times New Roman" w:cs="Times New Roman"/>
              </w:rPr>
              <w:t>Литературное чтение</w:t>
            </w:r>
          </w:p>
          <w:p w:rsidR="00B67C25" w:rsidRPr="00A965DA" w:rsidRDefault="00B67C25" w:rsidP="00B67C25">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 xml:space="preserve">Литературное чтение//Сборник рабочих программ «Перспектива». Система учебников </w:t>
            </w:r>
            <w:r w:rsidRPr="00A965DA">
              <w:rPr>
                <w:rFonts w:ascii="Times New Roman" w:eastAsia="Calibri" w:hAnsi="Times New Roman" w:cs="Times New Roman"/>
              </w:rPr>
              <w:lastRenderedPageBreak/>
              <w:t xml:space="preserve">«Перспектива».1-4 классы.  </w:t>
            </w:r>
          </w:p>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 М.: Просвещение</w:t>
            </w:r>
          </w:p>
        </w:tc>
        <w:tc>
          <w:tcPr>
            <w:tcW w:w="2410"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lastRenderedPageBreak/>
              <w:t>Л.Ф.Климанова</w:t>
            </w:r>
          </w:p>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 xml:space="preserve">М.В. </w:t>
            </w:r>
            <w:proofErr w:type="spellStart"/>
            <w:r w:rsidRPr="00A965DA">
              <w:rPr>
                <w:rFonts w:ascii="Times New Roman" w:eastAsia="Calibri" w:hAnsi="Times New Roman" w:cs="Times New Roman"/>
              </w:rPr>
              <w:t>Бойкина</w:t>
            </w:r>
            <w:proofErr w:type="spellEnd"/>
          </w:p>
          <w:p w:rsidR="00B67C25" w:rsidRPr="00A965DA" w:rsidRDefault="00B67C25" w:rsidP="00B67C25">
            <w:pPr>
              <w:spacing w:after="0" w:line="240" w:lineRule="auto"/>
              <w:rPr>
                <w:rFonts w:ascii="Times New Roman" w:eastAsia="Calibri" w:hAnsi="Times New Roman" w:cs="Times New Roman"/>
              </w:rPr>
            </w:pPr>
          </w:p>
        </w:tc>
      </w:tr>
      <w:tr w:rsidR="00B67C25" w:rsidRPr="00B67C25" w:rsidTr="00A965DA">
        <w:trPr>
          <w:trHeight w:val="255"/>
        </w:trPr>
        <w:tc>
          <w:tcPr>
            <w:tcW w:w="1809" w:type="dxa"/>
            <w:vMerge/>
            <w:tcBorders>
              <w:left w:val="single" w:sz="4" w:space="0" w:color="auto"/>
              <w:right w:val="single" w:sz="4" w:space="0" w:color="auto"/>
            </w:tcBorders>
          </w:tcPr>
          <w:p w:rsidR="00B67C25" w:rsidRPr="00A965DA" w:rsidRDefault="00B67C25" w:rsidP="00B67C25">
            <w:pPr>
              <w:spacing w:after="0" w:line="240" w:lineRule="auto"/>
              <w:jc w:val="center"/>
              <w:rPr>
                <w:rFonts w:ascii="Times New Roman" w:hAnsi="Times New Roman" w:cs="Times New Roman"/>
              </w:rPr>
            </w:pPr>
          </w:p>
        </w:tc>
        <w:tc>
          <w:tcPr>
            <w:tcW w:w="993" w:type="dxa"/>
            <w:vMerge/>
            <w:tcBorders>
              <w:left w:val="single" w:sz="4" w:space="0" w:color="auto"/>
              <w:bottom w:val="single" w:sz="4" w:space="0" w:color="auto"/>
              <w:right w:val="single" w:sz="4" w:space="0" w:color="auto"/>
            </w:tcBorders>
          </w:tcPr>
          <w:p w:rsidR="00B67C25" w:rsidRPr="00A965DA" w:rsidRDefault="00B67C25" w:rsidP="00B67C25">
            <w:pPr>
              <w:spacing w:after="0" w:line="240" w:lineRule="auto"/>
              <w:jc w:val="center"/>
              <w:rPr>
                <w:rFonts w:ascii="Times New Roman" w:hAnsi="Times New Roman" w:cs="Times New Roman"/>
                <w:color w:val="FF0000"/>
              </w:rPr>
            </w:pPr>
          </w:p>
        </w:tc>
        <w:tc>
          <w:tcPr>
            <w:tcW w:w="1842" w:type="dxa"/>
            <w:vMerge/>
            <w:tcBorders>
              <w:left w:val="single" w:sz="4" w:space="0" w:color="auto"/>
              <w:bottom w:val="single" w:sz="4" w:space="0" w:color="auto"/>
              <w:right w:val="single" w:sz="4" w:space="0" w:color="auto"/>
            </w:tcBorders>
          </w:tcPr>
          <w:p w:rsidR="00B67C25" w:rsidRPr="00A965DA" w:rsidRDefault="00B67C25" w:rsidP="00B67C25">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Литературное чтение// Сборник рабочих программ «Школа России».</w:t>
            </w:r>
          </w:p>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 xml:space="preserve">1-4 классы. </w:t>
            </w:r>
          </w:p>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 М.: Просвещение</w:t>
            </w:r>
          </w:p>
        </w:tc>
        <w:tc>
          <w:tcPr>
            <w:tcW w:w="2410"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Л.Ф.Климанова</w:t>
            </w:r>
          </w:p>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 xml:space="preserve">М.В. </w:t>
            </w:r>
            <w:proofErr w:type="spellStart"/>
            <w:r w:rsidRPr="00A965DA">
              <w:rPr>
                <w:rFonts w:ascii="Times New Roman" w:eastAsia="Calibri" w:hAnsi="Times New Roman" w:cs="Times New Roman"/>
              </w:rPr>
              <w:t>Бойкина</w:t>
            </w:r>
            <w:proofErr w:type="spellEnd"/>
          </w:p>
          <w:p w:rsidR="00B67C25" w:rsidRPr="00A965DA" w:rsidRDefault="00B67C25" w:rsidP="00B67C25">
            <w:pPr>
              <w:spacing w:after="0" w:line="240" w:lineRule="auto"/>
              <w:rPr>
                <w:rFonts w:ascii="Times New Roman" w:eastAsia="Calibri" w:hAnsi="Times New Roman" w:cs="Times New Roman"/>
              </w:rPr>
            </w:pPr>
          </w:p>
        </w:tc>
      </w:tr>
      <w:tr w:rsidR="00B67C25" w:rsidRPr="00B67C25" w:rsidTr="00A965DA">
        <w:trPr>
          <w:trHeight w:val="1099"/>
        </w:trPr>
        <w:tc>
          <w:tcPr>
            <w:tcW w:w="1809" w:type="dxa"/>
            <w:tcBorders>
              <w:left w:val="single" w:sz="4" w:space="0" w:color="auto"/>
              <w:right w:val="single" w:sz="4" w:space="0" w:color="auto"/>
            </w:tcBorders>
          </w:tcPr>
          <w:p w:rsidR="00B67C25" w:rsidRPr="00A965DA" w:rsidRDefault="00B67C25" w:rsidP="00B67C25">
            <w:pPr>
              <w:spacing w:after="0" w:line="240" w:lineRule="auto"/>
              <w:jc w:val="center"/>
              <w:rPr>
                <w:rFonts w:ascii="Times New Roman" w:hAnsi="Times New Roman" w:cs="Times New Roman"/>
              </w:rPr>
            </w:pPr>
            <w:r w:rsidRPr="00A965DA">
              <w:rPr>
                <w:rFonts w:ascii="Times New Roman" w:hAnsi="Times New Roman" w:cs="Times New Roman"/>
              </w:rPr>
              <w:t>Иностранный язык</w:t>
            </w:r>
          </w:p>
        </w:tc>
        <w:tc>
          <w:tcPr>
            <w:tcW w:w="993" w:type="dxa"/>
            <w:tcBorders>
              <w:left w:val="single" w:sz="4" w:space="0" w:color="auto"/>
              <w:right w:val="single" w:sz="4" w:space="0" w:color="auto"/>
            </w:tcBorders>
          </w:tcPr>
          <w:p w:rsidR="00B67C25" w:rsidRPr="00A965DA" w:rsidRDefault="00B67C25" w:rsidP="00B67C25">
            <w:pPr>
              <w:spacing w:after="0" w:line="240" w:lineRule="auto"/>
              <w:jc w:val="center"/>
              <w:rPr>
                <w:rFonts w:ascii="Times New Roman" w:hAnsi="Times New Roman" w:cs="Times New Roman"/>
              </w:rPr>
            </w:pPr>
            <w:r w:rsidRPr="00A965DA">
              <w:rPr>
                <w:rFonts w:ascii="Times New Roman" w:hAnsi="Times New Roman" w:cs="Times New Roman"/>
              </w:rPr>
              <w:t>2-4</w:t>
            </w:r>
          </w:p>
        </w:tc>
        <w:tc>
          <w:tcPr>
            <w:tcW w:w="1842" w:type="dxa"/>
            <w:tcBorders>
              <w:left w:val="single" w:sz="4" w:space="0" w:color="auto"/>
              <w:right w:val="single" w:sz="4" w:space="0" w:color="auto"/>
            </w:tcBorders>
          </w:tcPr>
          <w:p w:rsidR="00B67C25" w:rsidRPr="00A965DA" w:rsidRDefault="00B67C25" w:rsidP="00B67C25">
            <w:pPr>
              <w:spacing w:after="0" w:line="240" w:lineRule="auto"/>
              <w:rPr>
                <w:rFonts w:ascii="Times New Roman" w:hAnsi="Times New Roman" w:cs="Times New Roman"/>
              </w:rPr>
            </w:pPr>
            <w:r w:rsidRPr="00A965DA">
              <w:rPr>
                <w:rFonts w:ascii="Times New Roman" w:hAnsi="Times New Roman" w:cs="Times New Roman"/>
              </w:rPr>
              <w:t>Иностранный язык (английский язык)</w:t>
            </w:r>
          </w:p>
        </w:tc>
        <w:tc>
          <w:tcPr>
            <w:tcW w:w="3119" w:type="dxa"/>
            <w:tcBorders>
              <w:top w:val="single" w:sz="4" w:space="0" w:color="auto"/>
              <w:left w:val="single" w:sz="4" w:space="0" w:color="auto"/>
              <w:right w:val="single" w:sz="4" w:space="0" w:color="auto"/>
            </w:tcBorders>
          </w:tcPr>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Рабочие программы. Предметная линия «Английский в фокусе» – ФГОС. М: Просвещение</w:t>
            </w:r>
          </w:p>
        </w:tc>
        <w:tc>
          <w:tcPr>
            <w:tcW w:w="2410" w:type="dxa"/>
            <w:tcBorders>
              <w:top w:val="single" w:sz="4" w:space="0" w:color="auto"/>
              <w:left w:val="single" w:sz="4" w:space="0" w:color="auto"/>
              <w:right w:val="single" w:sz="4" w:space="0" w:color="auto"/>
            </w:tcBorders>
          </w:tcPr>
          <w:p w:rsidR="00B67C25" w:rsidRPr="00A965DA" w:rsidRDefault="00B67C25" w:rsidP="00B67C25">
            <w:pPr>
              <w:snapToGrid w:val="0"/>
              <w:spacing w:after="0" w:line="240" w:lineRule="auto"/>
              <w:rPr>
                <w:rFonts w:ascii="Times New Roman" w:eastAsia="Calibri" w:hAnsi="Times New Roman" w:cs="Times New Roman"/>
                <w:highlight w:val="yellow"/>
              </w:rPr>
            </w:pPr>
            <w:r w:rsidRPr="00A965DA">
              <w:rPr>
                <w:rFonts w:ascii="Times New Roman" w:eastAsia="Calibri" w:hAnsi="Times New Roman" w:cs="Times New Roman"/>
              </w:rPr>
              <w:t>В.Г. Апальков</w:t>
            </w:r>
          </w:p>
        </w:tc>
      </w:tr>
      <w:tr w:rsidR="00B67C25" w:rsidRPr="00B67C25" w:rsidTr="00A965DA">
        <w:trPr>
          <w:trHeight w:val="1270"/>
        </w:trPr>
        <w:tc>
          <w:tcPr>
            <w:tcW w:w="1809" w:type="dxa"/>
            <w:tcBorders>
              <w:left w:val="single" w:sz="4" w:space="0" w:color="auto"/>
              <w:right w:val="single" w:sz="4" w:space="0" w:color="auto"/>
            </w:tcBorders>
          </w:tcPr>
          <w:p w:rsidR="00B67C25" w:rsidRPr="00A965DA" w:rsidRDefault="00B67C25" w:rsidP="00B67C25">
            <w:pPr>
              <w:spacing w:after="0" w:line="240" w:lineRule="auto"/>
              <w:rPr>
                <w:rFonts w:ascii="Times New Roman" w:hAnsi="Times New Roman" w:cs="Times New Roman"/>
              </w:rPr>
            </w:pPr>
            <w:r w:rsidRPr="00A965DA">
              <w:rPr>
                <w:rFonts w:ascii="Times New Roman" w:hAnsi="Times New Roman" w:cs="Times New Roman"/>
              </w:rPr>
              <w:t xml:space="preserve">Математика и информатика </w:t>
            </w:r>
          </w:p>
        </w:tc>
        <w:tc>
          <w:tcPr>
            <w:tcW w:w="993" w:type="dxa"/>
            <w:tcBorders>
              <w:top w:val="single" w:sz="4" w:space="0" w:color="auto"/>
              <w:left w:val="single" w:sz="4" w:space="0" w:color="auto"/>
              <w:right w:val="single" w:sz="4" w:space="0" w:color="auto"/>
            </w:tcBorders>
          </w:tcPr>
          <w:p w:rsidR="00B67C25" w:rsidRPr="00A965DA" w:rsidRDefault="00B67C25" w:rsidP="00B67C25">
            <w:pPr>
              <w:spacing w:after="0" w:line="240" w:lineRule="auto"/>
              <w:jc w:val="center"/>
              <w:rPr>
                <w:rFonts w:ascii="Times New Roman" w:hAnsi="Times New Roman" w:cs="Times New Roman"/>
                <w:color w:val="FF0000"/>
              </w:rPr>
            </w:pPr>
            <w:r w:rsidRPr="00A965DA">
              <w:rPr>
                <w:rFonts w:ascii="Times New Roman" w:hAnsi="Times New Roman" w:cs="Times New Roman"/>
              </w:rPr>
              <w:t>1-4</w:t>
            </w:r>
          </w:p>
          <w:p w:rsidR="00B67C25" w:rsidRPr="00A965DA" w:rsidRDefault="00B67C25" w:rsidP="00B67C25">
            <w:pPr>
              <w:spacing w:after="0" w:line="240" w:lineRule="auto"/>
              <w:jc w:val="center"/>
              <w:rPr>
                <w:rFonts w:ascii="Times New Roman" w:hAnsi="Times New Roman" w:cs="Times New Roman"/>
                <w:color w:val="FF0000"/>
              </w:rPr>
            </w:pPr>
          </w:p>
        </w:tc>
        <w:tc>
          <w:tcPr>
            <w:tcW w:w="1842" w:type="dxa"/>
            <w:tcBorders>
              <w:top w:val="single" w:sz="4" w:space="0" w:color="auto"/>
              <w:left w:val="single" w:sz="4" w:space="0" w:color="auto"/>
              <w:right w:val="single" w:sz="4" w:space="0" w:color="auto"/>
            </w:tcBorders>
          </w:tcPr>
          <w:p w:rsidR="00B67C25" w:rsidRPr="00A965DA" w:rsidRDefault="00B67C25" w:rsidP="00B67C25">
            <w:pPr>
              <w:spacing w:after="0" w:line="240" w:lineRule="auto"/>
              <w:rPr>
                <w:rFonts w:ascii="Times New Roman" w:hAnsi="Times New Roman" w:cs="Times New Roman"/>
              </w:rPr>
            </w:pPr>
            <w:r w:rsidRPr="00A965DA">
              <w:rPr>
                <w:rFonts w:ascii="Times New Roman" w:hAnsi="Times New Roman" w:cs="Times New Roman"/>
              </w:rPr>
              <w:t>Математика</w:t>
            </w:r>
          </w:p>
          <w:p w:rsidR="00B67C25" w:rsidRPr="00A965DA" w:rsidRDefault="00B67C25" w:rsidP="00B67C25">
            <w:pPr>
              <w:spacing w:after="0" w:line="240" w:lineRule="auto"/>
              <w:rPr>
                <w:rFonts w:ascii="Times New Roman" w:hAnsi="Times New Roman" w:cs="Times New Roman"/>
              </w:rPr>
            </w:pPr>
          </w:p>
          <w:p w:rsidR="00B67C25" w:rsidRPr="00A965DA" w:rsidRDefault="00B67C25" w:rsidP="00B67C25">
            <w:pPr>
              <w:spacing w:after="0" w:line="240" w:lineRule="auto"/>
              <w:rPr>
                <w:rFonts w:ascii="Times New Roman" w:hAnsi="Times New Roman" w:cs="Times New Roman"/>
              </w:rPr>
            </w:pPr>
          </w:p>
        </w:tc>
        <w:tc>
          <w:tcPr>
            <w:tcW w:w="3119" w:type="dxa"/>
            <w:tcBorders>
              <w:top w:val="single" w:sz="4" w:space="0" w:color="auto"/>
              <w:left w:val="single" w:sz="4" w:space="0" w:color="auto"/>
              <w:right w:val="single" w:sz="4" w:space="0" w:color="auto"/>
            </w:tcBorders>
          </w:tcPr>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Математика// Сборник рабочих программ «Школа России».</w:t>
            </w:r>
          </w:p>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 xml:space="preserve">1-4 классы. </w:t>
            </w:r>
          </w:p>
          <w:p w:rsidR="00B67C25" w:rsidRPr="00A965DA" w:rsidRDefault="00B67C25" w:rsidP="00B67C25">
            <w:pPr>
              <w:spacing w:after="0" w:line="240" w:lineRule="auto"/>
              <w:rPr>
                <w:rFonts w:ascii="Times New Roman" w:eastAsia="Calibri" w:hAnsi="Times New Roman" w:cs="Times New Roman"/>
                <w:i/>
              </w:rPr>
            </w:pPr>
            <w:r w:rsidRPr="00A965DA">
              <w:rPr>
                <w:rFonts w:ascii="Times New Roman" w:eastAsia="Calibri" w:hAnsi="Times New Roman" w:cs="Times New Roman"/>
              </w:rPr>
              <w:t>- М.: Просвещение</w:t>
            </w:r>
          </w:p>
        </w:tc>
        <w:tc>
          <w:tcPr>
            <w:tcW w:w="2410" w:type="dxa"/>
            <w:tcBorders>
              <w:top w:val="single" w:sz="4" w:space="0" w:color="auto"/>
              <w:left w:val="single" w:sz="4" w:space="0" w:color="auto"/>
              <w:right w:val="single" w:sz="4" w:space="0" w:color="auto"/>
            </w:tcBorders>
          </w:tcPr>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М.И.Моро</w:t>
            </w:r>
          </w:p>
          <w:p w:rsidR="00B67C25" w:rsidRPr="00A965DA" w:rsidRDefault="00B67C25" w:rsidP="00B67C25">
            <w:pPr>
              <w:spacing w:after="0" w:line="240" w:lineRule="auto"/>
              <w:rPr>
                <w:rFonts w:ascii="Times New Roman" w:eastAsia="Calibri" w:hAnsi="Times New Roman" w:cs="Times New Roman"/>
              </w:rPr>
            </w:pPr>
            <w:proofErr w:type="spellStart"/>
            <w:r w:rsidRPr="00A965DA">
              <w:rPr>
                <w:rFonts w:ascii="Times New Roman" w:eastAsia="Calibri" w:hAnsi="Times New Roman" w:cs="Times New Roman"/>
              </w:rPr>
              <w:t>М.А.Бантова</w:t>
            </w:r>
            <w:proofErr w:type="spellEnd"/>
          </w:p>
          <w:p w:rsidR="00B67C25" w:rsidRPr="00A965DA" w:rsidRDefault="00B67C25" w:rsidP="00B67C25">
            <w:pPr>
              <w:spacing w:after="0" w:line="240" w:lineRule="auto"/>
              <w:rPr>
                <w:rFonts w:ascii="Times New Roman" w:eastAsia="Calibri" w:hAnsi="Times New Roman" w:cs="Times New Roman"/>
              </w:rPr>
            </w:pPr>
            <w:proofErr w:type="spellStart"/>
            <w:r w:rsidRPr="00A965DA">
              <w:rPr>
                <w:rFonts w:ascii="Times New Roman" w:eastAsia="Calibri" w:hAnsi="Times New Roman" w:cs="Times New Roman"/>
              </w:rPr>
              <w:t>Г.В.Бельтюкова</w:t>
            </w:r>
            <w:proofErr w:type="spellEnd"/>
          </w:p>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С.И.Волкова</w:t>
            </w:r>
          </w:p>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С.В.Степанова</w:t>
            </w:r>
          </w:p>
        </w:tc>
      </w:tr>
      <w:tr w:rsidR="00B67C25" w:rsidRPr="00B67C25" w:rsidTr="00A965DA">
        <w:trPr>
          <w:trHeight w:val="255"/>
        </w:trPr>
        <w:tc>
          <w:tcPr>
            <w:tcW w:w="1809" w:type="dxa"/>
            <w:vMerge w:val="restart"/>
            <w:tcBorders>
              <w:left w:val="single" w:sz="4" w:space="0" w:color="auto"/>
              <w:right w:val="single" w:sz="4" w:space="0" w:color="auto"/>
            </w:tcBorders>
          </w:tcPr>
          <w:p w:rsidR="00B67C25" w:rsidRPr="00A965DA" w:rsidRDefault="00B67C25" w:rsidP="00B67C25">
            <w:pPr>
              <w:spacing w:after="0" w:line="240" w:lineRule="auto"/>
              <w:rPr>
                <w:rFonts w:ascii="Times New Roman" w:hAnsi="Times New Roman" w:cs="Times New Roman"/>
              </w:rPr>
            </w:pPr>
            <w:r w:rsidRPr="00A965DA">
              <w:rPr>
                <w:rFonts w:ascii="Times New Roman" w:hAnsi="Times New Roman" w:cs="Times New Roman"/>
              </w:rPr>
              <w:t>Искусство</w:t>
            </w:r>
          </w:p>
        </w:tc>
        <w:tc>
          <w:tcPr>
            <w:tcW w:w="993" w:type="dxa"/>
            <w:vMerge w:val="restart"/>
            <w:tcBorders>
              <w:top w:val="single" w:sz="4" w:space="0" w:color="auto"/>
              <w:left w:val="single" w:sz="4" w:space="0" w:color="auto"/>
              <w:right w:val="single" w:sz="4" w:space="0" w:color="auto"/>
            </w:tcBorders>
          </w:tcPr>
          <w:p w:rsidR="00B67C25" w:rsidRPr="00A965DA" w:rsidRDefault="00B67C25" w:rsidP="00B67C25">
            <w:pPr>
              <w:spacing w:after="0" w:line="240" w:lineRule="auto"/>
              <w:jc w:val="center"/>
              <w:rPr>
                <w:rFonts w:ascii="Times New Roman" w:hAnsi="Times New Roman" w:cs="Times New Roman"/>
                <w:color w:val="FF0000"/>
              </w:rPr>
            </w:pPr>
            <w:r w:rsidRPr="00A965DA">
              <w:rPr>
                <w:rFonts w:ascii="Times New Roman" w:hAnsi="Times New Roman" w:cs="Times New Roman"/>
              </w:rPr>
              <w:t>1-4</w:t>
            </w:r>
          </w:p>
          <w:p w:rsidR="00B67C25" w:rsidRPr="00A965DA" w:rsidRDefault="00B67C25" w:rsidP="00B67C25">
            <w:pPr>
              <w:spacing w:after="0" w:line="240" w:lineRule="auto"/>
              <w:jc w:val="center"/>
              <w:rPr>
                <w:rFonts w:ascii="Times New Roman" w:hAnsi="Times New Roman" w:cs="Times New Roman"/>
                <w:color w:val="FF0000"/>
              </w:rPr>
            </w:pPr>
          </w:p>
        </w:tc>
        <w:tc>
          <w:tcPr>
            <w:tcW w:w="1842" w:type="dxa"/>
            <w:vMerge w:val="restart"/>
            <w:tcBorders>
              <w:top w:val="single" w:sz="4" w:space="0" w:color="auto"/>
              <w:left w:val="single" w:sz="4" w:space="0" w:color="auto"/>
              <w:right w:val="single" w:sz="4" w:space="0" w:color="auto"/>
            </w:tcBorders>
          </w:tcPr>
          <w:p w:rsidR="00B67C25" w:rsidRPr="00A965DA" w:rsidRDefault="00B67C25" w:rsidP="00B67C25">
            <w:pPr>
              <w:spacing w:after="0" w:line="240" w:lineRule="auto"/>
              <w:rPr>
                <w:rFonts w:ascii="Times New Roman" w:hAnsi="Times New Roman" w:cs="Times New Roman"/>
              </w:rPr>
            </w:pPr>
            <w:r w:rsidRPr="00A965DA">
              <w:rPr>
                <w:rFonts w:ascii="Times New Roman" w:hAnsi="Times New Roman" w:cs="Times New Roman"/>
              </w:rPr>
              <w:t>Изобразитель</w:t>
            </w:r>
          </w:p>
          <w:p w:rsidR="00B67C25" w:rsidRPr="00A965DA" w:rsidRDefault="00B67C25" w:rsidP="00B67C25">
            <w:pPr>
              <w:spacing w:after="0" w:line="240" w:lineRule="auto"/>
              <w:rPr>
                <w:rFonts w:ascii="Times New Roman" w:hAnsi="Times New Roman" w:cs="Times New Roman"/>
                <w:color w:val="FF0000"/>
              </w:rPr>
            </w:pPr>
            <w:proofErr w:type="spellStart"/>
            <w:r w:rsidRPr="00A965DA">
              <w:rPr>
                <w:rFonts w:ascii="Times New Roman" w:hAnsi="Times New Roman" w:cs="Times New Roman"/>
              </w:rPr>
              <w:t>ное</w:t>
            </w:r>
            <w:proofErr w:type="spellEnd"/>
            <w:r w:rsidRPr="00A965DA">
              <w:rPr>
                <w:rFonts w:ascii="Times New Roman" w:hAnsi="Times New Roman" w:cs="Times New Roman"/>
              </w:rPr>
              <w:t xml:space="preserve"> искусство</w:t>
            </w:r>
          </w:p>
          <w:p w:rsidR="00B67C25" w:rsidRPr="00A965DA" w:rsidRDefault="00B67C25" w:rsidP="00B67C25">
            <w:pPr>
              <w:spacing w:after="0" w:line="240" w:lineRule="auto"/>
              <w:rPr>
                <w:rFonts w:ascii="Times New Roman" w:hAnsi="Times New Roman" w:cs="Times New Roman"/>
                <w:color w:val="FF0000"/>
              </w:rPr>
            </w:pPr>
          </w:p>
        </w:tc>
        <w:tc>
          <w:tcPr>
            <w:tcW w:w="3119"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pacing w:after="0" w:line="240" w:lineRule="auto"/>
              <w:jc w:val="both"/>
              <w:rPr>
                <w:rFonts w:ascii="Times New Roman" w:eastAsia="Calibri" w:hAnsi="Times New Roman" w:cs="Times New Roman"/>
              </w:rPr>
            </w:pPr>
            <w:r w:rsidRPr="00A965DA">
              <w:rPr>
                <w:rFonts w:ascii="Times New Roman" w:eastAsia="Calibri" w:hAnsi="Times New Roman" w:cs="Times New Roman"/>
              </w:rPr>
              <w:t xml:space="preserve">Изобразительное искусство. Рабочие программы. Предметная линия учебников </w:t>
            </w:r>
            <w:proofErr w:type="spellStart"/>
            <w:r w:rsidRPr="00A965DA">
              <w:rPr>
                <w:rFonts w:ascii="Times New Roman" w:eastAsia="Calibri" w:hAnsi="Times New Roman" w:cs="Times New Roman"/>
              </w:rPr>
              <w:t>Т.Я.Шпикаловой</w:t>
            </w:r>
            <w:proofErr w:type="spellEnd"/>
            <w:r w:rsidRPr="00A965DA">
              <w:rPr>
                <w:rFonts w:ascii="Times New Roman" w:eastAsia="Calibri" w:hAnsi="Times New Roman" w:cs="Times New Roman"/>
              </w:rPr>
              <w:t>, Л.В.Ершовой 1-4 классы</w:t>
            </w:r>
          </w:p>
        </w:tc>
        <w:tc>
          <w:tcPr>
            <w:tcW w:w="2410"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pacing w:after="0" w:line="240" w:lineRule="auto"/>
              <w:jc w:val="both"/>
              <w:rPr>
                <w:rFonts w:ascii="Times New Roman" w:eastAsia="Calibri" w:hAnsi="Times New Roman" w:cs="Times New Roman"/>
              </w:rPr>
            </w:pPr>
            <w:proofErr w:type="spellStart"/>
            <w:r w:rsidRPr="00A965DA">
              <w:rPr>
                <w:rFonts w:ascii="Times New Roman" w:eastAsia="Calibri" w:hAnsi="Times New Roman" w:cs="Times New Roman"/>
              </w:rPr>
              <w:t>Т.Я.Шпикалова</w:t>
            </w:r>
            <w:proofErr w:type="spellEnd"/>
          </w:p>
        </w:tc>
      </w:tr>
      <w:tr w:rsidR="00B67C25" w:rsidRPr="00B67C25" w:rsidTr="00A965DA">
        <w:trPr>
          <w:trHeight w:val="1265"/>
        </w:trPr>
        <w:tc>
          <w:tcPr>
            <w:tcW w:w="1809" w:type="dxa"/>
            <w:vMerge/>
            <w:tcBorders>
              <w:left w:val="single" w:sz="4" w:space="0" w:color="auto"/>
              <w:right w:val="single" w:sz="4" w:space="0" w:color="auto"/>
            </w:tcBorders>
          </w:tcPr>
          <w:p w:rsidR="00B67C25" w:rsidRPr="00A965DA" w:rsidRDefault="00B67C25" w:rsidP="00B67C25">
            <w:pPr>
              <w:spacing w:after="0" w:line="240" w:lineRule="auto"/>
              <w:rPr>
                <w:rFonts w:ascii="Times New Roman" w:hAnsi="Times New Roman" w:cs="Times New Roman"/>
                <w:b/>
              </w:rPr>
            </w:pPr>
          </w:p>
        </w:tc>
        <w:tc>
          <w:tcPr>
            <w:tcW w:w="993" w:type="dxa"/>
            <w:vMerge/>
            <w:tcBorders>
              <w:left w:val="single" w:sz="4" w:space="0" w:color="auto"/>
              <w:right w:val="single" w:sz="4" w:space="0" w:color="auto"/>
            </w:tcBorders>
          </w:tcPr>
          <w:p w:rsidR="00B67C25" w:rsidRPr="00A965DA" w:rsidRDefault="00B67C25" w:rsidP="00B67C25">
            <w:pPr>
              <w:spacing w:after="0" w:line="240" w:lineRule="auto"/>
              <w:jc w:val="center"/>
              <w:rPr>
                <w:rFonts w:ascii="Times New Roman" w:hAnsi="Times New Roman" w:cs="Times New Roman"/>
                <w:color w:val="FF0000"/>
              </w:rPr>
            </w:pPr>
          </w:p>
        </w:tc>
        <w:tc>
          <w:tcPr>
            <w:tcW w:w="1842" w:type="dxa"/>
            <w:vMerge/>
            <w:tcBorders>
              <w:left w:val="single" w:sz="4" w:space="0" w:color="auto"/>
              <w:right w:val="single" w:sz="4" w:space="0" w:color="auto"/>
            </w:tcBorders>
          </w:tcPr>
          <w:p w:rsidR="00B67C25" w:rsidRPr="00A965DA" w:rsidRDefault="00B67C25" w:rsidP="00B67C25">
            <w:pPr>
              <w:spacing w:after="0" w:line="240" w:lineRule="auto"/>
              <w:rPr>
                <w:rFonts w:ascii="Times New Roman" w:hAnsi="Times New Roman" w:cs="Times New Roman"/>
                <w:color w:val="FF0000"/>
              </w:rPr>
            </w:pPr>
          </w:p>
        </w:tc>
        <w:tc>
          <w:tcPr>
            <w:tcW w:w="3119" w:type="dxa"/>
            <w:tcBorders>
              <w:top w:val="single" w:sz="4" w:space="0" w:color="auto"/>
              <w:left w:val="single" w:sz="4" w:space="0" w:color="auto"/>
              <w:right w:val="single" w:sz="4" w:space="0" w:color="auto"/>
            </w:tcBorders>
          </w:tcPr>
          <w:p w:rsidR="00B67C25" w:rsidRPr="00A965DA" w:rsidRDefault="00B67C25" w:rsidP="00B67C25">
            <w:pPr>
              <w:spacing w:after="0" w:line="240" w:lineRule="auto"/>
              <w:jc w:val="both"/>
              <w:rPr>
                <w:rFonts w:ascii="Times New Roman" w:eastAsia="Calibri" w:hAnsi="Times New Roman" w:cs="Times New Roman"/>
              </w:rPr>
            </w:pPr>
            <w:r w:rsidRPr="00A965DA">
              <w:rPr>
                <w:rFonts w:ascii="Times New Roman" w:eastAsia="Calibri" w:hAnsi="Times New Roman" w:cs="Times New Roman"/>
              </w:rPr>
              <w:t xml:space="preserve">Изобразительное искусство. Рабочие программы. Предметная линия учебников </w:t>
            </w:r>
            <w:proofErr w:type="spellStart"/>
            <w:r w:rsidRPr="00A965DA">
              <w:rPr>
                <w:rFonts w:ascii="Times New Roman" w:eastAsia="Calibri" w:hAnsi="Times New Roman" w:cs="Times New Roman"/>
              </w:rPr>
              <w:t>Б.М.Неменского</w:t>
            </w:r>
            <w:proofErr w:type="spellEnd"/>
            <w:r w:rsidRPr="00A965DA">
              <w:rPr>
                <w:rFonts w:ascii="Times New Roman" w:eastAsia="Calibri" w:hAnsi="Times New Roman" w:cs="Times New Roman"/>
              </w:rPr>
              <w:t xml:space="preserve"> 1-4 классы</w:t>
            </w:r>
          </w:p>
        </w:tc>
        <w:tc>
          <w:tcPr>
            <w:tcW w:w="2410" w:type="dxa"/>
            <w:tcBorders>
              <w:top w:val="single" w:sz="4" w:space="0" w:color="auto"/>
              <w:left w:val="single" w:sz="4" w:space="0" w:color="auto"/>
              <w:right w:val="single" w:sz="4" w:space="0" w:color="auto"/>
            </w:tcBorders>
          </w:tcPr>
          <w:p w:rsidR="00B67C25" w:rsidRPr="00A965DA" w:rsidRDefault="00B67C25" w:rsidP="00B67C25">
            <w:pPr>
              <w:spacing w:after="0" w:line="240" w:lineRule="auto"/>
              <w:jc w:val="both"/>
              <w:rPr>
                <w:rFonts w:ascii="Times New Roman" w:eastAsia="Calibri" w:hAnsi="Times New Roman" w:cs="Times New Roman"/>
              </w:rPr>
            </w:pPr>
            <w:r w:rsidRPr="00A965DA">
              <w:rPr>
                <w:rFonts w:ascii="Times New Roman" w:eastAsia="Calibri" w:hAnsi="Times New Roman" w:cs="Times New Roman"/>
              </w:rPr>
              <w:t xml:space="preserve">Б.М. </w:t>
            </w:r>
            <w:proofErr w:type="spellStart"/>
            <w:r w:rsidRPr="00A965DA">
              <w:rPr>
                <w:rFonts w:ascii="Times New Roman" w:eastAsia="Calibri" w:hAnsi="Times New Roman" w:cs="Times New Roman"/>
              </w:rPr>
              <w:t>Неменский</w:t>
            </w:r>
            <w:proofErr w:type="spellEnd"/>
          </w:p>
        </w:tc>
      </w:tr>
      <w:tr w:rsidR="00B67C25" w:rsidRPr="00B67C25" w:rsidTr="00A965DA">
        <w:trPr>
          <w:trHeight w:val="255"/>
        </w:trPr>
        <w:tc>
          <w:tcPr>
            <w:tcW w:w="1809" w:type="dxa"/>
            <w:vMerge/>
            <w:tcBorders>
              <w:left w:val="single" w:sz="4" w:space="0" w:color="auto"/>
              <w:right w:val="single" w:sz="4" w:space="0" w:color="auto"/>
            </w:tcBorders>
          </w:tcPr>
          <w:p w:rsidR="00B67C25" w:rsidRPr="00A965DA" w:rsidRDefault="00B67C25" w:rsidP="00B67C25">
            <w:pPr>
              <w:spacing w:after="0" w:line="240" w:lineRule="auto"/>
              <w:jc w:val="center"/>
              <w:rPr>
                <w:rFonts w:ascii="Times New Roman" w:hAnsi="Times New Roman" w:cs="Times New Roman"/>
              </w:rPr>
            </w:pPr>
          </w:p>
        </w:tc>
        <w:tc>
          <w:tcPr>
            <w:tcW w:w="993" w:type="dxa"/>
            <w:tcBorders>
              <w:top w:val="single" w:sz="4" w:space="0" w:color="auto"/>
              <w:left w:val="single" w:sz="4" w:space="0" w:color="auto"/>
              <w:right w:val="single" w:sz="4" w:space="0" w:color="auto"/>
            </w:tcBorders>
          </w:tcPr>
          <w:p w:rsidR="00B67C25" w:rsidRPr="00A965DA" w:rsidRDefault="00B67C25" w:rsidP="00B67C25">
            <w:pPr>
              <w:spacing w:after="0" w:line="240" w:lineRule="auto"/>
              <w:jc w:val="center"/>
              <w:rPr>
                <w:rFonts w:ascii="Times New Roman" w:hAnsi="Times New Roman" w:cs="Times New Roman"/>
              </w:rPr>
            </w:pPr>
            <w:r w:rsidRPr="00A965DA">
              <w:rPr>
                <w:rFonts w:ascii="Times New Roman" w:hAnsi="Times New Roman" w:cs="Times New Roman"/>
              </w:rPr>
              <w:t>1-4</w:t>
            </w:r>
          </w:p>
          <w:p w:rsidR="00B67C25" w:rsidRPr="00A965DA" w:rsidRDefault="00B67C25" w:rsidP="00B67C25">
            <w:pPr>
              <w:spacing w:after="0" w:line="240" w:lineRule="auto"/>
              <w:jc w:val="center"/>
              <w:rPr>
                <w:rFonts w:ascii="Times New Roman" w:hAnsi="Times New Roman" w:cs="Times New Roman"/>
              </w:rPr>
            </w:pPr>
          </w:p>
        </w:tc>
        <w:tc>
          <w:tcPr>
            <w:tcW w:w="1842" w:type="dxa"/>
            <w:tcBorders>
              <w:top w:val="single" w:sz="4" w:space="0" w:color="auto"/>
              <w:left w:val="single" w:sz="4" w:space="0" w:color="auto"/>
              <w:right w:val="single" w:sz="4" w:space="0" w:color="auto"/>
            </w:tcBorders>
          </w:tcPr>
          <w:p w:rsidR="00B67C25" w:rsidRPr="00A965DA" w:rsidRDefault="00B67C25" w:rsidP="00B67C25">
            <w:pPr>
              <w:spacing w:after="0" w:line="240" w:lineRule="auto"/>
              <w:rPr>
                <w:rFonts w:ascii="Times New Roman" w:hAnsi="Times New Roman" w:cs="Times New Roman"/>
              </w:rPr>
            </w:pPr>
            <w:r w:rsidRPr="00A965DA">
              <w:rPr>
                <w:rFonts w:ascii="Times New Roman" w:hAnsi="Times New Roman" w:cs="Times New Roman"/>
              </w:rPr>
              <w:t>Музыка</w:t>
            </w:r>
          </w:p>
          <w:p w:rsidR="00B67C25" w:rsidRPr="00A965DA" w:rsidRDefault="00B67C25" w:rsidP="00B67C25">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pacing w:after="0" w:line="240" w:lineRule="auto"/>
              <w:jc w:val="both"/>
              <w:rPr>
                <w:rFonts w:ascii="Times New Roman" w:eastAsia="Calibri" w:hAnsi="Times New Roman" w:cs="Times New Roman"/>
              </w:rPr>
            </w:pPr>
            <w:r w:rsidRPr="00A965DA">
              <w:rPr>
                <w:rFonts w:ascii="Times New Roman" w:eastAsia="Calibri" w:hAnsi="Times New Roman" w:cs="Times New Roman"/>
              </w:rPr>
              <w:t>Музыка. Рабочие программы. Предметная линия учебников Г.П.Сергеевой, Е.Д.Критской. 1-4 классы</w:t>
            </w:r>
          </w:p>
        </w:tc>
        <w:tc>
          <w:tcPr>
            <w:tcW w:w="2410"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pacing w:after="0" w:line="240" w:lineRule="auto"/>
              <w:jc w:val="both"/>
              <w:rPr>
                <w:rFonts w:ascii="Times New Roman" w:eastAsia="Calibri" w:hAnsi="Times New Roman" w:cs="Times New Roman"/>
              </w:rPr>
            </w:pPr>
            <w:r w:rsidRPr="00A965DA">
              <w:rPr>
                <w:rFonts w:ascii="Times New Roman" w:eastAsia="Calibri" w:hAnsi="Times New Roman" w:cs="Times New Roman"/>
              </w:rPr>
              <w:t>Е.Д.Критская</w:t>
            </w:r>
          </w:p>
          <w:p w:rsidR="00B67C25" w:rsidRPr="00A965DA" w:rsidRDefault="00B67C25" w:rsidP="00B67C25">
            <w:pPr>
              <w:spacing w:after="0" w:line="240" w:lineRule="auto"/>
              <w:jc w:val="both"/>
              <w:rPr>
                <w:rFonts w:ascii="Times New Roman" w:eastAsia="Calibri" w:hAnsi="Times New Roman" w:cs="Times New Roman"/>
              </w:rPr>
            </w:pPr>
            <w:r w:rsidRPr="00A965DA">
              <w:rPr>
                <w:rFonts w:ascii="Times New Roman" w:eastAsia="Calibri" w:hAnsi="Times New Roman" w:cs="Times New Roman"/>
              </w:rPr>
              <w:t>Г.П.Сергеева</w:t>
            </w:r>
          </w:p>
          <w:p w:rsidR="00B67C25" w:rsidRPr="00A965DA" w:rsidRDefault="00B67C25" w:rsidP="00B67C25">
            <w:pPr>
              <w:spacing w:after="0" w:line="240" w:lineRule="auto"/>
              <w:jc w:val="both"/>
              <w:rPr>
                <w:rFonts w:ascii="Times New Roman" w:eastAsia="Calibri" w:hAnsi="Times New Roman" w:cs="Times New Roman"/>
              </w:rPr>
            </w:pPr>
            <w:proofErr w:type="spellStart"/>
            <w:r w:rsidRPr="00A965DA">
              <w:rPr>
                <w:rFonts w:ascii="Times New Roman" w:eastAsia="Calibri" w:hAnsi="Times New Roman" w:cs="Times New Roman"/>
              </w:rPr>
              <w:t>Т.С.Шмагина</w:t>
            </w:r>
            <w:proofErr w:type="spellEnd"/>
          </w:p>
        </w:tc>
      </w:tr>
      <w:tr w:rsidR="00B67C25" w:rsidRPr="00B67C25" w:rsidTr="00A965DA">
        <w:trPr>
          <w:trHeight w:val="636"/>
        </w:trPr>
        <w:tc>
          <w:tcPr>
            <w:tcW w:w="1809" w:type="dxa"/>
            <w:vMerge w:val="restart"/>
            <w:tcBorders>
              <w:left w:val="single" w:sz="4" w:space="0" w:color="auto"/>
              <w:right w:val="single" w:sz="4" w:space="0" w:color="auto"/>
            </w:tcBorders>
          </w:tcPr>
          <w:p w:rsidR="00B67C25" w:rsidRPr="00A965DA" w:rsidRDefault="00B67C25" w:rsidP="00B67C25">
            <w:pPr>
              <w:spacing w:after="0" w:line="240" w:lineRule="auto"/>
              <w:rPr>
                <w:rFonts w:ascii="Times New Roman" w:hAnsi="Times New Roman" w:cs="Times New Roman"/>
              </w:rPr>
            </w:pPr>
            <w:r w:rsidRPr="00A965DA">
              <w:rPr>
                <w:rFonts w:ascii="Times New Roman" w:hAnsi="Times New Roman" w:cs="Times New Roman"/>
              </w:rPr>
              <w:t>Технология</w:t>
            </w:r>
          </w:p>
        </w:tc>
        <w:tc>
          <w:tcPr>
            <w:tcW w:w="993" w:type="dxa"/>
            <w:tcBorders>
              <w:top w:val="single" w:sz="4" w:space="0" w:color="auto"/>
              <w:left w:val="single" w:sz="4" w:space="0" w:color="auto"/>
              <w:right w:val="single" w:sz="4" w:space="0" w:color="auto"/>
            </w:tcBorders>
          </w:tcPr>
          <w:p w:rsidR="00B67C25" w:rsidRPr="00A965DA" w:rsidRDefault="00B67C25" w:rsidP="00B67C25">
            <w:pPr>
              <w:spacing w:after="0" w:line="240" w:lineRule="auto"/>
              <w:jc w:val="center"/>
              <w:rPr>
                <w:rFonts w:ascii="Times New Roman" w:hAnsi="Times New Roman" w:cs="Times New Roman"/>
              </w:rPr>
            </w:pPr>
            <w:r w:rsidRPr="00A965DA">
              <w:rPr>
                <w:rFonts w:ascii="Times New Roman" w:hAnsi="Times New Roman" w:cs="Times New Roman"/>
              </w:rPr>
              <w:t>1-4</w:t>
            </w:r>
          </w:p>
          <w:p w:rsidR="00B67C25" w:rsidRPr="00A965DA" w:rsidRDefault="00B67C25" w:rsidP="00B67C25">
            <w:pPr>
              <w:spacing w:after="0" w:line="240" w:lineRule="auto"/>
              <w:jc w:val="center"/>
              <w:rPr>
                <w:rFonts w:ascii="Times New Roman" w:hAnsi="Times New Roman" w:cs="Times New Roman"/>
              </w:rPr>
            </w:pPr>
          </w:p>
        </w:tc>
        <w:tc>
          <w:tcPr>
            <w:tcW w:w="1842" w:type="dxa"/>
            <w:tcBorders>
              <w:top w:val="single" w:sz="4" w:space="0" w:color="auto"/>
              <w:left w:val="single" w:sz="4" w:space="0" w:color="auto"/>
              <w:right w:val="single" w:sz="4" w:space="0" w:color="auto"/>
            </w:tcBorders>
          </w:tcPr>
          <w:p w:rsidR="00B67C25" w:rsidRPr="00A965DA" w:rsidRDefault="00B67C25" w:rsidP="00B67C25">
            <w:pPr>
              <w:spacing w:after="0" w:line="240" w:lineRule="auto"/>
              <w:rPr>
                <w:rFonts w:ascii="Times New Roman" w:hAnsi="Times New Roman" w:cs="Times New Roman"/>
                <w:color w:val="FF0000"/>
              </w:rPr>
            </w:pPr>
            <w:r w:rsidRPr="00A965DA">
              <w:rPr>
                <w:rFonts w:ascii="Times New Roman" w:hAnsi="Times New Roman" w:cs="Times New Roman"/>
              </w:rPr>
              <w:t>Технология</w:t>
            </w:r>
          </w:p>
          <w:p w:rsidR="00B67C25" w:rsidRPr="00A965DA" w:rsidRDefault="00B67C25" w:rsidP="00B67C25">
            <w:pPr>
              <w:spacing w:after="0" w:line="240" w:lineRule="auto"/>
              <w:rPr>
                <w:rFonts w:ascii="Times New Roman" w:hAnsi="Times New Roman" w:cs="Times New Roman"/>
                <w:color w:val="FF0000"/>
              </w:rPr>
            </w:pPr>
          </w:p>
        </w:tc>
        <w:tc>
          <w:tcPr>
            <w:tcW w:w="3119" w:type="dxa"/>
            <w:tcBorders>
              <w:top w:val="single" w:sz="4" w:space="0" w:color="auto"/>
              <w:left w:val="single" w:sz="4" w:space="0" w:color="auto"/>
              <w:right w:val="single" w:sz="4" w:space="0" w:color="auto"/>
            </w:tcBorders>
          </w:tcPr>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Технология//Сборник рабочих программ «Перспектива». Система учебников «Перспектива».1-4 классы. - М.: Просвещение</w:t>
            </w:r>
          </w:p>
        </w:tc>
        <w:tc>
          <w:tcPr>
            <w:tcW w:w="2410" w:type="dxa"/>
            <w:tcBorders>
              <w:top w:val="single" w:sz="4" w:space="0" w:color="auto"/>
              <w:left w:val="single" w:sz="4" w:space="0" w:color="auto"/>
              <w:right w:val="single" w:sz="4" w:space="0" w:color="auto"/>
            </w:tcBorders>
          </w:tcPr>
          <w:p w:rsidR="00B67C25" w:rsidRPr="00A965DA" w:rsidRDefault="00B67C25" w:rsidP="00B67C25">
            <w:pPr>
              <w:spacing w:after="0" w:line="240" w:lineRule="auto"/>
              <w:rPr>
                <w:rFonts w:ascii="Times New Roman" w:eastAsia="Calibri" w:hAnsi="Times New Roman" w:cs="Times New Roman"/>
              </w:rPr>
            </w:pPr>
            <w:proofErr w:type="spellStart"/>
            <w:r w:rsidRPr="00A965DA">
              <w:rPr>
                <w:rFonts w:ascii="Times New Roman" w:eastAsia="Calibri" w:hAnsi="Times New Roman" w:cs="Times New Roman"/>
              </w:rPr>
              <w:t>Роговцева</w:t>
            </w:r>
            <w:proofErr w:type="spellEnd"/>
            <w:r w:rsidRPr="00A965DA">
              <w:rPr>
                <w:rFonts w:ascii="Times New Roman" w:eastAsia="Calibri" w:hAnsi="Times New Roman" w:cs="Times New Roman"/>
              </w:rPr>
              <w:t xml:space="preserve"> Н.И.</w:t>
            </w:r>
          </w:p>
          <w:p w:rsidR="00B67C25" w:rsidRPr="00A965DA" w:rsidRDefault="00B67C25" w:rsidP="00B67C25">
            <w:pPr>
              <w:spacing w:after="0" w:line="240" w:lineRule="auto"/>
              <w:rPr>
                <w:rFonts w:ascii="Times New Roman" w:eastAsia="Calibri" w:hAnsi="Times New Roman" w:cs="Times New Roman"/>
              </w:rPr>
            </w:pPr>
            <w:proofErr w:type="spellStart"/>
            <w:r w:rsidRPr="00A965DA">
              <w:rPr>
                <w:rFonts w:ascii="Times New Roman" w:eastAsia="Calibri" w:hAnsi="Times New Roman" w:cs="Times New Roman"/>
              </w:rPr>
              <w:t>Анащенкова</w:t>
            </w:r>
            <w:proofErr w:type="spellEnd"/>
            <w:r w:rsidRPr="00A965DA">
              <w:rPr>
                <w:rFonts w:ascii="Times New Roman" w:eastAsia="Calibri" w:hAnsi="Times New Roman" w:cs="Times New Roman"/>
              </w:rPr>
              <w:t xml:space="preserve"> С.В.</w:t>
            </w:r>
          </w:p>
          <w:p w:rsidR="00B67C25" w:rsidRPr="00A965DA" w:rsidRDefault="00B67C25" w:rsidP="00B67C25">
            <w:pPr>
              <w:spacing w:after="0" w:line="240" w:lineRule="auto"/>
              <w:jc w:val="center"/>
              <w:rPr>
                <w:rFonts w:ascii="Times New Roman" w:eastAsia="Calibri" w:hAnsi="Times New Roman" w:cs="Times New Roman"/>
              </w:rPr>
            </w:pPr>
          </w:p>
        </w:tc>
      </w:tr>
      <w:tr w:rsidR="00B67C25" w:rsidRPr="00B67C25" w:rsidTr="00A965DA">
        <w:trPr>
          <w:trHeight w:val="636"/>
        </w:trPr>
        <w:tc>
          <w:tcPr>
            <w:tcW w:w="1809" w:type="dxa"/>
            <w:vMerge/>
            <w:tcBorders>
              <w:left w:val="single" w:sz="4" w:space="0" w:color="auto"/>
              <w:right w:val="single" w:sz="4" w:space="0" w:color="auto"/>
            </w:tcBorders>
          </w:tcPr>
          <w:p w:rsidR="00B67C25" w:rsidRPr="00A965DA" w:rsidRDefault="00B67C25" w:rsidP="00B67C25">
            <w:pPr>
              <w:spacing w:after="0" w:line="240" w:lineRule="auto"/>
              <w:rPr>
                <w:rFonts w:ascii="Times New Roman" w:hAnsi="Times New Roman" w:cs="Times New Roman"/>
                <w:b/>
              </w:rPr>
            </w:pPr>
          </w:p>
        </w:tc>
        <w:tc>
          <w:tcPr>
            <w:tcW w:w="993" w:type="dxa"/>
            <w:tcBorders>
              <w:top w:val="single" w:sz="4" w:space="0" w:color="auto"/>
              <w:left w:val="single" w:sz="4" w:space="0" w:color="auto"/>
              <w:right w:val="single" w:sz="4" w:space="0" w:color="auto"/>
            </w:tcBorders>
          </w:tcPr>
          <w:p w:rsidR="00B67C25" w:rsidRPr="00A965DA" w:rsidRDefault="00B67C25" w:rsidP="00B67C25">
            <w:pPr>
              <w:spacing w:after="0" w:line="240" w:lineRule="auto"/>
              <w:jc w:val="center"/>
              <w:rPr>
                <w:rFonts w:ascii="Times New Roman" w:hAnsi="Times New Roman" w:cs="Times New Roman"/>
              </w:rPr>
            </w:pPr>
            <w:r w:rsidRPr="00A965DA">
              <w:rPr>
                <w:rFonts w:ascii="Times New Roman" w:hAnsi="Times New Roman" w:cs="Times New Roman"/>
              </w:rPr>
              <w:t>1-4</w:t>
            </w:r>
          </w:p>
          <w:p w:rsidR="00B67C25" w:rsidRPr="00A965DA" w:rsidRDefault="00B67C25" w:rsidP="00B67C25">
            <w:pPr>
              <w:spacing w:after="0" w:line="240" w:lineRule="auto"/>
              <w:jc w:val="center"/>
              <w:rPr>
                <w:rFonts w:ascii="Times New Roman" w:hAnsi="Times New Roman" w:cs="Times New Roman"/>
              </w:rPr>
            </w:pPr>
          </w:p>
        </w:tc>
        <w:tc>
          <w:tcPr>
            <w:tcW w:w="1842" w:type="dxa"/>
            <w:tcBorders>
              <w:top w:val="single" w:sz="4" w:space="0" w:color="auto"/>
              <w:left w:val="single" w:sz="4" w:space="0" w:color="auto"/>
              <w:right w:val="single" w:sz="4" w:space="0" w:color="auto"/>
            </w:tcBorders>
          </w:tcPr>
          <w:p w:rsidR="00B67C25" w:rsidRPr="00A965DA" w:rsidRDefault="00B67C25" w:rsidP="00B67C25">
            <w:pPr>
              <w:spacing w:after="0" w:line="240" w:lineRule="auto"/>
              <w:rPr>
                <w:rFonts w:ascii="Times New Roman" w:hAnsi="Times New Roman" w:cs="Times New Roman"/>
                <w:color w:val="FF0000"/>
              </w:rPr>
            </w:pPr>
            <w:r w:rsidRPr="00A965DA">
              <w:rPr>
                <w:rFonts w:ascii="Times New Roman" w:hAnsi="Times New Roman" w:cs="Times New Roman"/>
              </w:rPr>
              <w:t>Технология</w:t>
            </w:r>
          </w:p>
          <w:p w:rsidR="00B67C25" w:rsidRPr="00A965DA" w:rsidRDefault="00B67C25" w:rsidP="00B67C25">
            <w:pPr>
              <w:spacing w:after="0" w:line="240" w:lineRule="auto"/>
              <w:rPr>
                <w:rFonts w:ascii="Times New Roman" w:hAnsi="Times New Roman" w:cs="Times New Roman"/>
                <w:color w:val="FF0000"/>
              </w:rPr>
            </w:pPr>
          </w:p>
        </w:tc>
        <w:tc>
          <w:tcPr>
            <w:tcW w:w="3119" w:type="dxa"/>
            <w:tcBorders>
              <w:top w:val="single" w:sz="4" w:space="0" w:color="auto"/>
              <w:left w:val="single" w:sz="4" w:space="0" w:color="auto"/>
              <w:right w:val="single" w:sz="4" w:space="0" w:color="auto"/>
            </w:tcBorders>
          </w:tcPr>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 xml:space="preserve">Технология// Сборник рабочих программ «Школа России».1-4 классы. </w:t>
            </w:r>
          </w:p>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 М.: Просвещение</w:t>
            </w:r>
          </w:p>
        </w:tc>
        <w:tc>
          <w:tcPr>
            <w:tcW w:w="2410" w:type="dxa"/>
            <w:tcBorders>
              <w:top w:val="single" w:sz="4" w:space="0" w:color="auto"/>
              <w:left w:val="single" w:sz="4" w:space="0" w:color="auto"/>
              <w:right w:val="single" w:sz="4" w:space="0" w:color="auto"/>
            </w:tcBorders>
          </w:tcPr>
          <w:p w:rsidR="00B67C25" w:rsidRPr="00A965DA" w:rsidRDefault="00B67C25" w:rsidP="00B67C25">
            <w:pPr>
              <w:spacing w:after="0" w:line="240" w:lineRule="auto"/>
              <w:rPr>
                <w:rFonts w:ascii="Times New Roman" w:eastAsia="Calibri" w:hAnsi="Times New Roman" w:cs="Times New Roman"/>
              </w:rPr>
            </w:pPr>
            <w:proofErr w:type="spellStart"/>
            <w:r w:rsidRPr="00A965DA">
              <w:rPr>
                <w:rFonts w:ascii="Times New Roman" w:eastAsia="Calibri" w:hAnsi="Times New Roman" w:cs="Times New Roman"/>
              </w:rPr>
              <w:t>Лутцева</w:t>
            </w:r>
            <w:proofErr w:type="spellEnd"/>
            <w:r w:rsidRPr="00A965DA">
              <w:rPr>
                <w:rFonts w:ascii="Times New Roman" w:eastAsia="Calibri" w:hAnsi="Times New Roman" w:cs="Times New Roman"/>
              </w:rPr>
              <w:t xml:space="preserve"> Е.А.</w:t>
            </w:r>
          </w:p>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Зуева Т.П.</w:t>
            </w:r>
          </w:p>
          <w:p w:rsidR="00B67C25" w:rsidRPr="00A965DA" w:rsidRDefault="00B67C25" w:rsidP="00B67C25">
            <w:pPr>
              <w:spacing w:after="0" w:line="240" w:lineRule="auto"/>
              <w:jc w:val="center"/>
              <w:rPr>
                <w:rFonts w:ascii="Times New Roman" w:eastAsia="Calibri" w:hAnsi="Times New Roman" w:cs="Times New Roman"/>
              </w:rPr>
            </w:pPr>
          </w:p>
        </w:tc>
      </w:tr>
      <w:tr w:rsidR="00B67C25" w:rsidRPr="00B67C25" w:rsidTr="00A965DA">
        <w:trPr>
          <w:trHeight w:val="255"/>
        </w:trPr>
        <w:tc>
          <w:tcPr>
            <w:tcW w:w="1809" w:type="dxa"/>
            <w:vMerge w:val="restart"/>
            <w:tcBorders>
              <w:left w:val="single" w:sz="4" w:space="0" w:color="auto"/>
              <w:right w:val="single" w:sz="4" w:space="0" w:color="auto"/>
            </w:tcBorders>
          </w:tcPr>
          <w:p w:rsidR="00B67C25" w:rsidRPr="00A965DA" w:rsidRDefault="00B67C25" w:rsidP="00B67C25">
            <w:pPr>
              <w:spacing w:after="0" w:line="240" w:lineRule="auto"/>
              <w:rPr>
                <w:rFonts w:ascii="Times New Roman" w:hAnsi="Times New Roman" w:cs="Times New Roman"/>
              </w:rPr>
            </w:pPr>
            <w:r w:rsidRPr="00A965DA">
              <w:rPr>
                <w:rFonts w:ascii="Times New Roman" w:hAnsi="Times New Roman" w:cs="Times New Roman"/>
                <w:bCs/>
              </w:rPr>
              <w:t>Обществознание и естествознание (Окружающий мир)</w:t>
            </w:r>
          </w:p>
        </w:tc>
        <w:tc>
          <w:tcPr>
            <w:tcW w:w="993" w:type="dxa"/>
            <w:vMerge w:val="restart"/>
            <w:tcBorders>
              <w:top w:val="single" w:sz="4" w:space="0" w:color="auto"/>
              <w:left w:val="single" w:sz="4" w:space="0" w:color="auto"/>
              <w:right w:val="single" w:sz="4" w:space="0" w:color="auto"/>
            </w:tcBorders>
          </w:tcPr>
          <w:p w:rsidR="00B67C25" w:rsidRPr="00A965DA" w:rsidRDefault="00B67C25" w:rsidP="00B67C25">
            <w:pPr>
              <w:spacing w:after="0" w:line="240" w:lineRule="auto"/>
              <w:jc w:val="center"/>
              <w:rPr>
                <w:rFonts w:ascii="Times New Roman" w:hAnsi="Times New Roman" w:cs="Times New Roman"/>
              </w:rPr>
            </w:pPr>
            <w:r w:rsidRPr="00A965DA">
              <w:rPr>
                <w:rFonts w:ascii="Times New Roman" w:hAnsi="Times New Roman" w:cs="Times New Roman"/>
              </w:rPr>
              <w:t>1-4</w:t>
            </w:r>
          </w:p>
          <w:p w:rsidR="00B67C25" w:rsidRPr="00A965DA" w:rsidRDefault="00B67C25" w:rsidP="00B67C25">
            <w:pPr>
              <w:spacing w:after="0" w:line="240" w:lineRule="auto"/>
              <w:jc w:val="center"/>
              <w:rPr>
                <w:rFonts w:ascii="Times New Roman" w:hAnsi="Times New Roman" w:cs="Times New Roman"/>
              </w:rPr>
            </w:pPr>
          </w:p>
        </w:tc>
        <w:tc>
          <w:tcPr>
            <w:tcW w:w="1842" w:type="dxa"/>
            <w:vMerge w:val="restart"/>
            <w:tcBorders>
              <w:top w:val="single" w:sz="4" w:space="0" w:color="auto"/>
              <w:left w:val="single" w:sz="4" w:space="0" w:color="auto"/>
              <w:right w:val="single" w:sz="4" w:space="0" w:color="auto"/>
            </w:tcBorders>
          </w:tcPr>
          <w:p w:rsidR="00B67C25" w:rsidRPr="00A965DA" w:rsidRDefault="00B67C25" w:rsidP="00B67C25">
            <w:pPr>
              <w:spacing w:after="0" w:line="240" w:lineRule="auto"/>
              <w:rPr>
                <w:rFonts w:ascii="Times New Roman" w:hAnsi="Times New Roman" w:cs="Times New Roman"/>
              </w:rPr>
            </w:pPr>
            <w:r w:rsidRPr="00A965DA">
              <w:rPr>
                <w:rFonts w:ascii="Times New Roman" w:hAnsi="Times New Roman" w:cs="Times New Roman"/>
              </w:rPr>
              <w:t xml:space="preserve">Окружающий мир </w:t>
            </w:r>
          </w:p>
          <w:p w:rsidR="00B67C25" w:rsidRPr="00A965DA" w:rsidRDefault="00B67C25" w:rsidP="00B67C25">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 xml:space="preserve">Окружающий мир//Сборник рабочих программ «Перспектива». Система учебников «Перспектива».1-4 классы.  </w:t>
            </w:r>
          </w:p>
          <w:p w:rsidR="00B67C25" w:rsidRPr="00A965DA" w:rsidRDefault="00B67C25" w:rsidP="00B67C25">
            <w:pPr>
              <w:spacing w:after="0" w:line="240" w:lineRule="auto"/>
              <w:rPr>
                <w:rFonts w:ascii="Times New Roman" w:eastAsia="Calibri" w:hAnsi="Times New Roman" w:cs="Times New Roman"/>
                <w:b/>
              </w:rPr>
            </w:pPr>
            <w:r w:rsidRPr="00A965DA">
              <w:rPr>
                <w:rFonts w:ascii="Times New Roman" w:eastAsia="Calibri" w:hAnsi="Times New Roman" w:cs="Times New Roman"/>
              </w:rPr>
              <w:t>- М.: Просвещение</w:t>
            </w:r>
          </w:p>
        </w:tc>
        <w:tc>
          <w:tcPr>
            <w:tcW w:w="2410"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А.А.Плешаков</w:t>
            </w:r>
          </w:p>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М.Ю.Новицкая</w:t>
            </w:r>
          </w:p>
        </w:tc>
      </w:tr>
      <w:tr w:rsidR="00B67C25" w:rsidRPr="00B67C25" w:rsidTr="00A965DA">
        <w:trPr>
          <w:trHeight w:val="255"/>
        </w:trPr>
        <w:tc>
          <w:tcPr>
            <w:tcW w:w="1809" w:type="dxa"/>
            <w:vMerge/>
            <w:tcBorders>
              <w:left w:val="single" w:sz="4" w:space="0" w:color="auto"/>
              <w:right w:val="single" w:sz="4" w:space="0" w:color="auto"/>
            </w:tcBorders>
          </w:tcPr>
          <w:p w:rsidR="00B67C25" w:rsidRPr="00A965DA" w:rsidRDefault="00B67C25" w:rsidP="00B67C25">
            <w:pPr>
              <w:spacing w:after="0" w:line="240" w:lineRule="auto"/>
              <w:jc w:val="center"/>
              <w:rPr>
                <w:rFonts w:ascii="Times New Roman" w:hAnsi="Times New Roman" w:cs="Times New Roman"/>
                <w:bCs/>
              </w:rPr>
            </w:pPr>
          </w:p>
        </w:tc>
        <w:tc>
          <w:tcPr>
            <w:tcW w:w="993" w:type="dxa"/>
            <w:vMerge/>
            <w:tcBorders>
              <w:left w:val="single" w:sz="4" w:space="0" w:color="auto"/>
              <w:bottom w:val="single" w:sz="4" w:space="0" w:color="auto"/>
              <w:right w:val="single" w:sz="4" w:space="0" w:color="auto"/>
            </w:tcBorders>
          </w:tcPr>
          <w:p w:rsidR="00B67C25" w:rsidRPr="00A965DA" w:rsidRDefault="00B67C25" w:rsidP="00B67C25">
            <w:pPr>
              <w:spacing w:after="0" w:line="240" w:lineRule="auto"/>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B67C25" w:rsidRPr="00A965DA" w:rsidRDefault="00B67C25" w:rsidP="00B67C25">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Окружающий мир// Сборник рабочих программ «Школа России».</w:t>
            </w:r>
          </w:p>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 xml:space="preserve">1-4 классы. </w:t>
            </w:r>
          </w:p>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 М.: Просвещение</w:t>
            </w:r>
          </w:p>
        </w:tc>
        <w:tc>
          <w:tcPr>
            <w:tcW w:w="2410"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t>А.А.Плешаков</w:t>
            </w:r>
          </w:p>
        </w:tc>
      </w:tr>
      <w:tr w:rsidR="00B67C25" w:rsidRPr="00B67C25" w:rsidTr="00A965DA">
        <w:trPr>
          <w:trHeight w:val="85"/>
        </w:trPr>
        <w:tc>
          <w:tcPr>
            <w:tcW w:w="1809" w:type="dxa"/>
            <w:tcBorders>
              <w:left w:val="single" w:sz="4" w:space="0" w:color="auto"/>
              <w:right w:val="single" w:sz="4" w:space="0" w:color="auto"/>
            </w:tcBorders>
          </w:tcPr>
          <w:p w:rsidR="00B67C25" w:rsidRPr="00A965DA" w:rsidRDefault="00B67C25" w:rsidP="00B67C25">
            <w:pPr>
              <w:snapToGrid w:val="0"/>
              <w:spacing w:after="0" w:line="240" w:lineRule="auto"/>
              <w:rPr>
                <w:rFonts w:ascii="Times New Roman" w:hAnsi="Times New Roman" w:cs="Times New Roman"/>
              </w:rPr>
            </w:pPr>
            <w:r w:rsidRPr="00A965DA">
              <w:rPr>
                <w:rFonts w:ascii="Times New Roman" w:hAnsi="Times New Roman" w:cs="Times New Roman"/>
              </w:rPr>
              <w:t xml:space="preserve">Основы религиозных </w:t>
            </w:r>
            <w:r w:rsidRPr="00A965DA">
              <w:rPr>
                <w:rFonts w:ascii="Times New Roman" w:hAnsi="Times New Roman" w:cs="Times New Roman"/>
              </w:rPr>
              <w:lastRenderedPageBreak/>
              <w:t>культур и светской этики</w:t>
            </w:r>
          </w:p>
        </w:tc>
        <w:tc>
          <w:tcPr>
            <w:tcW w:w="993"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napToGrid w:val="0"/>
              <w:spacing w:after="0" w:line="240" w:lineRule="auto"/>
              <w:jc w:val="center"/>
              <w:rPr>
                <w:rFonts w:ascii="Times New Roman" w:hAnsi="Times New Roman" w:cs="Times New Roman"/>
              </w:rPr>
            </w:pPr>
            <w:r w:rsidRPr="00A965DA">
              <w:rPr>
                <w:rFonts w:ascii="Times New Roman" w:hAnsi="Times New Roman" w:cs="Times New Roman"/>
              </w:rPr>
              <w:lastRenderedPageBreak/>
              <w:t>4</w:t>
            </w:r>
          </w:p>
        </w:tc>
        <w:tc>
          <w:tcPr>
            <w:tcW w:w="1842"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napToGrid w:val="0"/>
              <w:spacing w:after="0" w:line="240" w:lineRule="auto"/>
              <w:rPr>
                <w:rFonts w:ascii="Times New Roman" w:hAnsi="Times New Roman" w:cs="Times New Roman"/>
              </w:rPr>
            </w:pPr>
            <w:r w:rsidRPr="00A965DA">
              <w:rPr>
                <w:rFonts w:ascii="Times New Roman" w:hAnsi="Times New Roman" w:cs="Times New Roman"/>
              </w:rPr>
              <w:t xml:space="preserve">Основы религиозных </w:t>
            </w:r>
            <w:r w:rsidRPr="00A965DA">
              <w:rPr>
                <w:rFonts w:ascii="Times New Roman" w:hAnsi="Times New Roman" w:cs="Times New Roman"/>
              </w:rPr>
              <w:lastRenderedPageBreak/>
              <w:t>культур и светской этики</w:t>
            </w:r>
          </w:p>
        </w:tc>
        <w:tc>
          <w:tcPr>
            <w:tcW w:w="3119"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rPr>
              <w:lastRenderedPageBreak/>
              <w:t xml:space="preserve">Православная культура. Концепция и программа </w:t>
            </w:r>
            <w:r w:rsidRPr="00A965DA">
              <w:rPr>
                <w:rFonts w:ascii="Times New Roman" w:eastAsia="Calibri" w:hAnsi="Times New Roman" w:cs="Times New Roman"/>
              </w:rPr>
              <w:lastRenderedPageBreak/>
              <w:t>учебного предмета. 1-11 годы обучения/  Основы православной культуры. М: Центр поддержки культурно-исторических традиций Отечества// Вариативная программа учебного модуля «Основы православной культуры» экспериментального комплексного учебного курса «Основы религиозной культуры и светской этики»</w:t>
            </w:r>
          </w:p>
        </w:tc>
        <w:tc>
          <w:tcPr>
            <w:tcW w:w="2410"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pacing w:after="0" w:line="240" w:lineRule="auto"/>
              <w:rPr>
                <w:rFonts w:ascii="Times New Roman" w:eastAsia="Calibri" w:hAnsi="Times New Roman" w:cs="Times New Roman"/>
              </w:rPr>
            </w:pPr>
            <w:r w:rsidRPr="00A965DA">
              <w:rPr>
                <w:rFonts w:ascii="Times New Roman" w:eastAsia="Calibri" w:hAnsi="Times New Roman" w:cs="Times New Roman"/>
                <w:bCs/>
              </w:rPr>
              <w:lastRenderedPageBreak/>
              <w:t>Л.Л. Шевченко</w:t>
            </w:r>
          </w:p>
        </w:tc>
      </w:tr>
      <w:tr w:rsidR="00B67C25" w:rsidRPr="00B67C25" w:rsidTr="00A965DA">
        <w:trPr>
          <w:trHeight w:val="255"/>
        </w:trPr>
        <w:tc>
          <w:tcPr>
            <w:tcW w:w="1809" w:type="dxa"/>
            <w:vMerge w:val="restart"/>
            <w:tcBorders>
              <w:left w:val="single" w:sz="4" w:space="0" w:color="auto"/>
              <w:right w:val="single" w:sz="4" w:space="0" w:color="auto"/>
            </w:tcBorders>
          </w:tcPr>
          <w:p w:rsidR="00B67C25" w:rsidRPr="00A965DA" w:rsidRDefault="00B67C25" w:rsidP="00B67C25">
            <w:pPr>
              <w:spacing w:after="0" w:line="240" w:lineRule="auto"/>
              <w:rPr>
                <w:rFonts w:ascii="Times New Roman" w:hAnsi="Times New Roman" w:cs="Times New Roman"/>
              </w:rPr>
            </w:pPr>
            <w:r w:rsidRPr="00A965DA">
              <w:rPr>
                <w:rFonts w:ascii="Times New Roman" w:hAnsi="Times New Roman" w:cs="Times New Roman"/>
              </w:rPr>
              <w:lastRenderedPageBreak/>
              <w:t>Физическая культура</w:t>
            </w:r>
          </w:p>
        </w:tc>
        <w:tc>
          <w:tcPr>
            <w:tcW w:w="993"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pacing w:after="0" w:line="240" w:lineRule="auto"/>
              <w:jc w:val="center"/>
              <w:rPr>
                <w:rFonts w:ascii="Times New Roman" w:hAnsi="Times New Roman" w:cs="Times New Roman"/>
              </w:rPr>
            </w:pPr>
            <w:r w:rsidRPr="00A965DA">
              <w:rPr>
                <w:rFonts w:ascii="Times New Roman" w:hAnsi="Times New Roman" w:cs="Times New Roman"/>
              </w:rPr>
              <w:t>1-4</w:t>
            </w:r>
          </w:p>
        </w:tc>
        <w:tc>
          <w:tcPr>
            <w:tcW w:w="1842"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pacing w:after="0" w:line="240" w:lineRule="auto"/>
              <w:rPr>
                <w:rFonts w:ascii="Times New Roman" w:hAnsi="Times New Roman" w:cs="Times New Roman"/>
              </w:rPr>
            </w:pPr>
            <w:r w:rsidRPr="00A965DA">
              <w:rPr>
                <w:rFonts w:ascii="Times New Roman" w:hAnsi="Times New Roman" w:cs="Times New Roman"/>
              </w:rPr>
              <w:t>Физическая культура</w:t>
            </w:r>
          </w:p>
        </w:tc>
        <w:tc>
          <w:tcPr>
            <w:tcW w:w="3119"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pacing w:after="0" w:line="240" w:lineRule="auto"/>
              <w:jc w:val="both"/>
              <w:rPr>
                <w:rFonts w:ascii="Times New Roman" w:eastAsia="Calibri" w:hAnsi="Times New Roman" w:cs="Times New Roman"/>
              </w:rPr>
            </w:pPr>
            <w:r w:rsidRPr="00A965DA">
              <w:rPr>
                <w:rFonts w:ascii="Times New Roman" w:eastAsia="Calibri" w:hAnsi="Times New Roman" w:cs="Times New Roman"/>
              </w:rPr>
              <w:t xml:space="preserve"> Физическая культура. Рабочие программы. Предметная линия учебников В.И. Ляха, 1-4 классы.</w:t>
            </w:r>
          </w:p>
        </w:tc>
        <w:tc>
          <w:tcPr>
            <w:tcW w:w="2410"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pacing w:after="0" w:line="240" w:lineRule="auto"/>
              <w:jc w:val="both"/>
              <w:rPr>
                <w:rFonts w:ascii="Times New Roman" w:eastAsia="Calibri" w:hAnsi="Times New Roman" w:cs="Times New Roman"/>
                <w:bCs/>
              </w:rPr>
            </w:pPr>
            <w:r w:rsidRPr="00A965DA">
              <w:rPr>
                <w:rFonts w:ascii="Times New Roman" w:eastAsia="Calibri" w:hAnsi="Times New Roman" w:cs="Times New Roman"/>
                <w:bCs/>
              </w:rPr>
              <w:t>В.И. Лях</w:t>
            </w:r>
          </w:p>
          <w:p w:rsidR="00B67C25" w:rsidRPr="00A965DA" w:rsidRDefault="00B67C25" w:rsidP="00B67C25">
            <w:pPr>
              <w:spacing w:after="0" w:line="240" w:lineRule="auto"/>
              <w:jc w:val="both"/>
              <w:rPr>
                <w:rFonts w:ascii="Times New Roman" w:eastAsia="Calibri" w:hAnsi="Times New Roman" w:cs="Times New Roman"/>
                <w:bCs/>
              </w:rPr>
            </w:pPr>
          </w:p>
        </w:tc>
      </w:tr>
      <w:tr w:rsidR="00B67C25" w:rsidRPr="00B67C25" w:rsidTr="00A965DA">
        <w:trPr>
          <w:trHeight w:val="1480"/>
        </w:trPr>
        <w:tc>
          <w:tcPr>
            <w:tcW w:w="1809" w:type="dxa"/>
            <w:vMerge/>
            <w:tcBorders>
              <w:left w:val="single" w:sz="4" w:space="0" w:color="auto"/>
              <w:right w:val="single" w:sz="4" w:space="0" w:color="auto"/>
            </w:tcBorders>
          </w:tcPr>
          <w:p w:rsidR="00B67C25" w:rsidRPr="00A965DA" w:rsidRDefault="00B67C25" w:rsidP="00B67C25">
            <w:pPr>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pacing w:after="0" w:line="240" w:lineRule="auto"/>
              <w:rPr>
                <w:rFonts w:ascii="Times New Roman" w:hAnsi="Times New Roman" w:cs="Times New Roman"/>
              </w:rPr>
            </w:pPr>
            <w:r w:rsidRPr="00A965DA">
              <w:rPr>
                <w:rFonts w:ascii="Times New Roman" w:hAnsi="Times New Roman" w:cs="Times New Roman"/>
              </w:rPr>
              <w:t xml:space="preserve">    1-4</w:t>
            </w:r>
          </w:p>
          <w:p w:rsidR="00B67C25" w:rsidRPr="00A965DA" w:rsidRDefault="00B67C25" w:rsidP="00B67C25">
            <w:pPr>
              <w:spacing w:after="0" w:line="240" w:lineRule="auto"/>
              <w:jc w:val="center"/>
              <w:rPr>
                <w:rFonts w:ascii="Times New Roman" w:hAnsi="Times New Roman" w:cs="Times New Roman"/>
              </w:rPr>
            </w:pPr>
          </w:p>
          <w:p w:rsidR="00B67C25" w:rsidRPr="00A965DA" w:rsidRDefault="00B67C25" w:rsidP="00B67C25">
            <w:p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pacing w:after="0" w:line="240" w:lineRule="auto"/>
              <w:rPr>
                <w:rFonts w:ascii="Times New Roman" w:hAnsi="Times New Roman" w:cs="Times New Roman"/>
              </w:rPr>
            </w:pPr>
            <w:r w:rsidRPr="00A965DA">
              <w:rPr>
                <w:rFonts w:ascii="Times New Roman" w:hAnsi="Times New Roman" w:cs="Times New Roman"/>
              </w:rPr>
              <w:t>Физическая культура</w:t>
            </w:r>
          </w:p>
          <w:p w:rsidR="00B67C25" w:rsidRPr="00A965DA" w:rsidRDefault="00B67C25" w:rsidP="00B67C25">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pacing w:after="0" w:line="240" w:lineRule="auto"/>
              <w:jc w:val="both"/>
              <w:rPr>
                <w:rFonts w:ascii="Times New Roman" w:eastAsia="Calibri" w:hAnsi="Times New Roman" w:cs="Times New Roman"/>
              </w:rPr>
            </w:pPr>
            <w:r w:rsidRPr="00A965DA">
              <w:rPr>
                <w:rFonts w:ascii="Times New Roman" w:eastAsia="Calibri" w:hAnsi="Times New Roman" w:cs="Times New Roman"/>
              </w:rPr>
              <w:t xml:space="preserve"> Физическая культура. Рабочие программы. Предметная линия учебников А.П. Матвеева, 1-4 классы.</w:t>
            </w:r>
          </w:p>
        </w:tc>
        <w:tc>
          <w:tcPr>
            <w:tcW w:w="2410" w:type="dxa"/>
            <w:tcBorders>
              <w:top w:val="single" w:sz="4" w:space="0" w:color="auto"/>
              <w:left w:val="single" w:sz="4" w:space="0" w:color="auto"/>
              <w:bottom w:val="single" w:sz="4" w:space="0" w:color="auto"/>
              <w:right w:val="single" w:sz="4" w:space="0" w:color="auto"/>
            </w:tcBorders>
          </w:tcPr>
          <w:p w:rsidR="00B67C25" w:rsidRPr="00A965DA" w:rsidRDefault="00B67C25" w:rsidP="00B67C25">
            <w:pPr>
              <w:spacing w:after="0" w:line="240" w:lineRule="auto"/>
              <w:jc w:val="both"/>
              <w:rPr>
                <w:rFonts w:ascii="Times New Roman" w:eastAsia="Calibri" w:hAnsi="Times New Roman" w:cs="Times New Roman"/>
                <w:bCs/>
              </w:rPr>
            </w:pPr>
            <w:r w:rsidRPr="00A965DA">
              <w:rPr>
                <w:rFonts w:ascii="Times New Roman" w:eastAsia="Calibri" w:hAnsi="Times New Roman" w:cs="Times New Roman"/>
                <w:bCs/>
              </w:rPr>
              <w:t>А.П. Матвеев</w:t>
            </w:r>
          </w:p>
          <w:p w:rsidR="00B67C25" w:rsidRPr="00A965DA" w:rsidRDefault="00B67C25" w:rsidP="00B67C25">
            <w:pPr>
              <w:spacing w:after="0" w:line="240" w:lineRule="auto"/>
              <w:jc w:val="both"/>
              <w:rPr>
                <w:rFonts w:ascii="Times New Roman" w:eastAsia="Calibri" w:hAnsi="Times New Roman" w:cs="Times New Roman"/>
                <w:bCs/>
              </w:rPr>
            </w:pPr>
          </w:p>
        </w:tc>
      </w:tr>
    </w:tbl>
    <w:p w:rsidR="00B67C25" w:rsidRPr="00B67C25" w:rsidRDefault="00B67C25" w:rsidP="00B67C25">
      <w:pPr>
        <w:spacing w:after="0" w:line="240" w:lineRule="auto"/>
        <w:ind w:firstLine="851"/>
        <w:jc w:val="center"/>
        <w:rPr>
          <w:rFonts w:ascii="Times New Roman" w:eastAsia="Calibri" w:hAnsi="Times New Roman" w:cs="Times New Roman"/>
          <w:b/>
          <w:sz w:val="24"/>
          <w:szCs w:val="24"/>
        </w:rPr>
      </w:pPr>
    </w:p>
    <w:p w:rsidR="00B67C25" w:rsidRPr="00B67C25" w:rsidRDefault="00B67C25" w:rsidP="00B67C25">
      <w:pPr>
        <w:spacing w:after="0" w:line="240" w:lineRule="auto"/>
        <w:ind w:firstLine="851"/>
        <w:jc w:val="center"/>
        <w:rPr>
          <w:rFonts w:ascii="Times New Roman" w:eastAsia="Calibri" w:hAnsi="Times New Roman" w:cs="Times New Roman"/>
          <w:b/>
          <w:sz w:val="24"/>
          <w:szCs w:val="24"/>
        </w:rPr>
      </w:pPr>
      <w:r w:rsidRPr="00B67C25">
        <w:rPr>
          <w:rFonts w:ascii="Times New Roman" w:eastAsia="Calibri" w:hAnsi="Times New Roman" w:cs="Times New Roman"/>
          <w:b/>
          <w:sz w:val="24"/>
          <w:szCs w:val="24"/>
        </w:rPr>
        <w:t>Учебно-методическое обеспечение внеурочной деятельности</w:t>
      </w:r>
    </w:p>
    <w:p w:rsidR="00B67C25" w:rsidRPr="00B67C25" w:rsidRDefault="00B67C25" w:rsidP="00B67C25">
      <w:pPr>
        <w:spacing w:after="0" w:line="240" w:lineRule="auto"/>
        <w:ind w:firstLine="851"/>
        <w:jc w:val="center"/>
        <w:rPr>
          <w:rFonts w:ascii="Times New Roman" w:eastAsia="Calibri" w:hAnsi="Times New Roman" w:cs="Times New Roman"/>
          <w:b/>
          <w:sz w:val="24"/>
          <w:szCs w:val="24"/>
        </w:rPr>
      </w:pPr>
      <w:r w:rsidRPr="00B67C25">
        <w:rPr>
          <w:rFonts w:ascii="Times New Roman" w:eastAsia="Calibri" w:hAnsi="Times New Roman" w:cs="Times New Roman"/>
          <w:b/>
          <w:sz w:val="24"/>
          <w:szCs w:val="24"/>
        </w:rPr>
        <w:t>МБОУ «СОШ № 21»</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2"/>
        <w:gridCol w:w="1843"/>
        <w:gridCol w:w="1985"/>
        <w:gridCol w:w="1984"/>
        <w:gridCol w:w="1985"/>
      </w:tblGrid>
      <w:tr w:rsidR="00B67C25" w:rsidRPr="00B67C25" w:rsidTr="00A965DA">
        <w:trPr>
          <w:trHeight w:val="775"/>
        </w:trPr>
        <w:tc>
          <w:tcPr>
            <w:tcW w:w="568" w:type="dxa"/>
          </w:tcPr>
          <w:p w:rsidR="00B67C25" w:rsidRPr="00A965DA" w:rsidRDefault="00B67C25" w:rsidP="00B67C25">
            <w:pPr>
              <w:spacing w:after="0" w:line="240" w:lineRule="auto"/>
              <w:jc w:val="center"/>
              <w:rPr>
                <w:rFonts w:ascii="Times New Roman" w:eastAsia="Andale Sans UI" w:hAnsi="Times New Roman" w:cs="Times New Roman"/>
                <w:b/>
              </w:rPr>
            </w:pPr>
            <w:r w:rsidRPr="00A965DA">
              <w:rPr>
                <w:rFonts w:ascii="Times New Roman" w:eastAsia="Andale Sans UI" w:hAnsi="Times New Roman" w:cs="Times New Roman"/>
                <w:b/>
              </w:rPr>
              <w:t xml:space="preserve">№ </w:t>
            </w:r>
            <w:proofErr w:type="spellStart"/>
            <w:r w:rsidRPr="00A965DA">
              <w:rPr>
                <w:rFonts w:ascii="Times New Roman" w:eastAsia="Andale Sans UI" w:hAnsi="Times New Roman" w:cs="Times New Roman"/>
                <w:b/>
              </w:rPr>
              <w:t>п\п</w:t>
            </w:r>
            <w:proofErr w:type="spellEnd"/>
          </w:p>
        </w:tc>
        <w:tc>
          <w:tcPr>
            <w:tcW w:w="1842" w:type="dxa"/>
          </w:tcPr>
          <w:p w:rsidR="00B67C25" w:rsidRPr="00A965DA" w:rsidRDefault="00B67C25" w:rsidP="00B67C25">
            <w:pPr>
              <w:spacing w:after="0" w:line="240" w:lineRule="auto"/>
              <w:jc w:val="center"/>
              <w:rPr>
                <w:rFonts w:ascii="Times New Roman" w:eastAsia="Andale Sans UI" w:hAnsi="Times New Roman" w:cs="Times New Roman"/>
                <w:b/>
              </w:rPr>
            </w:pPr>
            <w:r w:rsidRPr="00A965DA">
              <w:rPr>
                <w:rFonts w:ascii="Times New Roman" w:eastAsia="Andale Sans UI" w:hAnsi="Times New Roman" w:cs="Times New Roman"/>
                <w:b/>
              </w:rPr>
              <w:t>Направление развития личности</w:t>
            </w:r>
          </w:p>
        </w:tc>
        <w:tc>
          <w:tcPr>
            <w:tcW w:w="1843" w:type="dxa"/>
          </w:tcPr>
          <w:p w:rsidR="00B67C25" w:rsidRPr="00A965DA" w:rsidRDefault="00B67C25" w:rsidP="00B67C25">
            <w:pPr>
              <w:spacing w:after="0" w:line="240" w:lineRule="auto"/>
              <w:jc w:val="center"/>
              <w:rPr>
                <w:rFonts w:ascii="Times New Roman" w:eastAsia="Andale Sans UI" w:hAnsi="Times New Roman" w:cs="Times New Roman"/>
                <w:b/>
              </w:rPr>
            </w:pPr>
            <w:r w:rsidRPr="00A965DA">
              <w:rPr>
                <w:rFonts w:ascii="Times New Roman" w:eastAsia="Andale Sans UI" w:hAnsi="Times New Roman" w:cs="Times New Roman"/>
                <w:b/>
              </w:rPr>
              <w:t>Формы внеурочной деятельности</w:t>
            </w:r>
          </w:p>
        </w:tc>
        <w:tc>
          <w:tcPr>
            <w:tcW w:w="1985" w:type="dxa"/>
          </w:tcPr>
          <w:p w:rsidR="00B67C25" w:rsidRPr="00A965DA" w:rsidRDefault="00B67C25" w:rsidP="00B67C25">
            <w:pPr>
              <w:spacing w:after="0" w:line="240" w:lineRule="auto"/>
              <w:jc w:val="center"/>
              <w:rPr>
                <w:rFonts w:ascii="Times New Roman" w:eastAsia="Andale Sans UI" w:hAnsi="Times New Roman" w:cs="Times New Roman"/>
                <w:b/>
              </w:rPr>
            </w:pPr>
            <w:r w:rsidRPr="00A965DA">
              <w:rPr>
                <w:rFonts w:ascii="Times New Roman" w:eastAsia="Andale Sans UI" w:hAnsi="Times New Roman" w:cs="Times New Roman"/>
                <w:b/>
              </w:rPr>
              <w:t>Программа</w:t>
            </w:r>
          </w:p>
        </w:tc>
        <w:tc>
          <w:tcPr>
            <w:tcW w:w="1984" w:type="dxa"/>
          </w:tcPr>
          <w:p w:rsidR="00B67C25" w:rsidRPr="00A965DA" w:rsidRDefault="00B67C25" w:rsidP="00B67C25">
            <w:pPr>
              <w:spacing w:after="0" w:line="240" w:lineRule="auto"/>
              <w:jc w:val="center"/>
              <w:rPr>
                <w:rFonts w:ascii="Times New Roman" w:eastAsia="Andale Sans UI" w:hAnsi="Times New Roman" w:cs="Times New Roman"/>
                <w:b/>
              </w:rPr>
            </w:pPr>
            <w:r w:rsidRPr="00A965DA">
              <w:rPr>
                <w:rFonts w:ascii="Times New Roman" w:eastAsia="Andale Sans UI" w:hAnsi="Times New Roman" w:cs="Times New Roman"/>
                <w:b/>
              </w:rPr>
              <w:t>Автор</w:t>
            </w:r>
          </w:p>
        </w:tc>
        <w:tc>
          <w:tcPr>
            <w:tcW w:w="1985" w:type="dxa"/>
          </w:tcPr>
          <w:p w:rsidR="00A965DA" w:rsidRDefault="00B67C25" w:rsidP="00B67C25">
            <w:pPr>
              <w:spacing w:after="0" w:line="240" w:lineRule="auto"/>
              <w:jc w:val="center"/>
              <w:rPr>
                <w:rFonts w:ascii="Times New Roman" w:eastAsia="Andale Sans UI" w:hAnsi="Times New Roman" w:cs="Times New Roman"/>
                <w:b/>
              </w:rPr>
            </w:pPr>
            <w:r w:rsidRPr="00A965DA">
              <w:rPr>
                <w:rFonts w:ascii="Times New Roman" w:eastAsia="Andale Sans UI" w:hAnsi="Times New Roman" w:cs="Times New Roman"/>
                <w:b/>
              </w:rPr>
              <w:t>Издательство/</w:t>
            </w:r>
          </w:p>
          <w:p w:rsidR="00B67C25" w:rsidRPr="00A965DA" w:rsidRDefault="00B67C25" w:rsidP="00B67C25">
            <w:pPr>
              <w:spacing w:after="0" w:line="240" w:lineRule="auto"/>
              <w:jc w:val="center"/>
              <w:rPr>
                <w:rFonts w:ascii="Times New Roman" w:eastAsia="Andale Sans UI" w:hAnsi="Times New Roman" w:cs="Times New Roman"/>
                <w:b/>
              </w:rPr>
            </w:pPr>
            <w:r w:rsidRPr="00A965DA">
              <w:rPr>
                <w:rFonts w:ascii="Times New Roman" w:eastAsia="Andale Sans UI" w:hAnsi="Times New Roman" w:cs="Times New Roman"/>
                <w:b/>
              </w:rPr>
              <w:t>орган утверждающий документ</w:t>
            </w:r>
          </w:p>
        </w:tc>
      </w:tr>
      <w:tr w:rsidR="00B67C25" w:rsidRPr="00B67C25" w:rsidTr="00A965DA">
        <w:trPr>
          <w:trHeight w:val="882"/>
        </w:trPr>
        <w:tc>
          <w:tcPr>
            <w:tcW w:w="568" w:type="dxa"/>
            <w:vMerge w:val="restart"/>
          </w:tcPr>
          <w:p w:rsidR="00B67C25" w:rsidRPr="00A965DA" w:rsidRDefault="00B67C25" w:rsidP="00B67C25">
            <w:pPr>
              <w:spacing w:after="0" w:line="240" w:lineRule="auto"/>
              <w:jc w:val="center"/>
              <w:rPr>
                <w:rFonts w:ascii="Times New Roman" w:eastAsia="Andale Sans UI" w:hAnsi="Times New Roman" w:cs="Times New Roman"/>
              </w:rPr>
            </w:pPr>
            <w:r w:rsidRPr="00A965DA">
              <w:rPr>
                <w:rFonts w:ascii="Times New Roman" w:eastAsia="Andale Sans UI" w:hAnsi="Times New Roman" w:cs="Times New Roman"/>
              </w:rPr>
              <w:t>1</w:t>
            </w:r>
          </w:p>
        </w:tc>
        <w:tc>
          <w:tcPr>
            <w:tcW w:w="1842" w:type="dxa"/>
            <w:vMerge w:val="restart"/>
          </w:tcPr>
          <w:p w:rsidR="00B67C25" w:rsidRPr="00A965DA" w:rsidRDefault="00B67C25" w:rsidP="00B67C25">
            <w:pPr>
              <w:spacing w:after="0" w:line="240" w:lineRule="auto"/>
              <w:rPr>
                <w:rFonts w:ascii="Times New Roman" w:eastAsia="Andale Sans UI" w:hAnsi="Times New Roman" w:cs="Times New Roman"/>
              </w:rPr>
            </w:pPr>
            <w:r w:rsidRPr="00A965DA">
              <w:rPr>
                <w:rFonts w:ascii="Times New Roman" w:eastAsia="Andale Sans UI" w:hAnsi="Times New Roman" w:cs="Times New Roman"/>
              </w:rPr>
              <w:t>Спортивно- оздоровительное</w:t>
            </w:r>
          </w:p>
        </w:tc>
        <w:tc>
          <w:tcPr>
            <w:tcW w:w="1843" w:type="dxa"/>
          </w:tcPr>
          <w:p w:rsidR="00B67C25" w:rsidRPr="00A965DA" w:rsidRDefault="00B67C25" w:rsidP="00B67C25">
            <w:pPr>
              <w:spacing w:after="0" w:line="240" w:lineRule="auto"/>
              <w:jc w:val="center"/>
              <w:rPr>
                <w:rFonts w:ascii="Times New Roman" w:eastAsia="Andale Sans UI" w:hAnsi="Times New Roman" w:cs="Times New Roman"/>
              </w:rPr>
            </w:pPr>
            <w:r w:rsidRPr="00A965DA">
              <w:rPr>
                <w:rFonts w:ascii="Times New Roman" w:hAnsi="Times New Roman" w:cs="Times New Roman"/>
              </w:rPr>
              <w:t>Игра «Шахматы»</w:t>
            </w:r>
          </w:p>
        </w:tc>
        <w:tc>
          <w:tcPr>
            <w:tcW w:w="1985" w:type="dxa"/>
          </w:tcPr>
          <w:p w:rsidR="00B67C25" w:rsidRPr="00A965DA" w:rsidRDefault="00B67C25" w:rsidP="00B67C25">
            <w:pPr>
              <w:pStyle w:val="a6"/>
              <w:spacing w:before="0" w:after="0" w:line="240" w:lineRule="auto"/>
              <w:rPr>
                <w:sz w:val="22"/>
                <w:szCs w:val="22"/>
              </w:rPr>
            </w:pPr>
            <w:r w:rsidRPr="00A965DA">
              <w:rPr>
                <w:sz w:val="22"/>
                <w:szCs w:val="22"/>
              </w:rPr>
              <w:t>Примерные программы внеурочной деятельности, под редакцией В.А. Горского/ Шахматная школа</w:t>
            </w:r>
          </w:p>
        </w:tc>
        <w:tc>
          <w:tcPr>
            <w:tcW w:w="1984" w:type="dxa"/>
          </w:tcPr>
          <w:p w:rsidR="00B67C25" w:rsidRPr="00A965DA" w:rsidRDefault="00B67C25" w:rsidP="00B67C25">
            <w:pPr>
              <w:pStyle w:val="a6"/>
              <w:spacing w:before="0" w:after="0" w:line="240" w:lineRule="auto"/>
              <w:rPr>
                <w:sz w:val="22"/>
                <w:szCs w:val="22"/>
              </w:rPr>
            </w:pPr>
            <w:r w:rsidRPr="00A965DA">
              <w:rPr>
                <w:sz w:val="22"/>
                <w:szCs w:val="22"/>
              </w:rPr>
              <w:t>В.А. Горский, А.А. Тимофеев, Д.В. Смирнов</w:t>
            </w:r>
          </w:p>
        </w:tc>
        <w:tc>
          <w:tcPr>
            <w:tcW w:w="1985" w:type="dxa"/>
          </w:tcPr>
          <w:p w:rsidR="00B67C25" w:rsidRPr="00A965DA" w:rsidRDefault="00B67C25" w:rsidP="00B67C25">
            <w:pPr>
              <w:spacing w:after="0" w:line="240" w:lineRule="auto"/>
              <w:rPr>
                <w:rFonts w:ascii="Times New Roman" w:eastAsia="Andale Sans UI" w:hAnsi="Times New Roman" w:cs="Times New Roman"/>
              </w:rPr>
            </w:pPr>
            <w:r w:rsidRPr="00A965DA">
              <w:rPr>
                <w:rFonts w:ascii="Times New Roman" w:eastAsia="Andale Sans UI" w:hAnsi="Times New Roman" w:cs="Times New Roman"/>
              </w:rPr>
              <w:t>М: Просвещение, 2013 г.</w:t>
            </w:r>
          </w:p>
        </w:tc>
      </w:tr>
      <w:tr w:rsidR="00B67C25" w:rsidRPr="00B67C25" w:rsidTr="00A965DA">
        <w:trPr>
          <w:trHeight w:val="1214"/>
        </w:trPr>
        <w:tc>
          <w:tcPr>
            <w:tcW w:w="568" w:type="dxa"/>
            <w:vMerge/>
          </w:tcPr>
          <w:p w:rsidR="00B67C25" w:rsidRPr="00A965DA" w:rsidRDefault="00B67C25" w:rsidP="00B67C25">
            <w:pPr>
              <w:spacing w:after="0" w:line="240" w:lineRule="auto"/>
              <w:jc w:val="center"/>
              <w:rPr>
                <w:rFonts w:ascii="Times New Roman" w:eastAsia="Andale Sans UI" w:hAnsi="Times New Roman" w:cs="Times New Roman"/>
              </w:rPr>
            </w:pPr>
          </w:p>
        </w:tc>
        <w:tc>
          <w:tcPr>
            <w:tcW w:w="1842" w:type="dxa"/>
            <w:vMerge/>
          </w:tcPr>
          <w:p w:rsidR="00B67C25" w:rsidRPr="00A965DA" w:rsidRDefault="00B67C25" w:rsidP="00B67C25">
            <w:pPr>
              <w:spacing w:after="0" w:line="240" w:lineRule="auto"/>
              <w:rPr>
                <w:rFonts w:ascii="Times New Roman" w:eastAsia="Andale Sans UI" w:hAnsi="Times New Roman" w:cs="Times New Roman"/>
              </w:rPr>
            </w:pPr>
          </w:p>
        </w:tc>
        <w:tc>
          <w:tcPr>
            <w:tcW w:w="1843" w:type="dxa"/>
          </w:tcPr>
          <w:p w:rsidR="00B67C25" w:rsidRPr="00A965DA" w:rsidRDefault="00B67C25" w:rsidP="00B67C25">
            <w:pPr>
              <w:spacing w:after="0" w:line="240" w:lineRule="auto"/>
              <w:jc w:val="center"/>
              <w:rPr>
                <w:rFonts w:ascii="Times New Roman" w:hAnsi="Times New Roman" w:cs="Times New Roman"/>
              </w:rPr>
            </w:pPr>
            <w:r w:rsidRPr="00A965DA">
              <w:rPr>
                <w:rFonts w:ascii="Times New Roman" w:hAnsi="Times New Roman" w:cs="Times New Roman"/>
              </w:rPr>
              <w:t>Секция «Подвижные игры»</w:t>
            </w:r>
          </w:p>
        </w:tc>
        <w:tc>
          <w:tcPr>
            <w:tcW w:w="1985" w:type="dxa"/>
          </w:tcPr>
          <w:p w:rsidR="00B67C25" w:rsidRPr="00A965DA" w:rsidRDefault="00B67C25" w:rsidP="00B67C25">
            <w:pPr>
              <w:spacing w:after="0" w:line="240" w:lineRule="auto"/>
              <w:rPr>
                <w:rFonts w:ascii="Times New Roman" w:eastAsia="Andale Sans UI" w:hAnsi="Times New Roman" w:cs="Times New Roman"/>
              </w:rPr>
            </w:pPr>
            <w:r w:rsidRPr="00A965DA">
              <w:rPr>
                <w:rFonts w:ascii="Times New Roman" w:eastAsia="Andale Sans UI" w:hAnsi="Times New Roman" w:cs="Times New Roman"/>
              </w:rPr>
              <w:t>«Программа внеурочной деятельности «Подвижные игры»»</w:t>
            </w:r>
          </w:p>
        </w:tc>
        <w:tc>
          <w:tcPr>
            <w:tcW w:w="1984" w:type="dxa"/>
          </w:tcPr>
          <w:p w:rsidR="00B67C25" w:rsidRPr="00A965DA" w:rsidRDefault="00B67C25" w:rsidP="00B67C25">
            <w:pPr>
              <w:pStyle w:val="a6"/>
              <w:spacing w:before="0" w:after="0" w:line="240" w:lineRule="auto"/>
              <w:rPr>
                <w:sz w:val="22"/>
                <w:szCs w:val="22"/>
              </w:rPr>
            </w:pPr>
            <w:proofErr w:type="spellStart"/>
            <w:r w:rsidRPr="00A965DA">
              <w:rPr>
                <w:sz w:val="22"/>
                <w:szCs w:val="22"/>
              </w:rPr>
              <w:t>Королькова</w:t>
            </w:r>
            <w:proofErr w:type="spellEnd"/>
            <w:r w:rsidRPr="00A965DA">
              <w:rPr>
                <w:sz w:val="22"/>
                <w:szCs w:val="22"/>
              </w:rPr>
              <w:t xml:space="preserve"> А.И., заместитель директора по учебно-воспитательной работе МБОУ «НОШ № 31», </w:t>
            </w:r>
            <w:proofErr w:type="spellStart"/>
            <w:r w:rsidRPr="00A965DA">
              <w:rPr>
                <w:sz w:val="22"/>
                <w:szCs w:val="22"/>
              </w:rPr>
              <w:t>Ефременкова</w:t>
            </w:r>
            <w:proofErr w:type="spellEnd"/>
            <w:r w:rsidRPr="00A965DA">
              <w:rPr>
                <w:sz w:val="22"/>
                <w:szCs w:val="22"/>
              </w:rPr>
              <w:t xml:space="preserve"> Т.Н., учитель начальных классов МБОУ «НОШ № 31»</w:t>
            </w:r>
          </w:p>
        </w:tc>
        <w:tc>
          <w:tcPr>
            <w:tcW w:w="1985" w:type="dxa"/>
          </w:tcPr>
          <w:p w:rsidR="00B67C25" w:rsidRPr="00A965DA" w:rsidRDefault="00B67C25" w:rsidP="00B67C25">
            <w:pPr>
              <w:pStyle w:val="a6"/>
              <w:spacing w:before="0" w:after="0" w:line="240" w:lineRule="auto"/>
              <w:rPr>
                <w:sz w:val="22"/>
                <w:szCs w:val="22"/>
              </w:rPr>
            </w:pPr>
            <w:r w:rsidRPr="00A965DA">
              <w:rPr>
                <w:sz w:val="22"/>
                <w:szCs w:val="22"/>
              </w:rPr>
              <w:t xml:space="preserve">Решение  МЭС УО </w:t>
            </w:r>
            <w:proofErr w:type="spellStart"/>
            <w:r w:rsidRPr="00A965DA">
              <w:rPr>
                <w:sz w:val="22"/>
                <w:szCs w:val="22"/>
              </w:rPr>
              <w:t>Старооскольского</w:t>
            </w:r>
            <w:proofErr w:type="spellEnd"/>
            <w:r w:rsidRPr="00A965DA">
              <w:rPr>
                <w:sz w:val="22"/>
                <w:szCs w:val="22"/>
              </w:rPr>
              <w:t xml:space="preserve"> городского округа, протокол </w:t>
            </w:r>
          </w:p>
          <w:p w:rsidR="00B67C25" w:rsidRPr="00A965DA" w:rsidRDefault="00B67C25" w:rsidP="00B67C25">
            <w:pPr>
              <w:pStyle w:val="a6"/>
              <w:spacing w:before="0" w:after="0" w:line="240" w:lineRule="auto"/>
              <w:rPr>
                <w:sz w:val="22"/>
                <w:szCs w:val="22"/>
              </w:rPr>
            </w:pPr>
            <w:r w:rsidRPr="00A965DA">
              <w:rPr>
                <w:sz w:val="22"/>
                <w:szCs w:val="22"/>
              </w:rPr>
              <w:t>№ 3 от 23 июня 2011 г.</w:t>
            </w:r>
          </w:p>
        </w:tc>
      </w:tr>
      <w:tr w:rsidR="00B67C25" w:rsidRPr="00B67C25" w:rsidTr="00A965DA">
        <w:tc>
          <w:tcPr>
            <w:tcW w:w="568" w:type="dxa"/>
            <w:vMerge w:val="restart"/>
          </w:tcPr>
          <w:p w:rsidR="00B67C25" w:rsidRPr="00A965DA" w:rsidRDefault="00B67C25" w:rsidP="00B67C25">
            <w:pPr>
              <w:spacing w:after="0" w:line="240" w:lineRule="auto"/>
              <w:jc w:val="center"/>
              <w:rPr>
                <w:rFonts w:ascii="Times New Roman" w:eastAsia="Andale Sans UI" w:hAnsi="Times New Roman" w:cs="Times New Roman"/>
              </w:rPr>
            </w:pPr>
            <w:r w:rsidRPr="00A965DA">
              <w:rPr>
                <w:rFonts w:ascii="Times New Roman" w:eastAsia="Andale Sans UI" w:hAnsi="Times New Roman" w:cs="Times New Roman"/>
              </w:rPr>
              <w:t>2</w:t>
            </w:r>
          </w:p>
        </w:tc>
        <w:tc>
          <w:tcPr>
            <w:tcW w:w="1842" w:type="dxa"/>
            <w:vMerge w:val="restart"/>
          </w:tcPr>
          <w:p w:rsidR="00B67C25" w:rsidRPr="00A965DA" w:rsidRDefault="00B67C25" w:rsidP="00B67C25">
            <w:pPr>
              <w:spacing w:after="0" w:line="240" w:lineRule="auto"/>
              <w:rPr>
                <w:rFonts w:ascii="Times New Roman" w:eastAsia="Andale Sans UI" w:hAnsi="Times New Roman" w:cs="Times New Roman"/>
              </w:rPr>
            </w:pPr>
            <w:r w:rsidRPr="00A965DA">
              <w:rPr>
                <w:rFonts w:ascii="Times New Roman" w:eastAsia="Andale Sans UI" w:hAnsi="Times New Roman" w:cs="Times New Roman"/>
              </w:rPr>
              <w:t>Духовно-нравственное</w:t>
            </w:r>
          </w:p>
        </w:tc>
        <w:tc>
          <w:tcPr>
            <w:tcW w:w="1843" w:type="dxa"/>
          </w:tcPr>
          <w:p w:rsidR="00B67C25" w:rsidRPr="00A965DA" w:rsidRDefault="00B67C25" w:rsidP="00B67C25">
            <w:pPr>
              <w:spacing w:after="0" w:line="240" w:lineRule="auto"/>
              <w:jc w:val="center"/>
              <w:rPr>
                <w:rFonts w:ascii="Times New Roman" w:hAnsi="Times New Roman" w:cs="Times New Roman"/>
              </w:rPr>
            </w:pPr>
            <w:r w:rsidRPr="00A965DA">
              <w:rPr>
                <w:rFonts w:ascii="Times New Roman" w:hAnsi="Times New Roman" w:cs="Times New Roman"/>
              </w:rPr>
              <w:t>Клуб «Азбука добра»</w:t>
            </w:r>
          </w:p>
        </w:tc>
        <w:tc>
          <w:tcPr>
            <w:tcW w:w="1985" w:type="dxa"/>
          </w:tcPr>
          <w:p w:rsidR="00B67C25" w:rsidRPr="00A965DA" w:rsidRDefault="00B67C25" w:rsidP="00B67C25">
            <w:pPr>
              <w:spacing w:after="0" w:line="240" w:lineRule="auto"/>
              <w:rPr>
                <w:rFonts w:ascii="Times New Roman" w:eastAsia="Andale Sans UI" w:hAnsi="Times New Roman" w:cs="Times New Roman"/>
              </w:rPr>
            </w:pPr>
            <w:r w:rsidRPr="00A965DA">
              <w:rPr>
                <w:rFonts w:ascii="Times New Roman" w:eastAsia="Andale Sans UI" w:hAnsi="Times New Roman" w:cs="Times New Roman"/>
              </w:rPr>
              <w:t xml:space="preserve">Программа внеурочной деятельности </w:t>
            </w:r>
            <w:r w:rsidRPr="00A965DA">
              <w:rPr>
                <w:rFonts w:ascii="Times New Roman" w:eastAsia="Andale Sans UI" w:hAnsi="Times New Roman" w:cs="Times New Roman"/>
              </w:rPr>
              <w:lastRenderedPageBreak/>
              <w:t>«Азбука добра»</w:t>
            </w:r>
          </w:p>
        </w:tc>
        <w:tc>
          <w:tcPr>
            <w:tcW w:w="1984" w:type="dxa"/>
          </w:tcPr>
          <w:p w:rsidR="00B67C25" w:rsidRPr="00A965DA" w:rsidRDefault="00B67C25" w:rsidP="00B67C25">
            <w:pPr>
              <w:pStyle w:val="a6"/>
              <w:spacing w:before="0" w:after="0" w:line="240" w:lineRule="auto"/>
              <w:rPr>
                <w:sz w:val="22"/>
                <w:szCs w:val="22"/>
              </w:rPr>
            </w:pPr>
            <w:proofErr w:type="spellStart"/>
            <w:r w:rsidRPr="00A965DA">
              <w:rPr>
                <w:sz w:val="22"/>
                <w:szCs w:val="22"/>
              </w:rPr>
              <w:lastRenderedPageBreak/>
              <w:t>Монакова</w:t>
            </w:r>
            <w:proofErr w:type="spellEnd"/>
            <w:r w:rsidRPr="00A965DA">
              <w:rPr>
                <w:sz w:val="22"/>
                <w:szCs w:val="22"/>
              </w:rPr>
              <w:t xml:space="preserve"> Н.В., заместитель директора по </w:t>
            </w:r>
            <w:r w:rsidRPr="00A965DA">
              <w:rPr>
                <w:sz w:val="22"/>
                <w:szCs w:val="22"/>
              </w:rPr>
              <w:lastRenderedPageBreak/>
              <w:t>воспитательной работе МБОУ «СОШ № 34», Николаева И.В., учитель православной культуры МБОУ «СОШ № 34»</w:t>
            </w:r>
          </w:p>
        </w:tc>
        <w:tc>
          <w:tcPr>
            <w:tcW w:w="1985" w:type="dxa"/>
          </w:tcPr>
          <w:p w:rsidR="00B67C25" w:rsidRPr="00A965DA" w:rsidRDefault="00B67C25" w:rsidP="00B67C25">
            <w:pPr>
              <w:pStyle w:val="a6"/>
              <w:spacing w:before="0" w:after="0" w:line="240" w:lineRule="auto"/>
              <w:rPr>
                <w:sz w:val="22"/>
                <w:szCs w:val="22"/>
              </w:rPr>
            </w:pPr>
            <w:r w:rsidRPr="00A965DA">
              <w:rPr>
                <w:sz w:val="22"/>
                <w:szCs w:val="22"/>
              </w:rPr>
              <w:lastRenderedPageBreak/>
              <w:t xml:space="preserve">Решение  МЭС УО </w:t>
            </w:r>
            <w:proofErr w:type="spellStart"/>
            <w:r w:rsidRPr="00A965DA">
              <w:rPr>
                <w:sz w:val="22"/>
                <w:szCs w:val="22"/>
              </w:rPr>
              <w:t>Старооскольского</w:t>
            </w:r>
            <w:proofErr w:type="spellEnd"/>
            <w:r w:rsidRPr="00A965DA">
              <w:rPr>
                <w:sz w:val="22"/>
                <w:szCs w:val="22"/>
              </w:rPr>
              <w:t xml:space="preserve"> </w:t>
            </w:r>
            <w:r w:rsidRPr="00A965DA">
              <w:rPr>
                <w:sz w:val="22"/>
                <w:szCs w:val="22"/>
              </w:rPr>
              <w:lastRenderedPageBreak/>
              <w:t xml:space="preserve">городского округа, протокол </w:t>
            </w:r>
          </w:p>
          <w:p w:rsidR="00B67C25" w:rsidRPr="00A965DA" w:rsidRDefault="00B67C25" w:rsidP="00B67C25">
            <w:pPr>
              <w:pStyle w:val="a6"/>
              <w:spacing w:before="0" w:after="0" w:line="240" w:lineRule="auto"/>
              <w:rPr>
                <w:sz w:val="22"/>
                <w:szCs w:val="22"/>
              </w:rPr>
            </w:pPr>
            <w:r w:rsidRPr="00A965DA">
              <w:rPr>
                <w:sz w:val="22"/>
                <w:szCs w:val="22"/>
              </w:rPr>
              <w:t>№ 3 от 23 июня 2011 г.</w:t>
            </w:r>
          </w:p>
        </w:tc>
      </w:tr>
      <w:tr w:rsidR="00B67C25" w:rsidRPr="00B67C25" w:rsidTr="00A965DA">
        <w:tc>
          <w:tcPr>
            <w:tcW w:w="568" w:type="dxa"/>
            <w:vMerge/>
          </w:tcPr>
          <w:p w:rsidR="00B67C25" w:rsidRPr="00A965DA" w:rsidRDefault="00B67C25" w:rsidP="00B67C25">
            <w:pPr>
              <w:spacing w:after="0" w:line="240" w:lineRule="auto"/>
              <w:jc w:val="center"/>
              <w:rPr>
                <w:rFonts w:ascii="Times New Roman" w:eastAsia="Andale Sans UI" w:hAnsi="Times New Roman" w:cs="Times New Roman"/>
              </w:rPr>
            </w:pPr>
          </w:p>
        </w:tc>
        <w:tc>
          <w:tcPr>
            <w:tcW w:w="1842" w:type="dxa"/>
            <w:vMerge/>
          </w:tcPr>
          <w:p w:rsidR="00B67C25" w:rsidRPr="00A965DA" w:rsidRDefault="00B67C25" w:rsidP="00B67C25">
            <w:pPr>
              <w:spacing w:after="0" w:line="240" w:lineRule="auto"/>
              <w:rPr>
                <w:rFonts w:ascii="Times New Roman" w:eastAsia="Andale Sans UI" w:hAnsi="Times New Roman" w:cs="Times New Roman"/>
              </w:rPr>
            </w:pPr>
          </w:p>
        </w:tc>
        <w:tc>
          <w:tcPr>
            <w:tcW w:w="1843" w:type="dxa"/>
          </w:tcPr>
          <w:p w:rsidR="00B67C25" w:rsidRPr="00A965DA" w:rsidRDefault="00B67C25" w:rsidP="00B67C25">
            <w:pPr>
              <w:spacing w:after="0" w:line="240" w:lineRule="auto"/>
              <w:jc w:val="center"/>
              <w:rPr>
                <w:rFonts w:ascii="Times New Roman" w:hAnsi="Times New Roman" w:cs="Times New Roman"/>
              </w:rPr>
            </w:pPr>
            <w:r w:rsidRPr="00A965DA">
              <w:rPr>
                <w:rFonts w:ascii="Times New Roman" w:hAnsi="Times New Roman" w:cs="Times New Roman"/>
              </w:rPr>
              <w:t>Деловая игра «Я – гражданин России»</w:t>
            </w:r>
          </w:p>
        </w:tc>
        <w:tc>
          <w:tcPr>
            <w:tcW w:w="1985" w:type="dxa"/>
          </w:tcPr>
          <w:p w:rsidR="00B67C25" w:rsidRPr="00A965DA" w:rsidRDefault="00B67C25" w:rsidP="00B67C25">
            <w:pPr>
              <w:spacing w:after="0" w:line="240" w:lineRule="auto"/>
              <w:rPr>
                <w:rFonts w:ascii="Times New Roman" w:eastAsia="Andale Sans UI" w:hAnsi="Times New Roman" w:cs="Times New Roman"/>
              </w:rPr>
            </w:pPr>
            <w:r w:rsidRPr="00A965DA">
              <w:rPr>
                <w:rFonts w:ascii="Times New Roman" w:eastAsia="Andale Sans UI" w:hAnsi="Times New Roman" w:cs="Times New Roman"/>
              </w:rPr>
              <w:t>Программа внеурочной деятельности «Я – гражданин России»</w:t>
            </w:r>
          </w:p>
        </w:tc>
        <w:tc>
          <w:tcPr>
            <w:tcW w:w="1984" w:type="dxa"/>
          </w:tcPr>
          <w:p w:rsidR="00B67C25" w:rsidRPr="00A965DA" w:rsidRDefault="00B67C25" w:rsidP="00B67C25">
            <w:pPr>
              <w:pStyle w:val="a6"/>
              <w:spacing w:before="0" w:after="0" w:line="240" w:lineRule="auto"/>
              <w:rPr>
                <w:sz w:val="22"/>
                <w:szCs w:val="22"/>
              </w:rPr>
            </w:pPr>
            <w:proofErr w:type="spellStart"/>
            <w:r w:rsidRPr="00A965DA">
              <w:rPr>
                <w:sz w:val="22"/>
                <w:szCs w:val="22"/>
              </w:rPr>
              <w:t>Дюкарева</w:t>
            </w:r>
            <w:proofErr w:type="spellEnd"/>
            <w:r w:rsidRPr="00A965DA">
              <w:rPr>
                <w:sz w:val="22"/>
                <w:szCs w:val="22"/>
              </w:rPr>
              <w:t xml:space="preserve"> О.А., заместитель директора по ВР МБОУ «</w:t>
            </w:r>
            <w:proofErr w:type="spellStart"/>
            <w:r w:rsidRPr="00A965DA">
              <w:rPr>
                <w:sz w:val="22"/>
                <w:szCs w:val="22"/>
              </w:rPr>
              <w:t>Озёрская</w:t>
            </w:r>
            <w:proofErr w:type="spellEnd"/>
            <w:r w:rsidRPr="00A965DA">
              <w:rPr>
                <w:sz w:val="22"/>
                <w:szCs w:val="22"/>
              </w:rPr>
              <w:t xml:space="preserve"> СОШ», </w:t>
            </w:r>
            <w:proofErr w:type="spellStart"/>
            <w:r w:rsidRPr="00A965DA">
              <w:rPr>
                <w:sz w:val="22"/>
                <w:szCs w:val="22"/>
              </w:rPr>
              <w:t>Мацнева</w:t>
            </w:r>
            <w:proofErr w:type="spellEnd"/>
            <w:r w:rsidRPr="00A965DA">
              <w:rPr>
                <w:sz w:val="22"/>
                <w:szCs w:val="22"/>
              </w:rPr>
              <w:t xml:space="preserve"> О.А., учитель начальных классов, МБОУ «</w:t>
            </w:r>
            <w:proofErr w:type="spellStart"/>
            <w:r w:rsidRPr="00A965DA">
              <w:rPr>
                <w:sz w:val="22"/>
                <w:szCs w:val="22"/>
              </w:rPr>
              <w:t>Озёрская</w:t>
            </w:r>
            <w:proofErr w:type="spellEnd"/>
            <w:r w:rsidRPr="00A965DA">
              <w:rPr>
                <w:sz w:val="22"/>
                <w:szCs w:val="22"/>
              </w:rPr>
              <w:t xml:space="preserve"> СОШ»</w:t>
            </w:r>
          </w:p>
        </w:tc>
        <w:tc>
          <w:tcPr>
            <w:tcW w:w="1985" w:type="dxa"/>
          </w:tcPr>
          <w:p w:rsidR="00B67C25" w:rsidRPr="00A965DA" w:rsidRDefault="00B67C25" w:rsidP="00B67C25">
            <w:pPr>
              <w:pStyle w:val="a6"/>
              <w:spacing w:before="0" w:after="0" w:line="240" w:lineRule="auto"/>
              <w:rPr>
                <w:sz w:val="22"/>
                <w:szCs w:val="22"/>
              </w:rPr>
            </w:pPr>
            <w:r w:rsidRPr="00A965DA">
              <w:rPr>
                <w:sz w:val="22"/>
                <w:szCs w:val="22"/>
              </w:rPr>
              <w:t xml:space="preserve">Решение  МЭС УО </w:t>
            </w:r>
            <w:proofErr w:type="spellStart"/>
            <w:r w:rsidRPr="00A965DA">
              <w:rPr>
                <w:sz w:val="22"/>
                <w:szCs w:val="22"/>
              </w:rPr>
              <w:t>Старооскольского</w:t>
            </w:r>
            <w:proofErr w:type="spellEnd"/>
            <w:r w:rsidRPr="00A965DA">
              <w:rPr>
                <w:sz w:val="22"/>
                <w:szCs w:val="22"/>
              </w:rPr>
              <w:t xml:space="preserve"> городского округа, протокол </w:t>
            </w:r>
          </w:p>
          <w:p w:rsidR="00B67C25" w:rsidRPr="00A965DA" w:rsidRDefault="00B67C25" w:rsidP="00B67C25">
            <w:pPr>
              <w:pStyle w:val="a6"/>
              <w:spacing w:before="0" w:after="0" w:line="240" w:lineRule="auto"/>
              <w:rPr>
                <w:sz w:val="22"/>
                <w:szCs w:val="22"/>
              </w:rPr>
            </w:pPr>
            <w:r w:rsidRPr="00A965DA">
              <w:rPr>
                <w:sz w:val="22"/>
                <w:szCs w:val="22"/>
              </w:rPr>
              <w:t>№ 3 от 23 июня 2011 г.</w:t>
            </w:r>
          </w:p>
        </w:tc>
      </w:tr>
      <w:tr w:rsidR="00B67C25" w:rsidRPr="00B67C25" w:rsidTr="00A965DA">
        <w:tc>
          <w:tcPr>
            <w:tcW w:w="568" w:type="dxa"/>
            <w:vMerge/>
          </w:tcPr>
          <w:p w:rsidR="00B67C25" w:rsidRPr="00A965DA" w:rsidRDefault="00B67C25" w:rsidP="00B67C25">
            <w:pPr>
              <w:spacing w:after="0" w:line="240" w:lineRule="auto"/>
              <w:jc w:val="center"/>
              <w:rPr>
                <w:rFonts w:ascii="Times New Roman" w:eastAsia="Andale Sans UI" w:hAnsi="Times New Roman" w:cs="Times New Roman"/>
              </w:rPr>
            </w:pPr>
          </w:p>
        </w:tc>
        <w:tc>
          <w:tcPr>
            <w:tcW w:w="1842" w:type="dxa"/>
            <w:vMerge/>
          </w:tcPr>
          <w:p w:rsidR="00B67C25" w:rsidRPr="00A965DA" w:rsidRDefault="00B67C25" w:rsidP="00B67C25">
            <w:pPr>
              <w:spacing w:after="0" w:line="240" w:lineRule="auto"/>
              <w:rPr>
                <w:rFonts w:ascii="Times New Roman" w:eastAsia="Andale Sans UI" w:hAnsi="Times New Roman" w:cs="Times New Roman"/>
              </w:rPr>
            </w:pPr>
          </w:p>
        </w:tc>
        <w:tc>
          <w:tcPr>
            <w:tcW w:w="1843" w:type="dxa"/>
          </w:tcPr>
          <w:p w:rsidR="00B67C25" w:rsidRPr="00A965DA" w:rsidRDefault="00B67C25" w:rsidP="00B67C25">
            <w:pPr>
              <w:spacing w:after="0" w:line="240" w:lineRule="auto"/>
              <w:jc w:val="center"/>
              <w:rPr>
                <w:rFonts w:ascii="Times New Roman" w:hAnsi="Times New Roman" w:cs="Times New Roman"/>
              </w:rPr>
            </w:pPr>
            <w:r w:rsidRPr="00A965DA">
              <w:rPr>
                <w:rFonts w:ascii="Times New Roman" w:hAnsi="Times New Roman" w:cs="Times New Roman"/>
              </w:rPr>
              <w:t>Мастерская «Дорогою добра»</w:t>
            </w:r>
          </w:p>
        </w:tc>
        <w:tc>
          <w:tcPr>
            <w:tcW w:w="1985" w:type="dxa"/>
          </w:tcPr>
          <w:p w:rsidR="00B67C25" w:rsidRPr="00A965DA" w:rsidRDefault="00B67C25" w:rsidP="00B67C25">
            <w:pPr>
              <w:spacing w:after="0" w:line="240" w:lineRule="auto"/>
              <w:rPr>
                <w:rFonts w:ascii="Times New Roman" w:eastAsia="Andale Sans UI" w:hAnsi="Times New Roman" w:cs="Times New Roman"/>
              </w:rPr>
            </w:pPr>
            <w:r w:rsidRPr="00A965DA">
              <w:rPr>
                <w:rFonts w:ascii="Times New Roman" w:eastAsia="Andale Sans UI" w:hAnsi="Times New Roman" w:cs="Times New Roman"/>
              </w:rPr>
              <w:t>Программа внеурочной деятельности духовно-нравственного направления «Дорогою добра»</w:t>
            </w:r>
          </w:p>
        </w:tc>
        <w:tc>
          <w:tcPr>
            <w:tcW w:w="1984" w:type="dxa"/>
          </w:tcPr>
          <w:p w:rsidR="00B67C25" w:rsidRPr="00A965DA" w:rsidRDefault="00B67C25" w:rsidP="00B67C25">
            <w:pPr>
              <w:spacing w:after="0" w:line="240" w:lineRule="auto"/>
              <w:ind w:firstLine="34"/>
              <w:rPr>
                <w:rFonts w:ascii="Times New Roman" w:hAnsi="Times New Roman" w:cs="Times New Roman"/>
              </w:rPr>
            </w:pPr>
            <w:r w:rsidRPr="00A965DA">
              <w:rPr>
                <w:rFonts w:ascii="Times New Roman" w:hAnsi="Times New Roman" w:cs="Times New Roman"/>
              </w:rPr>
              <w:t xml:space="preserve">Крылова Е. Г., Плетнёва Ю. В.,  </w:t>
            </w:r>
          </w:p>
          <w:p w:rsidR="00B67C25" w:rsidRPr="00A965DA" w:rsidRDefault="00B67C25" w:rsidP="00B67C25">
            <w:pPr>
              <w:spacing w:after="0" w:line="240" w:lineRule="auto"/>
              <w:ind w:firstLine="34"/>
              <w:rPr>
                <w:rFonts w:ascii="Times New Roman" w:hAnsi="Times New Roman" w:cs="Times New Roman"/>
              </w:rPr>
            </w:pPr>
            <w:r w:rsidRPr="00A965DA">
              <w:rPr>
                <w:rFonts w:ascii="Times New Roman" w:hAnsi="Times New Roman" w:cs="Times New Roman"/>
              </w:rPr>
              <w:t xml:space="preserve">Николаева И.В.,  </w:t>
            </w:r>
          </w:p>
          <w:p w:rsidR="00B67C25" w:rsidRPr="00A965DA" w:rsidRDefault="00B67C25" w:rsidP="00B67C25">
            <w:pPr>
              <w:spacing w:after="0" w:line="240" w:lineRule="auto"/>
              <w:ind w:firstLine="34"/>
              <w:rPr>
                <w:rFonts w:ascii="Times New Roman" w:hAnsi="Times New Roman" w:cs="Times New Roman"/>
              </w:rPr>
            </w:pPr>
            <w:r w:rsidRPr="00A965DA">
              <w:rPr>
                <w:rFonts w:ascii="Times New Roman" w:hAnsi="Times New Roman" w:cs="Times New Roman"/>
              </w:rPr>
              <w:t xml:space="preserve">Панова Н. А.,  </w:t>
            </w:r>
          </w:p>
          <w:p w:rsidR="00B67C25" w:rsidRPr="00A965DA" w:rsidRDefault="00B67C25" w:rsidP="00B67C25">
            <w:pPr>
              <w:spacing w:after="0" w:line="240" w:lineRule="auto"/>
              <w:ind w:firstLine="34"/>
              <w:rPr>
                <w:rFonts w:ascii="Times New Roman" w:hAnsi="Times New Roman" w:cs="Times New Roman"/>
              </w:rPr>
            </w:pPr>
            <w:proofErr w:type="spellStart"/>
            <w:r w:rsidRPr="00A965DA">
              <w:rPr>
                <w:rFonts w:ascii="Times New Roman" w:hAnsi="Times New Roman" w:cs="Times New Roman"/>
              </w:rPr>
              <w:t>Полинкина</w:t>
            </w:r>
            <w:proofErr w:type="spellEnd"/>
            <w:r w:rsidRPr="00A965DA">
              <w:rPr>
                <w:rFonts w:ascii="Times New Roman" w:hAnsi="Times New Roman" w:cs="Times New Roman"/>
              </w:rPr>
              <w:t xml:space="preserve"> Н. Ф., </w:t>
            </w:r>
          </w:p>
          <w:p w:rsidR="00B67C25" w:rsidRPr="00A965DA" w:rsidRDefault="00B67C25" w:rsidP="00B67C25">
            <w:pPr>
              <w:pStyle w:val="a6"/>
              <w:spacing w:before="0" w:after="0" w:line="240" w:lineRule="auto"/>
              <w:rPr>
                <w:sz w:val="22"/>
                <w:szCs w:val="22"/>
              </w:rPr>
            </w:pPr>
            <w:r w:rsidRPr="00A965DA">
              <w:rPr>
                <w:sz w:val="22"/>
                <w:szCs w:val="22"/>
              </w:rPr>
              <w:t>Тишкина Е. А.</w:t>
            </w:r>
          </w:p>
        </w:tc>
        <w:tc>
          <w:tcPr>
            <w:tcW w:w="1985" w:type="dxa"/>
          </w:tcPr>
          <w:p w:rsidR="00B67C25" w:rsidRPr="00A965DA" w:rsidRDefault="00B67C25" w:rsidP="00B67C25">
            <w:pPr>
              <w:pStyle w:val="a6"/>
              <w:spacing w:before="0" w:after="0" w:line="240" w:lineRule="auto"/>
              <w:rPr>
                <w:sz w:val="22"/>
                <w:szCs w:val="22"/>
              </w:rPr>
            </w:pPr>
            <w:r w:rsidRPr="00A965DA">
              <w:rPr>
                <w:sz w:val="22"/>
                <w:szCs w:val="22"/>
              </w:rPr>
              <w:t xml:space="preserve">Решение  МЭС УО </w:t>
            </w:r>
            <w:proofErr w:type="spellStart"/>
            <w:r w:rsidRPr="00A965DA">
              <w:rPr>
                <w:sz w:val="22"/>
                <w:szCs w:val="22"/>
              </w:rPr>
              <w:t>Старооскольского</w:t>
            </w:r>
            <w:proofErr w:type="spellEnd"/>
            <w:r w:rsidRPr="00A965DA">
              <w:rPr>
                <w:sz w:val="22"/>
                <w:szCs w:val="22"/>
              </w:rPr>
              <w:t xml:space="preserve"> городского округа, протокол </w:t>
            </w:r>
          </w:p>
          <w:p w:rsidR="00B67C25" w:rsidRPr="00A965DA" w:rsidRDefault="00B67C25" w:rsidP="00B67C25">
            <w:pPr>
              <w:pStyle w:val="a6"/>
              <w:spacing w:before="0" w:after="0" w:line="240" w:lineRule="auto"/>
              <w:rPr>
                <w:sz w:val="22"/>
                <w:szCs w:val="22"/>
              </w:rPr>
            </w:pPr>
            <w:r w:rsidRPr="00A965DA">
              <w:rPr>
                <w:sz w:val="22"/>
                <w:szCs w:val="22"/>
              </w:rPr>
              <w:t>№ 3 от 23 июня 2011 г.</w:t>
            </w:r>
          </w:p>
        </w:tc>
      </w:tr>
      <w:tr w:rsidR="00B67C25" w:rsidRPr="00B67C25" w:rsidTr="00A965DA">
        <w:trPr>
          <w:trHeight w:val="146"/>
        </w:trPr>
        <w:tc>
          <w:tcPr>
            <w:tcW w:w="568" w:type="dxa"/>
            <w:vMerge w:val="restart"/>
          </w:tcPr>
          <w:p w:rsidR="00B67C25" w:rsidRPr="00A965DA" w:rsidRDefault="00B67C25" w:rsidP="00B67C25">
            <w:pPr>
              <w:spacing w:after="0" w:line="240" w:lineRule="auto"/>
              <w:jc w:val="center"/>
              <w:rPr>
                <w:rFonts w:ascii="Times New Roman" w:eastAsia="Andale Sans UI" w:hAnsi="Times New Roman" w:cs="Times New Roman"/>
              </w:rPr>
            </w:pPr>
            <w:r w:rsidRPr="00A965DA">
              <w:rPr>
                <w:rFonts w:ascii="Times New Roman" w:eastAsia="Andale Sans UI" w:hAnsi="Times New Roman" w:cs="Times New Roman"/>
              </w:rPr>
              <w:t>3</w:t>
            </w:r>
          </w:p>
        </w:tc>
        <w:tc>
          <w:tcPr>
            <w:tcW w:w="1842" w:type="dxa"/>
            <w:vMerge w:val="restart"/>
          </w:tcPr>
          <w:p w:rsidR="00B67C25" w:rsidRPr="00A965DA" w:rsidRDefault="00B67C25" w:rsidP="00B67C25">
            <w:pPr>
              <w:spacing w:after="0" w:line="240" w:lineRule="auto"/>
              <w:rPr>
                <w:rFonts w:ascii="Times New Roman" w:eastAsia="Andale Sans UI" w:hAnsi="Times New Roman" w:cs="Times New Roman"/>
              </w:rPr>
            </w:pPr>
            <w:r w:rsidRPr="00A965DA">
              <w:rPr>
                <w:rFonts w:ascii="Times New Roman" w:eastAsia="Andale Sans UI" w:hAnsi="Times New Roman" w:cs="Times New Roman"/>
              </w:rPr>
              <w:t xml:space="preserve">Социальное </w:t>
            </w:r>
          </w:p>
        </w:tc>
        <w:tc>
          <w:tcPr>
            <w:tcW w:w="1843" w:type="dxa"/>
          </w:tcPr>
          <w:p w:rsidR="00B67C25" w:rsidRPr="00A965DA" w:rsidRDefault="00B67C25" w:rsidP="00B67C25">
            <w:pPr>
              <w:spacing w:after="0" w:line="240" w:lineRule="auto"/>
              <w:jc w:val="center"/>
              <w:rPr>
                <w:rFonts w:ascii="Times New Roman" w:hAnsi="Times New Roman" w:cs="Times New Roman"/>
              </w:rPr>
            </w:pPr>
            <w:r w:rsidRPr="00A965DA">
              <w:rPr>
                <w:rFonts w:ascii="Times New Roman" w:hAnsi="Times New Roman" w:cs="Times New Roman"/>
              </w:rPr>
              <w:t>Виртуальная экскурсия «Познай себя»</w:t>
            </w:r>
          </w:p>
        </w:tc>
        <w:tc>
          <w:tcPr>
            <w:tcW w:w="1985" w:type="dxa"/>
          </w:tcPr>
          <w:p w:rsidR="00B67C25" w:rsidRPr="00A965DA" w:rsidRDefault="00B67C25" w:rsidP="00B67C25">
            <w:pPr>
              <w:spacing w:after="0" w:line="240" w:lineRule="auto"/>
              <w:rPr>
                <w:rFonts w:ascii="Times New Roman" w:eastAsia="Andale Sans UI" w:hAnsi="Times New Roman" w:cs="Times New Roman"/>
              </w:rPr>
            </w:pPr>
            <w:r w:rsidRPr="00A965DA">
              <w:rPr>
                <w:rFonts w:ascii="Times New Roman" w:eastAsia="Andale Sans UI" w:hAnsi="Times New Roman" w:cs="Times New Roman"/>
              </w:rPr>
              <w:t>Авторская программа внеурочной деятельности «Познай себя»</w:t>
            </w:r>
          </w:p>
        </w:tc>
        <w:tc>
          <w:tcPr>
            <w:tcW w:w="1984" w:type="dxa"/>
          </w:tcPr>
          <w:p w:rsidR="00B67C25" w:rsidRPr="00A965DA" w:rsidRDefault="00B67C25" w:rsidP="00B67C25">
            <w:pPr>
              <w:pStyle w:val="a6"/>
              <w:spacing w:before="0" w:after="0" w:line="240" w:lineRule="auto"/>
              <w:rPr>
                <w:sz w:val="22"/>
                <w:szCs w:val="22"/>
              </w:rPr>
            </w:pPr>
            <w:proofErr w:type="spellStart"/>
            <w:r w:rsidRPr="00A965DA">
              <w:rPr>
                <w:sz w:val="22"/>
                <w:szCs w:val="22"/>
              </w:rPr>
              <w:t>Гунина</w:t>
            </w:r>
            <w:proofErr w:type="spellEnd"/>
            <w:r w:rsidRPr="00A965DA">
              <w:rPr>
                <w:sz w:val="22"/>
                <w:szCs w:val="22"/>
              </w:rPr>
              <w:t xml:space="preserve"> О.В., заместитель директора МБОУ «СОШ №24 с углубленным изучением отдельных предметов»</w:t>
            </w:r>
          </w:p>
        </w:tc>
        <w:tc>
          <w:tcPr>
            <w:tcW w:w="1985" w:type="dxa"/>
          </w:tcPr>
          <w:p w:rsidR="00B67C25" w:rsidRPr="00A965DA" w:rsidRDefault="00B67C25" w:rsidP="00B67C25">
            <w:pPr>
              <w:pStyle w:val="a6"/>
              <w:spacing w:before="0" w:after="0" w:line="240" w:lineRule="auto"/>
              <w:rPr>
                <w:sz w:val="22"/>
                <w:szCs w:val="22"/>
              </w:rPr>
            </w:pPr>
            <w:r w:rsidRPr="00A965DA">
              <w:rPr>
                <w:sz w:val="22"/>
                <w:szCs w:val="22"/>
              </w:rPr>
              <w:t xml:space="preserve">Решение  МЭС УО </w:t>
            </w:r>
            <w:proofErr w:type="spellStart"/>
            <w:r w:rsidRPr="00A965DA">
              <w:rPr>
                <w:sz w:val="22"/>
                <w:szCs w:val="22"/>
              </w:rPr>
              <w:t>Старооскольского</w:t>
            </w:r>
            <w:proofErr w:type="spellEnd"/>
            <w:r w:rsidRPr="00A965DA">
              <w:rPr>
                <w:sz w:val="22"/>
                <w:szCs w:val="22"/>
              </w:rPr>
              <w:t xml:space="preserve"> городского округа, протокол </w:t>
            </w:r>
          </w:p>
          <w:p w:rsidR="00B67C25" w:rsidRPr="00A965DA" w:rsidRDefault="00B67C25" w:rsidP="00B67C25">
            <w:pPr>
              <w:pStyle w:val="a6"/>
              <w:spacing w:before="0" w:after="0" w:line="240" w:lineRule="auto"/>
              <w:rPr>
                <w:sz w:val="22"/>
                <w:szCs w:val="22"/>
              </w:rPr>
            </w:pPr>
            <w:r w:rsidRPr="00A965DA">
              <w:rPr>
                <w:sz w:val="22"/>
                <w:szCs w:val="22"/>
              </w:rPr>
              <w:t>№ 3 от 23 июня 2011 г.</w:t>
            </w:r>
          </w:p>
        </w:tc>
      </w:tr>
      <w:tr w:rsidR="00B67C25" w:rsidRPr="00B67C25" w:rsidTr="00A965DA">
        <w:trPr>
          <w:trHeight w:val="146"/>
        </w:trPr>
        <w:tc>
          <w:tcPr>
            <w:tcW w:w="568" w:type="dxa"/>
            <w:vMerge/>
          </w:tcPr>
          <w:p w:rsidR="00B67C25" w:rsidRPr="00A965DA" w:rsidRDefault="00B67C25" w:rsidP="00B67C25">
            <w:pPr>
              <w:spacing w:after="0" w:line="240" w:lineRule="auto"/>
              <w:jc w:val="center"/>
              <w:rPr>
                <w:rFonts w:ascii="Times New Roman" w:eastAsia="Andale Sans UI" w:hAnsi="Times New Roman" w:cs="Times New Roman"/>
              </w:rPr>
            </w:pPr>
          </w:p>
        </w:tc>
        <w:tc>
          <w:tcPr>
            <w:tcW w:w="1842" w:type="dxa"/>
            <w:vMerge/>
          </w:tcPr>
          <w:p w:rsidR="00B67C25" w:rsidRPr="00A965DA" w:rsidRDefault="00B67C25" w:rsidP="00B67C25">
            <w:pPr>
              <w:spacing w:after="0" w:line="240" w:lineRule="auto"/>
              <w:rPr>
                <w:rFonts w:ascii="Times New Roman" w:eastAsia="Andale Sans UI" w:hAnsi="Times New Roman" w:cs="Times New Roman"/>
              </w:rPr>
            </w:pPr>
          </w:p>
        </w:tc>
        <w:tc>
          <w:tcPr>
            <w:tcW w:w="1843" w:type="dxa"/>
          </w:tcPr>
          <w:p w:rsidR="00B67C25" w:rsidRPr="00A965DA" w:rsidRDefault="00B67C25" w:rsidP="00B67C25">
            <w:pPr>
              <w:spacing w:after="0" w:line="240" w:lineRule="auto"/>
              <w:jc w:val="center"/>
              <w:rPr>
                <w:rFonts w:ascii="Times New Roman" w:hAnsi="Times New Roman" w:cs="Times New Roman"/>
              </w:rPr>
            </w:pPr>
            <w:r w:rsidRPr="00A965DA">
              <w:rPr>
                <w:rFonts w:ascii="Times New Roman" w:hAnsi="Times New Roman" w:cs="Times New Roman"/>
              </w:rPr>
              <w:t>Заседание круглого стола «Творим добро»</w:t>
            </w:r>
          </w:p>
        </w:tc>
        <w:tc>
          <w:tcPr>
            <w:tcW w:w="1985" w:type="dxa"/>
          </w:tcPr>
          <w:p w:rsidR="00B67C25" w:rsidRPr="00A965DA" w:rsidRDefault="00B67C25" w:rsidP="00B67C25">
            <w:pPr>
              <w:spacing w:after="0" w:line="240" w:lineRule="auto"/>
              <w:rPr>
                <w:rFonts w:ascii="Times New Roman" w:eastAsia="Andale Sans UI" w:hAnsi="Times New Roman" w:cs="Times New Roman"/>
              </w:rPr>
            </w:pPr>
            <w:r w:rsidRPr="00A965DA">
              <w:rPr>
                <w:rFonts w:ascii="Times New Roman" w:eastAsia="Andale Sans UI" w:hAnsi="Times New Roman" w:cs="Times New Roman"/>
              </w:rPr>
              <w:t>Программа внеурочной деятельности «Творим добро»</w:t>
            </w:r>
          </w:p>
        </w:tc>
        <w:tc>
          <w:tcPr>
            <w:tcW w:w="1984" w:type="dxa"/>
          </w:tcPr>
          <w:p w:rsidR="00B67C25" w:rsidRPr="00A965DA" w:rsidRDefault="00B67C25" w:rsidP="00B67C25">
            <w:pPr>
              <w:pStyle w:val="a6"/>
              <w:spacing w:before="0" w:after="0" w:line="240" w:lineRule="auto"/>
              <w:rPr>
                <w:sz w:val="22"/>
                <w:szCs w:val="22"/>
              </w:rPr>
            </w:pPr>
            <w:proofErr w:type="spellStart"/>
            <w:r w:rsidRPr="00A965DA">
              <w:rPr>
                <w:sz w:val="22"/>
                <w:szCs w:val="22"/>
              </w:rPr>
              <w:t>Дюкарева</w:t>
            </w:r>
            <w:proofErr w:type="spellEnd"/>
            <w:r w:rsidRPr="00A965DA">
              <w:rPr>
                <w:sz w:val="22"/>
                <w:szCs w:val="22"/>
              </w:rPr>
              <w:t xml:space="preserve"> О.А., заместитель директора по ВР МБОУ «</w:t>
            </w:r>
            <w:proofErr w:type="spellStart"/>
            <w:r w:rsidRPr="00A965DA">
              <w:rPr>
                <w:sz w:val="22"/>
                <w:szCs w:val="22"/>
              </w:rPr>
              <w:t>Озёрская</w:t>
            </w:r>
            <w:proofErr w:type="spellEnd"/>
            <w:r w:rsidRPr="00A965DA">
              <w:rPr>
                <w:sz w:val="22"/>
                <w:szCs w:val="22"/>
              </w:rPr>
              <w:t xml:space="preserve"> СОШ», </w:t>
            </w:r>
            <w:proofErr w:type="spellStart"/>
            <w:r w:rsidRPr="00A965DA">
              <w:rPr>
                <w:sz w:val="22"/>
                <w:szCs w:val="22"/>
              </w:rPr>
              <w:t>Мацнева</w:t>
            </w:r>
            <w:proofErr w:type="spellEnd"/>
            <w:r w:rsidRPr="00A965DA">
              <w:rPr>
                <w:sz w:val="22"/>
                <w:szCs w:val="22"/>
              </w:rPr>
              <w:t xml:space="preserve"> О.А., учитель начальных классов, МБОУ «</w:t>
            </w:r>
            <w:proofErr w:type="spellStart"/>
            <w:r w:rsidRPr="00A965DA">
              <w:rPr>
                <w:sz w:val="22"/>
                <w:szCs w:val="22"/>
              </w:rPr>
              <w:t>Озёрская</w:t>
            </w:r>
            <w:proofErr w:type="spellEnd"/>
            <w:r w:rsidRPr="00A965DA">
              <w:rPr>
                <w:sz w:val="22"/>
                <w:szCs w:val="22"/>
              </w:rPr>
              <w:t xml:space="preserve"> СОШ»</w:t>
            </w:r>
          </w:p>
        </w:tc>
        <w:tc>
          <w:tcPr>
            <w:tcW w:w="1985" w:type="dxa"/>
          </w:tcPr>
          <w:p w:rsidR="00B67C25" w:rsidRPr="00A965DA" w:rsidRDefault="00B67C25" w:rsidP="00B67C25">
            <w:pPr>
              <w:pStyle w:val="a6"/>
              <w:spacing w:before="0" w:after="0" w:line="240" w:lineRule="auto"/>
              <w:rPr>
                <w:sz w:val="22"/>
                <w:szCs w:val="22"/>
              </w:rPr>
            </w:pPr>
            <w:r w:rsidRPr="00A965DA">
              <w:rPr>
                <w:sz w:val="22"/>
                <w:szCs w:val="22"/>
              </w:rPr>
              <w:t xml:space="preserve">Решение  МЭС УО </w:t>
            </w:r>
            <w:proofErr w:type="spellStart"/>
            <w:r w:rsidRPr="00A965DA">
              <w:rPr>
                <w:sz w:val="22"/>
                <w:szCs w:val="22"/>
              </w:rPr>
              <w:t>Старооскольского</w:t>
            </w:r>
            <w:proofErr w:type="spellEnd"/>
            <w:r w:rsidRPr="00A965DA">
              <w:rPr>
                <w:sz w:val="22"/>
                <w:szCs w:val="22"/>
              </w:rPr>
              <w:t xml:space="preserve"> городского округа, протокол </w:t>
            </w:r>
          </w:p>
          <w:p w:rsidR="00B67C25" w:rsidRPr="00A965DA" w:rsidRDefault="00B67C25" w:rsidP="00B67C25">
            <w:pPr>
              <w:pStyle w:val="a6"/>
              <w:spacing w:before="0" w:after="0" w:line="240" w:lineRule="auto"/>
              <w:rPr>
                <w:sz w:val="22"/>
                <w:szCs w:val="22"/>
              </w:rPr>
            </w:pPr>
            <w:r w:rsidRPr="00A965DA">
              <w:rPr>
                <w:sz w:val="22"/>
                <w:szCs w:val="22"/>
              </w:rPr>
              <w:t>№ 3 от 23 июня 2011 г.</w:t>
            </w:r>
          </w:p>
        </w:tc>
      </w:tr>
      <w:tr w:rsidR="00B67C25" w:rsidRPr="00B67C25" w:rsidTr="00A965DA">
        <w:trPr>
          <w:trHeight w:val="2034"/>
        </w:trPr>
        <w:tc>
          <w:tcPr>
            <w:tcW w:w="568" w:type="dxa"/>
          </w:tcPr>
          <w:p w:rsidR="00B67C25" w:rsidRPr="00A965DA" w:rsidRDefault="00B67C25" w:rsidP="00B67C25">
            <w:pPr>
              <w:spacing w:after="0" w:line="240" w:lineRule="auto"/>
              <w:jc w:val="center"/>
              <w:rPr>
                <w:rFonts w:ascii="Times New Roman" w:eastAsia="Andale Sans UI" w:hAnsi="Times New Roman" w:cs="Times New Roman"/>
              </w:rPr>
            </w:pPr>
            <w:r w:rsidRPr="00A965DA">
              <w:rPr>
                <w:rFonts w:ascii="Times New Roman" w:eastAsia="Andale Sans UI" w:hAnsi="Times New Roman" w:cs="Times New Roman"/>
              </w:rPr>
              <w:t>4</w:t>
            </w:r>
          </w:p>
        </w:tc>
        <w:tc>
          <w:tcPr>
            <w:tcW w:w="1842" w:type="dxa"/>
          </w:tcPr>
          <w:p w:rsidR="00B67C25" w:rsidRPr="00A965DA" w:rsidRDefault="00B67C25" w:rsidP="00B67C25">
            <w:pPr>
              <w:spacing w:after="0" w:line="240" w:lineRule="auto"/>
              <w:rPr>
                <w:rFonts w:ascii="Times New Roman" w:eastAsia="Andale Sans UI" w:hAnsi="Times New Roman" w:cs="Times New Roman"/>
              </w:rPr>
            </w:pPr>
            <w:r w:rsidRPr="00A965DA">
              <w:rPr>
                <w:rFonts w:ascii="Times New Roman" w:eastAsia="Andale Sans UI" w:hAnsi="Times New Roman" w:cs="Times New Roman"/>
              </w:rPr>
              <w:t>Общекультурное</w:t>
            </w:r>
          </w:p>
        </w:tc>
        <w:tc>
          <w:tcPr>
            <w:tcW w:w="1843" w:type="dxa"/>
          </w:tcPr>
          <w:p w:rsidR="00B67C25" w:rsidRPr="00A965DA" w:rsidRDefault="00B67C25" w:rsidP="00B67C25">
            <w:pPr>
              <w:spacing w:after="0" w:line="240" w:lineRule="auto"/>
              <w:jc w:val="center"/>
              <w:rPr>
                <w:rFonts w:ascii="Times New Roman" w:hAnsi="Times New Roman" w:cs="Times New Roman"/>
              </w:rPr>
            </w:pPr>
            <w:r w:rsidRPr="00A965DA">
              <w:rPr>
                <w:rFonts w:ascii="Times New Roman" w:hAnsi="Times New Roman" w:cs="Times New Roman"/>
              </w:rPr>
              <w:t>Студия «Хоровое пение»</w:t>
            </w:r>
          </w:p>
        </w:tc>
        <w:tc>
          <w:tcPr>
            <w:tcW w:w="1985" w:type="dxa"/>
          </w:tcPr>
          <w:p w:rsidR="00B67C25" w:rsidRPr="00A965DA" w:rsidRDefault="00B67C25" w:rsidP="00B67C25">
            <w:pPr>
              <w:spacing w:after="0" w:line="240" w:lineRule="auto"/>
              <w:rPr>
                <w:rFonts w:ascii="Times New Roman" w:eastAsia="Andale Sans UI" w:hAnsi="Times New Roman" w:cs="Times New Roman"/>
              </w:rPr>
            </w:pPr>
            <w:r w:rsidRPr="00A965DA">
              <w:rPr>
                <w:rFonts w:ascii="Times New Roman" w:eastAsia="Andale Sans UI" w:hAnsi="Times New Roman" w:cs="Times New Roman"/>
              </w:rPr>
              <w:t>Программа внеурочной деятельности «Хоровое пение»</w:t>
            </w:r>
          </w:p>
        </w:tc>
        <w:tc>
          <w:tcPr>
            <w:tcW w:w="1984" w:type="dxa"/>
          </w:tcPr>
          <w:p w:rsidR="00B67C25" w:rsidRPr="00A965DA" w:rsidRDefault="00B67C25" w:rsidP="00B67C25">
            <w:pPr>
              <w:pStyle w:val="a6"/>
              <w:spacing w:before="0" w:after="0" w:line="240" w:lineRule="auto"/>
              <w:rPr>
                <w:sz w:val="22"/>
                <w:szCs w:val="22"/>
              </w:rPr>
            </w:pPr>
            <w:proofErr w:type="spellStart"/>
            <w:r w:rsidRPr="00A965DA">
              <w:rPr>
                <w:sz w:val="22"/>
                <w:szCs w:val="22"/>
              </w:rPr>
              <w:t>Багацкая</w:t>
            </w:r>
            <w:proofErr w:type="spellEnd"/>
            <w:r w:rsidRPr="00A965DA">
              <w:rPr>
                <w:sz w:val="22"/>
                <w:szCs w:val="22"/>
              </w:rPr>
              <w:t xml:space="preserve"> Алина Николаевна, учитель музыки МБОУ «СОШ №28 с углубленным изучением отдельных предметов»</w:t>
            </w:r>
          </w:p>
        </w:tc>
        <w:tc>
          <w:tcPr>
            <w:tcW w:w="1985" w:type="dxa"/>
          </w:tcPr>
          <w:p w:rsidR="00B67C25" w:rsidRPr="00A965DA" w:rsidRDefault="00B67C25" w:rsidP="00B67C25">
            <w:pPr>
              <w:pStyle w:val="a6"/>
              <w:spacing w:before="0" w:after="0" w:line="240" w:lineRule="auto"/>
              <w:rPr>
                <w:sz w:val="22"/>
                <w:szCs w:val="22"/>
              </w:rPr>
            </w:pPr>
            <w:r w:rsidRPr="00A965DA">
              <w:rPr>
                <w:sz w:val="22"/>
                <w:szCs w:val="22"/>
              </w:rPr>
              <w:t xml:space="preserve">Решение  МЭС УО </w:t>
            </w:r>
            <w:proofErr w:type="spellStart"/>
            <w:r w:rsidRPr="00A965DA">
              <w:rPr>
                <w:sz w:val="22"/>
                <w:szCs w:val="22"/>
              </w:rPr>
              <w:t>Старооскольского</w:t>
            </w:r>
            <w:proofErr w:type="spellEnd"/>
            <w:r w:rsidRPr="00A965DA">
              <w:rPr>
                <w:sz w:val="22"/>
                <w:szCs w:val="22"/>
              </w:rPr>
              <w:t xml:space="preserve"> городского округа, протокол </w:t>
            </w:r>
          </w:p>
          <w:p w:rsidR="00B67C25" w:rsidRPr="00A965DA" w:rsidRDefault="00B67C25" w:rsidP="00B67C25">
            <w:pPr>
              <w:pStyle w:val="a6"/>
              <w:spacing w:before="0" w:after="0" w:line="240" w:lineRule="auto"/>
              <w:rPr>
                <w:sz w:val="22"/>
                <w:szCs w:val="22"/>
              </w:rPr>
            </w:pPr>
            <w:r w:rsidRPr="00A965DA">
              <w:rPr>
                <w:sz w:val="22"/>
                <w:szCs w:val="22"/>
              </w:rPr>
              <w:t>№ 3 от 23 июня 2011 г.</w:t>
            </w:r>
          </w:p>
        </w:tc>
      </w:tr>
      <w:tr w:rsidR="00B67C25" w:rsidRPr="00B67C25" w:rsidTr="00A965DA">
        <w:trPr>
          <w:trHeight w:val="2016"/>
        </w:trPr>
        <w:tc>
          <w:tcPr>
            <w:tcW w:w="568" w:type="dxa"/>
            <w:vMerge w:val="restart"/>
          </w:tcPr>
          <w:p w:rsidR="00B67C25" w:rsidRPr="00A965DA" w:rsidRDefault="00B67C25" w:rsidP="00B67C25">
            <w:pPr>
              <w:spacing w:after="0" w:line="240" w:lineRule="auto"/>
              <w:rPr>
                <w:rFonts w:ascii="Times New Roman" w:eastAsia="Andale Sans UI" w:hAnsi="Times New Roman" w:cs="Times New Roman"/>
              </w:rPr>
            </w:pPr>
            <w:r w:rsidRPr="00A965DA">
              <w:rPr>
                <w:rFonts w:ascii="Times New Roman" w:eastAsia="Andale Sans UI" w:hAnsi="Times New Roman" w:cs="Times New Roman"/>
              </w:rPr>
              <w:lastRenderedPageBreak/>
              <w:t>5</w:t>
            </w:r>
          </w:p>
        </w:tc>
        <w:tc>
          <w:tcPr>
            <w:tcW w:w="1842" w:type="dxa"/>
            <w:vMerge w:val="restart"/>
          </w:tcPr>
          <w:p w:rsidR="00B67C25" w:rsidRPr="00A965DA" w:rsidRDefault="00B67C25" w:rsidP="00B67C25">
            <w:pPr>
              <w:spacing w:after="0" w:line="240" w:lineRule="auto"/>
              <w:rPr>
                <w:rFonts w:ascii="Times New Roman" w:eastAsia="Andale Sans UI" w:hAnsi="Times New Roman" w:cs="Times New Roman"/>
              </w:rPr>
            </w:pPr>
            <w:proofErr w:type="spellStart"/>
            <w:r w:rsidRPr="00A965DA">
              <w:rPr>
                <w:rFonts w:ascii="Times New Roman" w:eastAsia="Andale Sans UI" w:hAnsi="Times New Roman" w:cs="Times New Roman"/>
              </w:rPr>
              <w:t>Общеинтеллектуальное</w:t>
            </w:r>
            <w:proofErr w:type="spellEnd"/>
          </w:p>
        </w:tc>
        <w:tc>
          <w:tcPr>
            <w:tcW w:w="1843" w:type="dxa"/>
          </w:tcPr>
          <w:p w:rsidR="00B67C25" w:rsidRPr="00A965DA" w:rsidRDefault="00B67C25" w:rsidP="00B67C25">
            <w:pPr>
              <w:spacing w:after="0" w:line="240" w:lineRule="auto"/>
              <w:jc w:val="center"/>
              <w:rPr>
                <w:rFonts w:ascii="Times New Roman" w:hAnsi="Times New Roman" w:cs="Times New Roman"/>
              </w:rPr>
            </w:pPr>
            <w:r w:rsidRPr="00A965DA">
              <w:rPr>
                <w:rFonts w:ascii="Times New Roman" w:hAnsi="Times New Roman" w:cs="Times New Roman"/>
              </w:rPr>
              <w:t>Кружок «Занимательный английский»</w:t>
            </w:r>
          </w:p>
        </w:tc>
        <w:tc>
          <w:tcPr>
            <w:tcW w:w="1985" w:type="dxa"/>
          </w:tcPr>
          <w:p w:rsidR="00B67C25" w:rsidRPr="00A965DA" w:rsidRDefault="00B67C25" w:rsidP="00B67C25">
            <w:pPr>
              <w:pStyle w:val="western"/>
              <w:spacing w:before="0" w:beforeAutospacing="0"/>
              <w:jc w:val="both"/>
              <w:rPr>
                <w:sz w:val="22"/>
                <w:szCs w:val="22"/>
              </w:rPr>
            </w:pPr>
            <w:r w:rsidRPr="00A965DA">
              <w:rPr>
                <w:sz w:val="22"/>
                <w:szCs w:val="22"/>
              </w:rPr>
              <w:t xml:space="preserve"> «Сквозная программа раннего обучения английскому языку детей в детском саду и 1 классе начальной школы»</w:t>
            </w:r>
          </w:p>
        </w:tc>
        <w:tc>
          <w:tcPr>
            <w:tcW w:w="1984" w:type="dxa"/>
          </w:tcPr>
          <w:p w:rsidR="00B67C25" w:rsidRPr="00A965DA" w:rsidRDefault="00B67C25" w:rsidP="00B67C25">
            <w:pPr>
              <w:spacing w:after="0" w:line="240" w:lineRule="auto"/>
              <w:rPr>
                <w:rFonts w:ascii="Times New Roman" w:eastAsia="Andale Sans UI" w:hAnsi="Times New Roman" w:cs="Times New Roman"/>
              </w:rPr>
            </w:pPr>
            <w:proofErr w:type="spellStart"/>
            <w:r w:rsidRPr="00A965DA">
              <w:rPr>
                <w:rFonts w:ascii="Times New Roman" w:hAnsi="Times New Roman" w:cs="Times New Roman"/>
              </w:rPr>
              <w:t>Епанчинцева</w:t>
            </w:r>
            <w:proofErr w:type="spellEnd"/>
            <w:r w:rsidRPr="00A965DA">
              <w:rPr>
                <w:rFonts w:ascii="Times New Roman" w:hAnsi="Times New Roman" w:cs="Times New Roman"/>
              </w:rPr>
              <w:t xml:space="preserve"> Н.Д., </w:t>
            </w:r>
            <w:proofErr w:type="spellStart"/>
            <w:r w:rsidRPr="00A965DA">
              <w:rPr>
                <w:rFonts w:ascii="Times New Roman" w:hAnsi="Times New Roman" w:cs="Times New Roman"/>
              </w:rPr>
              <w:t>Моисеенко</w:t>
            </w:r>
            <w:proofErr w:type="spellEnd"/>
            <w:r w:rsidRPr="00A965DA">
              <w:rPr>
                <w:rFonts w:ascii="Times New Roman" w:hAnsi="Times New Roman" w:cs="Times New Roman"/>
              </w:rPr>
              <w:t xml:space="preserve"> О.А.</w:t>
            </w:r>
          </w:p>
        </w:tc>
        <w:tc>
          <w:tcPr>
            <w:tcW w:w="1985" w:type="dxa"/>
            <w:vAlign w:val="center"/>
          </w:tcPr>
          <w:p w:rsidR="00B67C25" w:rsidRPr="00A965DA" w:rsidRDefault="00B67C25" w:rsidP="00B67C25">
            <w:pPr>
              <w:pStyle w:val="p2"/>
              <w:spacing w:before="0" w:beforeAutospacing="0" w:after="0" w:afterAutospacing="0"/>
              <w:rPr>
                <w:sz w:val="22"/>
                <w:szCs w:val="22"/>
              </w:rPr>
            </w:pPr>
            <w:r w:rsidRPr="00A965DA">
              <w:rPr>
                <w:sz w:val="22"/>
                <w:szCs w:val="22"/>
              </w:rPr>
              <w:t>Белгород: ИПЦ «ПОЛИТЕРРА», 2008.- 90 с. Белгородский региональный ИПКППС</w:t>
            </w:r>
          </w:p>
        </w:tc>
      </w:tr>
      <w:tr w:rsidR="00B67C25" w:rsidRPr="00B67C25" w:rsidTr="00A965DA">
        <w:trPr>
          <w:trHeight w:val="145"/>
        </w:trPr>
        <w:tc>
          <w:tcPr>
            <w:tcW w:w="568" w:type="dxa"/>
            <w:vMerge/>
          </w:tcPr>
          <w:p w:rsidR="00B67C25" w:rsidRPr="00A965DA" w:rsidRDefault="00B67C25" w:rsidP="00B67C25">
            <w:pPr>
              <w:spacing w:after="0" w:line="240" w:lineRule="auto"/>
              <w:rPr>
                <w:rFonts w:ascii="Times New Roman" w:eastAsia="Andale Sans UI" w:hAnsi="Times New Roman" w:cs="Times New Roman"/>
              </w:rPr>
            </w:pPr>
          </w:p>
        </w:tc>
        <w:tc>
          <w:tcPr>
            <w:tcW w:w="1842" w:type="dxa"/>
            <w:vMerge/>
          </w:tcPr>
          <w:p w:rsidR="00B67C25" w:rsidRPr="00A965DA" w:rsidRDefault="00B67C25" w:rsidP="00B67C25">
            <w:pPr>
              <w:spacing w:after="0" w:line="240" w:lineRule="auto"/>
              <w:rPr>
                <w:rFonts w:ascii="Times New Roman" w:eastAsia="Andale Sans UI" w:hAnsi="Times New Roman" w:cs="Times New Roman"/>
              </w:rPr>
            </w:pPr>
          </w:p>
        </w:tc>
        <w:tc>
          <w:tcPr>
            <w:tcW w:w="1843" w:type="dxa"/>
          </w:tcPr>
          <w:p w:rsidR="00B67C25" w:rsidRPr="00A965DA" w:rsidRDefault="00B67C25" w:rsidP="00B67C25">
            <w:pPr>
              <w:spacing w:after="0" w:line="240" w:lineRule="auto"/>
              <w:jc w:val="center"/>
              <w:rPr>
                <w:rFonts w:ascii="Times New Roman" w:hAnsi="Times New Roman" w:cs="Times New Roman"/>
              </w:rPr>
            </w:pPr>
            <w:r w:rsidRPr="00A965DA">
              <w:rPr>
                <w:rFonts w:ascii="Times New Roman" w:hAnsi="Times New Roman" w:cs="Times New Roman"/>
              </w:rPr>
              <w:t>Мастерская «Мир деятельности»</w:t>
            </w:r>
          </w:p>
        </w:tc>
        <w:tc>
          <w:tcPr>
            <w:tcW w:w="1985" w:type="dxa"/>
          </w:tcPr>
          <w:p w:rsidR="00B67C25" w:rsidRPr="00A965DA" w:rsidRDefault="00B67C25" w:rsidP="00B67C25">
            <w:pPr>
              <w:spacing w:after="0" w:line="240" w:lineRule="auto"/>
              <w:rPr>
                <w:rFonts w:ascii="Times New Roman" w:eastAsia="Andale Sans UI" w:hAnsi="Times New Roman" w:cs="Times New Roman"/>
              </w:rPr>
            </w:pPr>
            <w:r w:rsidRPr="00A965DA">
              <w:rPr>
                <w:rFonts w:ascii="Times New Roman" w:hAnsi="Times New Roman" w:cs="Times New Roman"/>
              </w:rPr>
              <w:t xml:space="preserve"> «Программа </w:t>
            </w:r>
            <w:proofErr w:type="spellStart"/>
            <w:r w:rsidRPr="00A965DA">
              <w:rPr>
                <w:rFonts w:ascii="Times New Roman" w:hAnsi="Times New Roman" w:cs="Times New Roman"/>
              </w:rPr>
              <w:t>надпредметного</w:t>
            </w:r>
            <w:proofErr w:type="spellEnd"/>
            <w:r w:rsidRPr="00A965DA">
              <w:rPr>
                <w:rFonts w:ascii="Times New Roman" w:hAnsi="Times New Roman" w:cs="Times New Roman"/>
              </w:rPr>
              <w:t xml:space="preserve"> курса «Мир деятельности»»</w:t>
            </w:r>
          </w:p>
        </w:tc>
        <w:tc>
          <w:tcPr>
            <w:tcW w:w="1984" w:type="dxa"/>
          </w:tcPr>
          <w:p w:rsidR="00B67C25" w:rsidRPr="00A965DA" w:rsidRDefault="00B67C25" w:rsidP="00B67C25">
            <w:pPr>
              <w:spacing w:after="0" w:line="240" w:lineRule="auto"/>
              <w:rPr>
                <w:rFonts w:ascii="Times New Roman" w:eastAsia="Andale Sans UI" w:hAnsi="Times New Roman" w:cs="Times New Roman"/>
              </w:rPr>
            </w:pPr>
            <w:proofErr w:type="spellStart"/>
            <w:r w:rsidRPr="00A965DA">
              <w:rPr>
                <w:rFonts w:ascii="Times New Roman" w:hAnsi="Times New Roman" w:cs="Times New Roman"/>
              </w:rPr>
              <w:t>Петерсон</w:t>
            </w:r>
            <w:proofErr w:type="spellEnd"/>
            <w:r w:rsidRPr="00A965DA">
              <w:rPr>
                <w:rFonts w:ascii="Times New Roman" w:hAnsi="Times New Roman" w:cs="Times New Roman"/>
              </w:rPr>
              <w:t xml:space="preserve"> Л.Г.</w:t>
            </w:r>
          </w:p>
        </w:tc>
        <w:tc>
          <w:tcPr>
            <w:tcW w:w="1985" w:type="dxa"/>
          </w:tcPr>
          <w:p w:rsidR="00B67C25" w:rsidRPr="00A965DA" w:rsidRDefault="00B67C25" w:rsidP="00B67C25">
            <w:pPr>
              <w:spacing w:after="0" w:line="240" w:lineRule="auto"/>
              <w:rPr>
                <w:rFonts w:ascii="Times New Roman" w:eastAsia="Andale Sans UI" w:hAnsi="Times New Roman" w:cs="Times New Roman"/>
              </w:rPr>
            </w:pPr>
            <w:r w:rsidRPr="00A965DA">
              <w:rPr>
                <w:rFonts w:ascii="Times New Roman" w:eastAsia="TimesNewRomanPSMT" w:hAnsi="Times New Roman" w:cs="Times New Roman"/>
              </w:rPr>
              <w:t>М.: Национальное образование, 2012.</w:t>
            </w:r>
          </w:p>
        </w:tc>
      </w:tr>
      <w:tr w:rsidR="00B67C25" w:rsidRPr="00B67C25" w:rsidTr="00A965DA">
        <w:trPr>
          <w:trHeight w:val="145"/>
        </w:trPr>
        <w:tc>
          <w:tcPr>
            <w:tcW w:w="568" w:type="dxa"/>
            <w:vMerge/>
          </w:tcPr>
          <w:p w:rsidR="00B67C25" w:rsidRPr="00A965DA" w:rsidRDefault="00B67C25" w:rsidP="00B67C25">
            <w:pPr>
              <w:spacing w:after="0" w:line="240" w:lineRule="auto"/>
              <w:rPr>
                <w:rFonts w:ascii="Times New Roman" w:eastAsia="Andale Sans UI" w:hAnsi="Times New Roman" w:cs="Times New Roman"/>
              </w:rPr>
            </w:pPr>
          </w:p>
        </w:tc>
        <w:tc>
          <w:tcPr>
            <w:tcW w:w="1842" w:type="dxa"/>
            <w:vMerge/>
          </w:tcPr>
          <w:p w:rsidR="00B67C25" w:rsidRPr="00A965DA" w:rsidRDefault="00B67C25" w:rsidP="00B67C25">
            <w:pPr>
              <w:spacing w:after="0" w:line="240" w:lineRule="auto"/>
              <w:rPr>
                <w:rFonts w:ascii="Times New Roman" w:eastAsia="Andale Sans UI" w:hAnsi="Times New Roman" w:cs="Times New Roman"/>
              </w:rPr>
            </w:pPr>
          </w:p>
        </w:tc>
        <w:tc>
          <w:tcPr>
            <w:tcW w:w="1843" w:type="dxa"/>
          </w:tcPr>
          <w:p w:rsidR="00B67C25" w:rsidRPr="00A965DA" w:rsidRDefault="00B67C25" w:rsidP="00B67C25">
            <w:pPr>
              <w:spacing w:after="0" w:line="240" w:lineRule="auto"/>
              <w:jc w:val="center"/>
              <w:rPr>
                <w:rFonts w:ascii="Times New Roman" w:hAnsi="Times New Roman" w:cs="Times New Roman"/>
              </w:rPr>
            </w:pPr>
            <w:r w:rsidRPr="00A965DA">
              <w:rPr>
                <w:rFonts w:ascii="Times New Roman" w:hAnsi="Times New Roman" w:cs="Times New Roman"/>
              </w:rPr>
              <w:t>Объединение «Гимнастика для ума»</w:t>
            </w:r>
          </w:p>
        </w:tc>
        <w:tc>
          <w:tcPr>
            <w:tcW w:w="1985" w:type="dxa"/>
          </w:tcPr>
          <w:p w:rsidR="00B67C25" w:rsidRPr="00A965DA" w:rsidRDefault="00B67C25" w:rsidP="00B67C25">
            <w:pPr>
              <w:spacing w:after="0" w:line="240" w:lineRule="auto"/>
              <w:rPr>
                <w:rFonts w:ascii="Times New Roman" w:eastAsia="Andale Sans UI" w:hAnsi="Times New Roman" w:cs="Times New Roman"/>
              </w:rPr>
            </w:pPr>
            <w:r w:rsidRPr="00A965DA">
              <w:rPr>
                <w:rFonts w:ascii="Times New Roman" w:hAnsi="Times New Roman" w:cs="Times New Roman"/>
              </w:rPr>
              <w:t>Программа к факультативному курсу «Гимнастика для ума»</w:t>
            </w:r>
          </w:p>
        </w:tc>
        <w:tc>
          <w:tcPr>
            <w:tcW w:w="1984" w:type="dxa"/>
          </w:tcPr>
          <w:p w:rsidR="00B67C25" w:rsidRPr="00A965DA" w:rsidRDefault="00B67C25" w:rsidP="00B67C25">
            <w:pPr>
              <w:spacing w:after="0" w:line="240" w:lineRule="auto"/>
              <w:rPr>
                <w:rFonts w:ascii="Times New Roman" w:eastAsia="Andale Sans UI" w:hAnsi="Times New Roman" w:cs="Times New Roman"/>
              </w:rPr>
            </w:pPr>
            <w:r w:rsidRPr="00A965DA">
              <w:rPr>
                <w:rFonts w:ascii="Times New Roman" w:hAnsi="Times New Roman" w:cs="Times New Roman"/>
              </w:rPr>
              <w:t>Кириллова И.Ю.</w:t>
            </w:r>
          </w:p>
        </w:tc>
        <w:tc>
          <w:tcPr>
            <w:tcW w:w="1985" w:type="dxa"/>
            <w:vAlign w:val="center"/>
          </w:tcPr>
          <w:p w:rsidR="00B67C25" w:rsidRPr="00A965DA" w:rsidRDefault="00B67C25" w:rsidP="00B67C25">
            <w:pPr>
              <w:pStyle w:val="p2"/>
              <w:spacing w:before="0" w:beforeAutospacing="0" w:after="0" w:afterAutospacing="0"/>
              <w:rPr>
                <w:sz w:val="22"/>
                <w:szCs w:val="22"/>
              </w:rPr>
            </w:pPr>
            <w:r w:rsidRPr="00A965DA">
              <w:rPr>
                <w:sz w:val="22"/>
                <w:szCs w:val="22"/>
              </w:rPr>
              <w:t>Белгород, издательство «Константа», 2014 г.</w:t>
            </w:r>
          </w:p>
        </w:tc>
      </w:tr>
    </w:tbl>
    <w:p w:rsidR="00B67C25" w:rsidRPr="00B67C25" w:rsidRDefault="00B67C25" w:rsidP="00B67C25">
      <w:pPr>
        <w:pStyle w:val="a6"/>
        <w:spacing w:before="0" w:after="0" w:line="240" w:lineRule="auto"/>
        <w:contextualSpacing/>
        <w:jc w:val="center"/>
        <w:outlineLvl w:val="1"/>
        <w:rPr>
          <w:rFonts w:eastAsia="MS Gothic"/>
          <w:b/>
        </w:rPr>
      </w:pPr>
      <w:bookmarkStart w:id="31" w:name="_Toc424564328"/>
      <w:bookmarkStart w:id="32" w:name="_Toc288410680"/>
      <w:bookmarkStart w:id="33" w:name="_Toc288410551"/>
      <w:bookmarkStart w:id="34" w:name="_Toc288394084"/>
    </w:p>
    <w:p w:rsidR="00272FDE" w:rsidRDefault="00B67C25" w:rsidP="00272FDE">
      <w:pPr>
        <w:pStyle w:val="a6"/>
        <w:autoSpaceDE/>
        <w:autoSpaceDN/>
        <w:adjustRightInd/>
        <w:spacing w:before="0" w:after="0" w:line="240" w:lineRule="auto"/>
        <w:contextualSpacing/>
        <w:jc w:val="center"/>
        <w:outlineLvl w:val="1"/>
        <w:rPr>
          <w:rFonts w:eastAsia="MS Gothic"/>
          <w:b/>
        </w:rPr>
      </w:pPr>
      <w:r w:rsidRPr="00B67C25">
        <w:rPr>
          <w:rFonts w:eastAsia="MS Gothic"/>
          <w:b/>
        </w:rPr>
        <w:t>Основное содержание учебных предметов</w:t>
      </w:r>
      <w:bookmarkStart w:id="35" w:name="_Toc424564329"/>
      <w:bookmarkStart w:id="36" w:name="_Toc288410681"/>
      <w:bookmarkStart w:id="37" w:name="_Toc288410552"/>
      <w:bookmarkStart w:id="38" w:name="_Toc288394085"/>
      <w:bookmarkEnd w:id="31"/>
      <w:bookmarkEnd w:id="32"/>
      <w:bookmarkEnd w:id="33"/>
      <w:bookmarkEnd w:id="34"/>
    </w:p>
    <w:p w:rsidR="00B67C25" w:rsidRPr="00B67C25" w:rsidRDefault="00B67C25" w:rsidP="00272FDE">
      <w:pPr>
        <w:pStyle w:val="a6"/>
        <w:autoSpaceDE/>
        <w:autoSpaceDN/>
        <w:adjustRightInd/>
        <w:spacing w:before="0" w:after="0" w:line="240" w:lineRule="auto"/>
        <w:contextualSpacing/>
        <w:jc w:val="center"/>
        <w:outlineLvl w:val="1"/>
        <w:rPr>
          <w:rFonts w:eastAsia="MS Gothic"/>
          <w:b/>
        </w:rPr>
      </w:pPr>
      <w:r w:rsidRPr="00B67C25">
        <w:rPr>
          <w:rFonts w:eastAsia="MS Gothic"/>
          <w:b/>
        </w:rPr>
        <w:t>Русский язык</w:t>
      </w:r>
      <w:bookmarkEnd w:id="35"/>
      <w:bookmarkEnd w:id="36"/>
      <w:bookmarkEnd w:id="37"/>
      <w:bookmarkEnd w:id="38"/>
    </w:p>
    <w:p w:rsidR="00B67C25" w:rsidRPr="00B67C25" w:rsidRDefault="00B67C25" w:rsidP="00B67C25">
      <w:pPr>
        <w:spacing w:after="0" w:line="240" w:lineRule="auto"/>
        <w:rPr>
          <w:rFonts w:ascii="Times New Roman" w:hAnsi="Times New Roman" w:cs="Times New Roman"/>
          <w:sz w:val="24"/>
          <w:szCs w:val="24"/>
        </w:rPr>
      </w:pPr>
    </w:p>
    <w:p w:rsidR="00B67C25" w:rsidRPr="00B67C25" w:rsidRDefault="00B67C25" w:rsidP="00B67C25">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B67C25">
        <w:rPr>
          <w:rStyle w:val="Zag11"/>
          <w:rFonts w:ascii="Times New Roman" w:eastAsia="@Arial Unicode MS" w:hAnsi="Times New Roman" w:cs="Times New Roman"/>
          <w:b/>
          <w:bCs/>
          <w:iCs/>
          <w:sz w:val="24"/>
          <w:szCs w:val="24"/>
        </w:rPr>
        <w:t>Виды речевой деятельности</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B67C25">
        <w:rPr>
          <w:rStyle w:val="Zag11"/>
          <w:rFonts w:ascii="Times New Roman" w:eastAsia="@Arial Unicode MS" w:hAnsi="Times New Roman" w:cs="Times New Roman"/>
          <w:b/>
          <w:bCs/>
          <w:sz w:val="24"/>
          <w:szCs w:val="24"/>
        </w:rPr>
        <w:t xml:space="preserve">Слушание. </w:t>
      </w:r>
      <w:r w:rsidRPr="00B67C25">
        <w:rPr>
          <w:rStyle w:val="Zag11"/>
          <w:rFonts w:ascii="Times New Roman" w:eastAsia="@Arial Unicode MS"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B67C25">
        <w:rPr>
          <w:rStyle w:val="Zag11"/>
          <w:rFonts w:ascii="Times New Roman" w:eastAsia="@Arial Unicode MS" w:hAnsi="Times New Roman" w:cs="Times New Roman"/>
          <w:b/>
          <w:bCs/>
          <w:sz w:val="24"/>
          <w:szCs w:val="24"/>
        </w:rPr>
        <w:t xml:space="preserve">Говорение. </w:t>
      </w:r>
      <w:r w:rsidRPr="00B67C25">
        <w:rPr>
          <w:rStyle w:val="Zag11"/>
          <w:rFonts w:ascii="Times New Roman" w:eastAsia="@Arial Unicode MS" w:hAnsi="Times New Roman" w:cs="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B67C25">
        <w:rPr>
          <w:rStyle w:val="Zag11"/>
          <w:rFonts w:ascii="Times New Roman" w:eastAsia="@Arial Unicode MS" w:hAnsi="Times New Roman" w:cs="Times New Roman"/>
          <w:b/>
          <w:bCs/>
          <w:sz w:val="24"/>
          <w:szCs w:val="24"/>
        </w:rPr>
        <w:t xml:space="preserve">Чтение. </w:t>
      </w:r>
      <w:r w:rsidRPr="00B67C25">
        <w:rPr>
          <w:rStyle w:val="Zag11"/>
          <w:rFonts w:ascii="Times New Roman" w:eastAsia="@Arial Unicode MS"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67C25">
        <w:rPr>
          <w:rStyle w:val="Zag11"/>
          <w:rFonts w:ascii="Times New Roman" w:eastAsia="@Arial Unicode MS" w:hAnsi="Times New Roman" w:cs="Times New Roman"/>
          <w:i/>
          <w:iCs/>
          <w:sz w:val="24"/>
          <w:szCs w:val="24"/>
        </w:rPr>
        <w:t>Анализ и оценка содержания, языковых особенностей и структуры текста</w:t>
      </w:r>
      <w:r w:rsidRPr="00B67C25">
        <w:rPr>
          <w:rStyle w:val="Zag11"/>
          <w:rFonts w:ascii="Times New Roman" w:eastAsia="@Arial Unicode MS" w:hAnsi="Times New Roman" w:cs="Times New Roman"/>
          <w:sz w:val="24"/>
          <w:szCs w:val="24"/>
        </w:rPr>
        <w:t>.</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b/>
          <w:bCs/>
          <w:sz w:val="24"/>
          <w:szCs w:val="24"/>
        </w:rPr>
        <w:t xml:space="preserve">Письмо. </w:t>
      </w:r>
      <w:r w:rsidRPr="00B67C25">
        <w:rPr>
          <w:rStyle w:val="Zag11"/>
          <w:rFonts w:ascii="Times New Roman" w:eastAsia="@Arial Unicode MS" w:hAnsi="Times New Roman" w:cs="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B67C25" w:rsidRPr="00B67C25" w:rsidRDefault="00B67C25" w:rsidP="00B67C25">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B67C25">
        <w:rPr>
          <w:rStyle w:val="Zag11"/>
          <w:rFonts w:ascii="Times New Roman" w:eastAsia="@Arial Unicode MS" w:hAnsi="Times New Roman" w:cs="Times New Roman"/>
          <w:b/>
          <w:bCs/>
          <w:iCs/>
          <w:sz w:val="24"/>
          <w:szCs w:val="24"/>
        </w:rPr>
        <w:t>Обучение грамоте</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b/>
          <w:bCs/>
          <w:sz w:val="24"/>
          <w:szCs w:val="24"/>
        </w:rPr>
        <w:t xml:space="preserve">Фонетика. </w:t>
      </w:r>
      <w:r w:rsidRPr="00B67C25">
        <w:rPr>
          <w:rStyle w:val="Zag11"/>
          <w:rFonts w:ascii="Times New Roman" w:eastAsia="@Arial Unicode MS"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lastRenderedPageBreak/>
        <w:t>Различение гласных и согласных звуков, гласных ударных и безударных, согласных твердых и мягких, звонких и глухих.</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B67C25">
        <w:rPr>
          <w:rStyle w:val="Zag11"/>
          <w:rFonts w:ascii="Times New Roman" w:eastAsia="@Arial Unicode MS" w:hAnsi="Times New Roman" w:cs="Times New Roman"/>
          <w:sz w:val="24"/>
          <w:szCs w:val="24"/>
        </w:rPr>
        <w:t>Слог как минимальная произносительная единица. Деление слов на слоги. Определение места ударения.</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b/>
          <w:bCs/>
          <w:sz w:val="24"/>
          <w:szCs w:val="24"/>
        </w:rPr>
        <w:t xml:space="preserve">Графика. </w:t>
      </w:r>
      <w:r w:rsidRPr="00B67C25">
        <w:rPr>
          <w:rStyle w:val="Zag11"/>
          <w:rFonts w:ascii="Times New Roman" w:eastAsia="@Arial Unicode MS"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67C25">
        <w:rPr>
          <w:rStyle w:val="Zag11"/>
          <w:rFonts w:ascii="Times New Roman" w:eastAsia="@Arial Unicode MS" w:hAnsi="Times New Roman" w:cs="Times New Roman"/>
          <w:b/>
          <w:bCs/>
          <w:i/>
          <w:iCs/>
          <w:sz w:val="24"/>
          <w:szCs w:val="24"/>
        </w:rPr>
        <w:t>е</w:t>
      </w:r>
      <w:r w:rsidRPr="00B67C25">
        <w:rPr>
          <w:rStyle w:val="Zag11"/>
          <w:rFonts w:ascii="Times New Roman" w:eastAsia="@Arial Unicode MS" w:hAnsi="Times New Roman" w:cs="Times New Roman"/>
          <w:bCs/>
          <w:iCs/>
          <w:sz w:val="24"/>
          <w:szCs w:val="24"/>
        </w:rPr>
        <w:t>,</w:t>
      </w:r>
      <w:r w:rsidRPr="00B67C25">
        <w:rPr>
          <w:rStyle w:val="Zag11"/>
          <w:rFonts w:ascii="Times New Roman" w:eastAsia="@Arial Unicode MS" w:hAnsi="Times New Roman" w:cs="Times New Roman"/>
          <w:b/>
          <w:bCs/>
          <w:i/>
          <w:iCs/>
          <w:sz w:val="24"/>
          <w:szCs w:val="24"/>
        </w:rPr>
        <w:t xml:space="preserve"> е</w:t>
      </w:r>
      <w:r w:rsidRPr="00B67C25">
        <w:rPr>
          <w:rStyle w:val="Zag11"/>
          <w:rFonts w:ascii="Times New Roman" w:eastAsia="@Arial Unicode MS" w:hAnsi="Times New Roman" w:cs="Times New Roman"/>
          <w:bCs/>
          <w:iCs/>
          <w:sz w:val="24"/>
          <w:szCs w:val="24"/>
        </w:rPr>
        <w:t xml:space="preserve">, </w:t>
      </w:r>
      <w:proofErr w:type="spellStart"/>
      <w:r w:rsidRPr="00B67C25">
        <w:rPr>
          <w:rStyle w:val="Zag11"/>
          <w:rFonts w:ascii="Times New Roman" w:eastAsia="@Arial Unicode MS" w:hAnsi="Times New Roman" w:cs="Times New Roman"/>
          <w:b/>
          <w:bCs/>
          <w:i/>
          <w:iCs/>
          <w:sz w:val="24"/>
          <w:szCs w:val="24"/>
        </w:rPr>
        <w:t>ю</w:t>
      </w:r>
      <w:proofErr w:type="spellEnd"/>
      <w:r w:rsidRPr="00B67C25">
        <w:rPr>
          <w:rStyle w:val="Zag11"/>
          <w:rFonts w:ascii="Times New Roman" w:eastAsia="@Arial Unicode MS" w:hAnsi="Times New Roman" w:cs="Times New Roman"/>
          <w:bCs/>
          <w:iCs/>
          <w:sz w:val="24"/>
          <w:szCs w:val="24"/>
        </w:rPr>
        <w:t>,</w:t>
      </w:r>
      <w:r w:rsidRPr="00B67C25">
        <w:rPr>
          <w:rStyle w:val="Zag11"/>
          <w:rFonts w:ascii="Times New Roman" w:eastAsia="@Arial Unicode MS" w:hAnsi="Times New Roman" w:cs="Times New Roman"/>
          <w:b/>
          <w:bCs/>
          <w:i/>
          <w:iCs/>
          <w:sz w:val="24"/>
          <w:szCs w:val="24"/>
        </w:rPr>
        <w:t xml:space="preserve"> я</w:t>
      </w:r>
      <w:r w:rsidRPr="00B67C25">
        <w:rPr>
          <w:rStyle w:val="Zag11"/>
          <w:rFonts w:ascii="Times New Roman" w:eastAsia="@Arial Unicode MS" w:hAnsi="Times New Roman" w:cs="Times New Roman"/>
          <w:bCs/>
          <w:iCs/>
          <w:sz w:val="24"/>
          <w:szCs w:val="24"/>
        </w:rPr>
        <w:t xml:space="preserve">. </w:t>
      </w:r>
      <w:r w:rsidRPr="00B67C25">
        <w:rPr>
          <w:rStyle w:val="Zag11"/>
          <w:rFonts w:ascii="Times New Roman" w:eastAsia="@Arial Unicode MS" w:hAnsi="Times New Roman" w:cs="Times New Roman"/>
          <w:sz w:val="24"/>
          <w:szCs w:val="24"/>
        </w:rPr>
        <w:t>Мягкий знак как показатель мягкости предшествующего согласного звука.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B67C25">
        <w:rPr>
          <w:rStyle w:val="Zag11"/>
          <w:rFonts w:ascii="Times New Roman" w:eastAsia="@Arial Unicode MS" w:hAnsi="Times New Roman" w:cs="Times New Roman"/>
          <w:sz w:val="24"/>
          <w:szCs w:val="24"/>
        </w:rPr>
        <w:t>Знакомство с русским алфавитом как последовательностью букв.</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b/>
          <w:bCs/>
          <w:sz w:val="24"/>
          <w:szCs w:val="24"/>
        </w:rPr>
        <w:t xml:space="preserve">Чтение. </w:t>
      </w:r>
      <w:r w:rsidRPr="00B67C25">
        <w:rPr>
          <w:rStyle w:val="Zag11"/>
          <w:rFonts w:ascii="Times New Roman" w:eastAsia="@Arial Unicode MS"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B67C25">
        <w:rPr>
          <w:rStyle w:val="Zag11"/>
          <w:rFonts w:ascii="Times New Roman" w:eastAsia="@Arial Unicode MS"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b/>
          <w:bCs/>
          <w:sz w:val="24"/>
          <w:szCs w:val="24"/>
        </w:rPr>
        <w:t xml:space="preserve">Письмо. </w:t>
      </w:r>
      <w:r w:rsidRPr="00B67C25">
        <w:rPr>
          <w:rStyle w:val="Zag11"/>
          <w:rFonts w:ascii="Times New Roman" w:eastAsia="@Arial Unicode MS"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B67C25">
        <w:rPr>
          <w:rStyle w:val="Zag11"/>
          <w:rFonts w:ascii="Times New Roman" w:eastAsia="@Arial Unicode MS" w:hAnsi="Times New Roman" w:cs="Times New Roman"/>
          <w:sz w:val="24"/>
          <w:szCs w:val="24"/>
        </w:rPr>
        <w:t>Понимание функции небуквенных графических средств: пробела между словами, знака переноса.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b/>
          <w:bCs/>
          <w:sz w:val="24"/>
          <w:szCs w:val="24"/>
        </w:rPr>
        <w:t xml:space="preserve">Слово и предложение. </w:t>
      </w:r>
      <w:r w:rsidRPr="00B67C25">
        <w:rPr>
          <w:rStyle w:val="Zag11"/>
          <w:rFonts w:ascii="Times New Roman" w:eastAsia="@Arial Unicode MS" w:hAnsi="Times New Roman" w:cs="Times New Roman"/>
          <w:sz w:val="24"/>
          <w:szCs w:val="24"/>
        </w:rPr>
        <w:t>Восприятие слова как объекта изучения, материала для анализа. Наблюдение над значением слова.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B67C25">
        <w:rPr>
          <w:rStyle w:val="Zag11"/>
          <w:rFonts w:ascii="Times New Roman" w:eastAsia="@Arial Unicode MS" w:hAnsi="Times New Roman" w:cs="Times New Roman"/>
          <w:sz w:val="24"/>
          <w:szCs w:val="24"/>
        </w:rPr>
        <w:t>Различение слова и предложения. Работа с предложением: выделение слов, изменение их порядка.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b/>
          <w:bCs/>
          <w:sz w:val="24"/>
          <w:szCs w:val="24"/>
        </w:rPr>
        <w:t xml:space="preserve">Орфография. </w:t>
      </w:r>
      <w:r w:rsidRPr="00B67C25">
        <w:rPr>
          <w:rStyle w:val="Zag11"/>
          <w:rFonts w:ascii="Times New Roman" w:eastAsia="@Arial Unicode MS" w:hAnsi="Times New Roman" w:cs="Times New Roman"/>
          <w:sz w:val="24"/>
          <w:szCs w:val="24"/>
        </w:rPr>
        <w:t>Знакомство с правилами правописания и их применение:</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раздельное написание слов;</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обозначение гласных после шипящих (</w:t>
      </w:r>
      <w:proofErr w:type="spellStart"/>
      <w:r w:rsidRPr="00B67C25">
        <w:rPr>
          <w:rStyle w:val="Zag11"/>
          <w:rFonts w:ascii="Times New Roman" w:eastAsia="@Arial Unicode MS" w:hAnsi="Times New Roman" w:cs="Times New Roman"/>
          <w:b/>
          <w:bCs/>
          <w:i/>
          <w:iCs/>
          <w:sz w:val="24"/>
          <w:szCs w:val="24"/>
        </w:rPr>
        <w:t>ча</w:t>
      </w:r>
      <w:proofErr w:type="spellEnd"/>
      <w:r w:rsidRPr="00B67C25">
        <w:rPr>
          <w:rStyle w:val="Zag11"/>
          <w:rFonts w:ascii="Times New Roman" w:eastAsia="@Arial Unicode MS" w:hAnsi="Times New Roman" w:cs="Times New Roman"/>
          <w:b/>
          <w:bCs/>
          <w:i/>
          <w:iCs/>
          <w:sz w:val="24"/>
          <w:szCs w:val="24"/>
        </w:rPr>
        <w:t xml:space="preserve"> </w:t>
      </w:r>
      <w:r w:rsidRPr="00B67C25">
        <w:rPr>
          <w:rStyle w:val="Zag11"/>
          <w:rFonts w:ascii="Times New Roman" w:eastAsia="@Arial Unicode MS" w:hAnsi="Times New Roman" w:cs="Times New Roman"/>
          <w:b/>
          <w:bCs/>
          <w:sz w:val="24"/>
          <w:szCs w:val="24"/>
        </w:rPr>
        <w:t xml:space="preserve">– </w:t>
      </w:r>
      <w:proofErr w:type="spellStart"/>
      <w:r w:rsidRPr="00B67C25">
        <w:rPr>
          <w:rStyle w:val="Zag11"/>
          <w:rFonts w:ascii="Times New Roman" w:eastAsia="@Arial Unicode MS" w:hAnsi="Times New Roman" w:cs="Times New Roman"/>
          <w:b/>
          <w:bCs/>
          <w:i/>
          <w:iCs/>
          <w:sz w:val="24"/>
          <w:szCs w:val="24"/>
        </w:rPr>
        <w:t>ща</w:t>
      </w:r>
      <w:proofErr w:type="spellEnd"/>
      <w:r w:rsidRPr="00B67C25">
        <w:rPr>
          <w:rStyle w:val="Zag11"/>
          <w:rFonts w:ascii="Times New Roman" w:eastAsia="@Arial Unicode MS" w:hAnsi="Times New Roman" w:cs="Times New Roman"/>
          <w:bCs/>
          <w:sz w:val="24"/>
          <w:szCs w:val="24"/>
        </w:rPr>
        <w:t xml:space="preserve">, </w:t>
      </w:r>
      <w:r w:rsidRPr="00B67C25">
        <w:rPr>
          <w:rStyle w:val="Zag11"/>
          <w:rFonts w:ascii="Times New Roman" w:eastAsia="@Arial Unicode MS" w:hAnsi="Times New Roman" w:cs="Times New Roman"/>
          <w:b/>
          <w:bCs/>
          <w:i/>
          <w:iCs/>
          <w:sz w:val="24"/>
          <w:szCs w:val="24"/>
        </w:rPr>
        <w:t xml:space="preserve">чу </w:t>
      </w:r>
      <w:r w:rsidRPr="00B67C25">
        <w:rPr>
          <w:rStyle w:val="Zag11"/>
          <w:rFonts w:ascii="Times New Roman" w:eastAsia="@Arial Unicode MS" w:hAnsi="Times New Roman" w:cs="Times New Roman"/>
          <w:b/>
          <w:bCs/>
          <w:sz w:val="24"/>
          <w:szCs w:val="24"/>
        </w:rPr>
        <w:t xml:space="preserve">– </w:t>
      </w:r>
      <w:proofErr w:type="spellStart"/>
      <w:r w:rsidRPr="00B67C25">
        <w:rPr>
          <w:rStyle w:val="Zag11"/>
          <w:rFonts w:ascii="Times New Roman" w:eastAsia="@Arial Unicode MS" w:hAnsi="Times New Roman" w:cs="Times New Roman"/>
          <w:b/>
          <w:bCs/>
          <w:i/>
          <w:iCs/>
          <w:sz w:val="24"/>
          <w:szCs w:val="24"/>
        </w:rPr>
        <w:t>щу</w:t>
      </w:r>
      <w:proofErr w:type="spellEnd"/>
      <w:r w:rsidRPr="00B67C25">
        <w:rPr>
          <w:rStyle w:val="Zag11"/>
          <w:rFonts w:ascii="Times New Roman" w:eastAsia="@Arial Unicode MS" w:hAnsi="Times New Roman" w:cs="Times New Roman"/>
          <w:bCs/>
          <w:sz w:val="24"/>
          <w:szCs w:val="24"/>
        </w:rPr>
        <w:t xml:space="preserve">, </w:t>
      </w:r>
      <w:proofErr w:type="spellStart"/>
      <w:r w:rsidRPr="00B67C25">
        <w:rPr>
          <w:rStyle w:val="Zag11"/>
          <w:rFonts w:ascii="Times New Roman" w:eastAsia="@Arial Unicode MS" w:hAnsi="Times New Roman" w:cs="Times New Roman"/>
          <w:b/>
          <w:bCs/>
          <w:i/>
          <w:iCs/>
          <w:sz w:val="24"/>
          <w:szCs w:val="24"/>
        </w:rPr>
        <w:t>жи</w:t>
      </w:r>
      <w:proofErr w:type="spellEnd"/>
      <w:r w:rsidRPr="00B67C25">
        <w:rPr>
          <w:rStyle w:val="Zag11"/>
          <w:rFonts w:ascii="Times New Roman" w:eastAsia="@Arial Unicode MS" w:hAnsi="Times New Roman" w:cs="Times New Roman"/>
          <w:b/>
          <w:bCs/>
          <w:i/>
          <w:iCs/>
          <w:sz w:val="24"/>
          <w:szCs w:val="24"/>
        </w:rPr>
        <w:t xml:space="preserve"> </w:t>
      </w:r>
      <w:r w:rsidRPr="00B67C25">
        <w:rPr>
          <w:rStyle w:val="Zag11"/>
          <w:rFonts w:ascii="Times New Roman" w:eastAsia="@Arial Unicode MS" w:hAnsi="Times New Roman" w:cs="Times New Roman"/>
          <w:b/>
          <w:bCs/>
          <w:sz w:val="24"/>
          <w:szCs w:val="24"/>
        </w:rPr>
        <w:t xml:space="preserve">– </w:t>
      </w:r>
      <w:proofErr w:type="spellStart"/>
      <w:r w:rsidRPr="00B67C25">
        <w:rPr>
          <w:rStyle w:val="Zag11"/>
          <w:rFonts w:ascii="Times New Roman" w:eastAsia="@Arial Unicode MS" w:hAnsi="Times New Roman" w:cs="Times New Roman"/>
          <w:b/>
          <w:bCs/>
          <w:i/>
          <w:iCs/>
          <w:sz w:val="24"/>
          <w:szCs w:val="24"/>
        </w:rPr>
        <w:t>ши</w:t>
      </w:r>
      <w:proofErr w:type="spellEnd"/>
      <w:r w:rsidRPr="00B67C25">
        <w:rPr>
          <w:rStyle w:val="Zag11"/>
          <w:rFonts w:ascii="Times New Roman" w:eastAsia="@Arial Unicode MS" w:hAnsi="Times New Roman" w:cs="Times New Roman"/>
          <w:sz w:val="24"/>
          <w:szCs w:val="24"/>
        </w:rPr>
        <w:t>);</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прописная (заглавная) буква в начале предложения, в именах собственных;</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перенос слов по слогам без стечения согласных;</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B67C25">
        <w:rPr>
          <w:rStyle w:val="Zag11"/>
          <w:rFonts w:ascii="Times New Roman" w:eastAsia="@Arial Unicode MS" w:hAnsi="Times New Roman" w:cs="Times New Roman"/>
          <w:sz w:val="24"/>
          <w:szCs w:val="24"/>
        </w:rPr>
        <w:t>знаки препинания в конце предложения.</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b/>
          <w:bCs/>
          <w:sz w:val="24"/>
          <w:szCs w:val="24"/>
        </w:rPr>
        <w:t xml:space="preserve">Развитие речи. </w:t>
      </w:r>
      <w:r w:rsidRPr="00B67C25">
        <w:rPr>
          <w:rStyle w:val="Zag11"/>
          <w:rFonts w:ascii="Times New Roman" w:eastAsia="@Arial Unicode MS"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67C25" w:rsidRPr="00B67C25" w:rsidRDefault="00B67C25" w:rsidP="00B67C25">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B67C25">
        <w:rPr>
          <w:rStyle w:val="Zag11"/>
          <w:rFonts w:ascii="Times New Roman" w:eastAsia="@Arial Unicode MS" w:hAnsi="Times New Roman" w:cs="Times New Roman"/>
          <w:b/>
          <w:bCs/>
          <w:iCs/>
          <w:sz w:val="24"/>
          <w:szCs w:val="24"/>
        </w:rPr>
        <w:t>Систематический курс</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B67C25">
        <w:rPr>
          <w:rStyle w:val="Zag11"/>
          <w:rFonts w:ascii="Times New Roman" w:eastAsia="@Arial Unicode MS" w:hAnsi="Times New Roman" w:cs="Times New Roman"/>
          <w:b/>
          <w:bCs/>
          <w:sz w:val="24"/>
          <w:szCs w:val="24"/>
        </w:rPr>
        <w:t xml:space="preserve">Фонетика и орфоэпия. </w:t>
      </w:r>
      <w:r w:rsidRPr="00B67C25">
        <w:rPr>
          <w:rStyle w:val="Zag11"/>
          <w:rFonts w:ascii="Times New Roman" w:eastAsia="@Arial Unicode MS"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w:t>
      </w:r>
      <w:r w:rsidRPr="00B67C25">
        <w:rPr>
          <w:rStyle w:val="Zag11"/>
          <w:rFonts w:ascii="Times New Roman" w:eastAsia="@Arial Unicode MS" w:hAnsi="Times New Roman" w:cs="Times New Roman"/>
          <w:sz w:val="24"/>
          <w:szCs w:val="24"/>
        </w:rPr>
        <w:lastRenderedPageBreak/>
        <w:t xml:space="preserve">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67C25">
        <w:rPr>
          <w:rStyle w:val="Zag11"/>
          <w:rFonts w:ascii="Times New Roman" w:eastAsia="@Arial Unicode MS" w:hAnsi="Times New Roman" w:cs="Times New Roman"/>
          <w:i/>
          <w:iCs/>
          <w:sz w:val="24"/>
          <w:szCs w:val="24"/>
        </w:rPr>
        <w:t>Фонетический разбор слова</w:t>
      </w:r>
      <w:r w:rsidRPr="00B67C25">
        <w:rPr>
          <w:rStyle w:val="Zag11"/>
          <w:rFonts w:ascii="Times New Roman" w:eastAsia="@Arial Unicode MS" w:hAnsi="Times New Roman" w:cs="Times New Roman"/>
          <w:sz w:val="24"/>
          <w:szCs w:val="24"/>
        </w:rPr>
        <w:t>.</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b/>
          <w:bCs/>
          <w:sz w:val="24"/>
          <w:szCs w:val="24"/>
        </w:rPr>
        <w:t xml:space="preserve">Графика. </w:t>
      </w:r>
      <w:r w:rsidRPr="00B67C25">
        <w:rPr>
          <w:rStyle w:val="Zag11"/>
          <w:rFonts w:ascii="Times New Roman" w:eastAsia="@Arial Unicode MS" w:hAnsi="Times New Roman" w:cs="Times New Roman"/>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proofErr w:type="spellStart"/>
      <w:r w:rsidRPr="00B67C25">
        <w:rPr>
          <w:rStyle w:val="Zag11"/>
          <w:rFonts w:ascii="Times New Roman" w:eastAsia="@Arial Unicode MS" w:hAnsi="Times New Roman" w:cs="Times New Roman"/>
          <w:b/>
          <w:bCs/>
          <w:i/>
          <w:iCs/>
          <w:sz w:val="24"/>
          <w:szCs w:val="24"/>
        </w:rPr>
        <w:t>ъ</w:t>
      </w:r>
      <w:proofErr w:type="spellEnd"/>
      <w:r w:rsidRPr="00B67C25">
        <w:rPr>
          <w:rStyle w:val="Zag11"/>
          <w:rFonts w:ascii="Times New Roman" w:eastAsia="@Arial Unicode MS" w:hAnsi="Times New Roman" w:cs="Times New Roman"/>
          <w:b/>
          <w:bCs/>
          <w:i/>
          <w:iCs/>
          <w:sz w:val="24"/>
          <w:szCs w:val="24"/>
        </w:rPr>
        <w:t xml:space="preserve"> </w:t>
      </w:r>
      <w:r w:rsidRPr="00B67C25">
        <w:rPr>
          <w:rStyle w:val="Zag11"/>
          <w:rFonts w:ascii="Times New Roman" w:eastAsia="@Arial Unicode MS" w:hAnsi="Times New Roman" w:cs="Times New Roman"/>
          <w:sz w:val="24"/>
          <w:szCs w:val="24"/>
        </w:rPr>
        <w:t xml:space="preserve">и </w:t>
      </w:r>
      <w:proofErr w:type="spellStart"/>
      <w:r w:rsidRPr="00B67C25">
        <w:rPr>
          <w:rStyle w:val="Zag11"/>
          <w:rFonts w:ascii="Times New Roman" w:eastAsia="@Arial Unicode MS" w:hAnsi="Times New Roman" w:cs="Times New Roman"/>
          <w:b/>
          <w:bCs/>
          <w:i/>
          <w:iCs/>
          <w:sz w:val="24"/>
          <w:szCs w:val="24"/>
        </w:rPr>
        <w:t>ь</w:t>
      </w:r>
      <w:proofErr w:type="spellEnd"/>
      <w:r w:rsidRPr="00B67C25">
        <w:rPr>
          <w:rStyle w:val="Zag11"/>
          <w:rFonts w:ascii="Times New Roman" w:eastAsia="@Arial Unicode MS" w:hAnsi="Times New Roman" w:cs="Times New Roman"/>
          <w:bCs/>
          <w:sz w:val="24"/>
          <w:szCs w:val="24"/>
        </w:rPr>
        <w:t>.</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Установление соотношения звукового и буквенного состава слова в словах типа </w:t>
      </w:r>
      <w:r w:rsidRPr="00B67C25">
        <w:rPr>
          <w:rStyle w:val="Zag11"/>
          <w:rFonts w:ascii="Times New Roman" w:eastAsia="@Arial Unicode MS" w:hAnsi="Times New Roman" w:cs="Times New Roman"/>
          <w:i/>
          <w:iCs/>
          <w:sz w:val="24"/>
          <w:szCs w:val="24"/>
        </w:rPr>
        <w:t>стол</w:t>
      </w:r>
      <w:r w:rsidRPr="00B67C25">
        <w:rPr>
          <w:rStyle w:val="Zag11"/>
          <w:rFonts w:ascii="Times New Roman" w:eastAsia="@Arial Unicode MS" w:hAnsi="Times New Roman" w:cs="Times New Roman"/>
          <w:iCs/>
          <w:sz w:val="24"/>
          <w:szCs w:val="24"/>
        </w:rPr>
        <w:t>,</w:t>
      </w:r>
      <w:r w:rsidRPr="00B67C25">
        <w:rPr>
          <w:rStyle w:val="Zag11"/>
          <w:rFonts w:ascii="Times New Roman" w:eastAsia="@Arial Unicode MS" w:hAnsi="Times New Roman" w:cs="Times New Roman"/>
          <w:i/>
          <w:iCs/>
          <w:sz w:val="24"/>
          <w:szCs w:val="24"/>
        </w:rPr>
        <w:t xml:space="preserve"> конь</w:t>
      </w:r>
      <w:r w:rsidRPr="00B67C25">
        <w:rPr>
          <w:rStyle w:val="Zag11"/>
          <w:rFonts w:ascii="Times New Roman" w:eastAsia="@Arial Unicode MS" w:hAnsi="Times New Roman" w:cs="Times New Roman"/>
          <w:sz w:val="24"/>
          <w:szCs w:val="24"/>
        </w:rPr>
        <w:t xml:space="preserve">; в словах с йотированными гласными </w:t>
      </w:r>
      <w:r w:rsidRPr="00B67C25">
        <w:rPr>
          <w:rStyle w:val="Zag11"/>
          <w:rFonts w:ascii="Times New Roman" w:eastAsia="@Arial Unicode MS" w:hAnsi="Times New Roman" w:cs="Times New Roman"/>
          <w:b/>
          <w:bCs/>
          <w:i/>
          <w:iCs/>
          <w:sz w:val="24"/>
          <w:szCs w:val="24"/>
        </w:rPr>
        <w:t>е</w:t>
      </w:r>
      <w:r w:rsidRPr="00B67C25">
        <w:rPr>
          <w:rStyle w:val="Zag11"/>
          <w:rFonts w:ascii="Times New Roman" w:eastAsia="@Arial Unicode MS" w:hAnsi="Times New Roman" w:cs="Times New Roman"/>
          <w:bCs/>
          <w:sz w:val="24"/>
          <w:szCs w:val="24"/>
        </w:rPr>
        <w:t xml:space="preserve">, </w:t>
      </w:r>
      <w:r w:rsidRPr="00B67C25">
        <w:rPr>
          <w:rStyle w:val="Zag11"/>
          <w:rFonts w:ascii="Times New Roman" w:eastAsia="@Arial Unicode MS" w:hAnsi="Times New Roman" w:cs="Times New Roman"/>
          <w:b/>
          <w:bCs/>
          <w:i/>
          <w:iCs/>
          <w:sz w:val="24"/>
          <w:szCs w:val="24"/>
        </w:rPr>
        <w:t>е</w:t>
      </w:r>
      <w:r w:rsidRPr="00B67C25">
        <w:rPr>
          <w:rStyle w:val="Zag11"/>
          <w:rFonts w:ascii="Times New Roman" w:eastAsia="@Arial Unicode MS" w:hAnsi="Times New Roman" w:cs="Times New Roman"/>
          <w:bCs/>
          <w:sz w:val="24"/>
          <w:szCs w:val="24"/>
        </w:rPr>
        <w:t xml:space="preserve">, </w:t>
      </w:r>
      <w:proofErr w:type="spellStart"/>
      <w:r w:rsidRPr="00B67C25">
        <w:rPr>
          <w:rStyle w:val="Zag11"/>
          <w:rFonts w:ascii="Times New Roman" w:eastAsia="@Arial Unicode MS" w:hAnsi="Times New Roman" w:cs="Times New Roman"/>
          <w:b/>
          <w:bCs/>
          <w:i/>
          <w:iCs/>
          <w:sz w:val="24"/>
          <w:szCs w:val="24"/>
        </w:rPr>
        <w:t>ю</w:t>
      </w:r>
      <w:proofErr w:type="spellEnd"/>
      <w:r w:rsidRPr="00B67C25">
        <w:rPr>
          <w:rStyle w:val="Zag11"/>
          <w:rFonts w:ascii="Times New Roman" w:eastAsia="@Arial Unicode MS" w:hAnsi="Times New Roman" w:cs="Times New Roman"/>
          <w:bCs/>
          <w:sz w:val="24"/>
          <w:szCs w:val="24"/>
        </w:rPr>
        <w:t xml:space="preserve">, </w:t>
      </w:r>
      <w:r w:rsidRPr="00B67C25">
        <w:rPr>
          <w:rStyle w:val="Zag11"/>
          <w:rFonts w:ascii="Times New Roman" w:eastAsia="@Arial Unicode MS" w:hAnsi="Times New Roman" w:cs="Times New Roman"/>
          <w:b/>
          <w:bCs/>
          <w:i/>
          <w:iCs/>
          <w:sz w:val="24"/>
          <w:szCs w:val="24"/>
        </w:rPr>
        <w:t>я</w:t>
      </w:r>
      <w:r w:rsidRPr="00B67C25">
        <w:rPr>
          <w:rStyle w:val="Zag11"/>
          <w:rFonts w:ascii="Times New Roman" w:eastAsia="@Arial Unicode MS" w:hAnsi="Times New Roman" w:cs="Times New Roman"/>
          <w:sz w:val="24"/>
          <w:szCs w:val="24"/>
        </w:rPr>
        <w:t>; в словах с непроизносимыми согласными.</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Использование небуквенных графических средств: пробела между словами, знака переноса, абзаца.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B67C25">
        <w:rPr>
          <w:rStyle w:val="Zag11"/>
          <w:rFonts w:ascii="Times New Roman" w:eastAsia="@Arial Unicode MS"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B67C25">
        <w:rPr>
          <w:rStyle w:val="Zag11"/>
          <w:rFonts w:ascii="Times New Roman" w:eastAsia="@Arial Unicode MS" w:hAnsi="Times New Roman" w:cs="Times New Roman"/>
          <w:b/>
          <w:bCs/>
          <w:sz w:val="24"/>
          <w:szCs w:val="24"/>
        </w:rPr>
        <w:t xml:space="preserve">Лексика. </w:t>
      </w:r>
      <w:r w:rsidRPr="00B67C25">
        <w:rPr>
          <w:rStyle w:val="Zag11"/>
          <w:rFonts w:ascii="Times New Roman" w:eastAsia="@Arial Unicode MS"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B67C25">
        <w:rPr>
          <w:rStyle w:val="Zag11"/>
          <w:rFonts w:ascii="Times New Roman" w:eastAsia="@Arial Unicode MS"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B67C25">
        <w:rPr>
          <w:rStyle w:val="Zag11"/>
          <w:rFonts w:ascii="Times New Roman" w:eastAsia="@Arial Unicode MS" w:hAnsi="Times New Roman" w:cs="Times New Roman"/>
          <w:b/>
          <w:bCs/>
          <w:sz w:val="24"/>
          <w:szCs w:val="24"/>
        </w:rPr>
        <w:t>Состав слова (</w:t>
      </w:r>
      <w:proofErr w:type="spellStart"/>
      <w:r w:rsidRPr="00B67C25">
        <w:rPr>
          <w:rStyle w:val="Zag11"/>
          <w:rFonts w:ascii="Times New Roman" w:eastAsia="@Arial Unicode MS" w:hAnsi="Times New Roman" w:cs="Times New Roman"/>
          <w:b/>
          <w:bCs/>
          <w:sz w:val="24"/>
          <w:szCs w:val="24"/>
        </w:rPr>
        <w:t>морфемика</w:t>
      </w:r>
      <w:proofErr w:type="spellEnd"/>
      <w:r w:rsidRPr="00B67C25">
        <w:rPr>
          <w:rStyle w:val="Zag11"/>
          <w:rFonts w:ascii="Times New Roman" w:eastAsia="@Arial Unicode MS" w:hAnsi="Times New Roman" w:cs="Times New Roman"/>
          <w:b/>
          <w:bCs/>
          <w:sz w:val="24"/>
          <w:szCs w:val="24"/>
        </w:rPr>
        <w:t xml:space="preserve">). </w:t>
      </w:r>
      <w:r w:rsidRPr="00B67C25">
        <w:rPr>
          <w:rStyle w:val="Zag11"/>
          <w:rFonts w:ascii="Times New Roman" w:eastAsia="@Arial Unicode MS"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67C25">
        <w:rPr>
          <w:rStyle w:val="Zag11"/>
          <w:rFonts w:ascii="Times New Roman" w:eastAsia="@Arial Unicode MS"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b/>
          <w:bCs/>
          <w:sz w:val="24"/>
          <w:szCs w:val="24"/>
        </w:rPr>
        <w:t xml:space="preserve">Морфология. </w:t>
      </w:r>
      <w:r w:rsidRPr="00B67C25">
        <w:rPr>
          <w:rStyle w:val="Zag11"/>
          <w:rFonts w:ascii="Times New Roman" w:eastAsia="@Arial Unicode MS" w:hAnsi="Times New Roman" w:cs="Times New Roman"/>
          <w:sz w:val="24"/>
          <w:szCs w:val="24"/>
        </w:rPr>
        <w:t xml:space="preserve">Части речи; </w:t>
      </w:r>
      <w:r w:rsidRPr="00B67C25">
        <w:rPr>
          <w:rStyle w:val="Zag11"/>
          <w:rFonts w:ascii="Times New Roman" w:eastAsia="@Arial Unicode MS" w:hAnsi="Times New Roman" w:cs="Times New Roman"/>
          <w:i/>
          <w:iCs/>
          <w:sz w:val="24"/>
          <w:szCs w:val="24"/>
        </w:rPr>
        <w:t>деление частей речи на самостоятельные и служебные.</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67C25">
        <w:rPr>
          <w:rStyle w:val="Zag11"/>
          <w:rFonts w:ascii="Times New Roman" w:eastAsia="@Arial Unicode MS" w:hAnsi="Times New Roman" w:cs="Times New Roman"/>
          <w:i/>
          <w:iCs/>
          <w:sz w:val="24"/>
          <w:szCs w:val="24"/>
        </w:rPr>
        <w:t xml:space="preserve">Различение падежных и смысловых (синтаксических) вопросов. </w:t>
      </w:r>
      <w:r w:rsidRPr="00B67C25">
        <w:rPr>
          <w:rStyle w:val="Zag11"/>
          <w:rFonts w:ascii="Times New Roman" w:eastAsia="@Arial Unicode MS" w:hAnsi="Times New Roman" w:cs="Times New Roman"/>
          <w:sz w:val="24"/>
          <w:szCs w:val="24"/>
        </w:rPr>
        <w:t xml:space="preserve">Определение принадлежности имен существительных к 1, 2, 3-му склонению. </w:t>
      </w:r>
      <w:r w:rsidRPr="00B67C25">
        <w:rPr>
          <w:rStyle w:val="Zag11"/>
          <w:rFonts w:ascii="Times New Roman" w:eastAsia="@Arial Unicode MS" w:hAnsi="Times New Roman" w:cs="Times New Roman"/>
          <w:i/>
          <w:iCs/>
          <w:sz w:val="24"/>
          <w:szCs w:val="24"/>
        </w:rPr>
        <w:t>Морфологический разбор имен существительных</w:t>
      </w:r>
      <w:r w:rsidRPr="00B67C25">
        <w:rPr>
          <w:rStyle w:val="Zag11"/>
          <w:rFonts w:ascii="Times New Roman" w:eastAsia="@Arial Unicode MS" w:hAnsi="Times New Roman" w:cs="Times New Roman"/>
          <w:sz w:val="24"/>
          <w:szCs w:val="24"/>
        </w:rPr>
        <w:t>.</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B67C25">
        <w:rPr>
          <w:rStyle w:val="Zag11"/>
          <w:rFonts w:ascii="Times New Roman" w:eastAsia="@Arial Unicode MS" w:hAnsi="Times New Roman" w:cs="Times New Roman"/>
          <w:sz w:val="24"/>
          <w:szCs w:val="24"/>
        </w:rPr>
        <w:noBreakHyphen/>
      </w:r>
      <w:proofErr w:type="spellStart"/>
      <w:r w:rsidRPr="00B67C25">
        <w:rPr>
          <w:rStyle w:val="Zag11"/>
          <w:rFonts w:ascii="Times New Roman" w:eastAsia="@Arial Unicode MS" w:hAnsi="Times New Roman" w:cs="Times New Roman"/>
          <w:b/>
          <w:bCs/>
          <w:i/>
          <w:iCs/>
          <w:sz w:val="24"/>
          <w:szCs w:val="24"/>
        </w:rPr>
        <w:t>ий</w:t>
      </w:r>
      <w:proofErr w:type="spellEnd"/>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b/>
          <w:bCs/>
          <w:sz w:val="24"/>
          <w:szCs w:val="24"/>
        </w:rPr>
        <w:noBreakHyphen/>
      </w:r>
      <w:proofErr w:type="spellStart"/>
      <w:r w:rsidRPr="00B67C25">
        <w:rPr>
          <w:rStyle w:val="Zag11"/>
          <w:rFonts w:ascii="Times New Roman" w:eastAsia="@Arial Unicode MS" w:hAnsi="Times New Roman" w:cs="Times New Roman"/>
          <w:b/>
          <w:bCs/>
          <w:i/>
          <w:iCs/>
          <w:sz w:val="24"/>
          <w:szCs w:val="24"/>
        </w:rPr>
        <w:t>ья</w:t>
      </w:r>
      <w:proofErr w:type="spellEnd"/>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b/>
          <w:bCs/>
          <w:sz w:val="24"/>
          <w:szCs w:val="24"/>
        </w:rPr>
        <w:noBreakHyphen/>
      </w:r>
      <w:proofErr w:type="spellStart"/>
      <w:r w:rsidRPr="00B67C25">
        <w:rPr>
          <w:rStyle w:val="Zag11"/>
          <w:rFonts w:ascii="Times New Roman" w:eastAsia="@Arial Unicode MS" w:hAnsi="Times New Roman" w:cs="Times New Roman"/>
          <w:b/>
          <w:bCs/>
          <w:i/>
          <w:iCs/>
          <w:sz w:val="24"/>
          <w:szCs w:val="24"/>
        </w:rPr>
        <w:t>ов</w:t>
      </w:r>
      <w:proofErr w:type="spellEnd"/>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b/>
          <w:bCs/>
          <w:sz w:val="24"/>
          <w:szCs w:val="24"/>
        </w:rPr>
        <w:noBreakHyphen/>
      </w:r>
      <w:r w:rsidRPr="00B67C25">
        <w:rPr>
          <w:rStyle w:val="Zag11"/>
          <w:rFonts w:ascii="Times New Roman" w:eastAsia="@Arial Unicode MS" w:hAnsi="Times New Roman" w:cs="Times New Roman"/>
          <w:b/>
          <w:bCs/>
          <w:i/>
          <w:iCs/>
          <w:sz w:val="24"/>
          <w:szCs w:val="24"/>
        </w:rPr>
        <w:t>ин</w:t>
      </w:r>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i/>
          <w:iCs/>
          <w:sz w:val="24"/>
          <w:szCs w:val="24"/>
        </w:rPr>
        <w:t>Морфологический разбор имен прилагательных.</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Местоимение. Общее представление о местоимении. </w:t>
      </w:r>
      <w:r w:rsidRPr="00B67C25">
        <w:rPr>
          <w:rStyle w:val="Zag11"/>
          <w:rFonts w:ascii="Times New Roman" w:eastAsia="@Arial Unicode MS" w:hAnsi="Times New Roman" w:cs="Times New Roman"/>
          <w:i/>
          <w:iCs/>
          <w:sz w:val="24"/>
          <w:szCs w:val="24"/>
        </w:rPr>
        <w:t>Личные местоимения, значение и употребление в речи. Личные местоимения 1</w:t>
      </w:r>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i/>
          <w:iCs/>
          <w:sz w:val="24"/>
          <w:szCs w:val="24"/>
        </w:rPr>
        <w:t>2</w:t>
      </w:r>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i/>
          <w:iCs/>
          <w:sz w:val="24"/>
          <w:szCs w:val="24"/>
        </w:rPr>
        <w:t>3</w:t>
      </w:r>
      <w:r w:rsidRPr="00B67C25">
        <w:rPr>
          <w:rStyle w:val="Zag11"/>
          <w:rFonts w:ascii="Times New Roman" w:eastAsia="@Arial Unicode MS" w:hAnsi="Times New Roman" w:cs="Times New Roman"/>
          <w:i/>
          <w:iCs/>
          <w:sz w:val="24"/>
          <w:szCs w:val="24"/>
        </w:rPr>
        <w:noBreakHyphen/>
        <w:t>го лица единственного и множественного числа. Склонение личных местоимений</w:t>
      </w:r>
      <w:r w:rsidRPr="00B67C25">
        <w:rPr>
          <w:rStyle w:val="Zag11"/>
          <w:rFonts w:ascii="Times New Roman" w:eastAsia="@Arial Unicode MS" w:hAnsi="Times New Roman" w:cs="Times New Roman"/>
          <w:sz w:val="24"/>
          <w:szCs w:val="24"/>
        </w:rPr>
        <w:t>.</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B67C25">
        <w:rPr>
          <w:rStyle w:val="Zag11"/>
          <w:rFonts w:ascii="Times New Roman" w:eastAsia="@Arial Unicode MS" w:hAnsi="Times New Roman" w:cs="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67C25">
        <w:rPr>
          <w:rStyle w:val="Zag11"/>
          <w:rFonts w:ascii="Times New Roman" w:eastAsia="@Arial Unicode MS" w:hAnsi="Times New Roman" w:cs="Times New Roman"/>
          <w:i/>
          <w:iCs/>
          <w:sz w:val="24"/>
          <w:szCs w:val="24"/>
        </w:rPr>
        <w:t>Морфологический разбор глаголов.</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i/>
          <w:iCs/>
          <w:sz w:val="24"/>
          <w:szCs w:val="24"/>
        </w:rPr>
        <w:t>Наречие. Значение и употребление в речи.</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Предлог. </w:t>
      </w:r>
      <w:r w:rsidRPr="00B67C25">
        <w:rPr>
          <w:rStyle w:val="Zag11"/>
          <w:rFonts w:ascii="Times New Roman" w:eastAsia="@Arial Unicode MS"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67C25">
        <w:rPr>
          <w:rStyle w:val="Zag11"/>
          <w:rFonts w:ascii="Times New Roman" w:eastAsia="@Arial Unicode MS" w:hAnsi="Times New Roman" w:cs="Times New Roman"/>
          <w:sz w:val="24"/>
          <w:szCs w:val="24"/>
        </w:rPr>
        <w:t>Отличие предлогов от приставок.</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B67C25">
        <w:rPr>
          <w:rStyle w:val="Zag11"/>
          <w:rFonts w:ascii="Times New Roman" w:eastAsia="@Arial Unicode MS" w:hAnsi="Times New Roman" w:cs="Times New Roman"/>
          <w:sz w:val="24"/>
          <w:szCs w:val="24"/>
        </w:rPr>
        <w:t xml:space="preserve">Союзы </w:t>
      </w:r>
      <w:r w:rsidRPr="00B67C25">
        <w:rPr>
          <w:rStyle w:val="Zag11"/>
          <w:rFonts w:ascii="Times New Roman" w:eastAsia="@Arial Unicode MS" w:hAnsi="Times New Roman" w:cs="Times New Roman"/>
          <w:b/>
          <w:bCs/>
          <w:i/>
          <w:iCs/>
          <w:sz w:val="24"/>
          <w:szCs w:val="24"/>
        </w:rPr>
        <w:t>и</w:t>
      </w:r>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b/>
          <w:bCs/>
          <w:i/>
          <w:iCs/>
          <w:sz w:val="24"/>
          <w:szCs w:val="24"/>
        </w:rPr>
        <w:t>а</w:t>
      </w:r>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b/>
          <w:bCs/>
          <w:i/>
          <w:iCs/>
          <w:sz w:val="24"/>
          <w:szCs w:val="24"/>
        </w:rPr>
        <w:t>но</w:t>
      </w:r>
      <w:r w:rsidRPr="00B67C25">
        <w:rPr>
          <w:rStyle w:val="Zag11"/>
          <w:rFonts w:ascii="Times New Roman" w:eastAsia="@Arial Unicode MS" w:hAnsi="Times New Roman" w:cs="Times New Roman"/>
          <w:sz w:val="24"/>
          <w:szCs w:val="24"/>
        </w:rPr>
        <w:t xml:space="preserve">, их роль в речи. Частица </w:t>
      </w:r>
      <w:r w:rsidRPr="00B67C25">
        <w:rPr>
          <w:rStyle w:val="Zag11"/>
          <w:rFonts w:ascii="Times New Roman" w:eastAsia="@Arial Unicode MS" w:hAnsi="Times New Roman" w:cs="Times New Roman"/>
          <w:b/>
          <w:bCs/>
          <w:i/>
          <w:iCs/>
          <w:sz w:val="24"/>
          <w:szCs w:val="24"/>
        </w:rPr>
        <w:t>не</w:t>
      </w:r>
      <w:r w:rsidRPr="00B67C25">
        <w:rPr>
          <w:rStyle w:val="Zag11"/>
          <w:rFonts w:ascii="Times New Roman" w:eastAsia="@Arial Unicode MS" w:hAnsi="Times New Roman" w:cs="Times New Roman"/>
          <w:sz w:val="24"/>
          <w:szCs w:val="24"/>
        </w:rPr>
        <w:t>, ее значение.</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b/>
          <w:bCs/>
          <w:sz w:val="24"/>
          <w:szCs w:val="24"/>
        </w:rPr>
        <w:lastRenderedPageBreak/>
        <w:t xml:space="preserve">Синтаксис. </w:t>
      </w:r>
      <w:r w:rsidRPr="00B67C25">
        <w:rPr>
          <w:rStyle w:val="Zag11"/>
          <w:rFonts w:ascii="Times New Roman" w:eastAsia="@Arial Unicode MS"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B67C25">
        <w:rPr>
          <w:rStyle w:val="Zag11"/>
          <w:rFonts w:ascii="Times New Roman" w:eastAsia="@Arial Unicode MS" w:hAnsi="Times New Roman" w:cs="Times New Roman"/>
          <w:b/>
          <w:bCs/>
          <w:i/>
          <w:iCs/>
          <w:sz w:val="24"/>
          <w:szCs w:val="24"/>
        </w:rPr>
        <w:t>и</w:t>
      </w:r>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b/>
          <w:bCs/>
          <w:i/>
          <w:iCs/>
          <w:sz w:val="24"/>
          <w:szCs w:val="24"/>
        </w:rPr>
        <w:t>а</w:t>
      </w:r>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b/>
          <w:bCs/>
          <w:i/>
          <w:iCs/>
          <w:sz w:val="24"/>
          <w:szCs w:val="24"/>
        </w:rPr>
        <w:t>но</w:t>
      </w:r>
      <w:r w:rsidRPr="00B67C25">
        <w:rPr>
          <w:rStyle w:val="Zag11"/>
          <w:rFonts w:ascii="Times New Roman" w:eastAsia="@Arial Unicode MS" w:hAnsi="Times New Roman" w:cs="Times New Roman"/>
          <w:sz w:val="24"/>
          <w:szCs w:val="24"/>
        </w:rPr>
        <w:t>. Использование интонации перечисления в предложениях с однородными членами.</w:t>
      </w:r>
    </w:p>
    <w:p w:rsidR="00B67C25" w:rsidRPr="00B67C25" w:rsidRDefault="00B67C25" w:rsidP="00B67C25">
      <w:pPr>
        <w:tabs>
          <w:tab w:val="left" w:leader="dot" w:pos="624"/>
        </w:tabs>
        <w:spacing w:after="0" w:line="240" w:lineRule="auto"/>
        <w:ind w:firstLine="709"/>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i/>
          <w:iCs/>
          <w:sz w:val="24"/>
          <w:szCs w:val="24"/>
        </w:rPr>
        <w:t>Различение простых и сложных предложений</w:t>
      </w:r>
      <w:r w:rsidRPr="00B67C25">
        <w:rPr>
          <w:rStyle w:val="Zag11"/>
          <w:rFonts w:ascii="Times New Roman" w:eastAsia="@Arial Unicode MS" w:hAnsi="Times New Roman" w:cs="Times New Roman"/>
          <w:sz w:val="24"/>
          <w:szCs w:val="24"/>
        </w:rPr>
        <w:t>.</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b/>
          <w:bCs/>
          <w:sz w:val="24"/>
          <w:szCs w:val="24"/>
        </w:rPr>
        <w:t>Орфография и пунктуация.</w:t>
      </w:r>
      <w:r w:rsidRPr="00B67C25">
        <w:rPr>
          <w:rStyle w:val="Zag11"/>
          <w:rFonts w:ascii="Times New Roman" w:eastAsia="@Arial Unicode MS"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Применение правил правописания:</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сочетания </w:t>
      </w:r>
      <w:proofErr w:type="spellStart"/>
      <w:r w:rsidRPr="00B67C25">
        <w:rPr>
          <w:rStyle w:val="Zag11"/>
          <w:rFonts w:ascii="Times New Roman" w:eastAsia="@Arial Unicode MS" w:hAnsi="Times New Roman" w:cs="Times New Roman"/>
          <w:b/>
          <w:bCs/>
          <w:i/>
          <w:iCs/>
          <w:sz w:val="24"/>
          <w:szCs w:val="24"/>
        </w:rPr>
        <w:t>жи</w:t>
      </w:r>
      <w:proofErr w:type="spellEnd"/>
      <w:r w:rsidRPr="00B67C25">
        <w:rPr>
          <w:rStyle w:val="Zag11"/>
          <w:rFonts w:ascii="Times New Roman" w:eastAsia="@Arial Unicode MS" w:hAnsi="Times New Roman" w:cs="Times New Roman"/>
          <w:b/>
          <w:bCs/>
          <w:i/>
          <w:iCs/>
          <w:sz w:val="24"/>
          <w:szCs w:val="24"/>
        </w:rPr>
        <w:t xml:space="preserve"> – </w:t>
      </w:r>
      <w:proofErr w:type="spellStart"/>
      <w:r w:rsidRPr="00B67C25">
        <w:rPr>
          <w:rStyle w:val="Zag11"/>
          <w:rFonts w:ascii="Times New Roman" w:eastAsia="@Arial Unicode MS" w:hAnsi="Times New Roman" w:cs="Times New Roman"/>
          <w:b/>
          <w:bCs/>
          <w:i/>
          <w:iCs/>
          <w:sz w:val="24"/>
          <w:szCs w:val="24"/>
        </w:rPr>
        <w:t>ши</w:t>
      </w:r>
      <w:proofErr w:type="spellEnd"/>
      <w:r w:rsidRPr="00B67C25">
        <w:rPr>
          <w:rStyle w:val="a5"/>
          <w:rFonts w:ascii="Times New Roman" w:eastAsia="@Arial Unicode MS" w:hAnsi="Times New Roman" w:cs="Times New Roman"/>
          <w:sz w:val="24"/>
          <w:szCs w:val="24"/>
        </w:rPr>
        <w:footnoteReference w:id="4"/>
      </w:r>
      <w:r w:rsidRPr="00B67C25">
        <w:rPr>
          <w:rStyle w:val="Zag11"/>
          <w:rFonts w:ascii="Times New Roman" w:eastAsia="@Arial Unicode MS" w:hAnsi="Times New Roman" w:cs="Times New Roman"/>
          <w:sz w:val="24"/>
          <w:szCs w:val="24"/>
        </w:rPr>
        <w:t xml:space="preserve">, </w:t>
      </w:r>
      <w:proofErr w:type="spellStart"/>
      <w:r w:rsidRPr="00B67C25">
        <w:rPr>
          <w:rStyle w:val="Zag11"/>
          <w:rFonts w:ascii="Times New Roman" w:eastAsia="@Arial Unicode MS" w:hAnsi="Times New Roman" w:cs="Times New Roman"/>
          <w:b/>
          <w:bCs/>
          <w:i/>
          <w:iCs/>
          <w:sz w:val="24"/>
          <w:szCs w:val="24"/>
        </w:rPr>
        <w:t>ча</w:t>
      </w:r>
      <w:proofErr w:type="spellEnd"/>
      <w:r w:rsidRPr="00B67C25">
        <w:rPr>
          <w:rStyle w:val="Zag11"/>
          <w:rFonts w:ascii="Times New Roman" w:eastAsia="@Arial Unicode MS" w:hAnsi="Times New Roman" w:cs="Times New Roman"/>
          <w:b/>
          <w:bCs/>
          <w:i/>
          <w:iCs/>
          <w:sz w:val="24"/>
          <w:szCs w:val="24"/>
        </w:rPr>
        <w:t xml:space="preserve"> – </w:t>
      </w:r>
      <w:proofErr w:type="spellStart"/>
      <w:r w:rsidRPr="00B67C25">
        <w:rPr>
          <w:rStyle w:val="Zag11"/>
          <w:rFonts w:ascii="Times New Roman" w:eastAsia="@Arial Unicode MS" w:hAnsi="Times New Roman" w:cs="Times New Roman"/>
          <w:b/>
          <w:bCs/>
          <w:i/>
          <w:iCs/>
          <w:sz w:val="24"/>
          <w:szCs w:val="24"/>
        </w:rPr>
        <w:t>ща</w:t>
      </w:r>
      <w:proofErr w:type="spellEnd"/>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b/>
          <w:bCs/>
          <w:i/>
          <w:iCs/>
          <w:sz w:val="24"/>
          <w:szCs w:val="24"/>
        </w:rPr>
        <w:t xml:space="preserve">чу – </w:t>
      </w:r>
      <w:proofErr w:type="spellStart"/>
      <w:r w:rsidRPr="00B67C25">
        <w:rPr>
          <w:rStyle w:val="Zag11"/>
          <w:rFonts w:ascii="Times New Roman" w:eastAsia="@Arial Unicode MS" w:hAnsi="Times New Roman" w:cs="Times New Roman"/>
          <w:b/>
          <w:bCs/>
          <w:i/>
          <w:iCs/>
          <w:sz w:val="24"/>
          <w:szCs w:val="24"/>
        </w:rPr>
        <w:t>щу</w:t>
      </w:r>
      <w:proofErr w:type="spellEnd"/>
      <w:r w:rsidRPr="00B67C25">
        <w:rPr>
          <w:rStyle w:val="Zag11"/>
          <w:rFonts w:ascii="Times New Roman" w:eastAsia="@Arial Unicode MS" w:hAnsi="Times New Roman" w:cs="Times New Roman"/>
          <w:b/>
          <w:bCs/>
          <w:i/>
          <w:iCs/>
          <w:sz w:val="24"/>
          <w:szCs w:val="24"/>
        </w:rPr>
        <w:t xml:space="preserve"> </w:t>
      </w:r>
      <w:r w:rsidRPr="00B67C25">
        <w:rPr>
          <w:rStyle w:val="Zag11"/>
          <w:rFonts w:ascii="Times New Roman" w:eastAsia="@Arial Unicode MS" w:hAnsi="Times New Roman" w:cs="Times New Roman"/>
          <w:sz w:val="24"/>
          <w:szCs w:val="24"/>
        </w:rPr>
        <w:t>в положении под ударением;</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сочетания </w:t>
      </w:r>
      <w:proofErr w:type="spellStart"/>
      <w:r w:rsidRPr="00B67C25">
        <w:rPr>
          <w:rStyle w:val="Zag11"/>
          <w:rFonts w:ascii="Times New Roman" w:eastAsia="@Arial Unicode MS" w:hAnsi="Times New Roman" w:cs="Times New Roman"/>
          <w:b/>
          <w:bCs/>
          <w:i/>
          <w:iCs/>
          <w:sz w:val="24"/>
          <w:szCs w:val="24"/>
        </w:rPr>
        <w:t>чк</w:t>
      </w:r>
      <w:proofErr w:type="spellEnd"/>
      <w:r w:rsidRPr="00B67C25">
        <w:rPr>
          <w:rStyle w:val="Zag11"/>
          <w:rFonts w:ascii="Times New Roman" w:eastAsia="@Arial Unicode MS" w:hAnsi="Times New Roman" w:cs="Times New Roman"/>
          <w:b/>
          <w:bCs/>
          <w:i/>
          <w:iCs/>
          <w:sz w:val="24"/>
          <w:szCs w:val="24"/>
        </w:rPr>
        <w:t xml:space="preserve"> – </w:t>
      </w:r>
      <w:proofErr w:type="spellStart"/>
      <w:r w:rsidRPr="00B67C25">
        <w:rPr>
          <w:rStyle w:val="Zag11"/>
          <w:rFonts w:ascii="Times New Roman" w:eastAsia="@Arial Unicode MS" w:hAnsi="Times New Roman" w:cs="Times New Roman"/>
          <w:b/>
          <w:bCs/>
          <w:i/>
          <w:iCs/>
          <w:sz w:val="24"/>
          <w:szCs w:val="24"/>
        </w:rPr>
        <w:t>чн</w:t>
      </w:r>
      <w:proofErr w:type="spellEnd"/>
      <w:r w:rsidRPr="00B67C25">
        <w:rPr>
          <w:rStyle w:val="Zag11"/>
          <w:rFonts w:ascii="Times New Roman" w:eastAsia="@Arial Unicode MS" w:hAnsi="Times New Roman" w:cs="Times New Roman"/>
          <w:sz w:val="24"/>
          <w:szCs w:val="24"/>
        </w:rPr>
        <w:t xml:space="preserve">, </w:t>
      </w:r>
      <w:proofErr w:type="spellStart"/>
      <w:r w:rsidRPr="00B67C25">
        <w:rPr>
          <w:rStyle w:val="Zag11"/>
          <w:rFonts w:ascii="Times New Roman" w:eastAsia="@Arial Unicode MS" w:hAnsi="Times New Roman" w:cs="Times New Roman"/>
          <w:b/>
          <w:bCs/>
          <w:i/>
          <w:iCs/>
          <w:sz w:val="24"/>
          <w:szCs w:val="24"/>
        </w:rPr>
        <w:t>чт</w:t>
      </w:r>
      <w:proofErr w:type="spellEnd"/>
      <w:r w:rsidRPr="00B67C25">
        <w:rPr>
          <w:rStyle w:val="Zag11"/>
          <w:rFonts w:ascii="Times New Roman" w:eastAsia="@Arial Unicode MS" w:hAnsi="Times New Roman" w:cs="Times New Roman"/>
          <w:sz w:val="24"/>
          <w:szCs w:val="24"/>
        </w:rPr>
        <w:t xml:space="preserve">, </w:t>
      </w:r>
      <w:proofErr w:type="spellStart"/>
      <w:r w:rsidRPr="00B67C25">
        <w:rPr>
          <w:rStyle w:val="Zag11"/>
          <w:rFonts w:ascii="Times New Roman" w:eastAsia="@Arial Unicode MS" w:hAnsi="Times New Roman" w:cs="Times New Roman"/>
          <w:b/>
          <w:bCs/>
          <w:i/>
          <w:iCs/>
          <w:sz w:val="24"/>
          <w:szCs w:val="24"/>
        </w:rPr>
        <w:t>щн</w:t>
      </w:r>
      <w:proofErr w:type="spellEnd"/>
      <w:r w:rsidRPr="00B67C25">
        <w:rPr>
          <w:rStyle w:val="Zag11"/>
          <w:rFonts w:ascii="Times New Roman" w:eastAsia="@Arial Unicode MS" w:hAnsi="Times New Roman" w:cs="Times New Roman"/>
          <w:sz w:val="24"/>
          <w:szCs w:val="24"/>
        </w:rPr>
        <w:t>;</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перенос слов;</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прописная буква в начале предложения, в именах собственных;</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проверяемые безударные гласные в корне слова;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парные звонкие и глухие согласные в корне слова;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непроизносимые согласные;</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непроверяемые гласные и согласные в корне слова (на ограниченном перечне слов);</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гласные и согласные в неизменяемых на письме приставках;</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разделительные </w:t>
      </w:r>
      <w:proofErr w:type="spellStart"/>
      <w:r w:rsidRPr="00B67C25">
        <w:rPr>
          <w:rStyle w:val="Zag11"/>
          <w:rFonts w:ascii="Times New Roman" w:eastAsia="@Arial Unicode MS" w:hAnsi="Times New Roman" w:cs="Times New Roman"/>
          <w:b/>
          <w:bCs/>
          <w:i/>
          <w:iCs/>
          <w:sz w:val="24"/>
          <w:szCs w:val="24"/>
        </w:rPr>
        <w:t>ъ</w:t>
      </w:r>
      <w:proofErr w:type="spellEnd"/>
      <w:r w:rsidRPr="00B67C25">
        <w:rPr>
          <w:rStyle w:val="Zag11"/>
          <w:rFonts w:ascii="Times New Roman" w:eastAsia="@Arial Unicode MS" w:hAnsi="Times New Roman" w:cs="Times New Roman"/>
          <w:b/>
          <w:bCs/>
          <w:i/>
          <w:iCs/>
          <w:sz w:val="24"/>
          <w:szCs w:val="24"/>
        </w:rPr>
        <w:t xml:space="preserve"> </w:t>
      </w:r>
      <w:r w:rsidRPr="00B67C25">
        <w:rPr>
          <w:rStyle w:val="Zag11"/>
          <w:rFonts w:ascii="Times New Roman" w:eastAsia="@Arial Unicode MS" w:hAnsi="Times New Roman" w:cs="Times New Roman"/>
          <w:sz w:val="24"/>
          <w:szCs w:val="24"/>
        </w:rPr>
        <w:t xml:space="preserve">и </w:t>
      </w:r>
      <w:proofErr w:type="spellStart"/>
      <w:r w:rsidRPr="00B67C25">
        <w:rPr>
          <w:rStyle w:val="Zag11"/>
          <w:rFonts w:ascii="Times New Roman" w:eastAsia="@Arial Unicode MS" w:hAnsi="Times New Roman" w:cs="Times New Roman"/>
          <w:b/>
          <w:bCs/>
          <w:i/>
          <w:iCs/>
          <w:sz w:val="24"/>
          <w:szCs w:val="24"/>
        </w:rPr>
        <w:t>ь</w:t>
      </w:r>
      <w:proofErr w:type="spellEnd"/>
      <w:r w:rsidRPr="00B67C25">
        <w:rPr>
          <w:rStyle w:val="Zag11"/>
          <w:rFonts w:ascii="Times New Roman" w:eastAsia="@Arial Unicode MS" w:hAnsi="Times New Roman" w:cs="Times New Roman"/>
          <w:sz w:val="24"/>
          <w:szCs w:val="24"/>
        </w:rPr>
        <w:t>;</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мягкий знак после шипящих на конце имен существительных (</w:t>
      </w:r>
      <w:r w:rsidRPr="00B67C25">
        <w:rPr>
          <w:rStyle w:val="Zag11"/>
          <w:rFonts w:ascii="Times New Roman" w:eastAsia="@Arial Unicode MS" w:hAnsi="Times New Roman" w:cs="Times New Roman"/>
          <w:b/>
          <w:bCs/>
          <w:i/>
          <w:iCs/>
          <w:sz w:val="24"/>
          <w:szCs w:val="24"/>
        </w:rPr>
        <w:t>ночь</w:t>
      </w:r>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b/>
          <w:bCs/>
          <w:i/>
          <w:iCs/>
          <w:sz w:val="24"/>
          <w:szCs w:val="24"/>
        </w:rPr>
        <w:t>нож</w:t>
      </w:r>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b/>
          <w:bCs/>
          <w:i/>
          <w:iCs/>
          <w:sz w:val="24"/>
          <w:szCs w:val="24"/>
        </w:rPr>
        <w:t>рожь</w:t>
      </w:r>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b/>
          <w:bCs/>
          <w:i/>
          <w:iCs/>
          <w:sz w:val="24"/>
          <w:szCs w:val="24"/>
        </w:rPr>
        <w:t>мышь</w:t>
      </w:r>
      <w:r w:rsidRPr="00B67C25">
        <w:rPr>
          <w:rStyle w:val="Zag11"/>
          <w:rFonts w:ascii="Times New Roman" w:eastAsia="@Arial Unicode MS" w:hAnsi="Times New Roman" w:cs="Times New Roman"/>
          <w:sz w:val="24"/>
          <w:szCs w:val="24"/>
        </w:rPr>
        <w:t>);</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безударные падежные окончания имен существительных (кроме существительных на </w:t>
      </w:r>
      <w:r w:rsidRPr="00B67C25">
        <w:rPr>
          <w:rStyle w:val="Zag11"/>
          <w:rFonts w:ascii="Times New Roman" w:eastAsia="@Arial Unicode MS" w:hAnsi="Times New Roman" w:cs="Times New Roman"/>
          <w:i/>
          <w:iCs/>
          <w:sz w:val="24"/>
          <w:szCs w:val="24"/>
        </w:rPr>
        <w:noBreakHyphen/>
      </w:r>
      <w:r w:rsidRPr="00B67C25">
        <w:rPr>
          <w:rStyle w:val="Zag11"/>
          <w:rFonts w:ascii="Times New Roman" w:eastAsia="@Arial Unicode MS" w:hAnsi="Times New Roman" w:cs="Times New Roman"/>
          <w:b/>
          <w:bCs/>
          <w:i/>
          <w:iCs/>
          <w:sz w:val="24"/>
          <w:szCs w:val="24"/>
        </w:rPr>
        <w:t>мя</w:t>
      </w:r>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b/>
          <w:bCs/>
          <w:i/>
          <w:iCs/>
          <w:sz w:val="24"/>
          <w:szCs w:val="24"/>
        </w:rPr>
        <w:noBreakHyphen/>
      </w:r>
      <w:proofErr w:type="spellStart"/>
      <w:r w:rsidRPr="00B67C25">
        <w:rPr>
          <w:rStyle w:val="Zag11"/>
          <w:rFonts w:ascii="Times New Roman" w:eastAsia="@Arial Unicode MS" w:hAnsi="Times New Roman" w:cs="Times New Roman"/>
          <w:b/>
          <w:bCs/>
          <w:i/>
          <w:iCs/>
          <w:sz w:val="24"/>
          <w:szCs w:val="24"/>
        </w:rPr>
        <w:t>ий</w:t>
      </w:r>
      <w:proofErr w:type="spellEnd"/>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b/>
          <w:bCs/>
          <w:i/>
          <w:iCs/>
          <w:sz w:val="24"/>
          <w:szCs w:val="24"/>
        </w:rPr>
        <w:noBreakHyphen/>
      </w:r>
      <w:proofErr w:type="spellStart"/>
      <w:r w:rsidRPr="00B67C25">
        <w:rPr>
          <w:rStyle w:val="Zag11"/>
          <w:rFonts w:ascii="Times New Roman" w:eastAsia="@Arial Unicode MS" w:hAnsi="Times New Roman" w:cs="Times New Roman"/>
          <w:b/>
          <w:bCs/>
          <w:i/>
          <w:iCs/>
          <w:sz w:val="24"/>
          <w:szCs w:val="24"/>
        </w:rPr>
        <w:t>ья</w:t>
      </w:r>
      <w:proofErr w:type="spellEnd"/>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b/>
          <w:bCs/>
          <w:i/>
          <w:iCs/>
          <w:sz w:val="24"/>
          <w:szCs w:val="24"/>
        </w:rPr>
        <w:noBreakHyphen/>
      </w:r>
      <w:proofErr w:type="spellStart"/>
      <w:r w:rsidRPr="00B67C25">
        <w:rPr>
          <w:rStyle w:val="Zag11"/>
          <w:rFonts w:ascii="Times New Roman" w:eastAsia="@Arial Unicode MS" w:hAnsi="Times New Roman" w:cs="Times New Roman"/>
          <w:b/>
          <w:bCs/>
          <w:i/>
          <w:iCs/>
          <w:sz w:val="24"/>
          <w:szCs w:val="24"/>
        </w:rPr>
        <w:t>ье</w:t>
      </w:r>
      <w:proofErr w:type="spellEnd"/>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b/>
          <w:bCs/>
          <w:i/>
          <w:iCs/>
          <w:sz w:val="24"/>
          <w:szCs w:val="24"/>
        </w:rPr>
        <w:noBreakHyphen/>
      </w:r>
      <w:proofErr w:type="spellStart"/>
      <w:r w:rsidRPr="00B67C25">
        <w:rPr>
          <w:rStyle w:val="Zag11"/>
          <w:rFonts w:ascii="Times New Roman" w:eastAsia="@Arial Unicode MS" w:hAnsi="Times New Roman" w:cs="Times New Roman"/>
          <w:b/>
          <w:bCs/>
          <w:i/>
          <w:iCs/>
          <w:sz w:val="24"/>
          <w:szCs w:val="24"/>
        </w:rPr>
        <w:t>ия</w:t>
      </w:r>
      <w:proofErr w:type="spellEnd"/>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b/>
          <w:bCs/>
          <w:i/>
          <w:iCs/>
          <w:sz w:val="24"/>
          <w:szCs w:val="24"/>
        </w:rPr>
        <w:noBreakHyphen/>
      </w:r>
      <w:proofErr w:type="spellStart"/>
      <w:r w:rsidRPr="00B67C25">
        <w:rPr>
          <w:rStyle w:val="Zag11"/>
          <w:rFonts w:ascii="Times New Roman" w:eastAsia="@Arial Unicode MS" w:hAnsi="Times New Roman" w:cs="Times New Roman"/>
          <w:b/>
          <w:bCs/>
          <w:i/>
          <w:iCs/>
          <w:sz w:val="24"/>
          <w:szCs w:val="24"/>
        </w:rPr>
        <w:t>ов</w:t>
      </w:r>
      <w:proofErr w:type="spellEnd"/>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b/>
          <w:bCs/>
          <w:i/>
          <w:iCs/>
          <w:sz w:val="24"/>
          <w:szCs w:val="24"/>
        </w:rPr>
        <w:noBreakHyphen/>
        <w:t>ин</w:t>
      </w:r>
      <w:r w:rsidRPr="00B67C25">
        <w:rPr>
          <w:rStyle w:val="Zag11"/>
          <w:rFonts w:ascii="Times New Roman" w:eastAsia="@Arial Unicode MS" w:hAnsi="Times New Roman" w:cs="Times New Roman"/>
          <w:sz w:val="24"/>
          <w:szCs w:val="24"/>
        </w:rPr>
        <w:t>);</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безударные окончания имен прилагательных;</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раздельное написание предлогов с личными местоимениями;</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b/>
          <w:bCs/>
          <w:i/>
          <w:iCs/>
          <w:sz w:val="24"/>
          <w:szCs w:val="24"/>
        </w:rPr>
        <w:t xml:space="preserve">не </w:t>
      </w:r>
      <w:r w:rsidRPr="00B67C25">
        <w:rPr>
          <w:rStyle w:val="Zag11"/>
          <w:rFonts w:ascii="Times New Roman" w:eastAsia="@Arial Unicode MS" w:hAnsi="Times New Roman" w:cs="Times New Roman"/>
          <w:sz w:val="24"/>
          <w:szCs w:val="24"/>
        </w:rPr>
        <w:t>с глаголами;</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мягкий знак после шипящих на конце глаголов в форме 2</w:t>
      </w:r>
      <w:r w:rsidRPr="00B67C25">
        <w:rPr>
          <w:rStyle w:val="Zag11"/>
          <w:rFonts w:ascii="Times New Roman" w:eastAsia="@Arial Unicode MS" w:hAnsi="Times New Roman" w:cs="Times New Roman"/>
          <w:sz w:val="24"/>
          <w:szCs w:val="24"/>
        </w:rPr>
        <w:noBreakHyphen/>
        <w:t>го лица единственного числа (</w:t>
      </w:r>
      <w:r w:rsidRPr="00B67C25">
        <w:rPr>
          <w:rStyle w:val="Zag11"/>
          <w:rFonts w:ascii="Times New Roman" w:eastAsia="@Arial Unicode MS" w:hAnsi="Times New Roman" w:cs="Times New Roman"/>
          <w:b/>
          <w:bCs/>
          <w:i/>
          <w:iCs/>
          <w:sz w:val="24"/>
          <w:szCs w:val="24"/>
        </w:rPr>
        <w:t>пишешь</w:t>
      </w:r>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b/>
          <w:bCs/>
          <w:i/>
          <w:iCs/>
          <w:sz w:val="24"/>
          <w:szCs w:val="24"/>
        </w:rPr>
        <w:t>учишь</w:t>
      </w:r>
      <w:r w:rsidRPr="00B67C25">
        <w:rPr>
          <w:rStyle w:val="Zag11"/>
          <w:rFonts w:ascii="Times New Roman" w:eastAsia="@Arial Unicode MS" w:hAnsi="Times New Roman" w:cs="Times New Roman"/>
          <w:sz w:val="24"/>
          <w:szCs w:val="24"/>
        </w:rPr>
        <w:t>);</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мягкий знак в глаголах в сочетании </w:t>
      </w:r>
      <w:r w:rsidRPr="00B67C25">
        <w:rPr>
          <w:rStyle w:val="Zag11"/>
          <w:rFonts w:ascii="Times New Roman" w:eastAsia="@Arial Unicode MS" w:hAnsi="Times New Roman" w:cs="Times New Roman"/>
          <w:sz w:val="24"/>
          <w:szCs w:val="24"/>
        </w:rPr>
        <w:noBreakHyphen/>
      </w:r>
      <w:proofErr w:type="spellStart"/>
      <w:r w:rsidRPr="00B67C25">
        <w:rPr>
          <w:rStyle w:val="Zag11"/>
          <w:rFonts w:ascii="Times New Roman" w:eastAsia="@Arial Unicode MS" w:hAnsi="Times New Roman" w:cs="Times New Roman"/>
          <w:b/>
          <w:bCs/>
          <w:i/>
          <w:iCs/>
          <w:sz w:val="24"/>
          <w:szCs w:val="24"/>
        </w:rPr>
        <w:t>ться</w:t>
      </w:r>
      <w:proofErr w:type="spellEnd"/>
      <w:r w:rsidRPr="00B67C25">
        <w:rPr>
          <w:rStyle w:val="Zag11"/>
          <w:rFonts w:ascii="Times New Roman" w:eastAsia="@Arial Unicode MS" w:hAnsi="Times New Roman" w:cs="Times New Roman"/>
          <w:sz w:val="24"/>
          <w:szCs w:val="24"/>
        </w:rPr>
        <w:t>;</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i/>
          <w:iCs/>
          <w:sz w:val="24"/>
          <w:szCs w:val="24"/>
        </w:rPr>
        <w:t>безударные личные окончания глаголов</w:t>
      </w:r>
      <w:r w:rsidRPr="00B67C25">
        <w:rPr>
          <w:rStyle w:val="Zag11"/>
          <w:rFonts w:ascii="Times New Roman" w:eastAsia="@Arial Unicode MS" w:hAnsi="Times New Roman" w:cs="Times New Roman"/>
          <w:sz w:val="24"/>
          <w:szCs w:val="24"/>
        </w:rPr>
        <w:t>;</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раздельное написание предлогов с другими словами;</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знаки препинания в конце предложения: точка, вопросительный и восклицательный знаки;</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B67C25">
        <w:rPr>
          <w:rStyle w:val="Zag11"/>
          <w:rFonts w:ascii="Times New Roman" w:eastAsia="@Arial Unicode MS" w:hAnsi="Times New Roman" w:cs="Times New Roman"/>
          <w:sz w:val="24"/>
          <w:szCs w:val="24"/>
        </w:rPr>
        <w:t>знаки препинания (запятая) в предложениях с однородными членами.</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b/>
          <w:bCs/>
          <w:sz w:val="24"/>
          <w:szCs w:val="24"/>
        </w:rPr>
        <w:t>Развитие речи.</w:t>
      </w:r>
      <w:r w:rsidRPr="00B67C25">
        <w:rPr>
          <w:rStyle w:val="Zag11"/>
          <w:rFonts w:ascii="Times New Roman" w:eastAsia="@Arial Unicode MS" w:hAnsi="Times New Roman" w:cs="Times New Roman"/>
          <w:sz w:val="24"/>
          <w:szCs w:val="24"/>
        </w:rPr>
        <w:t xml:space="preserve"> Осознание ситуации общения: с какой целью, с кем и где происходит общение.</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w:t>
      </w:r>
      <w:proofErr w:type="spellStart"/>
      <w:r w:rsidRPr="00B67C25">
        <w:rPr>
          <w:rStyle w:val="Zag11"/>
          <w:rFonts w:ascii="Times New Roman" w:eastAsia="@Arial Unicode MS" w:hAnsi="Times New Roman" w:cs="Times New Roman"/>
          <w:sz w:val="24"/>
          <w:szCs w:val="24"/>
        </w:rPr>
        <w:t>ситуацияхчебного</w:t>
      </w:r>
      <w:proofErr w:type="spellEnd"/>
      <w:r w:rsidRPr="00B67C25">
        <w:rPr>
          <w:rStyle w:val="Zag11"/>
          <w:rFonts w:ascii="Times New Roman" w:eastAsia="@Arial Unicode MS" w:hAnsi="Times New Roman" w:cs="Times New Roman"/>
          <w:sz w:val="24"/>
          <w:szCs w:val="24"/>
        </w:rPr>
        <w:t xml:space="preserve"> и бытового общения (приветствие, прощание, извинение, благодарность, </w:t>
      </w:r>
      <w:r w:rsidRPr="00B67C25">
        <w:rPr>
          <w:rStyle w:val="Zag11"/>
          <w:rFonts w:ascii="Times New Roman" w:eastAsia="@Arial Unicode MS" w:hAnsi="Times New Roman" w:cs="Times New Roman"/>
          <w:sz w:val="24"/>
          <w:szCs w:val="24"/>
        </w:rPr>
        <w:lastRenderedPageBreak/>
        <w:t>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Текст. Признаки текста. Смысловое единство предложений в тексте. Заглавие текста.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Последовательность предложений в тексте.</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Последовательность частей текста (</w:t>
      </w:r>
      <w:r w:rsidRPr="00B67C25">
        <w:rPr>
          <w:rStyle w:val="Zag11"/>
          <w:rFonts w:ascii="Times New Roman" w:eastAsia="@Arial Unicode MS" w:hAnsi="Times New Roman" w:cs="Times New Roman"/>
          <w:i/>
          <w:iCs/>
          <w:sz w:val="24"/>
          <w:szCs w:val="24"/>
        </w:rPr>
        <w:t>абзацев</w:t>
      </w:r>
      <w:r w:rsidRPr="00B67C25">
        <w:rPr>
          <w:rStyle w:val="Zag11"/>
          <w:rFonts w:ascii="Times New Roman" w:eastAsia="@Arial Unicode MS" w:hAnsi="Times New Roman" w:cs="Times New Roman"/>
          <w:sz w:val="24"/>
          <w:szCs w:val="24"/>
        </w:rPr>
        <w:t>).</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Комплексная работа над структурой текста: </w:t>
      </w:r>
      <w:proofErr w:type="spellStart"/>
      <w:r w:rsidRPr="00B67C25">
        <w:rPr>
          <w:rStyle w:val="Zag11"/>
          <w:rFonts w:ascii="Times New Roman" w:eastAsia="@Arial Unicode MS" w:hAnsi="Times New Roman" w:cs="Times New Roman"/>
          <w:sz w:val="24"/>
          <w:szCs w:val="24"/>
        </w:rPr>
        <w:t>озаглавливание</w:t>
      </w:r>
      <w:proofErr w:type="spellEnd"/>
      <w:r w:rsidRPr="00B67C25">
        <w:rPr>
          <w:rStyle w:val="Zag11"/>
          <w:rFonts w:ascii="Times New Roman" w:eastAsia="@Arial Unicode MS" w:hAnsi="Times New Roman" w:cs="Times New Roman"/>
          <w:sz w:val="24"/>
          <w:szCs w:val="24"/>
        </w:rPr>
        <w:t>, корректирование порядка предложений и частей текста (</w:t>
      </w:r>
      <w:r w:rsidRPr="00B67C25">
        <w:rPr>
          <w:rStyle w:val="Zag11"/>
          <w:rFonts w:ascii="Times New Roman" w:eastAsia="@Arial Unicode MS" w:hAnsi="Times New Roman" w:cs="Times New Roman"/>
          <w:i/>
          <w:iCs/>
          <w:sz w:val="24"/>
          <w:szCs w:val="24"/>
        </w:rPr>
        <w:t>абзацев</w:t>
      </w:r>
      <w:r w:rsidRPr="00B67C25">
        <w:rPr>
          <w:rStyle w:val="Zag11"/>
          <w:rFonts w:ascii="Times New Roman" w:eastAsia="@Arial Unicode MS" w:hAnsi="Times New Roman" w:cs="Times New Roman"/>
          <w:sz w:val="24"/>
          <w:szCs w:val="24"/>
        </w:rPr>
        <w:t>).</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План текста. Составление планов к данным текстам. </w:t>
      </w:r>
      <w:r w:rsidRPr="00B67C25">
        <w:rPr>
          <w:rStyle w:val="Zag11"/>
          <w:rFonts w:ascii="Times New Roman" w:eastAsia="@Arial Unicode MS" w:hAnsi="Times New Roman" w:cs="Times New Roman"/>
          <w:i/>
          <w:iCs/>
          <w:sz w:val="24"/>
          <w:szCs w:val="24"/>
        </w:rPr>
        <w:t>Создание собственных текстов по предложенным планам</w:t>
      </w:r>
      <w:r w:rsidRPr="00B67C25">
        <w:rPr>
          <w:rStyle w:val="Zag11"/>
          <w:rFonts w:ascii="Times New Roman" w:eastAsia="@Arial Unicode MS" w:hAnsi="Times New Roman" w:cs="Times New Roman"/>
          <w:sz w:val="24"/>
          <w:szCs w:val="24"/>
        </w:rPr>
        <w:t>.</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Типы текстов: описание, повествование, рассуждение, их особенности.</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Знакомство с жанрами письма и поздравления.</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67C25">
        <w:rPr>
          <w:rStyle w:val="Zag11"/>
          <w:rFonts w:ascii="Times New Roman" w:eastAsia="@Arial Unicode MS" w:hAnsi="Times New Roman" w:cs="Times New Roman"/>
          <w:i/>
          <w:iCs/>
          <w:sz w:val="24"/>
          <w:szCs w:val="24"/>
        </w:rPr>
        <w:t>использование в текстах синонимов и антонимов</w:t>
      </w:r>
      <w:r w:rsidRPr="00B67C25">
        <w:rPr>
          <w:rStyle w:val="Zag11"/>
          <w:rFonts w:ascii="Times New Roman" w:eastAsia="@Arial Unicode MS" w:hAnsi="Times New Roman" w:cs="Times New Roman"/>
          <w:sz w:val="24"/>
          <w:szCs w:val="24"/>
        </w:rPr>
        <w:t>.</w:t>
      </w:r>
    </w:p>
    <w:p w:rsidR="00B67C25" w:rsidRPr="00B67C25" w:rsidRDefault="00B67C25" w:rsidP="00B67C25">
      <w:pPr>
        <w:pStyle w:val="Zag3"/>
        <w:tabs>
          <w:tab w:val="left" w:leader="dot" w:pos="624"/>
        </w:tabs>
        <w:spacing w:after="0" w:line="240" w:lineRule="auto"/>
        <w:ind w:firstLine="709"/>
        <w:jc w:val="both"/>
        <w:rPr>
          <w:rStyle w:val="Zag11"/>
          <w:rFonts w:eastAsia="@Arial Unicode MS"/>
          <w:i w:val="0"/>
          <w:iCs w:val="0"/>
          <w:color w:val="auto"/>
          <w:lang w:val="ru-RU"/>
        </w:rPr>
      </w:pPr>
      <w:r w:rsidRPr="00B67C25">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B67C25">
        <w:rPr>
          <w:rStyle w:val="Zag11"/>
          <w:rFonts w:eastAsia="@Arial Unicode MS"/>
          <w:color w:val="auto"/>
          <w:lang w:val="ru-RU"/>
        </w:rPr>
        <w:t>изложения подробные и выборочные, изложения с элементами сочинения</w:t>
      </w:r>
      <w:r w:rsidRPr="00B67C25">
        <w:rPr>
          <w:rStyle w:val="Zag11"/>
          <w:rFonts w:eastAsia="@Arial Unicode MS"/>
          <w:i w:val="0"/>
          <w:iCs w:val="0"/>
          <w:color w:val="auto"/>
          <w:lang w:val="ru-RU"/>
        </w:rPr>
        <w:t xml:space="preserve">; </w:t>
      </w:r>
      <w:proofErr w:type="spellStart"/>
      <w:r w:rsidRPr="00B67C25">
        <w:rPr>
          <w:rStyle w:val="Zag11"/>
          <w:rFonts w:eastAsia="@Arial Unicode MS"/>
          <w:color w:val="auto"/>
          <w:lang w:val="ru-RU"/>
        </w:rPr>
        <w:t>сочинения</w:t>
      </w:r>
      <w:r w:rsidRPr="00B67C25">
        <w:rPr>
          <w:rStyle w:val="Zag11"/>
          <w:rFonts w:eastAsia="@Arial Unicode MS"/>
          <w:color w:val="auto"/>
          <w:lang w:val="ru-RU"/>
        </w:rPr>
        <w:noBreakHyphen/>
        <w:t>повествования</w:t>
      </w:r>
      <w:proofErr w:type="spellEnd"/>
      <w:r w:rsidRPr="00B67C25">
        <w:rPr>
          <w:rStyle w:val="Zag11"/>
          <w:rFonts w:eastAsia="@Arial Unicode MS"/>
          <w:i w:val="0"/>
          <w:iCs w:val="0"/>
          <w:color w:val="auto"/>
          <w:lang w:val="ru-RU"/>
        </w:rPr>
        <w:t xml:space="preserve">, </w:t>
      </w:r>
      <w:proofErr w:type="spellStart"/>
      <w:r w:rsidRPr="00B67C25">
        <w:rPr>
          <w:rStyle w:val="Zag11"/>
          <w:rFonts w:eastAsia="@Arial Unicode MS"/>
          <w:color w:val="auto"/>
          <w:lang w:val="ru-RU"/>
        </w:rPr>
        <w:t>сочинения</w:t>
      </w:r>
      <w:r w:rsidRPr="00B67C25">
        <w:rPr>
          <w:rStyle w:val="Zag11"/>
          <w:rFonts w:eastAsia="@Arial Unicode MS"/>
          <w:color w:val="auto"/>
          <w:lang w:val="ru-RU"/>
        </w:rPr>
        <w:noBreakHyphen/>
        <w:t>описания</w:t>
      </w:r>
      <w:proofErr w:type="spellEnd"/>
      <w:r w:rsidRPr="00B67C25">
        <w:rPr>
          <w:rStyle w:val="Zag11"/>
          <w:rFonts w:eastAsia="@Arial Unicode MS"/>
          <w:i w:val="0"/>
          <w:iCs w:val="0"/>
          <w:color w:val="auto"/>
          <w:lang w:val="ru-RU"/>
        </w:rPr>
        <w:t xml:space="preserve">, </w:t>
      </w:r>
      <w:proofErr w:type="spellStart"/>
      <w:r w:rsidRPr="00B67C25">
        <w:rPr>
          <w:rStyle w:val="Zag11"/>
          <w:rFonts w:eastAsia="@Arial Unicode MS"/>
          <w:color w:val="auto"/>
          <w:lang w:val="ru-RU"/>
        </w:rPr>
        <w:t>сочинения</w:t>
      </w:r>
      <w:r w:rsidRPr="00B67C25">
        <w:rPr>
          <w:rStyle w:val="Zag11"/>
          <w:rFonts w:eastAsia="@Arial Unicode MS"/>
          <w:color w:val="auto"/>
          <w:lang w:val="ru-RU"/>
        </w:rPr>
        <w:noBreakHyphen/>
        <w:t>рассуждения</w:t>
      </w:r>
      <w:proofErr w:type="spellEnd"/>
      <w:r w:rsidRPr="00B67C25">
        <w:rPr>
          <w:rStyle w:val="Zag11"/>
          <w:rFonts w:eastAsia="@Arial Unicode MS"/>
          <w:i w:val="0"/>
          <w:iCs w:val="0"/>
          <w:color w:val="auto"/>
          <w:lang w:val="ru-RU"/>
        </w:rPr>
        <w:t>.</w:t>
      </w:r>
    </w:p>
    <w:p w:rsidR="00B67C25" w:rsidRPr="00B67C25" w:rsidRDefault="00B67C25" w:rsidP="00B67C25">
      <w:pPr>
        <w:spacing w:after="0" w:line="240" w:lineRule="auto"/>
        <w:rPr>
          <w:rFonts w:ascii="Times New Roman" w:hAnsi="Times New Roman" w:cs="Times New Roman"/>
          <w:sz w:val="24"/>
          <w:szCs w:val="24"/>
        </w:rPr>
      </w:pPr>
    </w:p>
    <w:p w:rsidR="00B67C25" w:rsidRPr="00B67C25" w:rsidRDefault="00B67C25" w:rsidP="00272FDE">
      <w:pPr>
        <w:pStyle w:val="a6"/>
        <w:autoSpaceDE/>
        <w:autoSpaceDN/>
        <w:adjustRightInd/>
        <w:spacing w:before="0" w:after="0" w:line="240" w:lineRule="auto"/>
        <w:contextualSpacing/>
        <w:jc w:val="center"/>
        <w:outlineLvl w:val="1"/>
        <w:rPr>
          <w:rFonts w:eastAsia="MS Gothic"/>
          <w:b/>
        </w:rPr>
      </w:pPr>
      <w:bookmarkStart w:id="39" w:name="_Toc424564330"/>
      <w:bookmarkStart w:id="40" w:name="_Toc288410682"/>
      <w:bookmarkStart w:id="41" w:name="_Toc288410553"/>
      <w:bookmarkStart w:id="42" w:name="_Toc288394086"/>
      <w:r w:rsidRPr="00B67C25">
        <w:rPr>
          <w:rFonts w:eastAsia="MS Gothic"/>
          <w:b/>
        </w:rPr>
        <w:t>Литературное чтение</w:t>
      </w:r>
      <w:bookmarkEnd w:id="39"/>
      <w:bookmarkEnd w:id="40"/>
      <w:bookmarkEnd w:id="41"/>
      <w:bookmarkEnd w:id="42"/>
    </w:p>
    <w:p w:rsidR="00B67C25" w:rsidRPr="00B67C25" w:rsidRDefault="00B67C25" w:rsidP="00B67C25">
      <w:pPr>
        <w:tabs>
          <w:tab w:val="left" w:leader="dot" w:pos="624"/>
        </w:tabs>
        <w:spacing w:after="0" w:line="240" w:lineRule="auto"/>
        <w:ind w:firstLine="709"/>
        <w:rPr>
          <w:rStyle w:val="Zag11"/>
          <w:rFonts w:ascii="Times New Roman" w:eastAsia="@Arial Unicode MS" w:hAnsi="Times New Roman" w:cs="Times New Roman"/>
          <w:bCs/>
          <w:iCs/>
          <w:sz w:val="24"/>
          <w:szCs w:val="24"/>
        </w:rPr>
      </w:pPr>
      <w:r w:rsidRPr="00B67C25">
        <w:rPr>
          <w:rStyle w:val="Zag11"/>
          <w:rFonts w:ascii="Times New Roman" w:eastAsia="@Arial Unicode MS" w:hAnsi="Times New Roman" w:cs="Times New Roman"/>
          <w:b/>
          <w:bCs/>
          <w:iCs/>
          <w:sz w:val="24"/>
          <w:szCs w:val="24"/>
        </w:rPr>
        <w:t>Виды речевой и читательской деятельности</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spellStart"/>
      <w:r w:rsidRPr="00B67C25">
        <w:rPr>
          <w:rStyle w:val="Zag11"/>
          <w:rFonts w:ascii="Times New Roman" w:eastAsia="@Arial Unicode MS" w:hAnsi="Times New Roman" w:cs="Times New Roman"/>
          <w:b/>
          <w:bCs/>
          <w:sz w:val="24"/>
          <w:szCs w:val="24"/>
        </w:rPr>
        <w:t>Аудирование</w:t>
      </w:r>
      <w:proofErr w:type="spellEnd"/>
      <w:r w:rsidRPr="00B67C25">
        <w:rPr>
          <w:rStyle w:val="Zag11"/>
          <w:rFonts w:ascii="Times New Roman" w:eastAsia="@Arial Unicode MS" w:hAnsi="Times New Roman" w:cs="Times New Roman"/>
          <w:b/>
          <w:bCs/>
          <w:sz w:val="24"/>
          <w:szCs w:val="24"/>
        </w:rPr>
        <w:t xml:space="preserve"> (слушание)</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sidRPr="00B67C25">
        <w:rPr>
          <w:rStyle w:val="Zag11"/>
          <w:rFonts w:ascii="Times New Roman" w:eastAsia="@Arial Unicode MS" w:hAnsi="Times New Roman" w:cs="Times New Roman"/>
          <w:sz w:val="24"/>
          <w:szCs w:val="24"/>
        </w:rPr>
        <w:t>научно</w:t>
      </w:r>
      <w:r w:rsidRPr="00B67C25">
        <w:rPr>
          <w:rStyle w:val="Zag11"/>
          <w:rFonts w:ascii="Times New Roman" w:eastAsia="@Arial Unicode MS" w:hAnsi="Times New Roman" w:cs="Times New Roman"/>
          <w:sz w:val="24"/>
          <w:szCs w:val="24"/>
        </w:rPr>
        <w:noBreakHyphen/>
        <w:t>познавательному</w:t>
      </w:r>
      <w:proofErr w:type="spellEnd"/>
      <w:r w:rsidRPr="00B67C25">
        <w:rPr>
          <w:rStyle w:val="Zag11"/>
          <w:rFonts w:ascii="Times New Roman" w:eastAsia="@Arial Unicode MS" w:hAnsi="Times New Roman" w:cs="Times New Roman"/>
          <w:sz w:val="24"/>
          <w:szCs w:val="24"/>
        </w:rPr>
        <w:t xml:space="preserve"> и художественному произведению.</w:t>
      </w:r>
    </w:p>
    <w:p w:rsidR="00B67C25" w:rsidRPr="00B67C25" w:rsidRDefault="00B67C25" w:rsidP="00B67C25">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B67C25">
        <w:rPr>
          <w:rStyle w:val="Zag11"/>
          <w:rFonts w:ascii="Times New Roman" w:eastAsia="@Arial Unicode MS" w:hAnsi="Times New Roman" w:cs="Times New Roman"/>
          <w:b/>
          <w:bCs/>
          <w:iCs/>
          <w:sz w:val="24"/>
          <w:szCs w:val="24"/>
        </w:rPr>
        <w:t>Чтение</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B67C25">
        <w:rPr>
          <w:rStyle w:val="Zag11"/>
          <w:rFonts w:ascii="Times New Roman" w:eastAsia="@Arial Unicode MS" w:hAnsi="Times New Roman" w:cs="Times New Roman"/>
          <w:b/>
          <w:bCs/>
          <w:sz w:val="24"/>
          <w:szCs w:val="24"/>
        </w:rPr>
        <w:t>Чтение вслух.</w:t>
      </w:r>
      <w:r w:rsidRPr="00B67C25">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B67C25">
        <w:rPr>
          <w:rStyle w:val="Zag11"/>
          <w:rFonts w:ascii="Times New Roman" w:eastAsia="@Arial Unicode MS" w:hAnsi="Times New Roman" w:cs="Times New Roman"/>
          <w:b/>
          <w:bCs/>
          <w:sz w:val="24"/>
          <w:szCs w:val="24"/>
        </w:rPr>
        <w:t>Чтение про себя.</w:t>
      </w:r>
      <w:r w:rsidRPr="00B67C25">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b/>
          <w:bCs/>
          <w:sz w:val="24"/>
          <w:szCs w:val="24"/>
        </w:rPr>
        <w:t>Работа с разными видами текста.</w:t>
      </w:r>
      <w:r w:rsidRPr="00B67C25">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B67C25">
        <w:rPr>
          <w:rStyle w:val="Zag11"/>
          <w:rFonts w:ascii="Times New Roman" w:eastAsia="@Arial Unicode MS" w:hAnsi="Times New Roman" w:cs="Times New Roman"/>
          <w:sz w:val="24"/>
          <w:szCs w:val="24"/>
        </w:rPr>
        <w:t>озаглавливание</w:t>
      </w:r>
      <w:proofErr w:type="spellEnd"/>
      <w:r w:rsidRPr="00B67C25">
        <w:rPr>
          <w:rStyle w:val="Zag11"/>
          <w:rFonts w:ascii="Times New Roman" w:eastAsia="@Arial Unicode MS" w:hAnsi="Times New Roman" w:cs="Times New Roman"/>
          <w:sz w:val="24"/>
          <w:szCs w:val="24"/>
        </w:rPr>
        <w:t>. Умение работать с разными видами информации.</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B67C25">
        <w:rPr>
          <w:rStyle w:val="Zag11"/>
          <w:rFonts w:ascii="Times New Roman" w:eastAsia="@Arial Unicode MS" w:hAnsi="Times New Roman" w:cs="Times New Roman"/>
          <w:sz w:val="24"/>
          <w:szCs w:val="24"/>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b/>
          <w:bCs/>
          <w:sz w:val="24"/>
          <w:szCs w:val="24"/>
        </w:rPr>
        <w:t>Библиографическая культура.</w:t>
      </w:r>
      <w:r w:rsidRPr="00B67C25">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Типы книг (изданий): </w:t>
      </w:r>
      <w:proofErr w:type="spellStart"/>
      <w:r w:rsidRPr="00B67C25">
        <w:rPr>
          <w:rStyle w:val="Zag11"/>
          <w:rFonts w:ascii="Times New Roman" w:eastAsia="@Arial Unicode MS" w:hAnsi="Times New Roman" w:cs="Times New Roman"/>
          <w:sz w:val="24"/>
          <w:szCs w:val="24"/>
        </w:rPr>
        <w:t>книга</w:t>
      </w:r>
      <w:r w:rsidRPr="00B67C25">
        <w:rPr>
          <w:rStyle w:val="Zag11"/>
          <w:rFonts w:ascii="Times New Roman" w:eastAsia="@Arial Unicode MS" w:hAnsi="Times New Roman" w:cs="Times New Roman"/>
          <w:sz w:val="24"/>
          <w:szCs w:val="24"/>
        </w:rPr>
        <w:noBreakHyphen/>
        <w:t>произведение</w:t>
      </w:r>
      <w:proofErr w:type="spellEnd"/>
      <w:r w:rsidRPr="00B67C25">
        <w:rPr>
          <w:rStyle w:val="Zag11"/>
          <w:rFonts w:ascii="Times New Roman" w:eastAsia="@Arial Unicode MS" w:hAnsi="Times New Roman" w:cs="Times New Roman"/>
          <w:sz w:val="24"/>
          <w:szCs w:val="24"/>
        </w:rPr>
        <w:t xml:space="preserve">, </w:t>
      </w:r>
      <w:proofErr w:type="spellStart"/>
      <w:r w:rsidRPr="00B67C25">
        <w:rPr>
          <w:rStyle w:val="Zag11"/>
          <w:rFonts w:ascii="Times New Roman" w:eastAsia="@Arial Unicode MS" w:hAnsi="Times New Roman" w:cs="Times New Roman"/>
          <w:sz w:val="24"/>
          <w:szCs w:val="24"/>
        </w:rPr>
        <w:t>книга</w:t>
      </w:r>
      <w:r w:rsidRPr="00B67C25">
        <w:rPr>
          <w:rStyle w:val="Zag11"/>
          <w:rFonts w:ascii="Times New Roman" w:eastAsia="@Arial Unicode MS" w:hAnsi="Times New Roman" w:cs="Times New Roman"/>
          <w:sz w:val="24"/>
          <w:szCs w:val="24"/>
        </w:rPr>
        <w:noBreakHyphen/>
        <w:t>сборник</w:t>
      </w:r>
      <w:proofErr w:type="spellEnd"/>
      <w:r w:rsidRPr="00B67C25">
        <w:rPr>
          <w:rStyle w:val="Zag11"/>
          <w:rFonts w:ascii="Times New Roman" w:eastAsia="@Arial Unicode MS" w:hAnsi="Times New Roman" w:cs="Times New Roman"/>
          <w:sz w:val="24"/>
          <w:szCs w:val="24"/>
        </w:rPr>
        <w:t>, собрание сочинений, периодическая печать, справочные издания (справочники, словари, энциклопедии).</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B67C25">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b/>
          <w:bCs/>
          <w:sz w:val="24"/>
          <w:szCs w:val="24"/>
        </w:rPr>
        <w:t>Работа с текстом художественного произведения.</w:t>
      </w:r>
      <w:r w:rsidRPr="00B67C25">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Характеристика героя произведения. Портрет, характер героя, выраженные через поступки и речь.</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B67C25">
        <w:rPr>
          <w:rStyle w:val="Zag11"/>
          <w:rFonts w:ascii="Times New Roman" w:eastAsia="@Arial Unicode MS" w:hAnsi="Times New Roman" w:cs="Times New Roman"/>
          <w:sz w:val="24"/>
          <w:szCs w:val="24"/>
        </w:rPr>
        <w:t>озаглавливание</w:t>
      </w:r>
      <w:proofErr w:type="spellEnd"/>
      <w:r w:rsidRPr="00B67C25">
        <w:rPr>
          <w:rStyle w:val="Zag11"/>
          <w:rFonts w:ascii="Times New Roman" w:eastAsia="@Arial Unicode MS"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B67C25">
        <w:rPr>
          <w:rStyle w:val="Zag11"/>
          <w:rFonts w:ascii="Times New Roman" w:eastAsia="@Arial Unicode MS" w:hAnsi="Times New Roman" w:cs="Times New Roman"/>
          <w:sz w:val="24"/>
          <w:szCs w:val="24"/>
        </w:rPr>
        <w:t>озаглавливание</w:t>
      </w:r>
      <w:proofErr w:type="spellEnd"/>
      <w:r w:rsidRPr="00B67C25">
        <w:rPr>
          <w:rStyle w:val="Zag11"/>
          <w:rFonts w:ascii="Times New Roman" w:eastAsia="@Arial Unicode MS"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B67C25">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B67C25">
        <w:rPr>
          <w:rStyle w:val="Zag11"/>
          <w:rFonts w:ascii="Times New Roman" w:eastAsia="@Arial Unicode MS"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w:t>
      </w:r>
      <w:r w:rsidRPr="00B67C25">
        <w:rPr>
          <w:rStyle w:val="Zag11"/>
          <w:rFonts w:ascii="Times New Roman" w:eastAsia="@Arial Unicode MS" w:hAnsi="Times New Roman" w:cs="Times New Roman"/>
          <w:sz w:val="24"/>
          <w:szCs w:val="24"/>
        </w:rPr>
        <w:lastRenderedPageBreak/>
        <w:t xml:space="preserve">установление причинно-следственных связей. Определение главной мысли текста. Деление текста на части. Определение </w:t>
      </w:r>
      <w:proofErr w:type="spellStart"/>
      <w:r w:rsidRPr="00B67C25">
        <w:rPr>
          <w:rStyle w:val="Zag11"/>
          <w:rFonts w:ascii="Times New Roman" w:eastAsia="@Arial Unicode MS" w:hAnsi="Times New Roman" w:cs="Times New Roman"/>
          <w:sz w:val="24"/>
          <w:szCs w:val="24"/>
        </w:rPr>
        <w:t>микротем</w:t>
      </w:r>
      <w:proofErr w:type="spellEnd"/>
      <w:r w:rsidRPr="00B67C25">
        <w:rPr>
          <w:rStyle w:val="Zag11"/>
          <w:rFonts w:ascii="Times New Roman" w:eastAsia="@Arial Unicode MS"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67C25" w:rsidRPr="00B67C25" w:rsidRDefault="00B67C25" w:rsidP="00B67C25">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B67C25">
        <w:rPr>
          <w:rStyle w:val="Zag11"/>
          <w:rFonts w:ascii="Times New Roman" w:eastAsia="@Arial Unicode MS" w:hAnsi="Times New Roman" w:cs="Times New Roman"/>
          <w:b/>
          <w:bCs/>
          <w:iCs/>
          <w:sz w:val="24"/>
          <w:szCs w:val="24"/>
        </w:rPr>
        <w:t>Говорение (культура речевого общения)</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B67C25">
        <w:rPr>
          <w:rStyle w:val="Zag11"/>
          <w:rFonts w:ascii="Times New Roman" w:eastAsia="@Arial Unicode MS" w:hAnsi="Times New Roman" w:cs="Times New Roman"/>
          <w:sz w:val="24"/>
          <w:szCs w:val="24"/>
        </w:rPr>
        <w:t>внеучебного</w:t>
      </w:r>
      <w:proofErr w:type="spellEnd"/>
      <w:r w:rsidRPr="00B67C25">
        <w:rPr>
          <w:rStyle w:val="Zag11"/>
          <w:rFonts w:ascii="Times New Roman" w:eastAsia="@Arial Unicode MS"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67C25" w:rsidRPr="00B67C25" w:rsidRDefault="00B67C25" w:rsidP="00B67C25">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B67C25">
        <w:rPr>
          <w:rStyle w:val="Zag11"/>
          <w:rFonts w:ascii="Times New Roman" w:eastAsia="@Arial Unicode MS" w:hAnsi="Times New Roman" w:cs="Times New Roman"/>
          <w:b/>
          <w:bCs/>
          <w:iCs/>
          <w:sz w:val="24"/>
          <w:szCs w:val="24"/>
        </w:rPr>
        <w:t>Письмо (культура письменной речи)</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B67C25" w:rsidRPr="00B67C25" w:rsidRDefault="00B67C25" w:rsidP="00B67C25">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B67C25">
        <w:rPr>
          <w:rStyle w:val="Zag11"/>
          <w:rFonts w:ascii="Times New Roman" w:eastAsia="@Arial Unicode MS" w:hAnsi="Times New Roman" w:cs="Times New Roman"/>
          <w:b/>
          <w:bCs/>
          <w:iCs/>
          <w:sz w:val="24"/>
          <w:szCs w:val="24"/>
        </w:rPr>
        <w:t>Круг детского чтения</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spellStart"/>
      <w:r w:rsidRPr="00B67C25">
        <w:rPr>
          <w:rStyle w:val="Zag11"/>
          <w:rFonts w:ascii="Times New Roman" w:eastAsia="@Arial Unicode MS" w:hAnsi="Times New Roman" w:cs="Times New Roman"/>
          <w:sz w:val="24"/>
          <w:szCs w:val="24"/>
        </w:rPr>
        <w:t>Представленность</w:t>
      </w:r>
      <w:proofErr w:type="spellEnd"/>
      <w:r w:rsidRPr="00B67C25">
        <w:rPr>
          <w:rStyle w:val="Zag11"/>
          <w:rFonts w:ascii="Times New Roman" w:eastAsia="@Arial Unicode MS" w:hAnsi="Times New Roman" w:cs="Times New Roman"/>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67C25" w:rsidRPr="00B67C25" w:rsidRDefault="00B67C25" w:rsidP="00B67C25">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B67C25">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B67C25">
        <w:rPr>
          <w:rStyle w:val="Zag11"/>
          <w:rFonts w:ascii="Times New Roman" w:eastAsia="@Arial Unicode MS" w:hAnsi="Times New Roman" w:cs="Times New Roman"/>
          <w:sz w:val="24"/>
          <w:szCs w:val="24"/>
        </w:rPr>
        <w:t>потешки</w:t>
      </w:r>
      <w:proofErr w:type="spellEnd"/>
      <w:r w:rsidRPr="00B67C25">
        <w:rPr>
          <w:rStyle w:val="Zag11"/>
          <w:rFonts w:ascii="Times New Roman" w:eastAsia="@Arial Unicode MS"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B67C25">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B67C25" w:rsidRPr="00B67C25" w:rsidRDefault="00B67C25" w:rsidP="00B67C25">
      <w:pPr>
        <w:pStyle w:val="Zag3"/>
        <w:tabs>
          <w:tab w:val="left" w:leader="dot" w:pos="624"/>
        </w:tabs>
        <w:spacing w:after="0" w:line="240" w:lineRule="auto"/>
        <w:ind w:firstLine="709"/>
        <w:jc w:val="both"/>
        <w:rPr>
          <w:rStyle w:val="Zag11"/>
          <w:rFonts w:eastAsia="@Arial Unicode MS"/>
          <w:i w:val="0"/>
          <w:iCs w:val="0"/>
          <w:color w:val="auto"/>
          <w:lang w:val="ru-RU"/>
        </w:rPr>
      </w:pPr>
      <w:r w:rsidRPr="00B67C25">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B67C25">
        <w:rPr>
          <w:rStyle w:val="Zag11"/>
          <w:rFonts w:eastAsia="@Arial Unicode MS"/>
          <w:i w:val="0"/>
          <w:iCs w:val="0"/>
          <w:color w:val="auto"/>
          <w:lang w:val="ru-RU"/>
        </w:rPr>
        <w:t>инсценирование</w:t>
      </w:r>
      <w:proofErr w:type="spellEnd"/>
      <w:r w:rsidRPr="00B67C25">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B67C25">
        <w:rPr>
          <w:rStyle w:val="Zag11"/>
          <w:rFonts w:eastAsia="@Arial Unicode MS"/>
          <w:i w:val="0"/>
          <w:iCs w:val="0"/>
          <w:color w:val="auto"/>
          <w:lang w:val="ru-RU"/>
        </w:rPr>
        <w:t>этапности</w:t>
      </w:r>
      <w:proofErr w:type="spellEnd"/>
      <w:r w:rsidRPr="00B67C25">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B67C25">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B67C25" w:rsidRPr="00B67C25" w:rsidRDefault="00B67C25" w:rsidP="00B67C25">
      <w:pPr>
        <w:pStyle w:val="af1"/>
        <w:spacing w:line="240" w:lineRule="auto"/>
        <w:ind w:firstLine="454"/>
        <w:rPr>
          <w:rFonts w:ascii="Times New Roman" w:hAnsi="Times New Roman" w:cs="Times New Roman"/>
          <w:b/>
          <w:bCs/>
          <w:sz w:val="24"/>
          <w:szCs w:val="24"/>
        </w:rPr>
      </w:pPr>
    </w:p>
    <w:p w:rsidR="00B67C25" w:rsidRPr="00B67C25" w:rsidRDefault="00B67C25" w:rsidP="00B67C25">
      <w:pPr>
        <w:pStyle w:val="a6"/>
        <w:spacing w:before="0" w:after="0" w:line="240" w:lineRule="auto"/>
        <w:contextualSpacing/>
        <w:jc w:val="center"/>
        <w:outlineLvl w:val="1"/>
        <w:rPr>
          <w:rFonts w:eastAsia="MS Gothic"/>
          <w:b/>
        </w:rPr>
      </w:pPr>
      <w:bookmarkStart w:id="43" w:name="_Toc424564331"/>
      <w:bookmarkStart w:id="44" w:name="_Toc288410683"/>
      <w:bookmarkStart w:id="45" w:name="_Toc288410554"/>
      <w:bookmarkStart w:id="46" w:name="_Toc288394087"/>
      <w:r w:rsidRPr="00B67C25">
        <w:rPr>
          <w:rFonts w:eastAsia="MS Gothic"/>
          <w:b/>
        </w:rPr>
        <w:t xml:space="preserve"> Иностранный язык</w:t>
      </w:r>
      <w:bookmarkEnd w:id="43"/>
      <w:bookmarkEnd w:id="44"/>
      <w:bookmarkEnd w:id="45"/>
      <w:bookmarkEnd w:id="46"/>
    </w:p>
    <w:p w:rsidR="00B67C25" w:rsidRPr="00B67C25" w:rsidRDefault="00B67C25" w:rsidP="00B67C25">
      <w:pPr>
        <w:pStyle w:val="af1"/>
        <w:spacing w:line="240" w:lineRule="auto"/>
        <w:ind w:firstLine="454"/>
        <w:rPr>
          <w:rFonts w:ascii="Times New Roman" w:hAnsi="Times New Roman" w:cs="Times New Roman"/>
          <w:b/>
          <w:bCs/>
          <w:iCs/>
          <w:color w:val="auto"/>
          <w:sz w:val="24"/>
          <w:szCs w:val="24"/>
        </w:rPr>
      </w:pPr>
      <w:r w:rsidRPr="00B67C25">
        <w:rPr>
          <w:rFonts w:ascii="Times New Roman" w:hAnsi="Times New Roman" w:cs="Times New Roman"/>
          <w:b/>
          <w:bCs/>
          <w:iCs/>
          <w:color w:val="auto"/>
          <w:sz w:val="24"/>
          <w:szCs w:val="24"/>
        </w:rPr>
        <w:t>Предметное содержание речи</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z w:val="24"/>
          <w:szCs w:val="24"/>
        </w:rPr>
        <w:t xml:space="preserve">Знакомство. </w:t>
      </w:r>
      <w:r w:rsidRPr="00B67C25">
        <w:rPr>
          <w:rFonts w:ascii="Times New Roman" w:hAnsi="Times New Roman" w:cs="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z w:val="24"/>
          <w:szCs w:val="24"/>
        </w:rPr>
        <w:t xml:space="preserve">Я и моя семья. </w:t>
      </w:r>
      <w:r w:rsidRPr="00B67C25">
        <w:rPr>
          <w:rFonts w:ascii="Times New Roman" w:hAnsi="Times New Roman" w:cs="Times New Roman"/>
          <w:color w:val="auto"/>
          <w:sz w:val="24"/>
          <w:szCs w:val="24"/>
        </w:rPr>
        <w:t>Члены семьи, их имена, возраст, внешность, черты характера, увлечения/хобби. Мой день (распо</w:t>
      </w:r>
      <w:r w:rsidRPr="00B67C25">
        <w:rPr>
          <w:rFonts w:ascii="Times New Roman" w:hAnsi="Times New Roman" w:cs="Times New Roman"/>
          <w:color w:val="auto"/>
          <w:spacing w:val="2"/>
          <w:sz w:val="24"/>
          <w:szCs w:val="24"/>
        </w:rPr>
        <w:t xml:space="preserve">рядок дня, </w:t>
      </w:r>
      <w:r w:rsidRPr="00B67C25">
        <w:rPr>
          <w:rFonts w:ascii="Times New Roman" w:hAnsi="Times New Roman" w:cs="Times New Roman"/>
          <w:iCs/>
          <w:color w:val="auto"/>
          <w:spacing w:val="2"/>
          <w:sz w:val="24"/>
          <w:szCs w:val="24"/>
        </w:rPr>
        <w:t>домашние обязанности</w:t>
      </w:r>
      <w:r w:rsidRPr="00B67C25">
        <w:rPr>
          <w:rFonts w:ascii="Times New Roman" w:hAnsi="Times New Roman" w:cs="Times New Roman"/>
          <w:color w:val="auto"/>
          <w:spacing w:val="2"/>
          <w:sz w:val="24"/>
          <w:szCs w:val="24"/>
        </w:rPr>
        <w:t>)</w:t>
      </w:r>
      <w:r w:rsidRPr="00B67C25">
        <w:rPr>
          <w:rFonts w:ascii="Times New Roman" w:hAnsi="Times New Roman" w:cs="Times New Roman"/>
          <w:iCs/>
          <w:color w:val="auto"/>
          <w:spacing w:val="2"/>
          <w:sz w:val="24"/>
          <w:szCs w:val="24"/>
        </w:rPr>
        <w:t xml:space="preserve">. </w:t>
      </w:r>
      <w:r w:rsidRPr="00B67C25">
        <w:rPr>
          <w:rFonts w:ascii="Times New Roman" w:hAnsi="Times New Roman" w:cs="Times New Roman"/>
          <w:color w:val="auto"/>
          <w:spacing w:val="2"/>
          <w:sz w:val="24"/>
          <w:szCs w:val="24"/>
        </w:rPr>
        <w:t xml:space="preserve">Покупки в магазине: одежда, </w:t>
      </w:r>
      <w:r w:rsidRPr="00B67C25">
        <w:rPr>
          <w:rFonts w:ascii="Times New Roman" w:hAnsi="Times New Roman" w:cs="Times New Roman"/>
          <w:iCs/>
          <w:color w:val="auto"/>
          <w:spacing w:val="2"/>
          <w:sz w:val="24"/>
          <w:szCs w:val="24"/>
        </w:rPr>
        <w:t xml:space="preserve">обувь, </w:t>
      </w:r>
      <w:r w:rsidRPr="00B67C25">
        <w:rPr>
          <w:rFonts w:ascii="Times New Roman" w:hAnsi="Times New Roman" w:cs="Times New Roman"/>
          <w:color w:val="auto"/>
          <w:spacing w:val="2"/>
          <w:sz w:val="24"/>
          <w:szCs w:val="24"/>
        </w:rPr>
        <w:t xml:space="preserve">основные продукты питания. Любимая еда. </w:t>
      </w:r>
      <w:r w:rsidRPr="00B67C25">
        <w:rPr>
          <w:rFonts w:ascii="Times New Roman" w:hAnsi="Times New Roman" w:cs="Times New Roman"/>
          <w:color w:val="auto"/>
          <w:sz w:val="24"/>
          <w:szCs w:val="24"/>
        </w:rPr>
        <w:t>Семейные праздники: день рождения, Новый год/Рождество. Подарки.</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pacing w:val="2"/>
          <w:sz w:val="24"/>
          <w:szCs w:val="24"/>
        </w:rPr>
        <w:t xml:space="preserve">Мир моих увлечений. </w:t>
      </w:r>
      <w:r w:rsidRPr="00B67C25">
        <w:rPr>
          <w:rFonts w:ascii="Times New Roman" w:hAnsi="Times New Roman" w:cs="Times New Roman"/>
          <w:color w:val="auto"/>
          <w:spacing w:val="2"/>
          <w:sz w:val="24"/>
          <w:szCs w:val="24"/>
        </w:rPr>
        <w:t xml:space="preserve">Мои любимые занятия. Виды </w:t>
      </w:r>
      <w:r w:rsidRPr="00B67C25">
        <w:rPr>
          <w:rFonts w:ascii="Times New Roman" w:hAnsi="Times New Roman" w:cs="Times New Roman"/>
          <w:color w:val="auto"/>
          <w:sz w:val="24"/>
          <w:szCs w:val="24"/>
        </w:rPr>
        <w:t xml:space="preserve">спорта и спортивные игры. </w:t>
      </w:r>
      <w:r w:rsidRPr="00B67C25">
        <w:rPr>
          <w:rFonts w:ascii="Times New Roman" w:hAnsi="Times New Roman" w:cs="Times New Roman"/>
          <w:iCs/>
          <w:color w:val="auto"/>
          <w:sz w:val="24"/>
          <w:szCs w:val="24"/>
        </w:rPr>
        <w:t xml:space="preserve">Мои любимые сказки. </w:t>
      </w:r>
      <w:r w:rsidRPr="00B67C25">
        <w:rPr>
          <w:rFonts w:ascii="Times New Roman" w:hAnsi="Times New Roman" w:cs="Times New Roman"/>
          <w:color w:val="auto"/>
          <w:sz w:val="24"/>
          <w:szCs w:val="24"/>
        </w:rPr>
        <w:t xml:space="preserve">Выходной день </w:t>
      </w:r>
      <w:r w:rsidRPr="00B67C25">
        <w:rPr>
          <w:rFonts w:ascii="Times New Roman" w:hAnsi="Times New Roman" w:cs="Times New Roman"/>
          <w:iCs/>
          <w:color w:val="auto"/>
          <w:sz w:val="24"/>
          <w:szCs w:val="24"/>
        </w:rPr>
        <w:t xml:space="preserve">(в зоопарке, цирке), </w:t>
      </w:r>
      <w:r w:rsidRPr="00B67C25">
        <w:rPr>
          <w:rFonts w:ascii="Times New Roman" w:hAnsi="Times New Roman" w:cs="Times New Roman"/>
          <w:color w:val="auto"/>
          <w:sz w:val="24"/>
          <w:szCs w:val="24"/>
        </w:rPr>
        <w:t>каникулы.</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z w:val="24"/>
          <w:szCs w:val="24"/>
        </w:rPr>
        <w:t xml:space="preserve">Я и мои друзья. </w:t>
      </w:r>
      <w:r w:rsidRPr="00B67C25">
        <w:rPr>
          <w:rFonts w:ascii="Times New Roman" w:hAnsi="Times New Roman" w:cs="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pacing w:val="2"/>
          <w:sz w:val="24"/>
          <w:szCs w:val="24"/>
        </w:rPr>
        <w:t xml:space="preserve">Моя школа. </w:t>
      </w:r>
      <w:r w:rsidRPr="00B67C25">
        <w:rPr>
          <w:rFonts w:ascii="Times New Roman" w:hAnsi="Times New Roman" w:cs="Times New Roman"/>
          <w:color w:val="auto"/>
          <w:spacing w:val="2"/>
          <w:sz w:val="24"/>
          <w:szCs w:val="24"/>
        </w:rPr>
        <w:t xml:space="preserve">Классная комната, учебные предметы, </w:t>
      </w:r>
      <w:r w:rsidRPr="00B67C25">
        <w:rPr>
          <w:rFonts w:ascii="Times New Roman" w:hAnsi="Times New Roman" w:cs="Times New Roman"/>
          <w:color w:val="auto"/>
          <w:sz w:val="24"/>
          <w:szCs w:val="24"/>
        </w:rPr>
        <w:t>школьные принадлежности. Учебные занятия на уроках.</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z w:val="24"/>
          <w:szCs w:val="24"/>
        </w:rPr>
        <w:t xml:space="preserve">Мир вокруг меня. </w:t>
      </w:r>
      <w:r w:rsidRPr="00B67C25">
        <w:rPr>
          <w:rFonts w:ascii="Times New Roman" w:hAnsi="Times New Roman" w:cs="Times New Roman"/>
          <w:color w:val="auto"/>
          <w:sz w:val="24"/>
          <w:szCs w:val="24"/>
        </w:rPr>
        <w:t xml:space="preserve">Мой дом/квартира/комната: названия комнат, их размер, предметы мебели и интерьера. Природа. </w:t>
      </w:r>
      <w:r w:rsidRPr="00B67C25">
        <w:rPr>
          <w:rFonts w:ascii="Times New Roman" w:hAnsi="Times New Roman" w:cs="Times New Roman"/>
          <w:iCs/>
          <w:color w:val="auto"/>
          <w:sz w:val="24"/>
          <w:szCs w:val="24"/>
        </w:rPr>
        <w:t xml:space="preserve">Дикие и домашние животные. </w:t>
      </w:r>
      <w:r w:rsidRPr="00B67C25">
        <w:rPr>
          <w:rFonts w:ascii="Times New Roman" w:hAnsi="Times New Roman" w:cs="Times New Roman"/>
          <w:color w:val="auto"/>
          <w:sz w:val="24"/>
          <w:szCs w:val="24"/>
        </w:rPr>
        <w:t>Любимое время года. Погода.</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b/>
          <w:bCs/>
          <w:color w:val="auto"/>
          <w:spacing w:val="2"/>
          <w:sz w:val="24"/>
          <w:szCs w:val="24"/>
        </w:rPr>
        <w:t xml:space="preserve">Страна/страны изучаемого языка и родная страна. </w:t>
      </w:r>
      <w:r w:rsidRPr="00B67C25">
        <w:rPr>
          <w:rFonts w:ascii="Times New Roman" w:hAnsi="Times New Roman" w:cs="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B67C25">
        <w:rPr>
          <w:rFonts w:ascii="Times New Roman" w:hAnsi="Times New Roman" w:cs="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B67C25">
        <w:rPr>
          <w:rFonts w:ascii="Times New Roman" w:hAnsi="Times New Roman" w:cs="Times New Roman"/>
          <w:color w:val="auto"/>
          <w:sz w:val="24"/>
          <w:szCs w:val="24"/>
        </w:rPr>
        <w:t xml:space="preserve"> время совместной игры, в магазине).</w:t>
      </w:r>
    </w:p>
    <w:p w:rsidR="00B67C25" w:rsidRPr="00B67C25" w:rsidRDefault="00B67C25" w:rsidP="00B67C25">
      <w:pPr>
        <w:pStyle w:val="af1"/>
        <w:spacing w:line="240" w:lineRule="auto"/>
        <w:ind w:firstLine="454"/>
        <w:rPr>
          <w:rFonts w:ascii="Times New Roman" w:hAnsi="Times New Roman" w:cs="Times New Roman"/>
          <w:b/>
          <w:bCs/>
          <w:iCs/>
          <w:color w:val="auto"/>
          <w:sz w:val="24"/>
          <w:szCs w:val="24"/>
        </w:rPr>
      </w:pPr>
      <w:r w:rsidRPr="00B67C25">
        <w:rPr>
          <w:rFonts w:ascii="Times New Roman" w:hAnsi="Times New Roman" w:cs="Times New Roman"/>
          <w:b/>
          <w:bCs/>
          <w:iCs/>
          <w:color w:val="auto"/>
          <w:sz w:val="24"/>
          <w:szCs w:val="24"/>
        </w:rPr>
        <w:t>Коммуникативные умения по видам речевой деятельности</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Fonts w:ascii="Times New Roman" w:hAnsi="Times New Roman" w:cs="Times New Roman"/>
          <w:b/>
          <w:bCs/>
          <w:color w:val="auto"/>
          <w:sz w:val="24"/>
          <w:szCs w:val="24"/>
        </w:rPr>
        <w:t>В русле говорения</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iCs/>
          <w:color w:val="auto"/>
          <w:sz w:val="24"/>
          <w:szCs w:val="24"/>
        </w:rPr>
        <w:t>1.</w:t>
      </w:r>
      <w:r w:rsidRPr="00B67C25">
        <w:rPr>
          <w:rFonts w:ascii="Times New Roman" w:hAnsi="Times New Roman" w:cs="Times New Roman"/>
          <w:iCs/>
          <w:color w:val="auto"/>
          <w:sz w:val="24"/>
          <w:szCs w:val="24"/>
        </w:rPr>
        <w:t> </w:t>
      </w:r>
      <w:r w:rsidRPr="00B67C25">
        <w:rPr>
          <w:rFonts w:ascii="Times New Roman" w:hAnsi="Times New Roman" w:cs="Times New Roman"/>
          <w:iCs/>
          <w:color w:val="auto"/>
          <w:sz w:val="24"/>
          <w:szCs w:val="24"/>
        </w:rPr>
        <w:t>Диалогическая форма</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z w:val="24"/>
          <w:szCs w:val="24"/>
        </w:rPr>
        <w:t>Уметь вести:</w:t>
      </w:r>
    </w:p>
    <w:p w:rsidR="00B67C25" w:rsidRPr="00B67C25" w:rsidRDefault="00B67C25" w:rsidP="00B67C25">
      <w:pPr>
        <w:pStyle w:val="21"/>
        <w:spacing w:line="240" w:lineRule="auto"/>
        <w:rPr>
          <w:sz w:val="24"/>
        </w:rPr>
      </w:pPr>
      <w:r w:rsidRPr="00B67C25">
        <w:rPr>
          <w:sz w:val="24"/>
        </w:rPr>
        <w:lastRenderedPageBreak/>
        <w:t xml:space="preserve">этикетные диалоги в типичных ситуациях бытового, </w:t>
      </w:r>
      <w:proofErr w:type="spellStart"/>
      <w:r w:rsidRPr="00B67C25">
        <w:rPr>
          <w:sz w:val="24"/>
        </w:rPr>
        <w:t>учебно</w:t>
      </w:r>
      <w:r w:rsidRPr="00B67C25">
        <w:rPr>
          <w:sz w:val="24"/>
        </w:rPr>
        <w:softHyphen/>
        <w:t>трудового</w:t>
      </w:r>
      <w:proofErr w:type="spellEnd"/>
      <w:r w:rsidRPr="00B67C25">
        <w:rPr>
          <w:sz w:val="24"/>
        </w:rPr>
        <w:t xml:space="preserve"> и межкультурного общения, в том числе при помощи средств телекоммуникации;</w:t>
      </w:r>
    </w:p>
    <w:p w:rsidR="00B67C25" w:rsidRPr="00B67C25" w:rsidRDefault="00B67C25" w:rsidP="00B67C25">
      <w:pPr>
        <w:pStyle w:val="21"/>
        <w:spacing w:line="240" w:lineRule="auto"/>
        <w:rPr>
          <w:sz w:val="24"/>
        </w:rPr>
      </w:pPr>
      <w:proofErr w:type="spellStart"/>
      <w:r w:rsidRPr="00B67C25">
        <w:rPr>
          <w:sz w:val="24"/>
        </w:rPr>
        <w:t>диалог</w:t>
      </w:r>
      <w:r w:rsidRPr="00B67C25">
        <w:rPr>
          <w:sz w:val="24"/>
        </w:rPr>
        <w:softHyphen/>
        <w:t>расспрос</w:t>
      </w:r>
      <w:proofErr w:type="spellEnd"/>
      <w:r w:rsidRPr="00B67C25">
        <w:rPr>
          <w:sz w:val="24"/>
        </w:rPr>
        <w:t xml:space="preserve"> (запрос информации и ответ на него);</w:t>
      </w:r>
    </w:p>
    <w:p w:rsidR="00B67C25" w:rsidRPr="00B67C25" w:rsidRDefault="00B67C25" w:rsidP="00B67C25">
      <w:pPr>
        <w:pStyle w:val="21"/>
        <w:spacing w:line="240" w:lineRule="auto"/>
        <w:rPr>
          <w:iCs/>
          <w:sz w:val="24"/>
        </w:rPr>
      </w:pPr>
      <w:r w:rsidRPr="00B67C25">
        <w:rPr>
          <w:sz w:val="24"/>
        </w:rPr>
        <w:t>диалог — побуждение к действию.</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iCs/>
          <w:color w:val="auto"/>
          <w:sz w:val="24"/>
          <w:szCs w:val="24"/>
        </w:rPr>
        <w:t>2.</w:t>
      </w:r>
      <w:r w:rsidRPr="00B67C25">
        <w:rPr>
          <w:rFonts w:ascii="Times New Roman" w:hAnsi="Times New Roman" w:cs="Times New Roman"/>
          <w:iCs/>
          <w:color w:val="auto"/>
          <w:sz w:val="24"/>
          <w:szCs w:val="24"/>
        </w:rPr>
        <w:t> </w:t>
      </w:r>
      <w:r w:rsidRPr="00B67C25">
        <w:rPr>
          <w:rFonts w:ascii="Times New Roman" w:hAnsi="Times New Roman" w:cs="Times New Roman"/>
          <w:iCs/>
          <w:color w:val="auto"/>
          <w:sz w:val="24"/>
          <w:szCs w:val="24"/>
        </w:rPr>
        <w:t>Монологическая форма</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pacing w:val="2"/>
          <w:sz w:val="24"/>
          <w:szCs w:val="24"/>
        </w:rPr>
        <w:t xml:space="preserve">Уметь пользоваться основными коммуникативными типами речи: описание, рассказ, </w:t>
      </w:r>
      <w:r w:rsidRPr="00B67C25">
        <w:rPr>
          <w:rFonts w:ascii="Times New Roman" w:hAnsi="Times New Roman" w:cs="Times New Roman"/>
          <w:iCs/>
          <w:color w:val="auto"/>
          <w:spacing w:val="2"/>
          <w:sz w:val="24"/>
          <w:szCs w:val="24"/>
        </w:rPr>
        <w:t>характеристика (персона</w:t>
      </w:r>
      <w:r w:rsidRPr="00B67C25">
        <w:rPr>
          <w:rFonts w:ascii="Times New Roman" w:hAnsi="Times New Roman" w:cs="Times New Roman"/>
          <w:iCs/>
          <w:color w:val="auto"/>
          <w:sz w:val="24"/>
          <w:szCs w:val="24"/>
        </w:rPr>
        <w:t>жей).</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b/>
          <w:bCs/>
          <w:color w:val="auto"/>
          <w:sz w:val="24"/>
          <w:szCs w:val="24"/>
        </w:rPr>
        <w:t xml:space="preserve">В русле </w:t>
      </w:r>
      <w:proofErr w:type="spellStart"/>
      <w:r w:rsidRPr="00B67C25">
        <w:rPr>
          <w:rFonts w:ascii="Times New Roman" w:hAnsi="Times New Roman" w:cs="Times New Roman"/>
          <w:b/>
          <w:bCs/>
          <w:color w:val="auto"/>
          <w:sz w:val="24"/>
          <w:szCs w:val="24"/>
        </w:rPr>
        <w:t>аудирования</w:t>
      </w:r>
      <w:proofErr w:type="spellEnd"/>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z w:val="24"/>
          <w:szCs w:val="24"/>
        </w:rPr>
        <w:t>Воспринимать на слух и понимать:</w:t>
      </w:r>
    </w:p>
    <w:p w:rsidR="00B67C25" w:rsidRPr="00B67C25" w:rsidRDefault="00B67C25" w:rsidP="00B67C25">
      <w:pPr>
        <w:pStyle w:val="21"/>
        <w:spacing w:line="240" w:lineRule="auto"/>
        <w:rPr>
          <w:sz w:val="24"/>
        </w:rPr>
      </w:pPr>
      <w:r w:rsidRPr="00B67C25">
        <w:rPr>
          <w:sz w:val="24"/>
        </w:rPr>
        <w:t>речь учителя и одноклассников в процессе общения на уроке и вербально/</w:t>
      </w:r>
      <w:proofErr w:type="spellStart"/>
      <w:r w:rsidRPr="00B67C25">
        <w:rPr>
          <w:sz w:val="24"/>
        </w:rPr>
        <w:t>невербально</w:t>
      </w:r>
      <w:proofErr w:type="spellEnd"/>
      <w:r w:rsidRPr="00B67C25">
        <w:rPr>
          <w:sz w:val="24"/>
        </w:rPr>
        <w:t xml:space="preserve"> реагировать на услышанное;</w:t>
      </w:r>
    </w:p>
    <w:p w:rsidR="00B67C25" w:rsidRPr="00B67C25" w:rsidRDefault="00B67C25" w:rsidP="00B67C25">
      <w:pPr>
        <w:pStyle w:val="21"/>
        <w:spacing w:line="240" w:lineRule="auto"/>
        <w:rPr>
          <w:sz w:val="24"/>
        </w:rPr>
      </w:pPr>
      <w:r w:rsidRPr="00B67C25">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b/>
          <w:bCs/>
          <w:color w:val="auto"/>
          <w:sz w:val="24"/>
          <w:szCs w:val="24"/>
        </w:rPr>
        <w:t>В русле чтения</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z w:val="24"/>
          <w:szCs w:val="24"/>
        </w:rPr>
        <w:t>Читать:</w:t>
      </w:r>
    </w:p>
    <w:p w:rsidR="00B67C25" w:rsidRPr="00B67C25" w:rsidRDefault="00B67C25" w:rsidP="00B67C25">
      <w:pPr>
        <w:pStyle w:val="21"/>
        <w:spacing w:line="240" w:lineRule="auto"/>
        <w:rPr>
          <w:sz w:val="24"/>
        </w:rPr>
      </w:pPr>
      <w:r w:rsidRPr="00B67C25">
        <w:rPr>
          <w:sz w:val="24"/>
        </w:rPr>
        <w:t>вслух небольшие тексты, построенные на изученном языковом материале;</w:t>
      </w:r>
    </w:p>
    <w:p w:rsidR="00B67C25" w:rsidRPr="00B67C25" w:rsidRDefault="00B67C25" w:rsidP="00B67C25">
      <w:pPr>
        <w:pStyle w:val="21"/>
        <w:spacing w:line="240" w:lineRule="auto"/>
        <w:rPr>
          <w:sz w:val="24"/>
        </w:rPr>
      </w:pPr>
      <w:r w:rsidRPr="00B67C25">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67C25">
        <w:rPr>
          <w:sz w:val="24"/>
        </w:rPr>
        <w:t> </w:t>
      </w:r>
      <w:r w:rsidRPr="00B67C25">
        <w:rPr>
          <w:sz w:val="24"/>
        </w:rPr>
        <w:t>т.</w:t>
      </w:r>
      <w:r w:rsidRPr="00B67C25">
        <w:rPr>
          <w:sz w:val="24"/>
        </w:rPr>
        <w:t> </w:t>
      </w:r>
      <w:r w:rsidRPr="00B67C25">
        <w:rPr>
          <w:sz w:val="24"/>
        </w:rPr>
        <w:t>д.).</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b/>
          <w:bCs/>
          <w:color w:val="auto"/>
          <w:sz w:val="24"/>
          <w:szCs w:val="24"/>
        </w:rPr>
        <w:t>В русле письма</w:t>
      </w:r>
    </w:p>
    <w:p w:rsidR="00B67C25" w:rsidRPr="00B67C25" w:rsidRDefault="00B67C25" w:rsidP="00B67C25">
      <w:pPr>
        <w:pStyle w:val="21"/>
        <w:numPr>
          <w:ilvl w:val="0"/>
          <w:numId w:val="0"/>
        </w:numPr>
        <w:spacing w:line="240" w:lineRule="auto"/>
        <w:rPr>
          <w:sz w:val="24"/>
        </w:rPr>
      </w:pPr>
      <w:r w:rsidRPr="00B67C25">
        <w:rPr>
          <w:sz w:val="24"/>
        </w:rPr>
        <w:t>Владеть:</w:t>
      </w:r>
    </w:p>
    <w:p w:rsidR="00B67C25" w:rsidRPr="00B67C25" w:rsidRDefault="00B67C25" w:rsidP="00B67C25">
      <w:pPr>
        <w:pStyle w:val="21"/>
        <w:spacing w:line="240" w:lineRule="auto"/>
        <w:rPr>
          <w:sz w:val="24"/>
        </w:rPr>
      </w:pPr>
      <w:r w:rsidRPr="00B67C25">
        <w:rPr>
          <w:sz w:val="24"/>
        </w:rPr>
        <w:t>умением выписывать из текста слова, словосочетания и предложения;</w:t>
      </w:r>
    </w:p>
    <w:p w:rsidR="00B67C25" w:rsidRPr="00B67C25" w:rsidRDefault="00B67C25" w:rsidP="00B67C25">
      <w:pPr>
        <w:pStyle w:val="21"/>
        <w:spacing w:line="240" w:lineRule="auto"/>
        <w:rPr>
          <w:sz w:val="24"/>
        </w:rPr>
      </w:pPr>
      <w:r w:rsidRPr="00B67C25">
        <w:rPr>
          <w:sz w:val="24"/>
        </w:rPr>
        <w:t>основами письменной речи: писать по образцу поздравление с праздником, короткое личное письмо.</w:t>
      </w:r>
    </w:p>
    <w:p w:rsidR="00B67C25" w:rsidRPr="00B67C25" w:rsidRDefault="00B67C25" w:rsidP="00B67C25">
      <w:pPr>
        <w:pStyle w:val="af8"/>
        <w:spacing w:before="0" w:after="0" w:line="240" w:lineRule="auto"/>
        <w:ind w:firstLine="454"/>
        <w:jc w:val="both"/>
        <w:rPr>
          <w:rFonts w:ascii="Times New Roman" w:hAnsi="Times New Roman" w:cs="Times New Roman"/>
          <w:i w:val="0"/>
          <w:color w:val="auto"/>
          <w:sz w:val="24"/>
          <w:szCs w:val="24"/>
        </w:rPr>
      </w:pPr>
      <w:r w:rsidRPr="00B67C25">
        <w:rPr>
          <w:rFonts w:ascii="Times New Roman" w:hAnsi="Times New Roman" w:cs="Times New Roman"/>
          <w:i w:val="0"/>
          <w:color w:val="auto"/>
          <w:sz w:val="24"/>
          <w:szCs w:val="24"/>
        </w:rPr>
        <w:t>Языковые средства и навыки пользования ими</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iCs/>
          <w:color w:val="auto"/>
          <w:sz w:val="24"/>
          <w:szCs w:val="24"/>
        </w:rPr>
        <w:t>Английский язык</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z w:val="24"/>
          <w:szCs w:val="24"/>
        </w:rPr>
        <w:t xml:space="preserve">Графика, каллиграфия, орфография. </w:t>
      </w:r>
      <w:r w:rsidRPr="00B67C25">
        <w:rPr>
          <w:rFonts w:ascii="Times New Roman" w:hAnsi="Times New Roman" w:cs="Times New Roman"/>
          <w:color w:val="auto"/>
          <w:sz w:val="24"/>
          <w:szCs w:val="24"/>
        </w:rPr>
        <w:t>Все буквы английского алфавита. Основные буквосочетания. Звуко</w:t>
      </w:r>
      <w:r w:rsidRPr="00B67C25">
        <w:rPr>
          <w:rFonts w:ascii="Times New Roman" w:hAnsi="Times New Roman" w:cs="Times New Roman"/>
          <w:color w:val="auto"/>
          <w:sz w:val="24"/>
          <w:szCs w:val="24"/>
        </w:rPr>
        <w:softHyphen/>
        <w:t xml:space="preserve">буквенные </w:t>
      </w:r>
      <w:r w:rsidRPr="00B67C25">
        <w:rPr>
          <w:rFonts w:ascii="Times New Roman" w:hAnsi="Times New Roman" w:cs="Times New Roman"/>
          <w:color w:val="auto"/>
          <w:spacing w:val="2"/>
          <w:sz w:val="24"/>
          <w:szCs w:val="24"/>
        </w:rPr>
        <w:t xml:space="preserve">соответствия. Знаки транскрипции. Апостроф. Основные </w:t>
      </w:r>
      <w:r w:rsidRPr="00B67C25">
        <w:rPr>
          <w:rFonts w:ascii="Times New Roman" w:hAnsi="Times New Roman" w:cs="Times New Roman"/>
          <w:color w:val="auto"/>
          <w:sz w:val="24"/>
          <w:szCs w:val="24"/>
        </w:rPr>
        <w:t>правила чтения и орфографии. Написание наиболее употребительных слов, вошедших в активный словарь.</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z w:val="24"/>
          <w:szCs w:val="24"/>
        </w:rPr>
        <w:t xml:space="preserve">Фонетическая сторона речи. </w:t>
      </w:r>
      <w:r w:rsidRPr="00B67C25">
        <w:rPr>
          <w:rFonts w:ascii="Times New Roman" w:hAnsi="Times New Roman" w:cs="Times New Roman"/>
          <w:color w:val="auto"/>
          <w:sz w:val="24"/>
          <w:szCs w:val="24"/>
        </w:rPr>
        <w:t>Адекватное произношение и различение на слух всех звуков и звукосочетаний англий</w:t>
      </w:r>
      <w:r w:rsidRPr="00B67C25">
        <w:rPr>
          <w:rFonts w:ascii="Times New Roman" w:hAnsi="Times New Roman" w:cs="Times New Roman"/>
          <w:color w:val="auto"/>
          <w:spacing w:val="2"/>
          <w:sz w:val="24"/>
          <w:szCs w:val="24"/>
        </w:rPr>
        <w:t xml:space="preserve">ского языка. Соблюдение норм произношения: долгота и </w:t>
      </w:r>
      <w:r w:rsidRPr="00B67C25">
        <w:rPr>
          <w:rFonts w:ascii="Times New Roman" w:hAnsi="Times New Roman" w:cs="Times New Roman"/>
          <w:color w:val="auto"/>
          <w:sz w:val="24"/>
          <w:szCs w:val="24"/>
        </w:rPr>
        <w:t xml:space="preserve">краткость гласных, отсутствие оглушения звонких согласных </w:t>
      </w:r>
      <w:r w:rsidRPr="00B67C25">
        <w:rPr>
          <w:rFonts w:ascii="Times New Roman" w:hAnsi="Times New Roman" w:cs="Times New Roman"/>
          <w:color w:val="auto"/>
          <w:spacing w:val="2"/>
          <w:sz w:val="24"/>
          <w:szCs w:val="24"/>
        </w:rPr>
        <w:t xml:space="preserve">в конце слога или слова, отсутствие смягчения согласных перед гласными. Дифтонги. </w:t>
      </w:r>
      <w:r w:rsidRPr="00B67C25">
        <w:rPr>
          <w:rFonts w:ascii="Times New Roman" w:hAnsi="Times New Roman" w:cs="Times New Roman"/>
          <w:iCs/>
          <w:color w:val="auto"/>
          <w:spacing w:val="2"/>
          <w:sz w:val="24"/>
          <w:szCs w:val="24"/>
        </w:rPr>
        <w:t>Связующее «</w:t>
      </w:r>
      <w:proofErr w:type="spellStart"/>
      <w:r w:rsidRPr="00B67C25">
        <w:rPr>
          <w:rFonts w:ascii="Times New Roman" w:hAnsi="Times New Roman" w:cs="Times New Roman"/>
          <w:iCs/>
          <w:color w:val="auto"/>
          <w:spacing w:val="2"/>
          <w:sz w:val="24"/>
          <w:szCs w:val="24"/>
        </w:rPr>
        <w:t>r</w:t>
      </w:r>
      <w:proofErr w:type="spellEnd"/>
      <w:r w:rsidRPr="00B67C25">
        <w:rPr>
          <w:rFonts w:ascii="Times New Roman" w:hAnsi="Times New Roman" w:cs="Times New Roman"/>
          <w:iCs/>
          <w:color w:val="auto"/>
          <w:spacing w:val="2"/>
          <w:sz w:val="24"/>
          <w:szCs w:val="24"/>
        </w:rPr>
        <w:t>» (</w:t>
      </w:r>
      <w:proofErr w:type="spellStart"/>
      <w:r w:rsidRPr="00B67C25">
        <w:rPr>
          <w:rFonts w:ascii="Times New Roman" w:hAnsi="Times New Roman" w:cs="Times New Roman"/>
          <w:iCs/>
          <w:color w:val="auto"/>
          <w:spacing w:val="2"/>
          <w:sz w:val="24"/>
          <w:szCs w:val="24"/>
        </w:rPr>
        <w:t>thereis</w:t>
      </w:r>
      <w:proofErr w:type="spellEnd"/>
      <w:r w:rsidRPr="00B67C25">
        <w:rPr>
          <w:rFonts w:ascii="Times New Roman" w:hAnsi="Times New Roman" w:cs="Times New Roman"/>
          <w:iCs/>
          <w:color w:val="auto"/>
          <w:spacing w:val="2"/>
          <w:sz w:val="24"/>
          <w:szCs w:val="24"/>
        </w:rPr>
        <w:t>/</w:t>
      </w:r>
      <w:proofErr w:type="spellStart"/>
      <w:r w:rsidRPr="00B67C25">
        <w:rPr>
          <w:rFonts w:ascii="Times New Roman" w:hAnsi="Times New Roman" w:cs="Times New Roman"/>
          <w:iCs/>
          <w:color w:val="auto"/>
          <w:spacing w:val="2"/>
          <w:sz w:val="24"/>
          <w:szCs w:val="24"/>
        </w:rPr>
        <w:t>thereare</w:t>
      </w:r>
      <w:proofErr w:type="spellEnd"/>
      <w:r w:rsidRPr="00B67C25">
        <w:rPr>
          <w:rFonts w:ascii="Times New Roman" w:hAnsi="Times New Roman" w:cs="Times New Roman"/>
          <w:iCs/>
          <w:color w:val="auto"/>
          <w:spacing w:val="2"/>
          <w:sz w:val="24"/>
          <w:szCs w:val="24"/>
        </w:rPr>
        <w:t xml:space="preserve">). </w:t>
      </w:r>
      <w:r w:rsidRPr="00B67C25">
        <w:rPr>
          <w:rFonts w:ascii="Times New Roman" w:hAnsi="Times New Roman" w:cs="Times New Roman"/>
          <w:color w:val="auto"/>
          <w:spacing w:val="2"/>
          <w:sz w:val="24"/>
          <w:szCs w:val="24"/>
        </w:rPr>
        <w:t>Ударение в слове, фразе.</w:t>
      </w:r>
      <w:r w:rsidRPr="00B67C25">
        <w:rPr>
          <w:rFonts w:ascii="Times New Roman" w:hAnsi="Times New Roman" w:cs="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B67C25">
        <w:rPr>
          <w:rFonts w:ascii="Times New Roman" w:hAnsi="Times New Roman" w:cs="Times New Roman"/>
          <w:color w:val="auto"/>
          <w:spacing w:val="2"/>
          <w:sz w:val="24"/>
          <w:szCs w:val="24"/>
        </w:rPr>
        <w:t xml:space="preserve"> </w:t>
      </w:r>
      <w:proofErr w:type="spellStart"/>
      <w:r w:rsidRPr="00B67C25">
        <w:rPr>
          <w:rFonts w:ascii="Times New Roman" w:hAnsi="Times New Roman" w:cs="Times New Roman"/>
          <w:color w:val="auto"/>
          <w:spacing w:val="2"/>
          <w:sz w:val="24"/>
          <w:szCs w:val="24"/>
        </w:rPr>
        <w:t>Ритмико</w:t>
      </w:r>
      <w:r w:rsidRPr="00B67C25">
        <w:rPr>
          <w:rFonts w:ascii="Times New Roman" w:hAnsi="Times New Roman" w:cs="Times New Roman"/>
          <w:color w:val="auto"/>
          <w:spacing w:val="2"/>
          <w:sz w:val="24"/>
          <w:szCs w:val="24"/>
        </w:rPr>
        <w:softHyphen/>
        <w:t>интонационные</w:t>
      </w:r>
      <w:proofErr w:type="spellEnd"/>
      <w:r w:rsidRPr="00B67C25">
        <w:rPr>
          <w:rFonts w:ascii="Times New Roman" w:hAnsi="Times New Roman" w:cs="Times New Roman"/>
          <w:color w:val="auto"/>
          <w:spacing w:val="2"/>
          <w:sz w:val="24"/>
          <w:szCs w:val="24"/>
        </w:rPr>
        <w:t xml:space="preserve"> особенности повествовательного, побудительного </w:t>
      </w:r>
      <w:r w:rsidRPr="00B67C25">
        <w:rPr>
          <w:rFonts w:ascii="Times New Roman" w:hAnsi="Times New Roman" w:cs="Times New Roman"/>
          <w:color w:val="auto"/>
          <w:sz w:val="24"/>
          <w:szCs w:val="24"/>
        </w:rPr>
        <w:t>и вопросительного (общий и специальный вопрос) предложе</w:t>
      </w:r>
      <w:r w:rsidRPr="00B67C25">
        <w:rPr>
          <w:rFonts w:ascii="Times New Roman" w:hAnsi="Times New Roman" w:cs="Times New Roman"/>
          <w:color w:val="auto"/>
          <w:spacing w:val="2"/>
          <w:sz w:val="24"/>
          <w:szCs w:val="24"/>
        </w:rPr>
        <w:t xml:space="preserve">ний. </w:t>
      </w:r>
      <w:r w:rsidRPr="00B67C25">
        <w:rPr>
          <w:rFonts w:ascii="Times New Roman" w:hAnsi="Times New Roman" w:cs="Times New Roman"/>
          <w:iCs/>
          <w:color w:val="auto"/>
          <w:spacing w:val="2"/>
          <w:sz w:val="24"/>
          <w:szCs w:val="24"/>
        </w:rPr>
        <w:t xml:space="preserve">Интонация перечисления. Чтение по транскрипции </w:t>
      </w:r>
      <w:r w:rsidRPr="00B67C25">
        <w:rPr>
          <w:rFonts w:ascii="Times New Roman" w:hAnsi="Times New Roman" w:cs="Times New Roman"/>
          <w:iCs/>
          <w:color w:val="auto"/>
          <w:sz w:val="24"/>
          <w:szCs w:val="24"/>
        </w:rPr>
        <w:t>изученных слов.</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pacing w:val="-2"/>
          <w:sz w:val="24"/>
          <w:szCs w:val="24"/>
        </w:rPr>
        <w:t xml:space="preserve">Лексическая сторона речи. </w:t>
      </w:r>
      <w:r w:rsidRPr="00B67C25">
        <w:rPr>
          <w:rFonts w:ascii="Times New Roman" w:hAnsi="Times New Roman" w:cs="Times New Roman"/>
          <w:color w:val="auto"/>
          <w:spacing w:val="-2"/>
          <w:sz w:val="24"/>
          <w:szCs w:val="24"/>
        </w:rPr>
        <w:t>Лексические единицы, обслу</w:t>
      </w:r>
      <w:r w:rsidRPr="00B67C25">
        <w:rPr>
          <w:rFonts w:ascii="Times New Roman" w:hAnsi="Times New Roman" w:cs="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B67C25">
        <w:rPr>
          <w:rFonts w:ascii="Times New Roman" w:hAnsi="Times New Roman" w:cs="Times New Roman"/>
          <w:color w:val="auto"/>
          <w:spacing w:val="2"/>
          <w:sz w:val="24"/>
          <w:szCs w:val="24"/>
        </w:rPr>
        <w:t xml:space="preserve">устойчивые словосочетания, оценочная лексика и речевые </w:t>
      </w:r>
      <w:r w:rsidRPr="00B67C25">
        <w:rPr>
          <w:rFonts w:ascii="Times New Roman" w:hAnsi="Times New Roman" w:cs="Times New Roman"/>
          <w:color w:val="auto"/>
          <w:sz w:val="24"/>
          <w:szCs w:val="24"/>
        </w:rPr>
        <w:t xml:space="preserve">клише как элементы речевого этикета, отражающие культуру </w:t>
      </w:r>
      <w:proofErr w:type="spellStart"/>
      <w:r w:rsidRPr="00B67C25">
        <w:rPr>
          <w:rFonts w:ascii="Times New Roman" w:hAnsi="Times New Roman" w:cs="Times New Roman"/>
          <w:color w:val="auto"/>
          <w:sz w:val="24"/>
          <w:szCs w:val="24"/>
        </w:rPr>
        <w:t>англоговорящих</w:t>
      </w:r>
      <w:proofErr w:type="spellEnd"/>
      <w:r w:rsidRPr="00B67C25">
        <w:rPr>
          <w:rFonts w:ascii="Times New Roman" w:hAnsi="Times New Roman" w:cs="Times New Roman"/>
          <w:color w:val="auto"/>
          <w:sz w:val="24"/>
          <w:szCs w:val="24"/>
        </w:rPr>
        <w:t xml:space="preserve"> стран. Интернациональные слова (например, </w:t>
      </w:r>
      <w:proofErr w:type="spellStart"/>
      <w:r w:rsidRPr="00B67C25">
        <w:rPr>
          <w:rFonts w:ascii="Times New Roman" w:hAnsi="Times New Roman" w:cs="Times New Roman"/>
          <w:color w:val="auto"/>
          <w:spacing w:val="2"/>
          <w:sz w:val="24"/>
          <w:szCs w:val="24"/>
        </w:rPr>
        <w:t>doctor</w:t>
      </w:r>
      <w:proofErr w:type="spellEnd"/>
      <w:r w:rsidRPr="00B67C25">
        <w:rPr>
          <w:rFonts w:ascii="Times New Roman" w:hAnsi="Times New Roman" w:cs="Times New Roman"/>
          <w:color w:val="auto"/>
          <w:spacing w:val="2"/>
          <w:sz w:val="24"/>
          <w:szCs w:val="24"/>
        </w:rPr>
        <w:t xml:space="preserve">, </w:t>
      </w:r>
      <w:proofErr w:type="spellStart"/>
      <w:r w:rsidRPr="00B67C25">
        <w:rPr>
          <w:rFonts w:ascii="Times New Roman" w:hAnsi="Times New Roman" w:cs="Times New Roman"/>
          <w:color w:val="auto"/>
          <w:spacing w:val="2"/>
          <w:sz w:val="24"/>
          <w:szCs w:val="24"/>
        </w:rPr>
        <w:t>film</w:t>
      </w:r>
      <w:proofErr w:type="spellEnd"/>
      <w:r w:rsidRPr="00B67C25">
        <w:rPr>
          <w:rFonts w:ascii="Times New Roman" w:hAnsi="Times New Roman" w:cs="Times New Roman"/>
          <w:color w:val="auto"/>
          <w:spacing w:val="2"/>
          <w:sz w:val="24"/>
          <w:szCs w:val="24"/>
        </w:rPr>
        <w:t xml:space="preserve">). </w:t>
      </w:r>
      <w:r w:rsidRPr="00B67C25">
        <w:rPr>
          <w:rFonts w:ascii="Times New Roman" w:hAnsi="Times New Roman" w:cs="Times New Roman"/>
          <w:iCs/>
          <w:color w:val="auto"/>
          <w:spacing w:val="2"/>
          <w:sz w:val="24"/>
          <w:szCs w:val="24"/>
        </w:rPr>
        <w:t xml:space="preserve">Начальное представление о способах словообразования: суффиксация (суффиксы </w:t>
      </w:r>
      <w:r w:rsidRPr="00B67C25">
        <w:rPr>
          <w:rFonts w:ascii="Times New Roman" w:hAnsi="Times New Roman" w:cs="Times New Roman"/>
          <w:iCs/>
          <w:color w:val="auto"/>
          <w:spacing w:val="2"/>
          <w:sz w:val="24"/>
          <w:szCs w:val="24"/>
        </w:rPr>
        <w:softHyphen/>
      </w:r>
      <w:proofErr w:type="spellStart"/>
      <w:r w:rsidRPr="00B67C25">
        <w:rPr>
          <w:rFonts w:ascii="Times New Roman" w:hAnsi="Times New Roman" w:cs="Times New Roman"/>
          <w:iCs/>
          <w:color w:val="auto"/>
          <w:spacing w:val="2"/>
          <w:sz w:val="24"/>
          <w:szCs w:val="24"/>
        </w:rPr>
        <w:t>er</w:t>
      </w:r>
      <w:proofErr w:type="spellEnd"/>
      <w:r w:rsidRPr="00B67C25">
        <w:rPr>
          <w:rFonts w:ascii="Times New Roman" w:hAnsi="Times New Roman" w:cs="Times New Roman"/>
          <w:iCs/>
          <w:color w:val="auto"/>
          <w:spacing w:val="2"/>
          <w:sz w:val="24"/>
          <w:szCs w:val="24"/>
        </w:rPr>
        <w:t xml:space="preserve">, </w:t>
      </w:r>
      <w:r w:rsidRPr="00B67C25">
        <w:rPr>
          <w:rFonts w:ascii="Times New Roman" w:hAnsi="Times New Roman" w:cs="Times New Roman"/>
          <w:iCs/>
          <w:color w:val="auto"/>
          <w:spacing w:val="2"/>
          <w:sz w:val="24"/>
          <w:szCs w:val="24"/>
        </w:rPr>
        <w:softHyphen/>
      </w:r>
      <w:proofErr w:type="spellStart"/>
      <w:r w:rsidRPr="00B67C25">
        <w:rPr>
          <w:rFonts w:ascii="Times New Roman" w:hAnsi="Times New Roman" w:cs="Times New Roman"/>
          <w:iCs/>
          <w:color w:val="auto"/>
          <w:spacing w:val="2"/>
          <w:sz w:val="24"/>
          <w:szCs w:val="24"/>
        </w:rPr>
        <w:t>or</w:t>
      </w:r>
      <w:proofErr w:type="spellEnd"/>
      <w:r w:rsidRPr="00B67C25">
        <w:rPr>
          <w:rFonts w:ascii="Times New Roman" w:hAnsi="Times New Roman" w:cs="Times New Roman"/>
          <w:iCs/>
          <w:color w:val="auto"/>
          <w:spacing w:val="2"/>
          <w:sz w:val="24"/>
          <w:szCs w:val="24"/>
        </w:rPr>
        <w:t xml:space="preserve">, </w:t>
      </w:r>
      <w:r w:rsidRPr="00B67C25">
        <w:rPr>
          <w:rFonts w:ascii="Times New Roman" w:hAnsi="Times New Roman" w:cs="Times New Roman"/>
          <w:iCs/>
          <w:color w:val="auto"/>
          <w:spacing w:val="2"/>
          <w:sz w:val="24"/>
          <w:szCs w:val="24"/>
        </w:rPr>
        <w:softHyphen/>
      </w:r>
      <w:proofErr w:type="spellStart"/>
      <w:r w:rsidRPr="00B67C25">
        <w:rPr>
          <w:rFonts w:ascii="Times New Roman" w:hAnsi="Times New Roman" w:cs="Times New Roman"/>
          <w:iCs/>
          <w:color w:val="auto"/>
          <w:spacing w:val="2"/>
          <w:sz w:val="24"/>
          <w:szCs w:val="24"/>
        </w:rPr>
        <w:t>tion</w:t>
      </w:r>
      <w:proofErr w:type="spellEnd"/>
      <w:r w:rsidRPr="00B67C25">
        <w:rPr>
          <w:rFonts w:ascii="Times New Roman" w:hAnsi="Times New Roman" w:cs="Times New Roman"/>
          <w:iCs/>
          <w:color w:val="auto"/>
          <w:spacing w:val="2"/>
          <w:sz w:val="24"/>
          <w:szCs w:val="24"/>
        </w:rPr>
        <w:t xml:space="preserve">, </w:t>
      </w:r>
      <w:r w:rsidRPr="00B67C25">
        <w:rPr>
          <w:rFonts w:ascii="Times New Roman" w:hAnsi="Times New Roman" w:cs="Times New Roman"/>
          <w:iCs/>
          <w:color w:val="auto"/>
          <w:spacing w:val="2"/>
          <w:sz w:val="24"/>
          <w:szCs w:val="24"/>
        </w:rPr>
        <w:softHyphen/>
      </w:r>
      <w:proofErr w:type="spellStart"/>
      <w:r w:rsidRPr="00B67C25">
        <w:rPr>
          <w:rFonts w:ascii="Times New Roman" w:hAnsi="Times New Roman" w:cs="Times New Roman"/>
          <w:iCs/>
          <w:color w:val="auto"/>
          <w:spacing w:val="2"/>
          <w:sz w:val="24"/>
          <w:szCs w:val="24"/>
        </w:rPr>
        <w:t>ist</w:t>
      </w:r>
      <w:proofErr w:type="spellEnd"/>
      <w:r w:rsidRPr="00B67C25">
        <w:rPr>
          <w:rFonts w:ascii="Times New Roman" w:hAnsi="Times New Roman" w:cs="Times New Roman"/>
          <w:iCs/>
          <w:color w:val="auto"/>
          <w:spacing w:val="2"/>
          <w:sz w:val="24"/>
          <w:szCs w:val="24"/>
        </w:rPr>
        <w:t xml:space="preserve">, </w:t>
      </w:r>
      <w:r w:rsidRPr="00B67C25">
        <w:rPr>
          <w:rFonts w:ascii="Times New Roman" w:hAnsi="Times New Roman" w:cs="Times New Roman"/>
          <w:iCs/>
          <w:color w:val="auto"/>
          <w:sz w:val="24"/>
          <w:szCs w:val="24"/>
        </w:rPr>
        <w:softHyphen/>
      </w:r>
      <w:proofErr w:type="spellStart"/>
      <w:r w:rsidRPr="00B67C25">
        <w:rPr>
          <w:rFonts w:ascii="Times New Roman" w:hAnsi="Times New Roman" w:cs="Times New Roman"/>
          <w:iCs/>
          <w:color w:val="auto"/>
          <w:sz w:val="24"/>
          <w:szCs w:val="24"/>
        </w:rPr>
        <w:t>ful</w:t>
      </w:r>
      <w:proofErr w:type="spellEnd"/>
      <w:r w:rsidRPr="00B67C25">
        <w:rPr>
          <w:rFonts w:ascii="Times New Roman" w:hAnsi="Times New Roman" w:cs="Times New Roman"/>
          <w:iCs/>
          <w:color w:val="auto"/>
          <w:sz w:val="24"/>
          <w:szCs w:val="24"/>
        </w:rPr>
        <w:t xml:space="preserve">, </w:t>
      </w:r>
      <w:r w:rsidRPr="00B67C25">
        <w:rPr>
          <w:rFonts w:ascii="Times New Roman" w:hAnsi="Times New Roman" w:cs="Times New Roman"/>
          <w:iCs/>
          <w:color w:val="auto"/>
          <w:sz w:val="24"/>
          <w:szCs w:val="24"/>
        </w:rPr>
        <w:softHyphen/>
      </w:r>
      <w:proofErr w:type="spellStart"/>
      <w:r w:rsidRPr="00B67C25">
        <w:rPr>
          <w:rFonts w:ascii="Times New Roman" w:hAnsi="Times New Roman" w:cs="Times New Roman"/>
          <w:iCs/>
          <w:color w:val="auto"/>
          <w:sz w:val="24"/>
          <w:szCs w:val="24"/>
        </w:rPr>
        <w:t>ly</w:t>
      </w:r>
      <w:proofErr w:type="spellEnd"/>
      <w:r w:rsidRPr="00B67C25">
        <w:rPr>
          <w:rFonts w:ascii="Times New Roman" w:hAnsi="Times New Roman" w:cs="Times New Roman"/>
          <w:iCs/>
          <w:color w:val="auto"/>
          <w:sz w:val="24"/>
          <w:szCs w:val="24"/>
        </w:rPr>
        <w:t xml:space="preserve">, </w:t>
      </w:r>
      <w:r w:rsidRPr="00B67C25">
        <w:rPr>
          <w:rFonts w:ascii="Times New Roman" w:hAnsi="Times New Roman" w:cs="Times New Roman"/>
          <w:iCs/>
          <w:color w:val="auto"/>
          <w:sz w:val="24"/>
          <w:szCs w:val="24"/>
        </w:rPr>
        <w:softHyphen/>
      </w:r>
      <w:proofErr w:type="spellStart"/>
      <w:r w:rsidRPr="00B67C25">
        <w:rPr>
          <w:rFonts w:ascii="Times New Roman" w:hAnsi="Times New Roman" w:cs="Times New Roman"/>
          <w:iCs/>
          <w:color w:val="auto"/>
          <w:sz w:val="24"/>
          <w:szCs w:val="24"/>
        </w:rPr>
        <w:t>teen</w:t>
      </w:r>
      <w:proofErr w:type="spellEnd"/>
      <w:r w:rsidRPr="00B67C25">
        <w:rPr>
          <w:rFonts w:ascii="Times New Roman" w:hAnsi="Times New Roman" w:cs="Times New Roman"/>
          <w:iCs/>
          <w:color w:val="auto"/>
          <w:sz w:val="24"/>
          <w:szCs w:val="24"/>
        </w:rPr>
        <w:t xml:space="preserve">, </w:t>
      </w:r>
      <w:r w:rsidRPr="00B67C25">
        <w:rPr>
          <w:rFonts w:ascii="Times New Roman" w:hAnsi="Times New Roman" w:cs="Times New Roman"/>
          <w:iCs/>
          <w:color w:val="auto"/>
          <w:sz w:val="24"/>
          <w:szCs w:val="24"/>
        </w:rPr>
        <w:softHyphen/>
      </w:r>
      <w:proofErr w:type="spellStart"/>
      <w:r w:rsidRPr="00B67C25">
        <w:rPr>
          <w:rFonts w:ascii="Times New Roman" w:hAnsi="Times New Roman" w:cs="Times New Roman"/>
          <w:iCs/>
          <w:color w:val="auto"/>
          <w:sz w:val="24"/>
          <w:szCs w:val="24"/>
        </w:rPr>
        <w:t>ty</w:t>
      </w:r>
      <w:proofErr w:type="spellEnd"/>
      <w:r w:rsidRPr="00B67C25">
        <w:rPr>
          <w:rFonts w:ascii="Times New Roman" w:hAnsi="Times New Roman" w:cs="Times New Roman"/>
          <w:iCs/>
          <w:color w:val="auto"/>
          <w:sz w:val="24"/>
          <w:szCs w:val="24"/>
        </w:rPr>
        <w:t xml:space="preserve">, </w:t>
      </w:r>
      <w:r w:rsidRPr="00B67C25">
        <w:rPr>
          <w:rFonts w:ascii="Times New Roman" w:hAnsi="Times New Roman" w:cs="Times New Roman"/>
          <w:iCs/>
          <w:color w:val="auto"/>
          <w:sz w:val="24"/>
          <w:szCs w:val="24"/>
        </w:rPr>
        <w:softHyphen/>
      </w:r>
      <w:proofErr w:type="spellStart"/>
      <w:r w:rsidRPr="00B67C25">
        <w:rPr>
          <w:rFonts w:ascii="Times New Roman" w:hAnsi="Times New Roman" w:cs="Times New Roman"/>
          <w:iCs/>
          <w:color w:val="auto"/>
          <w:sz w:val="24"/>
          <w:szCs w:val="24"/>
        </w:rPr>
        <w:t>th</w:t>
      </w:r>
      <w:proofErr w:type="spellEnd"/>
      <w:r w:rsidRPr="00B67C25">
        <w:rPr>
          <w:rFonts w:ascii="Times New Roman" w:hAnsi="Times New Roman" w:cs="Times New Roman"/>
          <w:iCs/>
          <w:color w:val="auto"/>
          <w:sz w:val="24"/>
          <w:szCs w:val="24"/>
        </w:rPr>
        <w:t>), словосложение (</w:t>
      </w:r>
      <w:proofErr w:type="spellStart"/>
      <w:r w:rsidRPr="00B67C25">
        <w:rPr>
          <w:rFonts w:ascii="Times New Roman" w:hAnsi="Times New Roman" w:cs="Times New Roman"/>
          <w:iCs/>
          <w:color w:val="auto"/>
          <w:sz w:val="24"/>
          <w:szCs w:val="24"/>
        </w:rPr>
        <w:t>postcard</w:t>
      </w:r>
      <w:proofErr w:type="spellEnd"/>
      <w:r w:rsidRPr="00B67C25">
        <w:rPr>
          <w:rFonts w:ascii="Times New Roman" w:hAnsi="Times New Roman" w:cs="Times New Roman"/>
          <w:iCs/>
          <w:color w:val="auto"/>
          <w:sz w:val="24"/>
          <w:szCs w:val="24"/>
        </w:rPr>
        <w:t>), конверсия (</w:t>
      </w:r>
      <w:proofErr w:type="spellStart"/>
      <w:r w:rsidRPr="00B67C25">
        <w:rPr>
          <w:rFonts w:ascii="Times New Roman" w:hAnsi="Times New Roman" w:cs="Times New Roman"/>
          <w:iCs/>
          <w:color w:val="auto"/>
          <w:sz w:val="24"/>
          <w:szCs w:val="24"/>
        </w:rPr>
        <w:t>play</w:t>
      </w:r>
      <w:proofErr w:type="spellEnd"/>
      <w:r w:rsidRPr="00B67C25">
        <w:rPr>
          <w:rFonts w:ascii="Times New Roman" w:hAnsi="Times New Roman" w:cs="Times New Roman"/>
          <w:iCs/>
          <w:color w:val="auto"/>
          <w:sz w:val="24"/>
          <w:szCs w:val="24"/>
        </w:rPr>
        <w:t xml:space="preserve"> — </w:t>
      </w:r>
      <w:proofErr w:type="spellStart"/>
      <w:r w:rsidRPr="00B67C25">
        <w:rPr>
          <w:rFonts w:ascii="Times New Roman" w:hAnsi="Times New Roman" w:cs="Times New Roman"/>
          <w:iCs/>
          <w:color w:val="auto"/>
          <w:sz w:val="24"/>
          <w:szCs w:val="24"/>
        </w:rPr>
        <w:t>toplay</w:t>
      </w:r>
      <w:proofErr w:type="spellEnd"/>
      <w:r w:rsidRPr="00B67C25">
        <w:rPr>
          <w:rFonts w:ascii="Times New Roman" w:hAnsi="Times New Roman" w:cs="Times New Roman"/>
          <w:iCs/>
          <w:color w:val="auto"/>
          <w:sz w:val="24"/>
          <w:szCs w:val="24"/>
        </w:rPr>
        <w:t>).</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b/>
          <w:bCs/>
          <w:color w:val="auto"/>
          <w:sz w:val="24"/>
          <w:szCs w:val="24"/>
        </w:rPr>
        <w:t xml:space="preserve">Грамматическая сторона речи. </w:t>
      </w:r>
      <w:r w:rsidRPr="00B67C25">
        <w:rPr>
          <w:rFonts w:ascii="Times New Roman" w:hAnsi="Times New Roman" w:cs="Times New Roman"/>
          <w:color w:val="auto"/>
          <w:sz w:val="24"/>
          <w:szCs w:val="24"/>
        </w:rPr>
        <w:t xml:space="preserve">Основные коммуникативные типы предложений: повествовательное, вопросительное, </w:t>
      </w:r>
      <w:r w:rsidRPr="00B67C25">
        <w:rPr>
          <w:rFonts w:ascii="Times New Roman" w:hAnsi="Times New Roman" w:cs="Times New Roman"/>
          <w:color w:val="auto"/>
          <w:spacing w:val="2"/>
          <w:sz w:val="24"/>
          <w:szCs w:val="24"/>
        </w:rPr>
        <w:t xml:space="preserve">побудительное. Общий и специальный вопросы. Вопросительные слова: </w:t>
      </w:r>
      <w:proofErr w:type="spellStart"/>
      <w:r w:rsidRPr="00B67C25">
        <w:rPr>
          <w:rFonts w:ascii="Times New Roman" w:hAnsi="Times New Roman" w:cs="Times New Roman"/>
          <w:color w:val="auto"/>
          <w:spacing w:val="2"/>
          <w:sz w:val="24"/>
          <w:szCs w:val="24"/>
        </w:rPr>
        <w:t>what</w:t>
      </w:r>
      <w:proofErr w:type="spellEnd"/>
      <w:r w:rsidRPr="00B67C25">
        <w:rPr>
          <w:rFonts w:ascii="Times New Roman" w:hAnsi="Times New Roman" w:cs="Times New Roman"/>
          <w:color w:val="auto"/>
          <w:spacing w:val="2"/>
          <w:sz w:val="24"/>
          <w:szCs w:val="24"/>
        </w:rPr>
        <w:t xml:space="preserve">, </w:t>
      </w:r>
      <w:proofErr w:type="spellStart"/>
      <w:r w:rsidRPr="00B67C25">
        <w:rPr>
          <w:rFonts w:ascii="Times New Roman" w:hAnsi="Times New Roman" w:cs="Times New Roman"/>
          <w:color w:val="auto"/>
          <w:spacing w:val="2"/>
          <w:sz w:val="24"/>
          <w:szCs w:val="24"/>
        </w:rPr>
        <w:t>who</w:t>
      </w:r>
      <w:proofErr w:type="spellEnd"/>
      <w:r w:rsidRPr="00B67C25">
        <w:rPr>
          <w:rFonts w:ascii="Times New Roman" w:hAnsi="Times New Roman" w:cs="Times New Roman"/>
          <w:color w:val="auto"/>
          <w:spacing w:val="2"/>
          <w:sz w:val="24"/>
          <w:szCs w:val="24"/>
        </w:rPr>
        <w:t xml:space="preserve">, </w:t>
      </w:r>
      <w:proofErr w:type="spellStart"/>
      <w:r w:rsidRPr="00B67C25">
        <w:rPr>
          <w:rFonts w:ascii="Times New Roman" w:hAnsi="Times New Roman" w:cs="Times New Roman"/>
          <w:color w:val="auto"/>
          <w:spacing w:val="2"/>
          <w:sz w:val="24"/>
          <w:szCs w:val="24"/>
        </w:rPr>
        <w:t>when</w:t>
      </w:r>
      <w:proofErr w:type="spellEnd"/>
      <w:r w:rsidRPr="00B67C25">
        <w:rPr>
          <w:rFonts w:ascii="Times New Roman" w:hAnsi="Times New Roman" w:cs="Times New Roman"/>
          <w:color w:val="auto"/>
          <w:spacing w:val="2"/>
          <w:sz w:val="24"/>
          <w:szCs w:val="24"/>
        </w:rPr>
        <w:t xml:space="preserve">, </w:t>
      </w:r>
      <w:proofErr w:type="spellStart"/>
      <w:r w:rsidRPr="00B67C25">
        <w:rPr>
          <w:rFonts w:ascii="Times New Roman" w:hAnsi="Times New Roman" w:cs="Times New Roman"/>
          <w:color w:val="auto"/>
          <w:spacing w:val="2"/>
          <w:sz w:val="24"/>
          <w:szCs w:val="24"/>
        </w:rPr>
        <w:t>where</w:t>
      </w:r>
      <w:proofErr w:type="spellEnd"/>
      <w:r w:rsidRPr="00B67C25">
        <w:rPr>
          <w:rFonts w:ascii="Times New Roman" w:hAnsi="Times New Roman" w:cs="Times New Roman"/>
          <w:color w:val="auto"/>
          <w:spacing w:val="2"/>
          <w:sz w:val="24"/>
          <w:szCs w:val="24"/>
        </w:rPr>
        <w:t xml:space="preserve">, </w:t>
      </w:r>
      <w:proofErr w:type="spellStart"/>
      <w:r w:rsidRPr="00B67C25">
        <w:rPr>
          <w:rFonts w:ascii="Times New Roman" w:hAnsi="Times New Roman" w:cs="Times New Roman"/>
          <w:color w:val="auto"/>
          <w:spacing w:val="2"/>
          <w:sz w:val="24"/>
          <w:szCs w:val="24"/>
        </w:rPr>
        <w:t>why</w:t>
      </w:r>
      <w:proofErr w:type="spellEnd"/>
      <w:r w:rsidRPr="00B67C25">
        <w:rPr>
          <w:rFonts w:ascii="Times New Roman" w:hAnsi="Times New Roman" w:cs="Times New Roman"/>
          <w:color w:val="auto"/>
          <w:spacing w:val="2"/>
          <w:sz w:val="24"/>
          <w:szCs w:val="24"/>
        </w:rPr>
        <w:t xml:space="preserve">, </w:t>
      </w:r>
      <w:proofErr w:type="spellStart"/>
      <w:r w:rsidRPr="00B67C25">
        <w:rPr>
          <w:rFonts w:ascii="Times New Roman" w:hAnsi="Times New Roman" w:cs="Times New Roman"/>
          <w:color w:val="auto"/>
          <w:spacing w:val="2"/>
          <w:sz w:val="24"/>
          <w:szCs w:val="24"/>
        </w:rPr>
        <w:t>how</w:t>
      </w:r>
      <w:proofErr w:type="spellEnd"/>
      <w:r w:rsidRPr="00B67C25">
        <w:rPr>
          <w:rFonts w:ascii="Times New Roman" w:hAnsi="Times New Roman" w:cs="Times New Roman"/>
          <w:color w:val="auto"/>
          <w:spacing w:val="2"/>
          <w:sz w:val="24"/>
          <w:szCs w:val="24"/>
        </w:rPr>
        <w:t xml:space="preserve">. Порядок </w:t>
      </w:r>
      <w:r w:rsidRPr="00B67C25">
        <w:rPr>
          <w:rFonts w:ascii="Times New Roman" w:hAnsi="Times New Roman" w:cs="Times New Roman"/>
          <w:color w:val="auto"/>
          <w:sz w:val="24"/>
          <w:szCs w:val="24"/>
        </w:rPr>
        <w:t xml:space="preserve">слов в предложении. </w:t>
      </w:r>
      <w:r w:rsidRPr="00B67C25">
        <w:rPr>
          <w:rFonts w:ascii="Times New Roman" w:hAnsi="Times New Roman" w:cs="Times New Roman"/>
          <w:color w:val="auto"/>
          <w:sz w:val="24"/>
          <w:szCs w:val="24"/>
        </w:rPr>
        <w:lastRenderedPageBreak/>
        <w:t>Утвердительные и отрицательные предложения. Простое предложение с простым глагольным сказуемым (</w:t>
      </w:r>
      <w:proofErr w:type="spellStart"/>
      <w:r w:rsidRPr="00B67C25">
        <w:rPr>
          <w:rFonts w:ascii="Times New Roman" w:hAnsi="Times New Roman" w:cs="Times New Roman"/>
          <w:color w:val="auto"/>
          <w:sz w:val="24"/>
          <w:szCs w:val="24"/>
        </w:rPr>
        <w:t>HespeaksEnglish</w:t>
      </w:r>
      <w:proofErr w:type="spellEnd"/>
      <w:r w:rsidRPr="00B67C25">
        <w:rPr>
          <w:rFonts w:ascii="Times New Roman" w:hAnsi="Times New Roman" w:cs="Times New Roman"/>
          <w:color w:val="auto"/>
          <w:sz w:val="24"/>
          <w:szCs w:val="24"/>
        </w:rPr>
        <w:t>.), составным именным (</w:t>
      </w:r>
      <w:proofErr w:type="spellStart"/>
      <w:r w:rsidRPr="00B67C25">
        <w:rPr>
          <w:rFonts w:ascii="Times New Roman" w:hAnsi="Times New Roman" w:cs="Times New Roman"/>
          <w:color w:val="auto"/>
          <w:sz w:val="24"/>
          <w:szCs w:val="24"/>
        </w:rPr>
        <w:t>Myfamilyisbig</w:t>
      </w:r>
      <w:proofErr w:type="spellEnd"/>
      <w:r w:rsidRPr="00B67C25">
        <w:rPr>
          <w:rFonts w:ascii="Times New Roman" w:hAnsi="Times New Roman" w:cs="Times New Roman"/>
          <w:color w:val="auto"/>
          <w:sz w:val="24"/>
          <w:szCs w:val="24"/>
        </w:rPr>
        <w:t>.) и составным глагольным (</w:t>
      </w:r>
      <w:proofErr w:type="spellStart"/>
      <w:r w:rsidRPr="00B67C25">
        <w:rPr>
          <w:rFonts w:ascii="Times New Roman" w:hAnsi="Times New Roman" w:cs="Times New Roman"/>
          <w:color w:val="auto"/>
          <w:sz w:val="24"/>
          <w:szCs w:val="24"/>
        </w:rPr>
        <w:t>Iliketodance</w:t>
      </w:r>
      <w:proofErr w:type="spellEnd"/>
      <w:r w:rsidRPr="00B67C25">
        <w:rPr>
          <w:rFonts w:ascii="Times New Roman" w:hAnsi="Times New Roman" w:cs="Times New Roman"/>
          <w:color w:val="auto"/>
          <w:sz w:val="24"/>
          <w:szCs w:val="24"/>
        </w:rPr>
        <w:t xml:space="preserve">. </w:t>
      </w:r>
      <w:proofErr w:type="spellStart"/>
      <w:r w:rsidRPr="00B67C25">
        <w:rPr>
          <w:rFonts w:ascii="Times New Roman" w:hAnsi="Times New Roman" w:cs="Times New Roman"/>
          <w:color w:val="auto"/>
          <w:sz w:val="24"/>
          <w:szCs w:val="24"/>
        </w:rPr>
        <w:t>Shecanskatewell</w:t>
      </w:r>
      <w:proofErr w:type="spellEnd"/>
      <w:r w:rsidRPr="00B67C25">
        <w:rPr>
          <w:rFonts w:ascii="Times New Roman" w:hAnsi="Times New Roman" w:cs="Times New Roman"/>
          <w:color w:val="auto"/>
          <w:sz w:val="24"/>
          <w:szCs w:val="24"/>
        </w:rPr>
        <w:t>.) сказуемым. Побудительные предложения в утвердительной (</w:t>
      </w:r>
      <w:proofErr w:type="spellStart"/>
      <w:r w:rsidRPr="00B67C25">
        <w:rPr>
          <w:rFonts w:ascii="Times New Roman" w:hAnsi="Times New Roman" w:cs="Times New Roman"/>
          <w:color w:val="auto"/>
          <w:sz w:val="24"/>
          <w:szCs w:val="24"/>
        </w:rPr>
        <w:t>Helpme</w:t>
      </w:r>
      <w:proofErr w:type="spellEnd"/>
      <w:r w:rsidRPr="00B67C25">
        <w:rPr>
          <w:rFonts w:ascii="Times New Roman" w:hAnsi="Times New Roman" w:cs="Times New Roman"/>
          <w:color w:val="auto"/>
          <w:sz w:val="24"/>
          <w:szCs w:val="24"/>
        </w:rPr>
        <w:t xml:space="preserve">, </w:t>
      </w:r>
      <w:proofErr w:type="spellStart"/>
      <w:r w:rsidRPr="00B67C25">
        <w:rPr>
          <w:rFonts w:ascii="Times New Roman" w:hAnsi="Times New Roman" w:cs="Times New Roman"/>
          <w:color w:val="auto"/>
          <w:sz w:val="24"/>
          <w:szCs w:val="24"/>
        </w:rPr>
        <w:t>please</w:t>
      </w:r>
      <w:proofErr w:type="spellEnd"/>
      <w:r w:rsidRPr="00B67C25">
        <w:rPr>
          <w:rFonts w:ascii="Times New Roman" w:hAnsi="Times New Roman" w:cs="Times New Roman"/>
          <w:color w:val="auto"/>
          <w:sz w:val="24"/>
          <w:szCs w:val="24"/>
        </w:rPr>
        <w:t>.) и отрицательной (</w:t>
      </w:r>
      <w:proofErr w:type="spellStart"/>
      <w:r w:rsidRPr="00B67C25">
        <w:rPr>
          <w:rFonts w:ascii="Times New Roman" w:hAnsi="Times New Roman" w:cs="Times New Roman"/>
          <w:color w:val="auto"/>
          <w:sz w:val="24"/>
          <w:szCs w:val="24"/>
        </w:rPr>
        <w:t>Don’tbelate</w:t>
      </w:r>
      <w:proofErr w:type="spellEnd"/>
      <w:r w:rsidRPr="00B67C25">
        <w:rPr>
          <w:rFonts w:ascii="Times New Roman" w:hAnsi="Times New Roman" w:cs="Times New Roman"/>
          <w:color w:val="auto"/>
          <w:sz w:val="24"/>
          <w:szCs w:val="24"/>
        </w:rPr>
        <w:t xml:space="preserve">!) формах. </w:t>
      </w:r>
      <w:r w:rsidRPr="00B67C25">
        <w:rPr>
          <w:rFonts w:ascii="Times New Roman" w:hAnsi="Times New Roman" w:cs="Times New Roman"/>
          <w:iCs/>
          <w:color w:val="auto"/>
          <w:sz w:val="24"/>
          <w:szCs w:val="24"/>
        </w:rPr>
        <w:t>Безличные предложения в настоящем времени (</w:t>
      </w:r>
      <w:proofErr w:type="spellStart"/>
      <w:r w:rsidRPr="00B67C25">
        <w:rPr>
          <w:rFonts w:ascii="Times New Roman" w:hAnsi="Times New Roman" w:cs="Times New Roman"/>
          <w:iCs/>
          <w:color w:val="auto"/>
          <w:sz w:val="24"/>
          <w:szCs w:val="24"/>
        </w:rPr>
        <w:t>Itiscold</w:t>
      </w:r>
      <w:proofErr w:type="spellEnd"/>
      <w:r w:rsidRPr="00B67C25">
        <w:rPr>
          <w:rFonts w:ascii="Times New Roman" w:hAnsi="Times New Roman" w:cs="Times New Roman"/>
          <w:iCs/>
          <w:color w:val="auto"/>
          <w:sz w:val="24"/>
          <w:szCs w:val="24"/>
        </w:rPr>
        <w:t xml:space="preserve">. </w:t>
      </w:r>
      <w:proofErr w:type="spellStart"/>
      <w:r w:rsidRPr="00B67C25">
        <w:rPr>
          <w:rFonts w:ascii="Times New Roman" w:hAnsi="Times New Roman" w:cs="Times New Roman"/>
          <w:iCs/>
          <w:color w:val="auto"/>
          <w:sz w:val="24"/>
          <w:szCs w:val="24"/>
        </w:rPr>
        <w:t>It’sfiveo</w:t>
      </w:r>
      <w:r w:rsidRPr="00B67C25">
        <w:rPr>
          <w:rFonts w:ascii="Times New Roman" w:hAnsi="Times New Roman" w:cs="Times New Roman"/>
          <w:color w:val="auto"/>
          <w:sz w:val="24"/>
          <w:szCs w:val="24"/>
        </w:rPr>
        <w:t>’</w:t>
      </w:r>
      <w:r w:rsidRPr="00B67C25">
        <w:rPr>
          <w:rFonts w:ascii="Times New Roman" w:hAnsi="Times New Roman" w:cs="Times New Roman"/>
          <w:iCs/>
          <w:color w:val="auto"/>
          <w:sz w:val="24"/>
          <w:szCs w:val="24"/>
        </w:rPr>
        <w:t>clock</w:t>
      </w:r>
      <w:proofErr w:type="spellEnd"/>
      <w:r w:rsidRPr="00B67C25">
        <w:rPr>
          <w:rFonts w:ascii="Times New Roman" w:hAnsi="Times New Roman" w:cs="Times New Roman"/>
          <w:iCs/>
          <w:color w:val="auto"/>
          <w:sz w:val="24"/>
          <w:szCs w:val="24"/>
        </w:rPr>
        <w:t>.).</w:t>
      </w:r>
      <w:r w:rsidRPr="00B67C25">
        <w:rPr>
          <w:rFonts w:ascii="Times New Roman" w:hAnsi="Times New Roman" w:cs="Times New Roman"/>
          <w:color w:val="auto"/>
          <w:sz w:val="24"/>
          <w:szCs w:val="24"/>
        </w:rPr>
        <w:t xml:space="preserve"> Предложения с оборотом </w:t>
      </w:r>
      <w:proofErr w:type="spellStart"/>
      <w:r w:rsidRPr="00B67C25">
        <w:rPr>
          <w:rFonts w:ascii="Times New Roman" w:hAnsi="Times New Roman" w:cs="Times New Roman"/>
          <w:color w:val="auto"/>
          <w:sz w:val="24"/>
          <w:szCs w:val="24"/>
        </w:rPr>
        <w:t>thereis</w:t>
      </w:r>
      <w:proofErr w:type="spellEnd"/>
      <w:r w:rsidRPr="00B67C25">
        <w:rPr>
          <w:rFonts w:ascii="Times New Roman" w:hAnsi="Times New Roman" w:cs="Times New Roman"/>
          <w:color w:val="auto"/>
          <w:sz w:val="24"/>
          <w:szCs w:val="24"/>
        </w:rPr>
        <w:t>/</w:t>
      </w:r>
      <w:proofErr w:type="spellStart"/>
      <w:r w:rsidRPr="00B67C25">
        <w:rPr>
          <w:rFonts w:ascii="Times New Roman" w:hAnsi="Times New Roman" w:cs="Times New Roman"/>
          <w:color w:val="auto"/>
          <w:sz w:val="24"/>
          <w:szCs w:val="24"/>
        </w:rPr>
        <w:t>thereare</w:t>
      </w:r>
      <w:proofErr w:type="spellEnd"/>
      <w:r w:rsidRPr="00B67C25">
        <w:rPr>
          <w:rFonts w:ascii="Times New Roman" w:hAnsi="Times New Roman" w:cs="Times New Roman"/>
          <w:color w:val="auto"/>
          <w:sz w:val="24"/>
          <w:szCs w:val="24"/>
        </w:rPr>
        <w:t xml:space="preserve">. Простые распространенные предложения. Предложения </w:t>
      </w:r>
      <w:r w:rsidRPr="00B67C25">
        <w:rPr>
          <w:rFonts w:ascii="Times New Roman" w:hAnsi="Times New Roman" w:cs="Times New Roman"/>
          <w:color w:val="auto"/>
          <w:spacing w:val="2"/>
          <w:sz w:val="24"/>
          <w:szCs w:val="24"/>
        </w:rPr>
        <w:t xml:space="preserve">с однородными членами. </w:t>
      </w:r>
      <w:r w:rsidRPr="00B67C25">
        <w:rPr>
          <w:rFonts w:ascii="Times New Roman" w:hAnsi="Times New Roman" w:cs="Times New Roman"/>
          <w:iCs/>
          <w:color w:val="auto"/>
          <w:spacing w:val="2"/>
          <w:sz w:val="24"/>
          <w:szCs w:val="24"/>
        </w:rPr>
        <w:t xml:space="preserve">Сложносочиненные предложения </w:t>
      </w:r>
      <w:r w:rsidRPr="00B67C25">
        <w:rPr>
          <w:rFonts w:ascii="Times New Roman" w:hAnsi="Times New Roman" w:cs="Times New Roman"/>
          <w:iCs/>
          <w:color w:val="auto"/>
          <w:sz w:val="24"/>
          <w:szCs w:val="24"/>
        </w:rPr>
        <w:t xml:space="preserve">с союзами </w:t>
      </w:r>
      <w:proofErr w:type="spellStart"/>
      <w:r w:rsidRPr="00B67C25">
        <w:rPr>
          <w:rFonts w:ascii="Times New Roman" w:hAnsi="Times New Roman" w:cs="Times New Roman"/>
          <w:iCs/>
          <w:color w:val="auto"/>
          <w:sz w:val="24"/>
          <w:szCs w:val="24"/>
        </w:rPr>
        <w:t>and</w:t>
      </w:r>
      <w:proofErr w:type="spellEnd"/>
      <w:r w:rsidRPr="00B67C25">
        <w:rPr>
          <w:rFonts w:ascii="Times New Roman" w:hAnsi="Times New Roman" w:cs="Times New Roman"/>
          <w:iCs/>
          <w:color w:val="auto"/>
          <w:sz w:val="24"/>
          <w:szCs w:val="24"/>
        </w:rPr>
        <w:t xml:space="preserve"> и </w:t>
      </w:r>
      <w:proofErr w:type="spellStart"/>
      <w:r w:rsidRPr="00B67C25">
        <w:rPr>
          <w:rFonts w:ascii="Times New Roman" w:hAnsi="Times New Roman" w:cs="Times New Roman"/>
          <w:iCs/>
          <w:color w:val="auto"/>
          <w:sz w:val="24"/>
          <w:szCs w:val="24"/>
        </w:rPr>
        <w:t>but.Сложноподчиненные</w:t>
      </w:r>
      <w:proofErr w:type="spellEnd"/>
      <w:r w:rsidRPr="00B67C25">
        <w:rPr>
          <w:rFonts w:ascii="Times New Roman" w:hAnsi="Times New Roman" w:cs="Times New Roman"/>
          <w:iCs/>
          <w:color w:val="auto"/>
          <w:sz w:val="24"/>
          <w:szCs w:val="24"/>
        </w:rPr>
        <w:t xml:space="preserve"> предложения с </w:t>
      </w:r>
      <w:proofErr w:type="spellStart"/>
      <w:r w:rsidRPr="00B67C25">
        <w:rPr>
          <w:rFonts w:ascii="Times New Roman" w:hAnsi="Times New Roman" w:cs="Times New Roman"/>
          <w:iCs/>
          <w:color w:val="auto"/>
          <w:sz w:val="24"/>
          <w:szCs w:val="24"/>
        </w:rPr>
        <w:t>because</w:t>
      </w:r>
      <w:proofErr w:type="spellEnd"/>
      <w:r w:rsidRPr="00B67C25">
        <w:rPr>
          <w:rFonts w:ascii="Times New Roman" w:hAnsi="Times New Roman" w:cs="Times New Roman"/>
          <w:iCs/>
          <w:color w:val="auto"/>
          <w:sz w:val="24"/>
          <w:szCs w:val="24"/>
        </w:rPr>
        <w:t>.</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pacing w:val="2"/>
          <w:sz w:val="24"/>
          <w:szCs w:val="24"/>
        </w:rPr>
        <w:t xml:space="preserve">Правильные и неправильные глаголы в </w:t>
      </w:r>
      <w:proofErr w:type="spellStart"/>
      <w:r w:rsidRPr="00B67C25">
        <w:rPr>
          <w:rFonts w:ascii="Times New Roman" w:hAnsi="Times New Roman" w:cs="Times New Roman"/>
          <w:color w:val="auto"/>
          <w:spacing w:val="2"/>
          <w:sz w:val="24"/>
          <w:szCs w:val="24"/>
        </w:rPr>
        <w:t>Present</w:t>
      </w:r>
      <w:proofErr w:type="spellEnd"/>
      <w:r w:rsidRPr="00B67C25">
        <w:rPr>
          <w:rFonts w:ascii="Times New Roman" w:hAnsi="Times New Roman" w:cs="Times New Roman"/>
          <w:color w:val="auto"/>
          <w:spacing w:val="2"/>
          <w:sz w:val="24"/>
          <w:szCs w:val="24"/>
        </w:rPr>
        <w:t xml:space="preserve">, </w:t>
      </w:r>
      <w:proofErr w:type="spellStart"/>
      <w:r w:rsidRPr="00B67C25">
        <w:rPr>
          <w:rFonts w:ascii="Times New Roman" w:hAnsi="Times New Roman" w:cs="Times New Roman"/>
          <w:color w:val="auto"/>
          <w:spacing w:val="2"/>
          <w:sz w:val="24"/>
          <w:szCs w:val="24"/>
        </w:rPr>
        <w:t>Future</w:t>
      </w:r>
      <w:proofErr w:type="spellEnd"/>
      <w:r w:rsidRPr="00B67C25">
        <w:rPr>
          <w:rFonts w:ascii="Times New Roman" w:hAnsi="Times New Roman" w:cs="Times New Roman"/>
          <w:color w:val="auto"/>
          <w:spacing w:val="2"/>
          <w:sz w:val="24"/>
          <w:szCs w:val="24"/>
        </w:rPr>
        <w:t xml:space="preserve">, </w:t>
      </w:r>
      <w:proofErr w:type="spellStart"/>
      <w:r w:rsidRPr="00B67C25">
        <w:rPr>
          <w:rFonts w:ascii="Times New Roman" w:hAnsi="Times New Roman" w:cs="Times New Roman"/>
          <w:color w:val="auto"/>
          <w:sz w:val="24"/>
          <w:szCs w:val="24"/>
        </w:rPr>
        <w:t>PastSimple</w:t>
      </w:r>
      <w:proofErr w:type="spellEnd"/>
      <w:r w:rsidRPr="00B67C25">
        <w:rPr>
          <w:rFonts w:ascii="Times New Roman" w:hAnsi="Times New Roman" w:cs="Times New Roman"/>
          <w:color w:val="auto"/>
          <w:sz w:val="24"/>
          <w:szCs w:val="24"/>
        </w:rPr>
        <w:t xml:space="preserve"> (</w:t>
      </w:r>
      <w:proofErr w:type="spellStart"/>
      <w:r w:rsidRPr="00B67C25">
        <w:rPr>
          <w:rFonts w:ascii="Times New Roman" w:hAnsi="Times New Roman" w:cs="Times New Roman"/>
          <w:color w:val="auto"/>
          <w:sz w:val="24"/>
          <w:szCs w:val="24"/>
        </w:rPr>
        <w:t>Indefinite</w:t>
      </w:r>
      <w:proofErr w:type="spellEnd"/>
      <w:r w:rsidRPr="00B67C25">
        <w:rPr>
          <w:rFonts w:ascii="Times New Roman" w:hAnsi="Times New Roman" w:cs="Times New Roman"/>
          <w:color w:val="auto"/>
          <w:sz w:val="24"/>
          <w:szCs w:val="24"/>
        </w:rPr>
        <w:t>). Неопределенная форма глагола. Гла</w:t>
      </w:r>
      <w:r w:rsidRPr="00B67C25">
        <w:rPr>
          <w:rFonts w:ascii="Times New Roman" w:hAnsi="Times New Roman" w:cs="Times New Roman"/>
          <w:color w:val="auto"/>
          <w:spacing w:val="2"/>
          <w:sz w:val="24"/>
          <w:szCs w:val="24"/>
        </w:rPr>
        <w:t>гол</w:t>
      </w:r>
      <w:r w:rsidRPr="00B67C25">
        <w:rPr>
          <w:rFonts w:ascii="Times New Roman" w:hAnsi="Times New Roman" w:cs="Times New Roman"/>
          <w:color w:val="auto"/>
          <w:spacing w:val="2"/>
          <w:sz w:val="24"/>
          <w:szCs w:val="24"/>
          <w:lang w:val="en-US"/>
        </w:rPr>
        <w:softHyphen/>
      </w:r>
      <w:r w:rsidRPr="00B67C25">
        <w:rPr>
          <w:rFonts w:ascii="Times New Roman" w:hAnsi="Times New Roman" w:cs="Times New Roman"/>
          <w:color w:val="auto"/>
          <w:spacing w:val="2"/>
          <w:sz w:val="24"/>
          <w:szCs w:val="24"/>
        </w:rPr>
        <w:t>связка</w:t>
      </w:r>
      <w:r w:rsidRPr="00B67C25">
        <w:rPr>
          <w:rFonts w:ascii="Times New Roman" w:hAnsi="Times New Roman" w:cs="Times New Roman"/>
          <w:color w:val="auto"/>
          <w:spacing w:val="2"/>
          <w:sz w:val="24"/>
          <w:szCs w:val="24"/>
          <w:lang w:val="en-US"/>
        </w:rPr>
        <w:t xml:space="preserve"> to be. </w:t>
      </w:r>
      <w:r w:rsidRPr="00B67C25">
        <w:rPr>
          <w:rFonts w:ascii="Times New Roman" w:hAnsi="Times New Roman" w:cs="Times New Roman"/>
          <w:color w:val="auto"/>
          <w:spacing w:val="2"/>
          <w:sz w:val="24"/>
          <w:szCs w:val="24"/>
        </w:rPr>
        <w:t>Модальные</w:t>
      </w:r>
      <w:r w:rsidRPr="00B67C25">
        <w:rPr>
          <w:rFonts w:ascii="Times New Roman" w:hAnsi="Times New Roman" w:cs="Times New Roman"/>
          <w:color w:val="auto"/>
          <w:spacing w:val="2"/>
          <w:sz w:val="24"/>
          <w:szCs w:val="24"/>
          <w:lang w:val="en-US"/>
        </w:rPr>
        <w:t xml:space="preserve"> </w:t>
      </w:r>
      <w:r w:rsidRPr="00B67C25">
        <w:rPr>
          <w:rFonts w:ascii="Times New Roman" w:hAnsi="Times New Roman" w:cs="Times New Roman"/>
          <w:color w:val="auto"/>
          <w:spacing w:val="2"/>
          <w:sz w:val="24"/>
          <w:szCs w:val="24"/>
        </w:rPr>
        <w:t>глаголы</w:t>
      </w:r>
      <w:r w:rsidRPr="00B67C25">
        <w:rPr>
          <w:rFonts w:ascii="Times New Roman" w:hAnsi="Times New Roman" w:cs="Times New Roman"/>
          <w:color w:val="auto"/>
          <w:spacing w:val="2"/>
          <w:sz w:val="24"/>
          <w:szCs w:val="24"/>
          <w:lang w:val="en-US"/>
        </w:rPr>
        <w:t xml:space="preserve"> can, may, must, </w:t>
      </w:r>
      <w:r w:rsidRPr="00B67C25">
        <w:rPr>
          <w:rFonts w:ascii="Times New Roman" w:hAnsi="Times New Roman" w:cs="Times New Roman"/>
          <w:iCs/>
          <w:color w:val="auto"/>
          <w:spacing w:val="2"/>
          <w:sz w:val="24"/>
          <w:szCs w:val="24"/>
          <w:lang w:val="en-US"/>
        </w:rPr>
        <w:t>have to</w:t>
      </w:r>
      <w:r w:rsidRPr="00B67C25">
        <w:rPr>
          <w:rFonts w:ascii="Times New Roman" w:hAnsi="Times New Roman" w:cs="Times New Roman"/>
          <w:color w:val="auto"/>
          <w:spacing w:val="2"/>
          <w:sz w:val="24"/>
          <w:szCs w:val="24"/>
          <w:lang w:val="en-US"/>
        </w:rPr>
        <w:t xml:space="preserve">. </w:t>
      </w:r>
      <w:r w:rsidRPr="00B67C25">
        <w:rPr>
          <w:rFonts w:ascii="Times New Roman" w:hAnsi="Times New Roman" w:cs="Times New Roman"/>
          <w:color w:val="auto"/>
          <w:spacing w:val="2"/>
          <w:sz w:val="24"/>
          <w:szCs w:val="24"/>
        </w:rPr>
        <w:t xml:space="preserve">Глагольные конструкции </w:t>
      </w:r>
      <w:proofErr w:type="spellStart"/>
      <w:r w:rsidRPr="00B67C25">
        <w:rPr>
          <w:rFonts w:ascii="Times New Roman" w:hAnsi="Times New Roman" w:cs="Times New Roman"/>
          <w:color w:val="auto"/>
          <w:spacing w:val="2"/>
          <w:sz w:val="24"/>
          <w:szCs w:val="24"/>
        </w:rPr>
        <w:t>I’dliketo</w:t>
      </w:r>
      <w:proofErr w:type="spellEnd"/>
      <w:r w:rsidRPr="00B67C25">
        <w:rPr>
          <w:rFonts w:ascii="Times New Roman" w:hAnsi="Times New Roman" w:cs="Times New Roman"/>
          <w:color w:val="auto"/>
          <w:spacing w:val="2"/>
          <w:sz w:val="24"/>
          <w:szCs w:val="24"/>
        </w:rPr>
        <w:t xml:space="preserve">… Существительные в единственном и множественном числе (образованные по </w:t>
      </w:r>
      <w:r w:rsidRPr="00B67C25">
        <w:rPr>
          <w:rFonts w:ascii="Times New Roman" w:hAnsi="Times New Roman" w:cs="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Fonts w:ascii="Times New Roman" w:hAnsi="Times New Roman" w:cs="Times New Roman"/>
          <w:color w:val="auto"/>
          <w:sz w:val="24"/>
          <w:szCs w:val="24"/>
        </w:rPr>
        <w:t>Местоимения: личные (в именительном и объектном падежах), притяжательные, вопросительные, указательные (</w:t>
      </w:r>
      <w:proofErr w:type="spellStart"/>
      <w:r w:rsidRPr="00B67C25">
        <w:rPr>
          <w:rFonts w:ascii="Times New Roman" w:hAnsi="Times New Roman" w:cs="Times New Roman"/>
          <w:color w:val="auto"/>
          <w:sz w:val="24"/>
          <w:szCs w:val="24"/>
        </w:rPr>
        <w:t>this</w:t>
      </w:r>
      <w:proofErr w:type="spellEnd"/>
      <w:r w:rsidRPr="00B67C25">
        <w:rPr>
          <w:rFonts w:ascii="Times New Roman" w:hAnsi="Times New Roman" w:cs="Times New Roman"/>
          <w:color w:val="auto"/>
          <w:sz w:val="24"/>
          <w:szCs w:val="24"/>
        </w:rPr>
        <w:t>/</w:t>
      </w:r>
      <w:proofErr w:type="spellStart"/>
      <w:r w:rsidRPr="00B67C25">
        <w:rPr>
          <w:rFonts w:ascii="Times New Roman" w:hAnsi="Times New Roman" w:cs="Times New Roman"/>
          <w:color w:val="auto"/>
          <w:sz w:val="24"/>
          <w:szCs w:val="24"/>
        </w:rPr>
        <w:t>these</w:t>
      </w:r>
      <w:proofErr w:type="spellEnd"/>
      <w:r w:rsidRPr="00B67C25">
        <w:rPr>
          <w:rFonts w:ascii="Times New Roman" w:hAnsi="Times New Roman" w:cs="Times New Roman"/>
          <w:color w:val="auto"/>
          <w:sz w:val="24"/>
          <w:szCs w:val="24"/>
        </w:rPr>
        <w:t xml:space="preserve">, </w:t>
      </w:r>
      <w:proofErr w:type="spellStart"/>
      <w:r w:rsidRPr="00B67C25">
        <w:rPr>
          <w:rFonts w:ascii="Times New Roman" w:hAnsi="Times New Roman" w:cs="Times New Roman"/>
          <w:color w:val="auto"/>
          <w:sz w:val="24"/>
          <w:szCs w:val="24"/>
        </w:rPr>
        <w:t>that</w:t>
      </w:r>
      <w:proofErr w:type="spellEnd"/>
      <w:r w:rsidRPr="00B67C25">
        <w:rPr>
          <w:rFonts w:ascii="Times New Roman" w:hAnsi="Times New Roman" w:cs="Times New Roman"/>
          <w:color w:val="auto"/>
          <w:sz w:val="24"/>
          <w:szCs w:val="24"/>
        </w:rPr>
        <w:t>/</w:t>
      </w:r>
      <w:proofErr w:type="spellStart"/>
      <w:r w:rsidRPr="00B67C25">
        <w:rPr>
          <w:rFonts w:ascii="Times New Roman" w:hAnsi="Times New Roman" w:cs="Times New Roman"/>
          <w:color w:val="auto"/>
          <w:sz w:val="24"/>
          <w:szCs w:val="24"/>
        </w:rPr>
        <w:t>those</w:t>
      </w:r>
      <w:proofErr w:type="spellEnd"/>
      <w:r w:rsidRPr="00B67C25">
        <w:rPr>
          <w:rFonts w:ascii="Times New Roman" w:hAnsi="Times New Roman" w:cs="Times New Roman"/>
          <w:color w:val="auto"/>
          <w:sz w:val="24"/>
          <w:szCs w:val="24"/>
        </w:rPr>
        <w:t xml:space="preserve">), </w:t>
      </w:r>
      <w:r w:rsidRPr="00B67C25">
        <w:rPr>
          <w:rFonts w:ascii="Times New Roman" w:hAnsi="Times New Roman" w:cs="Times New Roman"/>
          <w:iCs/>
          <w:color w:val="auto"/>
          <w:sz w:val="24"/>
          <w:szCs w:val="24"/>
        </w:rPr>
        <w:t>неопределенные (</w:t>
      </w:r>
      <w:proofErr w:type="spellStart"/>
      <w:r w:rsidRPr="00B67C25">
        <w:rPr>
          <w:rFonts w:ascii="Times New Roman" w:hAnsi="Times New Roman" w:cs="Times New Roman"/>
          <w:iCs/>
          <w:color w:val="auto"/>
          <w:sz w:val="24"/>
          <w:szCs w:val="24"/>
        </w:rPr>
        <w:t>some</w:t>
      </w:r>
      <w:proofErr w:type="spellEnd"/>
      <w:r w:rsidRPr="00B67C25">
        <w:rPr>
          <w:rFonts w:ascii="Times New Roman" w:hAnsi="Times New Roman" w:cs="Times New Roman"/>
          <w:iCs/>
          <w:color w:val="auto"/>
          <w:sz w:val="24"/>
          <w:szCs w:val="24"/>
        </w:rPr>
        <w:t xml:space="preserve">, </w:t>
      </w:r>
      <w:proofErr w:type="spellStart"/>
      <w:r w:rsidRPr="00B67C25">
        <w:rPr>
          <w:rFonts w:ascii="Times New Roman" w:hAnsi="Times New Roman" w:cs="Times New Roman"/>
          <w:iCs/>
          <w:color w:val="auto"/>
          <w:sz w:val="24"/>
          <w:szCs w:val="24"/>
        </w:rPr>
        <w:t>any</w:t>
      </w:r>
      <w:proofErr w:type="spellEnd"/>
      <w:r w:rsidRPr="00B67C25">
        <w:rPr>
          <w:rFonts w:ascii="Times New Roman" w:hAnsi="Times New Roman" w:cs="Times New Roman"/>
          <w:iCs/>
          <w:color w:val="auto"/>
          <w:sz w:val="24"/>
          <w:szCs w:val="24"/>
        </w:rPr>
        <w:t> — некоторые случаи употребления).</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iCs/>
          <w:color w:val="auto"/>
          <w:spacing w:val="2"/>
          <w:sz w:val="24"/>
          <w:szCs w:val="24"/>
        </w:rPr>
        <w:t>Наречия</w:t>
      </w:r>
      <w:r w:rsidRPr="00B67C25">
        <w:rPr>
          <w:rFonts w:ascii="Times New Roman" w:hAnsi="Times New Roman" w:cs="Times New Roman"/>
          <w:iCs/>
          <w:color w:val="auto"/>
          <w:spacing w:val="2"/>
          <w:sz w:val="24"/>
          <w:szCs w:val="24"/>
          <w:lang w:val="en-US"/>
        </w:rPr>
        <w:t xml:space="preserve"> </w:t>
      </w:r>
      <w:r w:rsidRPr="00B67C25">
        <w:rPr>
          <w:rFonts w:ascii="Times New Roman" w:hAnsi="Times New Roman" w:cs="Times New Roman"/>
          <w:iCs/>
          <w:color w:val="auto"/>
          <w:spacing w:val="2"/>
          <w:sz w:val="24"/>
          <w:szCs w:val="24"/>
        </w:rPr>
        <w:t>времени</w:t>
      </w:r>
      <w:r w:rsidRPr="00B67C25">
        <w:rPr>
          <w:rFonts w:ascii="Times New Roman" w:hAnsi="Times New Roman" w:cs="Times New Roman"/>
          <w:iCs/>
          <w:color w:val="auto"/>
          <w:spacing w:val="2"/>
          <w:sz w:val="24"/>
          <w:szCs w:val="24"/>
          <w:lang w:val="en-US"/>
        </w:rPr>
        <w:t xml:space="preserve"> (yesterday, tomorrow, never, usually, </w:t>
      </w:r>
      <w:r w:rsidRPr="00B67C25">
        <w:rPr>
          <w:rFonts w:ascii="Times New Roman" w:hAnsi="Times New Roman" w:cs="Times New Roman"/>
          <w:iCs/>
          <w:color w:val="auto"/>
          <w:sz w:val="24"/>
          <w:szCs w:val="24"/>
          <w:lang w:val="en-US"/>
        </w:rPr>
        <w:t xml:space="preserve">often, sometimes). </w:t>
      </w:r>
      <w:r w:rsidRPr="00B67C25">
        <w:rPr>
          <w:rFonts w:ascii="Times New Roman" w:hAnsi="Times New Roman" w:cs="Times New Roman"/>
          <w:iCs/>
          <w:color w:val="auto"/>
          <w:sz w:val="24"/>
          <w:szCs w:val="24"/>
        </w:rPr>
        <w:t>Наречия степени (</w:t>
      </w:r>
      <w:proofErr w:type="spellStart"/>
      <w:r w:rsidRPr="00B67C25">
        <w:rPr>
          <w:rFonts w:ascii="Times New Roman" w:hAnsi="Times New Roman" w:cs="Times New Roman"/>
          <w:iCs/>
          <w:color w:val="auto"/>
          <w:sz w:val="24"/>
          <w:szCs w:val="24"/>
        </w:rPr>
        <w:t>much</w:t>
      </w:r>
      <w:proofErr w:type="spellEnd"/>
      <w:r w:rsidRPr="00B67C25">
        <w:rPr>
          <w:rFonts w:ascii="Times New Roman" w:hAnsi="Times New Roman" w:cs="Times New Roman"/>
          <w:iCs/>
          <w:color w:val="auto"/>
          <w:sz w:val="24"/>
          <w:szCs w:val="24"/>
        </w:rPr>
        <w:t xml:space="preserve">, </w:t>
      </w:r>
      <w:proofErr w:type="spellStart"/>
      <w:r w:rsidRPr="00B67C25">
        <w:rPr>
          <w:rFonts w:ascii="Times New Roman" w:hAnsi="Times New Roman" w:cs="Times New Roman"/>
          <w:iCs/>
          <w:color w:val="auto"/>
          <w:sz w:val="24"/>
          <w:szCs w:val="24"/>
        </w:rPr>
        <w:t>little</w:t>
      </w:r>
      <w:proofErr w:type="spellEnd"/>
      <w:r w:rsidRPr="00B67C25">
        <w:rPr>
          <w:rFonts w:ascii="Times New Roman" w:hAnsi="Times New Roman" w:cs="Times New Roman"/>
          <w:iCs/>
          <w:color w:val="auto"/>
          <w:sz w:val="24"/>
          <w:szCs w:val="24"/>
        </w:rPr>
        <w:t xml:space="preserve">, </w:t>
      </w:r>
      <w:proofErr w:type="spellStart"/>
      <w:r w:rsidRPr="00B67C25">
        <w:rPr>
          <w:rFonts w:ascii="Times New Roman" w:hAnsi="Times New Roman" w:cs="Times New Roman"/>
          <w:iCs/>
          <w:color w:val="auto"/>
          <w:sz w:val="24"/>
          <w:szCs w:val="24"/>
        </w:rPr>
        <w:t>very</w:t>
      </w:r>
      <w:proofErr w:type="spellEnd"/>
      <w:r w:rsidRPr="00B67C25">
        <w:rPr>
          <w:rFonts w:ascii="Times New Roman" w:hAnsi="Times New Roman" w:cs="Times New Roman"/>
          <w:iCs/>
          <w:color w:val="auto"/>
          <w:sz w:val="24"/>
          <w:szCs w:val="24"/>
        </w:rPr>
        <w:t>).</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z w:val="24"/>
          <w:szCs w:val="24"/>
        </w:rPr>
        <w:t>Количественные числительные (до 100), порядковые числительные (до 30).</w:t>
      </w:r>
    </w:p>
    <w:p w:rsidR="00B67C25" w:rsidRPr="00B67C25" w:rsidRDefault="00B67C25" w:rsidP="00B67C25">
      <w:pPr>
        <w:pStyle w:val="af1"/>
        <w:spacing w:line="240" w:lineRule="auto"/>
        <w:ind w:firstLine="454"/>
        <w:rPr>
          <w:rFonts w:ascii="Times New Roman" w:hAnsi="Times New Roman" w:cs="Times New Roman"/>
          <w:b/>
          <w:bCs/>
          <w:iCs/>
          <w:color w:val="auto"/>
          <w:sz w:val="24"/>
          <w:szCs w:val="24"/>
          <w:lang w:val="en-US"/>
        </w:rPr>
      </w:pPr>
      <w:r w:rsidRPr="00B67C25">
        <w:rPr>
          <w:rFonts w:ascii="Times New Roman" w:hAnsi="Times New Roman" w:cs="Times New Roman"/>
          <w:color w:val="auto"/>
          <w:spacing w:val="2"/>
          <w:sz w:val="24"/>
          <w:szCs w:val="24"/>
        </w:rPr>
        <w:t>Наиболее</w:t>
      </w:r>
      <w:r w:rsidRPr="00B67C25">
        <w:rPr>
          <w:rFonts w:ascii="Times New Roman" w:hAnsi="Times New Roman" w:cs="Times New Roman"/>
          <w:color w:val="auto"/>
          <w:spacing w:val="2"/>
          <w:sz w:val="24"/>
          <w:szCs w:val="24"/>
          <w:lang w:val="en-US"/>
        </w:rPr>
        <w:t xml:space="preserve"> </w:t>
      </w:r>
      <w:r w:rsidRPr="00B67C25">
        <w:rPr>
          <w:rFonts w:ascii="Times New Roman" w:hAnsi="Times New Roman" w:cs="Times New Roman"/>
          <w:color w:val="auto"/>
          <w:spacing w:val="2"/>
          <w:sz w:val="24"/>
          <w:szCs w:val="24"/>
        </w:rPr>
        <w:t>употребительные</w:t>
      </w:r>
      <w:r w:rsidRPr="00B67C25">
        <w:rPr>
          <w:rFonts w:ascii="Times New Roman" w:hAnsi="Times New Roman" w:cs="Times New Roman"/>
          <w:color w:val="auto"/>
          <w:spacing w:val="2"/>
          <w:sz w:val="24"/>
          <w:szCs w:val="24"/>
          <w:lang w:val="en-US"/>
        </w:rPr>
        <w:t xml:space="preserve"> </w:t>
      </w:r>
      <w:r w:rsidRPr="00B67C25">
        <w:rPr>
          <w:rFonts w:ascii="Times New Roman" w:hAnsi="Times New Roman" w:cs="Times New Roman"/>
          <w:color w:val="auto"/>
          <w:spacing w:val="2"/>
          <w:sz w:val="24"/>
          <w:szCs w:val="24"/>
        </w:rPr>
        <w:t>предлоги</w:t>
      </w:r>
      <w:r w:rsidRPr="00B67C25">
        <w:rPr>
          <w:rFonts w:ascii="Times New Roman" w:hAnsi="Times New Roman" w:cs="Times New Roman"/>
          <w:color w:val="auto"/>
          <w:spacing w:val="2"/>
          <w:sz w:val="24"/>
          <w:szCs w:val="24"/>
          <w:lang w:val="en-US"/>
        </w:rPr>
        <w:t xml:space="preserve">: in, on, at, into, to, </w:t>
      </w:r>
      <w:r w:rsidRPr="00B67C25">
        <w:rPr>
          <w:rFonts w:ascii="Times New Roman" w:hAnsi="Times New Roman" w:cs="Times New Roman"/>
          <w:color w:val="auto"/>
          <w:sz w:val="24"/>
          <w:szCs w:val="24"/>
          <w:lang w:val="en-US"/>
        </w:rPr>
        <w:t>from, of, with.</w:t>
      </w:r>
    </w:p>
    <w:p w:rsidR="00B67C25" w:rsidRPr="004C0832" w:rsidRDefault="00B67C25" w:rsidP="00B67C25">
      <w:pPr>
        <w:pStyle w:val="af1"/>
        <w:spacing w:line="240" w:lineRule="auto"/>
        <w:ind w:firstLine="454"/>
        <w:rPr>
          <w:rFonts w:ascii="Times New Roman" w:hAnsi="Times New Roman" w:cs="Times New Roman"/>
          <w:color w:val="auto"/>
          <w:sz w:val="24"/>
          <w:szCs w:val="24"/>
          <w:lang w:val="en-US"/>
        </w:rPr>
      </w:pPr>
    </w:p>
    <w:p w:rsidR="00B67C25" w:rsidRPr="00B67C25" w:rsidRDefault="00B67C25" w:rsidP="00B67C25">
      <w:pPr>
        <w:pStyle w:val="a6"/>
        <w:spacing w:before="0" w:after="0" w:line="240" w:lineRule="auto"/>
        <w:contextualSpacing/>
        <w:jc w:val="center"/>
        <w:outlineLvl w:val="1"/>
        <w:rPr>
          <w:rFonts w:eastAsia="MS Gothic"/>
          <w:b/>
        </w:rPr>
      </w:pPr>
      <w:bookmarkStart w:id="47" w:name="_Toc424564332"/>
      <w:bookmarkStart w:id="48" w:name="_Toc288410684"/>
      <w:bookmarkStart w:id="49" w:name="_Toc288410555"/>
      <w:bookmarkStart w:id="50" w:name="_Toc288394088"/>
      <w:r w:rsidRPr="00B67C25">
        <w:rPr>
          <w:rFonts w:eastAsia="MS Gothic"/>
          <w:b/>
        </w:rPr>
        <w:t>Математика и информатика</w:t>
      </w:r>
      <w:bookmarkEnd w:id="47"/>
      <w:bookmarkEnd w:id="48"/>
      <w:bookmarkEnd w:id="49"/>
      <w:bookmarkEnd w:id="50"/>
    </w:p>
    <w:p w:rsidR="00B67C25" w:rsidRPr="00B67C25" w:rsidRDefault="00B67C25" w:rsidP="00B67C25">
      <w:pPr>
        <w:pStyle w:val="af1"/>
        <w:spacing w:line="240" w:lineRule="auto"/>
        <w:ind w:firstLine="454"/>
        <w:rPr>
          <w:rFonts w:ascii="Times New Roman" w:hAnsi="Times New Roman" w:cs="Times New Roman"/>
          <w:b/>
          <w:bCs/>
          <w:iCs/>
          <w:color w:val="auto"/>
          <w:sz w:val="24"/>
          <w:szCs w:val="24"/>
        </w:rPr>
      </w:pPr>
      <w:r w:rsidRPr="00B67C25">
        <w:rPr>
          <w:rFonts w:ascii="Times New Roman" w:hAnsi="Times New Roman" w:cs="Times New Roman"/>
          <w:b/>
          <w:bCs/>
          <w:iCs/>
          <w:color w:val="auto"/>
          <w:sz w:val="24"/>
          <w:szCs w:val="24"/>
        </w:rPr>
        <w:t>Числа и величины</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67C25">
        <w:rPr>
          <w:rFonts w:ascii="Times New Roman" w:hAnsi="Times New Roman" w:cs="Times New Roman"/>
          <w:color w:val="auto"/>
          <w:spacing w:val="2"/>
          <w:sz w:val="24"/>
          <w:szCs w:val="24"/>
        </w:rPr>
        <w:t xml:space="preserve">ние и упорядочение однородных величин. Доля величины </w:t>
      </w:r>
      <w:r w:rsidRPr="00B67C25">
        <w:rPr>
          <w:rFonts w:ascii="Times New Roman" w:hAnsi="Times New Roman" w:cs="Times New Roman"/>
          <w:color w:val="auto"/>
          <w:sz w:val="24"/>
          <w:szCs w:val="24"/>
        </w:rPr>
        <w:t>(половина, треть, четверть, десятая, сотая, тысячная).</w:t>
      </w:r>
    </w:p>
    <w:p w:rsidR="00B67C25" w:rsidRPr="00B67C25" w:rsidRDefault="00B67C25" w:rsidP="00B67C25">
      <w:pPr>
        <w:pStyle w:val="af1"/>
        <w:spacing w:line="240" w:lineRule="auto"/>
        <w:ind w:firstLine="454"/>
        <w:rPr>
          <w:rFonts w:ascii="Times New Roman" w:hAnsi="Times New Roman" w:cs="Times New Roman"/>
          <w:b/>
          <w:bCs/>
          <w:iCs/>
          <w:color w:val="auto"/>
          <w:sz w:val="24"/>
          <w:szCs w:val="24"/>
        </w:rPr>
      </w:pPr>
      <w:r w:rsidRPr="00B67C25">
        <w:rPr>
          <w:rFonts w:ascii="Times New Roman" w:hAnsi="Times New Roman" w:cs="Times New Roman"/>
          <w:b/>
          <w:bCs/>
          <w:iCs/>
          <w:color w:val="auto"/>
          <w:sz w:val="24"/>
          <w:szCs w:val="24"/>
        </w:rPr>
        <w:t>Арифметические действия</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pacing w:val="2"/>
          <w:sz w:val="24"/>
          <w:szCs w:val="24"/>
        </w:rPr>
        <w:t xml:space="preserve">Сложение, вычитание, умножение и деление. Названия </w:t>
      </w:r>
      <w:r w:rsidRPr="00B67C25">
        <w:rPr>
          <w:rFonts w:ascii="Times New Roman" w:hAnsi="Times New Roman" w:cs="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B67C25">
        <w:rPr>
          <w:rFonts w:ascii="Times New Roman" w:hAnsi="Times New Roman" w:cs="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B67C25">
        <w:rPr>
          <w:rFonts w:ascii="Times New Roman" w:hAnsi="Times New Roman" w:cs="Times New Roman"/>
          <w:color w:val="auto"/>
          <w:sz w:val="24"/>
          <w:szCs w:val="24"/>
        </w:rPr>
        <w:t>с остатком.</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67C25">
        <w:rPr>
          <w:rFonts w:ascii="Times New Roman" w:hAnsi="Times New Roman" w:cs="Times New Roman"/>
          <w:color w:val="auto"/>
          <w:spacing w:val="2"/>
          <w:sz w:val="24"/>
          <w:szCs w:val="24"/>
        </w:rPr>
        <w:t>свойств арифметических действий в вычислениях (переста</w:t>
      </w:r>
      <w:r w:rsidRPr="00B67C25">
        <w:rPr>
          <w:rFonts w:ascii="Times New Roman" w:hAnsi="Times New Roman" w:cs="Times New Roman"/>
          <w:color w:val="auto"/>
          <w:sz w:val="24"/>
          <w:szCs w:val="24"/>
        </w:rPr>
        <w:t>новка и группировка слагаемых в сумме, множителей в произведении; умножение суммы и разности на число).</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z w:val="24"/>
          <w:szCs w:val="24"/>
        </w:rPr>
        <w:t xml:space="preserve">Алгоритмы письменного сложения, вычитания, умножения и деления многозначных чисел. </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pacing w:val="2"/>
          <w:sz w:val="24"/>
          <w:szCs w:val="24"/>
        </w:rPr>
        <w:t xml:space="preserve">Способы проверки правильности вычислений (алгоритм, </w:t>
      </w:r>
      <w:r w:rsidRPr="00B67C25">
        <w:rPr>
          <w:rFonts w:ascii="Times New Roman" w:hAnsi="Times New Roman" w:cs="Times New Roman"/>
          <w:color w:val="auto"/>
          <w:sz w:val="24"/>
          <w:szCs w:val="24"/>
        </w:rPr>
        <w:t>обратное действие, оценка достоверности, прикидки результата, вычисление на калькуляторе).</w:t>
      </w:r>
    </w:p>
    <w:p w:rsidR="00B67C25" w:rsidRPr="00B67C25" w:rsidRDefault="00B67C25" w:rsidP="00B67C25">
      <w:pPr>
        <w:pStyle w:val="af1"/>
        <w:spacing w:line="240" w:lineRule="auto"/>
        <w:ind w:firstLine="454"/>
        <w:rPr>
          <w:rFonts w:ascii="Times New Roman" w:hAnsi="Times New Roman" w:cs="Times New Roman"/>
          <w:b/>
          <w:bCs/>
          <w:iCs/>
          <w:color w:val="auto"/>
          <w:sz w:val="24"/>
          <w:szCs w:val="24"/>
        </w:rPr>
      </w:pPr>
      <w:r w:rsidRPr="00B67C25">
        <w:rPr>
          <w:rFonts w:ascii="Times New Roman" w:hAnsi="Times New Roman" w:cs="Times New Roman"/>
          <w:b/>
          <w:bCs/>
          <w:iCs/>
          <w:color w:val="auto"/>
          <w:sz w:val="24"/>
          <w:szCs w:val="24"/>
        </w:rPr>
        <w:t>Работа с текстовыми задачами</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pacing w:val="-2"/>
          <w:sz w:val="24"/>
          <w:szCs w:val="24"/>
        </w:rPr>
        <w:t>Решение текстовых задач арифметическим способом. Зада</w:t>
      </w:r>
      <w:r w:rsidRPr="00B67C25">
        <w:rPr>
          <w:rFonts w:ascii="Times New Roman" w:hAnsi="Times New Roman" w:cs="Times New Roman"/>
          <w:color w:val="auto"/>
          <w:sz w:val="24"/>
          <w:szCs w:val="24"/>
        </w:rPr>
        <w:t>чи, содержащие отношения «больше (меньше) на…», «больше (меньше) в…». Зависимости между величинами, характеризу</w:t>
      </w:r>
      <w:r w:rsidRPr="00B67C25">
        <w:rPr>
          <w:rFonts w:ascii="Times New Roman" w:hAnsi="Times New Roman" w:cs="Times New Roman"/>
          <w:color w:val="auto"/>
          <w:spacing w:val="2"/>
          <w:sz w:val="24"/>
          <w:szCs w:val="24"/>
        </w:rPr>
        <w:t xml:space="preserve">ющими процессы движения, работы, </w:t>
      </w:r>
      <w:proofErr w:type="spellStart"/>
      <w:r w:rsidRPr="00B67C25">
        <w:rPr>
          <w:rFonts w:ascii="Times New Roman" w:hAnsi="Times New Roman" w:cs="Times New Roman"/>
          <w:color w:val="auto"/>
          <w:spacing w:val="2"/>
          <w:sz w:val="24"/>
          <w:szCs w:val="24"/>
        </w:rPr>
        <w:t>купли</w:t>
      </w:r>
      <w:r w:rsidRPr="00B67C25">
        <w:rPr>
          <w:rFonts w:ascii="Times New Roman" w:hAnsi="Times New Roman" w:cs="Times New Roman"/>
          <w:color w:val="auto"/>
          <w:spacing w:val="2"/>
          <w:sz w:val="24"/>
          <w:szCs w:val="24"/>
        </w:rPr>
        <w:noBreakHyphen/>
        <w:t>продажи</w:t>
      </w:r>
      <w:proofErr w:type="spellEnd"/>
      <w:r w:rsidRPr="00B67C25">
        <w:rPr>
          <w:rFonts w:ascii="Times New Roman" w:hAnsi="Times New Roman" w:cs="Times New Roman"/>
          <w:color w:val="auto"/>
          <w:spacing w:val="2"/>
          <w:sz w:val="24"/>
          <w:szCs w:val="24"/>
        </w:rPr>
        <w:t xml:space="preserve"> и</w:t>
      </w:r>
      <w:r w:rsidRPr="00B67C25">
        <w:rPr>
          <w:rFonts w:ascii="Times New Roman" w:hAnsi="Times New Roman" w:cs="Times New Roman"/>
          <w:color w:val="auto"/>
          <w:spacing w:val="2"/>
          <w:sz w:val="24"/>
          <w:szCs w:val="24"/>
        </w:rPr>
        <w:t> </w:t>
      </w:r>
      <w:r w:rsidRPr="00B67C25">
        <w:rPr>
          <w:rFonts w:ascii="Times New Roman" w:hAnsi="Times New Roman" w:cs="Times New Roman"/>
          <w:color w:val="auto"/>
          <w:spacing w:val="2"/>
          <w:sz w:val="24"/>
          <w:szCs w:val="24"/>
        </w:rPr>
        <w:t xml:space="preserve">др. </w:t>
      </w:r>
      <w:r w:rsidRPr="00B67C25">
        <w:rPr>
          <w:rFonts w:ascii="Times New Roman" w:hAnsi="Times New Roman" w:cs="Times New Roman"/>
          <w:color w:val="auto"/>
          <w:sz w:val="24"/>
          <w:szCs w:val="24"/>
        </w:rPr>
        <w:t>Скорость, время, путь; объем работы, время, производительность труда; количество товара, его цена и стоимость и</w:t>
      </w:r>
      <w:r w:rsidRPr="00B67C25">
        <w:rPr>
          <w:rFonts w:ascii="Times New Roman" w:hAnsi="Times New Roman" w:cs="Times New Roman"/>
          <w:color w:val="auto"/>
          <w:sz w:val="24"/>
          <w:szCs w:val="24"/>
        </w:rPr>
        <w:t> </w:t>
      </w:r>
      <w:r w:rsidRPr="00B67C25">
        <w:rPr>
          <w:rFonts w:ascii="Times New Roman" w:hAnsi="Times New Roman" w:cs="Times New Roman"/>
          <w:color w:val="auto"/>
          <w:sz w:val="24"/>
          <w:szCs w:val="24"/>
        </w:rPr>
        <w:t xml:space="preserve">др. </w:t>
      </w:r>
      <w:r w:rsidRPr="00B67C25">
        <w:rPr>
          <w:rFonts w:ascii="Times New Roman" w:hAnsi="Times New Roman" w:cs="Times New Roman"/>
          <w:color w:val="auto"/>
          <w:spacing w:val="2"/>
          <w:sz w:val="24"/>
          <w:szCs w:val="24"/>
        </w:rPr>
        <w:lastRenderedPageBreak/>
        <w:t xml:space="preserve">Планирование хода решения задачи. Представление текста </w:t>
      </w:r>
      <w:r w:rsidRPr="00B67C25">
        <w:rPr>
          <w:rFonts w:ascii="Times New Roman" w:hAnsi="Times New Roman" w:cs="Times New Roman"/>
          <w:color w:val="auto"/>
          <w:sz w:val="24"/>
          <w:szCs w:val="24"/>
        </w:rPr>
        <w:t>задачи (схема, таблица, диаграмма и другие модели).</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z w:val="24"/>
          <w:szCs w:val="24"/>
        </w:rPr>
        <w:t>Задачи на нахождение доли целого и целого по его доле.</w:t>
      </w:r>
    </w:p>
    <w:p w:rsidR="00B67C25" w:rsidRPr="00B67C25" w:rsidRDefault="00B67C25" w:rsidP="00B67C25">
      <w:pPr>
        <w:pStyle w:val="af1"/>
        <w:spacing w:line="240" w:lineRule="auto"/>
        <w:ind w:firstLine="454"/>
        <w:rPr>
          <w:rFonts w:ascii="Times New Roman" w:hAnsi="Times New Roman" w:cs="Times New Roman"/>
          <w:b/>
          <w:bCs/>
          <w:iCs/>
          <w:color w:val="auto"/>
          <w:sz w:val="24"/>
          <w:szCs w:val="24"/>
        </w:rPr>
      </w:pPr>
      <w:r w:rsidRPr="00B67C25">
        <w:rPr>
          <w:rFonts w:ascii="Times New Roman" w:hAnsi="Times New Roman" w:cs="Times New Roman"/>
          <w:b/>
          <w:bCs/>
          <w:iCs/>
          <w:color w:val="auto"/>
          <w:spacing w:val="2"/>
          <w:sz w:val="24"/>
          <w:szCs w:val="24"/>
        </w:rPr>
        <w:t>Пространственные отношения. Геометрические фи</w:t>
      </w:r>
      <w:r w:rsidRPr="00B67C25">
        <w:rPr>
          <w:rFonts w:ascii="Times New Roman" w:hAnsi="Times New Roman" w:cs="Times New Roman"/>
          <w:b/>
          <w:bCs/>
          <w:iCs/>
          <w:color w:val="auto"/>
          <w:sz w:val="24"/>
          <w:szCs w:val="24"/>
        </w:rPr>
        <w:t>гуры</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B67C25">
        <w:rPr>
          <w:rFonts w:ascii="Times New Roman" w:hAnsi="Times New Roman" w:cs="Times New Roman"/>
          <w:color w:val="auto"/>
          <w:spacing w:val="2"/>
          <w:sz w:val="24"/>
          <w:szCs w:val="24"/>
        </w:rPr>
        <w:t> </w:t>
      </w:r>
      <w:r w:rsidRPr="00B67C25">
        <w:rPr>
          <w:rFonts w:ascii="Times New Roman" w:hAnsi="Times New Roman" w:cs="Times New Roman"/>
          <w:color w:val="auto"/>
          <w:spacing w:val="2"/>
          <w:sz w:val="24"/>
          <w:szCs w:val="24"/>
        </w:rPr>
        <w:t xml:space="preserve">пр.). Распознавание и изображение </w:t>
      </w:r>
      <w:r w:rsidRPr="00B67C25">
        <w:rPr>
          <w:rFonts w:ascii="Times New Roman" w:hAnsi="Times New Roman" w:cs="Times New Roman"/>
          <w:color w:val="auto"/>
          <w:sz w:val="24"/>
          <w:szCs w:val="24"/>
        </w:rPr>
        <w:t>геометрических фигур: точка, линия (кривая, прямая), отрезок, ломаная, угол, многоугольник, треугольник, прямоуголь</w:t>
      </w:r>
      <w:r w:rsidRPr="00B67C25">
        <w:rPr>
          <w:rFonts w:ascii="Times New Roman" w:hAnsi="Times New Roman" w:cs="Times New Roman"/>
          <w:color w:val="auto"/>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B67C25">
        <w:rPr>
          <w:rFonts w:ascii="Times New Roman" w:hAnsi="Times New Roman" w:cs="Times New Roman"/>
          <w:i/>
          <w:color w:val="auto"/>
          <w:spacing w:val="2"/>
          <w:sz w:val="24"/>
          <w:szCs w:val="24"/>
        </w:rPr>
        <w:t xml:space="preserve">Распознавание и называние: </w:t>
      </w:r>
      <w:r w:rsidRPr="00B67C25">
        <w:rPr>
          <w:rFonts w:ascii="Times New Roman" w:hAnsi="Times New Roman" w:cs="Times New Roman"/>
          <w:i/>
          <w:color w:val="auto"/>
          <w:sz w:val="24"/>
          <w:szCs w:val="24"/>
        </w:rPr>
        <w:t>куб, шар, параллелепипед, пирамида, цилиндр, конус.</w:t>
      </w:r>
    </w:p>
    <w:p w:rsidR="00B67C25" w:rsidRPr="00B67C25" w:rsidRDefault="00B67C25" w:rsidP="00B67C25">
      <w:pPr>
        <w:pStyle w:val="af1"/>
        <w:spacing w:line="240" w:lineRule="auto"/>
        <w:ind w:firstLine="454"/>
        <w:rPr>
          <w:rFonts w:ascii="Times New Roman" w:hAnsi="Times New Roman" w:cs="Times New Roman"/>
          <w:b/>
          <w:bCs/>
          <w:iCs/>
          <w:color w:val="auto"/>
          <w:sz w:val="24"/>
          <w:szCs w:val="24"/>
        </w:rPr>
      </w:pPr>
      <w:r w:rsidRPr="00B67C25">
        <w:rPr>
          <w:rFonts w:ascii="Times New Roman" w:hAnsi="Times New Roman" w:cs="Times New Roman"/>
          <w:b/>
          <w:bCs/>
          <w:iCs/>
          <w:color w:val="auto"/>
          <w:sz w:val="24"/>
          <w:szCs w:val="24"/>
        </w:rPr>
        <w:t>Геометрические величины</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pacing w:val="2"/>
          <w:sz w:val="24"/>
          <w:szCs w:val="24"/>
        </w:rPr>
        <w:t xml:space="preserve">Геометрические величины и их измерение. Измерение </w:t>
      </w:r>
      <w:r w:rsidRPr="00B67C25">
        <w:rPr>
          <w:rFonts w:ascii="Times New Roman" w:hAnsi="Times New Roman" w:cs="Times New Roman"/>
          <w:color w:val="auto"/>
          <w:sz w:val="24"/>
          <w:szCs w:val="24"/>
        </w:rPr>
        <w:t>длины отрезка. Единицы длины (мм, см, дм, м, км). Периметр. Вычисление периметра многоугольника.</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z w:val="24"/>
          <w:szCs w:val="24"/>
        </w:rPr>
        <w:t>Площадь геометрической фигуры. Единицы площади (см</w:t>
      </w:r>
      <w:r w:rsidRPr="00B67C25">
        <w:rPr>
          <w:rFonts w:ascii="Times New Roman" w:hAnsi="Times New Roman" w:cs="Times New Roman"/>
          <w:color w:val="auto"/>
          <w:sz w:val="24"/>
          <w:szCs w:val="24"/>
          <w:vertAlign w:val="superscript"/>
        </w:rPr>
        <w:t>2</w:t>
      </w:r>
      <w:r w:rsidRPr="00B67C25">
        <w:rPr>
          <w:rFonts w:ascii="Times New Roman" w:hAnsi="Times New Roman" w:cs="Times New Roman"/>
          <w:color w:val="auto"/>
          <w:sz w:val="24"/>
          <w:szCs w:val="24"/>
        </w:rPr>
        <w:t xml:space="preserve">, </w:t>
      </w:r>
      <w:r w:rsidRPr="00B67C25">
        <w:rPr>
          <w:rFonts w:ascii="Times New Roman" w:hAnsi="Times New Roman" w:cs="Times New Roman"/>
          <w:color w:val="auto"/>
          <w:spacing w:val="2"/>
          <w:sz w:val="24"/>
          <w:szCs w:val="24"/>
        </w:rPr>
        <w:t>дм</w:t>
      </w:r>
      <w:r w:rsidRPr="00B67C25">
        <w:rPr>
          <w:rFonts w:ascii="Times New Roman" w:hAnsi="Times New Roman" w:cs="Times New Roman"/>
          <w:color w:val="auto"/>
          <w:spacing w:val="2"/>
          <w:sz w:val="24"/>
          <w:szCs w:val="24"/>
          <w:vertAlign w:val="superscript"/>
        </w:rPr>
        <w:t>2</w:t>
      </w:r>
      <w:r w:rsidRPr="00B67C25">
        <w:rPr>
          <w:rFonts w:ascii="Times New Roman" w:hAnsi="Times New Roman" w:cs="Times New Roman"/>
          <w:color w:val="auto"/>
          <w:spacing w:val="2"/>
          <w:sz w:val="24"/>
          <w:szCs w:val="24"/>
        </w:rPr>
        <w:t>, м</w:t>
      </w:r>
      <w:r w:rsidRPr="00B67C25">
        <w:rPr>
          <w:rFonts w:ascii="Times New Roman" w:hAnsi="Times New Roman" w:cs="Times New Roman"/>
          <w:color w:val="auto"/>
          <w:spacing w:val="2"/>
          <w:sz w:val="24"/>
          <w:szCs w:val="24"/>
          <w:vertAlign w:val="superscript"/>
        </w:rPr>
        <w:t>2</w:t>
      </w:r>
      <w:r w:rsidRPr="00B67C25">
        <w:rPr>
          <w:rFonts w:ascii="Times New Roman" w:hAnsi="Times New Roman" w:cs="Times New Roman"/>
          <w:color w:val="auto"/>
          <w:spacing w:val="2"/>
          <w:sz w:val="24"/>
          <w:szCs w:val="24"/>
        </w:rPr>
        <w:t>). Точное и приближенное измерение площади гео</w:t>
      </w:r>
      <w:r w:rsidRPr="00B67C25">
        <w:rPr>
          <w:rFonts w:ascii="Times New Roman" w:hAnsi="Times New Roman" w:cs="Times New Roman"/>
          <w:color w:val="auto"/>
          <w:sz w:val="24"/>
          <w:szCs w:val="24"/>
        </w:rPr>
        <w:t>метрической фигуры. Вычисление площади прямоугольника.</w:t>
      </w:r>
    </w:p>
    <w:p w:rsidR="00B67C25" w:rsidRPr="00B67C25" w:rsidRDefault="00B67C25" w:rsidP="00B67C25">
      <w:pPr>
        <w:pStyle w:val="af1"/>
        <w:spacing w:line="240" w:lineRule="auto"/>
        <w:ind w:firstLine="454"/>
        <w:rPr>
          <w:rFonts w:ascii="Times New Roman" w:hAnsi="Times New Roman" w:cs="Times New Roman"/>
          <w:b/>
          <w:bCs/>
          <w:iCs/>
          <w:color w:val="auto"/>
          <w:sz w:val="24"/>
          <w:szCs w:val="24"/>
        </w:rPr>
      </w:pPr>
      <w:r w:rsidRPr="00B67C25">
        <w:rPr>
          <w:rFonts w:ascii="Times New Roman" w:hAnsi="Times New Roman" w:cs="Times New Roman"/>
          <w:b/>
          <w:bCs/>
          <w:iCs/>
          <w:color w:val="auto"/>
          <w:sz w:val="24"/>
          <w:szCs w:val="24"/>
        </w:rPr>
        <w:t>Работа с информацией</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z w:val="24"/>
          <w:szCs w:val="24"/>
        </w:rPr>
        <w:t xml:space="preserve">Сбор и представление информации, связанной со счетом </w:t>
      </w:r>
      <w:r w:rsidRPr="00B67C25">
        <w:rPr>
          <w:rFonts w:ascii="Times New Roman" w:hAnsi="Times New Roman" w:cs="Times New Roman"/>
          <w:color w:val="auto"/>
          <w:spacing w:val="2"/>
          <w:sz w:val="24"/>
          <w:szCs w:val="24"/>
        </w:rPr>
        <w:t xml:space="preserve">(пересчетом), измерением величин; фиксирование, анализ </w:t>
      </w:r>
      <w:r w:rsidRPr="00B67C25">
        <w:rPr>
          <w:rFonts w:ascii="Times New Roman" w:hAnsi="Times New Roman" w:cs="Times New Roman"/>
          <w:color w:val="auto"/>
          <w:sz w:val="24"/>
          <w:szCs w:val="24"/>
        </w:rPr>
        <w:t>полученной информации.</w:t>
      </w:r>
    </w:p>
    <w:p w:rsidR="00B67C25" w:rsidRPr="00B67C25" w:rsidRDefault="00B67C25" w:rsidP="00B67C25">
      <w:pPr>
        <w:pStyle w:val="af1"/>
        <w:spacing w:line="240" w:lineRule="auto"/>
        <w:ind w:firstLine="454"/>
        <w:rPr>
          <w:rFonts w:ascii="Times New Roman" w:hAnsi="Times New Roman" w:cs="Times New Roman"/>
          <w:color w:val="auto"/>
          <w:spacing w:val="-2"/>
          <w:sz w:val="24"/>
          <w:szCs w:val="24"/>
        </w:rPr>
      </w:pPr>
      <w:r w:rsidRPr="00B67C25">
        <w:rPr>
          <w:rFonts w:ascii="Times New Roman" w:hAnsi="Times New Roman" w:cs="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pacing w:val="-2"/>
          <w:sz w:val="24"/>
          <w:szCs w:val="24"/>
        </w:rPr>
        <w:t>Составление конечной последовательности (цепочки) пред</w:t>
      </w:r>
      <w:r w:rsidRPr="00B67C25">
        <w:rPr>
          <w:rFonts w:ascii="Times New Roman" w:hAnsi="Times New Roman" w:cs="Times New Roman"/>
          <w:color w:val="auto"/>
          <w:spacing w:val="2"/>
          <w:sz w:val="24"/>
          <w:szCs w:val="24"/>
        </w:rPr>
        <w:t>метов, чисел, геометрических фигур и</w:t>
      </w:r>
      <w:r w:rsidRPr="00B67C25">
        <w:rPr>
          <w:rFonts w:ascii="Times New Roman" w:hAnsi="Times New Roman" w:cs="Times New Roman"/>
          <w:color w:val="auto"/>
          <w:spacing w:val="2"/>
          <w:sz w:val="24"/>
          <w:szCs w:val="24"/>
        </w:rPr>
        <w:t> </w:t>
      </w:r>
      <w:r w:rsidRPr="00B67C25">
        <w:rPr>
          <w:rFonts w:ascii="Times New Roman" w:hAnsi="Times New Roman" w:cs="Times New Roman"/>
          <w:color w:val="auto"/>
          <w:spacing w:val="2"/>
          <w:sz w:val="24"/>
          <w:szCs w:val="24"/>
        </w:rPr>
        <w:t xml:space="preserve">др. по правилу. </w:t>
      </w:r>
      <w:r w:rsidRPr="00B67C25">
        <w:rPr>
          <w:rFonts w:ascii="Times New Roman" w:hAnsi="Times New Roman" w:cs="Times New Roman"/>
          <w:color w:val="auto"/>
          <w:sz w:val="24"/>
          <w:szCs w:val="24"/>
        </w:rPr>
        <w:t>Составление, запись и выполнение простого алгоритма, плана поиска информации.</w:t>
      </w:r>
    </w:p>
    <w:p w:rsidR="00272FDE" w:rsidRPr="00272FDE" w:rsidRDefault="00B67C25" w:rsidP="00272FDE">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pacing w:val="2"/>
          <w:sz w:val="24"/>
          <w:szCs w:val="24"/>
        </w:rPr>
        <w:t xml:space="preserve">Чтение и заполнение таблицы. Интерпретация данных </w:t>
      </w:r>
      <w:r w:rsidRPr="00B67C25">
        <w:rPr>
          <w:rFonts w:ascii="Times New Roman" w:hAnsi="Times New Roman" w:cs="Times New Roman"/>
          <w:color w:val="auto"/>
          <w:sz w:val="24"/>
          <w:szCs w:val="24"/>
        </w:rPr>
        <w:t>таблицы. Чтение столбчатой диаграммы. Создание простейшей информационной модели (схема, таблица, цепочка).</w:t>
      </w:r>
      <w:bookmarkStart w:id="51" w:name="_Toc424564333"/>
      <w:bookmarkStart w:id="52" w:name="_Toc288410685"/>
      <w:bookmarkStart w:id="53" w:name="_Toc288410556"/>
      <w:bookmarkStart w:id="54" w:name="_Toc288394089"/>
    </w:p>
    <w:p w:rsidR="00272FDE" w:rsidRDefault="00272FDE" w:rsidP="00B67C25">
      <w:pPr>
        <w:pStyle w:val="a6"/>
        <w:spacing w:before="0" w:after="0" w:line="240" w:lineRule="auto"/>
        <w:contextualSpacing/>
        <w:jc w:val="center"/>
        <w:outlineLvl w:val="1"/>
        <w:rPr>
          <w:rFonts w:eastAsia="MS Gothic"/>
          <w:b/>
        </w:rPr>
      </w:pPr>
    </w:p>
    <w:p w:rsidR="00B67C25" w:rsidRPr="00B67C25" w:rsidRDefault="00B67C25" w:rsidP="00B67C25">
      <w:pPr>
        <w:pStyle w:val="a6"/>
        <w:spacing w:before="0" w:after="0" w:line="240" w:lineRule="auto"/>
        <w:contextualSpacing/>
        <w:jc w:val="center"/>
        <w:outlineLvl w:val="1"/>
        <w:rPr>
          <w:rFonts w:eastAsia="MS Gothic"/>
          <w:b/>
        </w:rPr>
      </w:pPr>
      <w:r w:rsidRPr="00B67C25">
        <w:rPr>
          <w:rFonts w:eastAsia="MS Gothic"/>
          <w:b/>
        </w:rPr>
        <w:t>Окружающий мир</w:t>
      </w:r>
      <w:bookmarkEnd w:id="51"/>
      <w:bookmarkEnd w:id="52"/>
      <w:bookmarkEnd w:id="53"/>
      <w:bookmarkEnd w:id="54"/>
    </w:p>
    <w:p w:rsidR="00B67C25" w:rsidRPr="00B67C25" w:rsidRDefault="00B67C25" w:rsidP="00B67C25">
      <w:pPr>
        <w:pStyle w:val="af1"/>
        <w:spacing w:line="240" w:lineRule="auto"/>
        <w:ind w:firstLine="454"/>
        <w:rPr>
          <w:rFonts w:ascii="Times New Roman" w:hAnsi="Times New Roman" w:cs="Times New Roman"/>
          <w:b/>
          <w:bCs/>
          <w:iCs/>
          <w:color w:val="auto"/>
          <w:sz w:val="24"/>
          <w:szCs w:val="24"/>
        </w:rPr>
      </w:pPr>
      <w:r w:rsidRPr="00B67C25">
        <w:rPr>
          <w:rFonts w:ascii="Times New Roman" w:hAnsi="Times New Roman" w:cs="Times New Roman"/>
          <w:b/>
          <w:bCs/>
          <w:iCs/>
          <w:color w:val="auto"/>
          <w:sz w:val="24"/>
          <w:szCs w:val="24"/>
        </w:rPr>
        <w:t>Человек и природа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Звезды и планеты. </w:t>
      </w:r>
      <w:r w:rsidRPr="00B67C25">
        <w:rPr>
          <w:rStyle w:val="Zag11"/>
          <w:rFonts w:ascii="Times New Roman" w:eastAsia="@Arial Unicode MS" w:hAnsi="Times New Roman" w:cs="Times New Roman"/>
          <w:i/>
          <w:iCs/>
          <w:sz w:val="24"/>
          <w:szCs w:val="24"/>
        </w:rPr>
        <w:t>Солнце</w:t>
      </w:r>
      <w:r w:rsidRPr="00B67C25">
        <w:rPr>
          <w:rStyle w:val="Zag11"/>
          <w:rFonts w:ascii="Times New Roman" w:eastAsia="@Arial Unicode MS" w:hAnsi="Times New Roman" w:cs="Times New Roman"/>
          <w:sz w:val="24"/>
          <w:szCs w:val="24"/>
        </w:rPr>
        <w:t xml:space="preserve"> – </w:t>
      </w:r>
      <w:r w:rsidRPr="00B67C25">
        <w:rPr>
          <w:rStyle w:val="Zag11"/>
          <w:rFonts w:ascii="Times New Roman" w:eastAsia="@Arial Unicode MS" w:hAnsi="Times New Roman" w:cs="Times New Roman"/>
          <w:i/>
          <w:iCs/>
          <w:sz w:val="24"/>
          <w:szCs w:val="24"/>
        </w:rPr>
        <w:t>ближайшая к нам звезда, источник света и тепла для всего живого на Земле</w:t>
      </w:r>
      <w:r w:rsidRPr="00B67C25">
        <w:rPr>
          <w:rStyle w:val="Zag11"/>
          <w:rFonts w:ascii="Times New Roman" w:eastAsia="@Arial Unicode MS"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67C25">
        <w:rPr>
          <w:rStyle w:val="Zag11"/>
          <w:rFonts w:ascii="Times New Roman" w:eastAsia="@Arial Unicode MS" w:hAnsi="Times New Roman" w:cs="Times New Roman"/>
          <w:i/>
          <w:iCs/>
          <w:sz w:val="24"/>
          <w:szCs w:val="24"/>
        </w:rPr>
        <w:t>Важнейшие природные объекты своей страны, района</w:t>
      </w:r>
      <w:r w:rsidRPr="00B67C25">
        <w:rPr>
          <w:rStyle w:val="Zag11"/>
          <w:rFonts w:ascii="Times New Roman" w:eastAsia="@Arial Unicode MS" w:hAnsi="Times New Roman" w:cs="Times New Roman"/>
          <w:sz w:val="24"/>
          <w:szCs w:val="24"/>
        </w:rPr>
        <w:t>. Ориентирование на местности. Компас.</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B67C25">
        <w:rPr>
          <w:rStyle w:val="Zag11"/>
          <w:rFonts w:ascii="Times New Roman" w:eastAsia="@Arial Unicode MS" w:hAnsi="Times New Roman" w:cs="Times New Roman"/>
          <w:i/>
          <w:iCs/>
          <w:sz w:val="24"/>
          <w:szCs w:val="24"/>
        </w:rPr>
        <w:t>Обращение Земли вокруг Солнца как причина смены времен года</w:t>
      </w:r>
      <w:r w:rsidRPr="00B67C25">
        <w:rPr>
          <w:rStyle w:val="Zag11"/>
          <w:rFonts w:ascii="Times New Roman" w:eastAsia="@Arial Unicode MS" w:hAnsi="Times New Roman" w:cs="Times New Roman"/>
          <w:sz w:val="24"/>
          <w:szCs w:val="24"/>
        </w:rPr>
        <w:t>. Смена времен года в родном крае на основе наблюдений.</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B67C25">
        <w:rPr>
          <w:rStyle w:val="Zag11"/>
          <w:rFonts w:ascii="Times New Roman" w:eastAsia="@Arial Unicode MS" w:hAnsi="Times New Roman" w:cs="Times New Roman"/>
          <w:i/>
          <w:iCs/>
          <w:sz w:val="24"/>
          <w:szCs w:val="24"/>
        </w:rPr>
        <w:t>Предсказание погоды и его значение в жизни людей</w:t>
      </w:r>
      <w:r w:rsidRPr="00B67C25">
        <w:rPr>
          <w:rStyle w:val="Zag11"/>
          <w:rFonts w:ascii="Times New Roman" w:eastAsia="@Arial Unicode MS" w:hAnsi="Times New Roman" w:cs="Times New Roman"/>
          <w:sz w:val="24"/>
          <w:szCs w:val="24"/>
        </w:rPr>
        <w:t>.</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Воздух – смесь газов. Свойства воздуха. Значение воздуха для растений, животных, человека.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Почва, ее состав, значение для живой природы и для хозяйственной жизни человека.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Грибы: съедобные и ядовитые. Правила сбора грибов.</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Лес, луг, водоем – единство живой и неживой природы (солнечный свет, воздух, вода, почва, растения, животные). </w:t>
      </w:r>
      <w:r w:rsidRPr="00B67C25">
        <w:rPr>
          <w:rStyle w:val="Zag11"/>
          <w:rFonts w:ascii="Times New Roman" w:eastAsia="@Arial Unicode MS" w:hAnsi="Times New Roman" w:cs="Times New Roman"/>
          <w:iCs/>
          <w:sz w:val="24"/>
          <w:szCs w:val="24"/>
        </w:rPr>
        <w:t>Круговорот веществ</w:t>
      </w:r>
      <w:r w:rsidRPr="00B67C25">
        <w:rPr>
          <w:rStyle w:val="Zag11"/>
          <w:rFonts w:ascii="Times New Roman" w:eastAsia="@Arial Unicode MS" w:hAnsi="Times New Roman" w:cs="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67C25">
        <w:rPr>
          <w:rStyle w:val="Zag11"/>
          <w:rFonts w:ascii="Times New Roman" w:eastAsia="@Arial Unicode MS" w:hAnsi="Times New Roman" w:cs="Times New Roman"/>
          <w:sz w:val="24"/>
          <w:szCs w:val="24"/>
        </w:rPr>
        <w:t>.</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67C25" w:rsidRPr="00B67C25" w:rsidRDefault="00B67C25" w:rsidP="00B67C25">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B67C25">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B67C25">
        <w:rPr>
          <w:rFonts w:ascii="Times New Roman" w:hAnsi="Times New Roman" w:cs="Times New Roman"/>
          <w:color w:val="auto"/>
          <w:sz w:val="24"/>
          <w:szCs w:val="24"/>
          <w:lang w:val="ru-RU"/>
        </w:rPr>
        <w:t>.</w:t>
      </w:r>
    </w:p>
    <w:p w:rsidR="00B67C25" w:rsidRPr="00B67C25" w:rsidRDefault="00B67C25" w:rsidP="00B67C25">
      <w:pPr>
        <w:pStyle w:val="af1"/>
        <w:spacing w:line="240" w:lineRule="auto"/>
        <w:ind w:firstLine="454"/>
        <w:rPr>
          <w:rFonts w:ascii="Times New Roman" w:hAnsi="Times New Roman" w:cs="Times New Roman"/>
          <w:b/>
          <w:bCs/>
          <w:iCs/>
          <w:color w:val="auto"/>
          <w:sz w:val="24"/>
          <w:szCs w:val="24"/>
        </w:rPr>
      </w:pPr>
      <w:r w:rsidRPr="00B67C25">
        <w:rPr>
          <w:rFonts w:ascii="Times New Roman" w:hAnsi="Times New Roman" w:cs="Times New Roman"/>
          <w:b/>
          <w:bCs/>
          <w:iCs/>
          <w:color w:val="auto"/>
          <w:sz w:val="24"/>
          <w:szCs w:val="24"/>
        </w:rPr>
        <w:lastRenderedPageBreak/>
        <w:t>Человек и общество</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67C25">
        <w:rPr>
          <w:rStyle w:val="Zag11"/>
          <w:rFonts w:ascii="Times New Roman" w:eastAsia="@Arial Unicode MS" w:hAnsi="Times New Roman" w:cs="Times New Roman"/>
          <w:i/>
          <w:iCs/>
          <w:sz w:val="24"/>
          <w:szCs w:val="24"/>
        </w:rPr>
        <w:t>Внутренний мир человека: общее представление о человеческих свойствах и качествах</w:t>
      </w:r>
      <w:r w:rsidRPr="00B67C25">
        <w:rPr>
          <w:rStyle w:val="Zag11"/>
          <w:rFonts w:ascii="Times New Roman" w:eastAsia="@Arial Unicode MS" w:hAnsi="Times New Roman" w:cs="Times New Roman"/>
          <w:sz w:val="24"/>
          <w:szCs w:val="24"/>
        </w:rPr>
        <w:t>.</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67C25">
        <w:rPr>
          <w:rStyle w:val="Zag11"/>
          <w:rFonts w:ascii="Times New Roman" w:eastAsia="@Arial Unicode MS" w:hAnsi="Times New Roman" w:cs="Times New Roman"/>
          <w:i/>
          <w:iCs/>
          <w:sz w:val="24"/>
          <w:szCs w:val="24"/>
        </w:rPr>
        <w:t>Хозяйство семьи</w:t>
      </w:r>
      <w:r w:rsidRPr="00B67C25">
        <w:rPr>
          <w:rStyle w:val="Zag11"/>
          <w:rFonts w:ascii="Times New Roman" w:eastAsia="@Arial Unicode MS"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B67C25">
        <w:rPr>
          <w:rStyle w:val="Zag11"/>
          <w:rFonts w:ascii="Times New Roman" w:eastAsia="@Arial Unicode MS"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B67C25">
        <w:rPr>
          <w:rStyle w:val="Zag11"/>
          <w:rFonts w:ascii="Times New Roman" w:eastAsia="@Arial Unicode MS" w:hAnsi="Times New Roman" w:cs="Times New Roman"/>
          <w:i/>
          <w:iCs/>
          <w:sz w:val="24"/>
          <w:szCs w:val="24"/>
        </w:rPr>
        <w:t>Средства связи</w:t>
      </w:r>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i/>
          <w:iCs/>
          <w:sz w:val="24"/>
          <w:szCs w:val="24"/>
        </w:rPr>
        <w:t>почта</w:t>
      </w:r>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i/>
          <w:iCs/>
          <w:sz w:val="24"/>
          <w:szCs w:val="24"/>
        </w:rPr>
        <w:t>телеграф</w:t>
      </w:r>
      <w:r w:rsidRPr="00B67C25">
        <w:rPr>
          <w:rStyle w:val="Zag11"/>
          <w:rFonts w:ascii="Times New Roman" w:eastAsia="@Arial Unicode MS" w:hAnsi="Times New Roman" w:cs="Times New Roman"/>
          <w:sz w:val="24"/>
          <w:szCs w:val="24"/>
        </w:rPr>
        <w:t xml:space="preserve">, </w:t>
      </w:r>
      <w:r w:rsidRPr="00B67C25">
        <w:rPr>
          <w:rStyle w:val="Zag11"/>
          <w:rFonts w:ascii="Times New Roman" w:eastAsia="@Arial Unicode MS" w:hAnsi="Times New Roman" w:cs="Times New Roman"/>
          <w:i/>
          <w:iCs/>
          <w:sz w:val="24"/>
          <w:szCs w:val="24"/>
        </w:rPr>
        <w:t xml:space="preserve">телефон, электронная почта, аудио- и </w:t>
      </w:r>
      <w:proofErr w:type="spellStart"/>
      <w:r w:rsidRPr="00B67C25">
        <w:rPr>
          <w:rStyle w:val="Zag11"/>
          <w:rFonts w:ascii="Times New Roman" w:eastAsia="@Arial Unicode MS" w:hAnsi="Times New Roman" w:cs="Times New Roman"/>
          <w:i/>
          <w:iCs/>
          <w:sz w:val="24"/>
          <w:szCs w:val="24"/>
        </w:rPr>
        <w:t>видеочаты</w:t>
      </w:r>
      <w:proofErr w:type="spellEnd"/>
      <w:r w:rsidRPr="00B67C25">
        <w:rPr>
          <w:rStyle w:val="Zag11"/>
          <w:rFonts w:ascii="Times New Roman" w:eastAsia="@Arial Unicode MS" w:hAnsi="Times New Roman" w:cs="Times New Roman"/>
          <w:i/>
          <w:iCs/>
          <w:sz w:val="24"/>
          <w:szCs w:val="24"/>
        </w:rPr>
        <w:t>, форум.</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Россия на карте, государственная граница России.</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w:t>
      </w:r>
      <w:r w:rsidRPr="00B67C25">
        <w:rPr>
          <w:rStyle w:val="Zag11"/>
          <w:rFonts w:ascii="Times New Roman" w:eastAsia="@Arial Unicode MS" w:hAnsi="Times New Roman" w:cs="Times New Roman"/>
          <w:sz w:val="24"/>
          <w:szCs w:val="24"/>
        </w:rPr>
        <w:lastRenderedPageBreak/>
        <w:t>исторических событий, связанных с Москвой (основание Москвы, строительство Кремля и др.). Герб Москвы. Расположение Москвы на карте.</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B67C25">
        <w:rPr>
          <w:rStyle w:val="Zag11"/>
          <w:rFonts w:ascii="Times New Roman" w:eastAsia="@Arial Unicode MS" w:hAnsi="Times New Roman" w:cs="Times New Roman"/>
          <w:i/>
          <w:iCs/>
          <w:sz w:val="24"/>
          <w:szCs w:val="24"/>
        </w:rPr>
        <w:t>разводные мосты через Неву</w:t>
      </w:r>
      <w:r w:rsidRPr="00B67C25">
        <w:rPr>
          <w:rStyle w:val="Zag11"/>
          <w:rFonts w:ascii="Times New Roman" w:eastAsia="@Arial Unicode MS" w:hAnsi="Times New Roman" w:cs="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Style w:val="Zag11"/>
          <w:rFonts w:ascii="Times New Roman" w:eastAsia="@Arial Unicode MS" w:hAnsi="Times New Roman" w:cs="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67C25">
        <w:rPr>
          <w:rFonts w:ascii="Times New Roman" w:hAnsi="Times New Roman" w:cs="Times New Roman"/>
          <w:color w:val="auto"/>
          <w:sz w:val="24"/>
          <w:szCs w:val="24"/>
        </w:rPr>
        <w:t>.</w:t>
      </w:r>
    </w:p>
    <w:p w:rsidR="00B67C25" w:rsidRPr="00B67C25" w:rsidRDefault="00B67C25" w:rsidP="00B67C25">
      <w:pPr>
        <w:pStyle w:val="af1"/>
        <w:spacing w:line="240" w:lineRule="auto"/>
        <w:ind w:firstLine="454"/>
        <w:rPr>
          <w:rFonts w:ascii="Times New Roman" w:hAnsi="Times New Roman" w:cs="Times New Roman"/>
          <w:b/>
          <w:bCs/>
          <w:iCs/>
          <w:color w:val="auto"/>
          <w:sz w:val="24"/>
          <w:szCs w:val="24"/>
        </w:rPr>
      </w:pPr>
      <w:r w:rsidRPr="00B67C25">
        <w:rPr>
          <w:rFonts w:ascii="Times New Roman" w:hAnsi="Times New Roman" w:cs="Times New Roman"/>
          <w:b/>
          <w:bCs/>
          <w:iCs/>
          <w:color w:val="auto"/>
          <w:sz w:val="24"/>
          <w:szCs w:val="24"/>
        </w:rPr>
        <w:t>Правила безопасной жизни</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z w:val="24"/>
          <w:szCs w:val="24"/>
        </w:rPr>
        <w:t>Ценность здоровья и здорового образа жизни.</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pacing w:val="2"/>
          <w:sz w:val="24"/>
          <w:szCs w:val="24"/>
        </w:rPr>
        <w:t xml:space="preserve">Режим дня школьника, чередование труда и отдыха в </w:t>
      </w:r>
      <w:r w:rsidRPr="00B67C25">
        <w:rPr>
          <w:rFonts w:ascii="Times New Roman" w:hAnsi="Times New Roman" w:cs="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B67C25">
        <w:rPr>
          <w:rFonts w:ascii="Times New Roman" w:hAnsi="Times New Roman" w:cs="Times New Roman"/>
          <w:color w:val="auto"/>
          <w:spacing w:val="2"/>
          <w:sz w:val="24"/>
          <w:szCs w:val="24"/>
        </w:rPr>
        <w:t>здоровья. Личная ответственность каждого человека за со</w:t>
      </w:r>
      <w:r w:rsidRPr="00B67C25">
        <w:rPr>
          <w:rFonts w:ascii="Times New Roman" w:hAnsi="Times New Roman" w:cs="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B67C25">
        <w:rPr>
          <w:rFonts w:ascii="Times New Roman" w:hAnsi="Times New Roman" w:cs="Times New Roman"/>
          <w:color w:val="auto"/>
          <w:spacing w:val="2"/>
          <w:sz w:val="24"/>
          <w:szCs w:val="24"/>
        </w:rPr>
        <w:t>помощь при легких травмах (</w:t>
      </w:r>
      <w:r w:rsidRPr="00B67C25">
        <w:rPr>
          <w:rFonts w:ascii="Times New Roman" w:hAnsi="Times New Roman" w:cs="Times New Roman"/>
          <w:iCs/>
          <w:color w:val="auto"/>
          <w:spacing w:val="2"/>
          <w:sz w:val="24"/>
          <w:szCs w:val="24"/>
        </w:rPr>
        <w:t>ушиб</w:t>
      </w:r>
      <w:r w:rsidRPr="00B67C25">
        <w:rPr>
          <w:rFonts w:ascii="Times New Roman" w:hAnsi="Times New Roman" w:cs="Times New Roman"/>
          <w:color w:val="auto"/>
          <w:spacing w:val="2"/>
          <w:sz w:val="24"/>
          <w:szCs w:val="24"/>
        </w:rPr>
        <w:t xml:space="preserve">, </w:t>
      </w:r>
      <w:r w:rsidRPr="00B67C25">
        <w:rPr>
          <w:rFonts w:ascii="Times New Roman" w:hAnsi="Times New Roman" w:cs="Times New Roman"/>
          <w:iCs/>
          <w:color w:val="auto"/>
          <w:spacing w:val="2"/>
          <w:sz w:val="24"/>
          <w:szCs w:val="24"/>
        </w:rPr>
        <w:t>порез</w:t>
      </w:r>
      <w:r w:rsidRPr="00B67C25">
        <w:rPr>
          <w:rFonts w:ascii="Times New Roman" w:hAnsi="Times New Roman" w:cs="Times New Roman"/>
          <w:color w:val="auto"/>
          <w:spacing w:val="2"/>
          <w:sz w:val="24"/>
          <w:szCs w:val="24"/>
        </w:rPr>
        <w:t xml:space="preserve">, </w:t>
      </w:r>
      <w:r w:rsidRPr="00B67C25">
        <w:rPr>
          <w:rFonts w:ascii="Times New Roman" w:hAnsi="Times New Roman" w:cs="Times New Roman"/>
          <w:iCs/>
          <w:color w:val="auto"/>
          <w:spacing w:val="2"/>
          <w:sz w:val="24"/>
          <w:szCs w:val="24"/>
        </w:rPr>
        <w:t>ожог</w:t>
      </w:r>
      <w:r w:rsidRPr="00B67C25">
        <w:rPr>
          <w:rFonts w:ascii="Times New Roman" w:hAnsi="Times New Roman" w:cs="Times New Roman"/>
          <w:color w:val="auto"/>
          <w:spacing w:val="2"/>
          <w:sz w:val="24"/>
          <w:szCs w:val="24"/>
        </w:rPr>
        <w:t xml:space="preserve">), </w:t>
      </w:r>
      <w:r w:rsidRPr="00B67C25">
        <w:rPr>
          <w:rFonts w:ascii="Times New Roman" w:hAnsi="Times New Roman" w:cs="Times New Roman"/>
          <w:iCs/>
          <w:color w:val="auto"/>
          <w:spacing w:val="2"/>
          <w:sz w:val="24"/>
          <w:szCs w:val="24"/>
        </w:rPr>
        <w:t>обмора</w:t>
      </w:r>
      <w:r w:rsidRPr="00B67C25">
        <w:rPr>
          <w:rFonts w:ascii="Times New Roman" w:hAnsi="Times New Roman" w:cs="Times New Roman"/>
          <w:iCs/>
          <w:color w:val="auto"/>
          <w:sz w:val="24"/>
          <w:szCs w:val="24"/>
        </w:rPr>
        <w:t>живании</w:t>
      </w:r>
      <w:r w:rsidRPr="00B67C25">
        <w:rPr>
          <w:rFonts w:ascii="Times New Roman" w:hAnsi="Times New Roman" w:cs="Times New Roman"/>
          <w:color w:val="auto"/>
          <w:sz w:val="24"/>
          <w:szCs w:val="24"/>
        </w:rPr>
        <w:t xml:space="preserve">, </w:t>
      </w:r>
      <w:r w:rsidRPr="00B67C25">
        <w:rPr>
          <w:rFonts w:ascii="Times New Roman" w:hAnsi="Times New Roman" w:cs="Times New Roman"/>
          <w:iCs/>
          <w:color w:val="auto"/>
          <w:sz w:val="24"/>
          <w:szCs w:val="24"/>
        </w:rPr>
        <w:t>перегреве</w:t>
      </w:r>
      <w:r w:rsidRPr="00B67C25">
        <w:rPr>
          <w:rFonts w:ascii="Times New Roman" w:hAnsi="Times New Roman" w:cs="Times New Roman"/>
          <w:color w:val="auto"/>
          <w:sz w:val="24"/>
          <w:szCs w:val="24"/>
        </w:rPr>
        <w:t>.</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z w:val="24"/>
          <w:szCs w:val="24"/>
        </w:rPr>
        <w:t xml:space="preserve">Дорога от дома до школы, правила безопасного поведения </w:t>
      </w:r>
      <w:r w:rsidRPr="00B67C25">
        <w:rPr>
          <w:rFonts w:ascii="Times New Roman" w:hAnsi="Times New Roman" w:cs="Times New Roman"/>
          <w:color w:val="auto"/>
          <w:spacing w:val="2"/>
          <w:sz w:val="24"/>
          <w:szCs w:val="24"/>
        </w:rPr>
        <w:t>на дорогах, в лесу, на водоеме в разное время года. Пра</w:t>
      </w:r>
      <w:r w:rsidRPr="00B67C25">
        <w:rPr>
          <w:rFonts w:ascii="Times New Roman" w:hAnsi="Times New Roman" w:cs="Times New Roman"/>
          <w:color w:val="auto"/>
          <w:sz w:val="24"/>
          <w:szCs w:val="24"/>
        </w:rPr>
        <w:t>вила пожарной безопасности, основные правила обращения с газом, электричеством, водой.</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z w:val="24"/>
          <w:szCs w:val="24"/>
        </w:rPr>
        <w:t>Правила безопасного поведения в природе.</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z w:val="24"/>
          <w:szCs w:val="24"/>
        </w:rPr>
        <w:t>Забота о здоровье и безопасности окружающих людей.</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p>
    <w:p w:rsidR="00B67C25" w:rsidRPr="00B67C25" w:rsidRDefault="00B67C25" w:rsidP="00B67C25">
      <w:pPr>
        <w:pStyle w:val="a6"/>
        <w:spacing w:before="0" w:after="0" w:line="240" w:lineRule="auto"/>
        <w:contextualSpacing/>
        <w:jc w:val="center"/>
        <w:outlineLvl w:val="1"/>
        <w:rPr>
          <w:rFonts w:eastAsia="MS Gothic"/>
          <w:b/>
        </w:rPr>
      </w:pPr>
      <w:bookmarkStart w:id="55" w:name="_Toc288410686"/>
      <w:bookmarkStart w:id="56" w:name="_Toc288410557"/>
      <w:bookmarkStart w:id="57" w:name="_Toc288394090"/>
      <w:bookmarkStart w:id="58" w:name="_Toc424564334"/>
      <w:r w:rsidRPr="00B67C25">
        <w:rPr>
          <w:rFonts w:eastAsia="MS Gothic"/>
          <w:b/>
        </w:rPr>
        <w:t xml:space="preserve">Основы </w:t>
      </w:r>
      <w:bookmarkEnd w:id="55"/>
      <w:bookmarkEnd w:id="56"/>
      <w:bookmarkEnd w:id="57"/>
      <w:r w:rsidRPr="00B67C25">
        <w:rPr>
          <w:rFonts w:eastAsia="MS Gothic"/>
          <w:b/>
        </w:rPr>
        <w:t>религиозных культур и светской этики</w:t>
      </w:r>
      <w:bookmarkEnd w:id="58"/>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Основное содержание предметной области</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w:t>
      </w:r>
      <w:r w:rsidRPr="00B67C25">
        <w:rPr>
          <w:rFonts w:ascii="Times New Roman" w:hAnsi="Times New Roman" w:cs="Times New Roman"/>
          <w:sz w:val="24"/>
          <w:szCs w:val="24"/>
        </w:rPr>
        <w:lastRenderedPageBreak/>
        <w:t>культуры», «Основы иудейской культуры», «Основы мировых религиозных культур», «Основы светской этики».</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Основы православной культуры</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Россия – наша Родина.</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Любовь и уважение к Отечеству. Патриотизм многонационального и </w:t>
      </w:r>
      <w:proofErr w:type="spellStart"/>
      <w:r w:rsidRPr="00B67C25">
        <w:rPr>
          <w:rFonts w:ascii="Times New Roman" w:hAnsi="Times New Roman" w:cs="Times New Roman"/>
          <w:sz w:val="24"/>
          <w:szCs w:val="24"/>
        </w:rPr>
        <w:t>многоконфессионального</w:t>
      </w:r>
      <w:proofErr w:type="spellEnd"/>
      <w:r w:rsidRPr="00B67C25">
        <w:rPr>
          <w:rFonts w:ascii="Times New Roman" w:hAnsi="Times New Roman" w:cs="Times New Roman"/>
          <w:sz w:val="24"/>
          <w:szCs w:val="24"/>
        </w:rPr>
        <w:t xml:space="preserve"> народа России.</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Основы исламской культуры</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Россия – наша Родина.</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Введение в исламскую духовную традицию. Культура и религия. Пророк </w:t>
      </w:r>
      <w:proofErr w:type="spellStart"/>
      <w:r w:rsidRPr="00B67C25">
        <w:rPr>
          <w:rFonts w:ascii="Times New Roman" w:hAnsi="Times New Roman" w:cs="Times New Roman"/>
          <w:sz w:val="24"/>
          <w:szCs w:val="24"/>
        </w:rPr>
        <w:t>Мухаммад</w:t>
      </w:r>
      <w:proofErr w:type="spellEnd"/>
      <w:r w:rsidRPr="00B67C25">
        <w:rPr>
          <w:rFonts w:ascii="Times New Roman" w:hAnsi="Times New Roman" w:cs="Times New Roman"/>
          <w:sz w:val="24"/>
          <w:szCs w:val="24"/>
        </w:rPr>
        <w:t>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Любовь и уважение к Отечеству. Патриотизм многонационального и </w:t>
      </w:r>
      <w:proofErr w:type="spellStart"/>
      <w:r w:rsidRPr="00B67C25">
        <w:rPr>
          <w:rFonts w:ascii="Times New Roman" w:hAnsi="Times New Roman" w:cs="Times New Roman"/>
          <w:sz w:val="24"/>
          <w:szCs w:val="24"/>
        </w:rPr>
        <w:t>многоконфессионального</w:t>
      </w:r>
      <w:proofErr w:type="spellEnd"/>
      <w:r w:rsidRPr="00B67C25">
        <w:rPr>
          <w:rFonts w:ascii="Times New Roman" w:hAnsi="Times New Roman" w:cs="Times New Roman"/>
          <w:sz w:val="24"/>
          <w:szCs w:val="24"/>
        </w:rPr>
        <w:t xml:space="preserve"> народа России.</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Основы буддийской культуры</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Россия – наша Родина.</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Введение в буддийскую духовную традицию. Культура и религия. Будда и его учение. Буддийские святые. Будды и </w:t>
      </w:r>
      <w:proofErr w:type="spellStart"/>
      <w:r w:rsidRPr="00B67C25">
        <w:rPr>
          <w:rFonts w:ascii="Times New Roman" w:hAnsi="Times New Roman" w:cs="Times New Roman"/>
          <w:sz w:val="24"/>
          <w:szCs w:val="24"/>
        </w:rPr>
        <w:t>бодхисаттвы</w:t>
      </w:r>
      <w:proofErr w:type="spellEnd"/>
      <w:r w:rsidRPr="00B67C25">
        <w:rPr>
          <w:rFonts w:ascii="Times New Roman" w:hAnsi="Times New Roman" w:cs="Times New Roman"/>
          <w:sz w:val="24"/>
          <w:szCs w:val="24"/>
        </w:rPr>
        <w:t>.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Любовь и уважение к Отечеству. Патриотизм многонационального и </w:t>
      </w:r>
      <w:proofErr w:type="spellStart"/>
      <w:r w:rsidRPr="00B67C25">
        <w:rPr>
          <w:rFonts w:ascii="Times New Roman" w:hAnsi="Times New Roman" w:cs="Times New Roman"/>
          <w:sz w:val="24"/>
          <w:szCs w:val="24"/>
        </w:rPr>
        <w:t>многоконфессионального</w:t>
      </w:r>
      <w:proofErr w:type="spellEnd"/>
      <w:r w:rsidRPr="00B67C25">
        <w:rPr>
          <w:rFonts w:ascii="Times New Roman" w:hAnsi="Times New Roman" w:cs="Times New Roman"/>
          <w:sz w:val="24"/>
          <w:szCs w:val="24"/>
        </w:rPr>
        <w:t xml:space="preserve"> народа России.</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Основы иудейской культуры</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Россия – наша Родина.</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w:t>
      </w:r>
      <w:proofErr w:type="spellStart"/>
      <w:r w:rsidRPr="00B67C25">
        <w:rPr>
          <w:rFonts w:ascii="Times New Roman" w:hAnsi="Times New Roman" w:cs="Times New Roman"/>
          <w:sz w:val="24"/>
          <w:szCs w:val="24"/>
        </w:rPr>
        <w:t>Шабат</w:t>
      </w:r>
      <w:proofErr w:type="spellEnd"/>
      <w:r w:rsidRPr="00B67C25">
        <w:rPr>
          <w:rFonts w:ascii="Times New Roman" w:hAnsi="Times New Roman" w:cs="Times New Roman"/>
          <w:sz w:val="24"/>
          <w:szCs w:val="24"/>
        </w:rPr>
        <w:t>)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Любовь и уважение к Отечеству. Патриотизм многонационального и </w:t>
      </w:r>
      <w:proofErr w:type="spellStart"/>
      <w:r w:rsidRPr="00B67C25">
        <w:rPr>
          <w:rFonts w:ascii="Times New Roman" w:hAnsi="Times New Roman" w:cs="Times New Roman"/>
          <w:sz w:val="24"/>
          <w:szCs w:val="24"/>
        </w:rPr>
        <w:t>многоконфессионального</w:t>
      </w:r>
      <w:proofErr w:type="spellEnd"/>
      <w:r w:rsidRPr="00B67C25">
        <w:rPr>
          <w:rFonts w:ascii="Times New Roman" w:hAnsi="Times New Roman" w:cs="Times New Roman"/>
          <w:sz w:val="24"/>
          <w:szCs w:val="24"/>
        </w:rPr>
        <w:t xml:space="preserve"> народа России.</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Основы мировых религиозных культур</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Россия – наша Родина.</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lastRenderedPageBreak/>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Любовь и уважение к Отечеству. Патриотизм многонационального и </w:t>
      </w:r>
      <w:proofErr w:type="spellStart"/>
      <w:r w:rsidRPr="00B67C25">
        <w:rPr>
          <w:rFonts w:ascii="Times New Roman" w:hAnsi="Times New Roman" w:cs="Times New Roman"/>
          <w:sz w:val="24"/>
          <w:szCs w:val="24"/>
        </w:rPr>
        <w:t>многоконфессионального</w:t>
      </w:r>
      <w:proofErr w:type="spellEnd"/>
      <w:r w:rsidRPr="00B67C25">
        <w:rPr>
          <w:rFonts w:ascii="Times New Roman" w:hAnsi="Times New Roman" w:cs="Times New Roman"/>
          <w:sz w:val="24"/>
          <w:szCs w:val="24"/>
        </w:rPr>
        <w:t xml:space="preserve"> народа России.</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Основы светской этики</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Россия – наша Родина.</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Любовь и уважение к Отечеству. Патриотизм многонационального и </w:t>
      </w:r>
      <w:proofErr w:type="spellStart"/>
      <w:r w:rsidRPr="00B67C25">
        <w:rPr>
          <w:rFonts w:ascii="Times New Roman" w:hAnsi="Times New Roman" w:cs="Times New Roman"/>
          <w:sz w:val="24"/>
          <w:szCs w:val="24"/>
        </w:rPr>
        <w:t>многоконфессионального</w:t>
      </w:r>
      <w:proofErr w:type="spellEnd"/>
      <w:r w:rsidRPr="00B67C25">
        <w:rPr>
          <w:rFonts w:ascii="Times New Roman" w:hAnsi="Times New Roman" w:cs="Times New Roman"/>
          <w:sz w:val="24"/>
          <w:szCs w:val="24"/>
        </w:rPr>
        <w:t xml:space="preserve"> народа России.</w:t>
      </w:r>
    </w:p>
    <w:p w:rsidR="00B67C25" w:rsidRPr="00B67C25" w:rsidRDefault="00B67C25" w:rsidP="00B67C25">
      <w:pPr>
        <w:pStyle w:val="af1"/>
        <w:spacing w:line="240" w:lineRule="auto"/>
        <w:ind w:firstLine="454"/>
        <w:rPr>
          <w:rFonts w:ascii="Times New Roman" w:hAnsi="Times New Roman" w:cs="Times New Roman"/>
          <w:color w:val="auto"/>
          <w:spacing w:val="-3"/>
          <w:sz w:val="24"/>
          <w:szCs w:val="24"/>
        </w:rPr>
      </w:pPr>
    </w:p>
    <w:p w:rsidR="00B67C25" w:rsidRPr="00B67C25" w:rsidRDefault="00B67C25" w:rsidP="00B67C25">
      <w:pPr>
        <w:pStyle w:val="a6"/>
        <w:spacing w:before="0" w:after="0" w:line="240" w:lineRule="auto"/>
        <w:contextualSpacing/>
        <w:jc w:val="center"/>
        <w:outlineLvl w:val="1"/>
        <w:rPr>
          <w:rFonts w:eastAsia="MS Gothic"/>
          <w:b/>
        </w:rPr>
      </w:pPr>
      <w:bookmarkStart w:id="59" w:name="_Toc424564335"/>
      <w:bookmarkStart w:id="60" w:name="_Toc288410687"/>
      <w:bookmarkStart w:id="61" w:name="_Toc288410558"/>
      <w:bookmarkStart w:id="62" w:name="_Toc288394091"/>
      <w:r w:rsidRPr="00B67C25">
        <w:rPr>
          <w:rFonts w:eastAsia="MS Gothic"/>
          <w:b/>
        </w:rPr>
        <w:t>Изобразительное искусство</w:t>
      </w:r>
      <w:bookmarkEnd w:id="59"/>
      <w:bookmarkEnd w:id="60"/>
      <w:bookmarkEnd w:id="61"/>
      <w:bookmarkEnd w:id="62"/>
    </w:p>
    <w:p w:rsidR="00B67C25" w:rsidRPr="00B67C25" w:rsidRDefault="00B67C25" w:rsidP="00B67C25">
      <w:pPr>
        <w:pStyle w:val="af1"/>
        <w:spacing w:line="240" w:lineRule="auto"/>
        <w:ind w:firstLine="454"/>
        <w:rPr>
          <w:rFonts w:ascii="Times New Roman" w:hAnsi="Times New Roman" w:cs="Times New Roman"/>
          <w:b/>
          <w:bCs/>
          <w:iCs/>
          <w:color w:val="auto"/>
          <w:sz w:val="24"/>
          <w:szCs w:val="24"/>
        </w:rPr>
      </w:pPr>
      <w:r w:rsidRPr="00B67C25">
        <w:rPr>
          <w:rFonts w:ascii="Times New Roman" w:hAnsi="Times New Roman" w:cs="Times New Roman"/>
          <w:b/>
          <w:bCs/>
          <w:iCs/>
          <w:color w:val="auto"/>
          <w:sz w:val="24"/>
          <w:szCs w:val="24"/>
        </w:rPr>
        <w:t>Виды художественной деятельности</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z w:val="24"/>
          <w:szCs w:val="24"/>
        </w:rPr>
        <w:t xml:space="preserve">Восприятие произведений искусства. </w:t>
      </w:r>
      <w:r w:rsidRPr="00B67C25">
        <w:rPr>
          <w:rFonts w:ascii="Times New Roman" w:hAnsi="Times New Roman" w:cs="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67C25">
        <w:rPr>
          <w:rFonts w:ascii="Times New Roman" w:hAnsi="Times New Roman" w:cs="Times New Roman"/>
          <w:color w:val="auto"/>
          <w:spacing w:val="2"/>
          <w:sz w:val="24"/>
          <w:szCs w:val="24"/>
        </w:rPr>
        <w:t>ству. Фотография и произведение изобразительного искус</w:t>
      </w:r>
      <w:r w:rsidRPr="00B67C25">
        <w:rPr>
          <w:rFonts w:ascii="Times New Roman" w:hAnsi="Times New Roman" w:cs="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B67C25">
        <w:rPr>
          <w:rFonts w:ascii="Times New Roman" w:hAnsi="Times New Roman" w:cs="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B67C25">
        <w:rPr>
          <w:rFonts w:ascii="Times New Roman" w:hAnsi="Times New Roman" w:cs="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67C25">
        <w:rPr>
          <w:rFonts w:ascii="Times New Roman" w:hAnsi="Times New Roman" w:cs="Times New Roman"/>
          <w:color w:val="auto"/>
          <w:spacing w:val="2"/>
          <w:sz w:val="24"/>
          <w:szCs w:val="24"/>
        </w:rPr>
        <w:t xml:space="preserve">циональная оценка шедевров национального, российского </w:t>
      </w:r>
      <w:r w:rsidRPr="00B67C25">
        <w:rPr>
          <w:rFonts w:ascii="Times New Roman" w:hAnsi="Times New Roman" w:cs="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z w:val="24"/>
          <w:szCs w:val="24"/>
        </w:rPr>
        <w:t xml:space="preserve">Рисунок. </w:t>
      </w:r>
      <w:r w:rsidRPr="00B67C25">
        <w:rPr>
          <w:rFonts w:ascii="Times New Roman" w:hAnsi="Times New Roman" w:cs="Times New Roman"/>
          <w:color w:val="auto"/>
          <w:sz w:val="24"/>
          <w:szCs w:val="24"/>
        </w:rPr>
        <w:t>Материалы для рисунка: карандаш, ручка, фломастер, уголь, пастель, мелки и</w:t>
      </w:r>
      <w:r w:rsidRPr="00B67C25">
        <w:rPr>
          <w:rFonts w:ascii="Times New Roman" w:hAnsi="Times New Roman" w:cs="Times New Roman"/>
          <w:color w:val="auto"/>
          <w:sz w:val="24"/>
          <w:szCs w:val="24"/>
        </w:rPr>
        <w:t> </w:t>
      </w:r>
      <w:r w:rsidRPr="00B67C25">
        <w:rPr>
          <w:rFonts w:ascii="Times New Roman" w:hAnsi="Times New Roman" w:cs="Times New Roman"/>
          <w:color w:val="auto"/>
          <w:sz w:val="24"/>
          <w:szCs w:val="24"/>
        </w:rPr>
        <w:t>т.</w:t>
      </w:r>
      <w:r w:rsidRPr="00B67C25">
        <w:rPr>
          <w:rFonts w:ascii="Times New Roman" w:hAnsi="Times New Roman" w:cs="Times New Roman"/>
          <w:color w:val="auto"/>
          <w:sz w:val="24"/>
          <w:szCs w:val="24"/>
        </w:rPr>
        <w:t> </w:t>
      </w:r>
      <w:r w:rsidRPr="00B67C25">
        <w:rPr>
          <w:rFonts w:ascii="Times New Roman" w:hAnsi="Times New Roman" w:cs="Times New Roman"/>
          <w:color w:val="auto"/>
          <w:sz w:val="24"/>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B67C25">
        <w:rPr>
          <w:rFonts w:ascii="Times New Roman" w:hAnsi="Times New Roman" w:cs="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B67C25">
        <w:rPr>
          <w:rFonts w:ascii="Times New Roman" w:hAnsi="Times New Roman" w:cs="Times New Roman"/>
          <w:color w:val="auto"/>
          <w:sz w:val="24"/>
          <w:szCs w:val="24"/>
        </w:rPr>
        <w:t>общие и характерные черты.</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pacing w:val="2"/>
          <w:sz w:val="24"/>
          <w:szCs w:val="24"/>
        </w:rPr>
        <w:t xml:space="preserve">Живопись. </w:t>
      </w:r>
      <w:r w:rsidRPr="00B67C25">
        <w:rPr>
          <w:rFonts w:ascii="Times New Roman" w:hAnsi="Times New Roman" w:cs="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B67C25">
        <w:rPr>
          <w:rFonts w:ascii="Times New Roman" w:hAnsi="Times New Roman" w:cs="Times New Roman"/>
          <w:color w:val="auto"/>
          <w:sz w:val="24"/>
          <w:szCs w:val="24"/>
        </w:rPr>
        <w:t xml:space="preserve">средствами живописи. Цвет основа языка живописи. </w:t>
      </w:r>
      <w:r w:rsidRPr="00B67C25">
        <w:rPr>
          <w:rFonts w:ascii="Times New Roman" w:hAnsi="Times New Roman" w:cs="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B67C25">
        <w:rPr>
          <w:rFonts w:ascii="Times New Roman" w:hAnsi="Times New Roman" w:cs="Times New Roman"/>
          <w:color w:val="auto"/>
          <w:sz w:val="24"/>
          <w:szCs w:val="24"/>
        </w:rPr>
        <w:t>задачами. Образы природы и человека в живописи.</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pacing w:val="2"/>
          <w:sz w:val="24"/>
          <w:szCs w:val="24"/>
        </w:rPr>
        <w:t xml:space="preserve">Скульптура. </w:t>
      </w:r>
      <w:r w:rsidRPr="00B67C25">
        <w:rPr>
          <w:rFonts w:ascii="Times New Roman" w:hAnsi="Times New Roman" w:cs="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B67C25">
        <w:rPr>
          <w:rFonts w:ascii="Times New Roman" w:hAnsi="Times New Roman" w:cs="Times New Roman"/>
          <w:color w:val="auto"/>
          <w:sz w:val="24"/>
          <w:szCs w:val="24"/>
        </w:rPr>
        <w:t xml:space="preserve">с пластическими скульптурными материалами для создания </w:t>
      </w:r>
      <w:r w:rsidRPr="00B67C25">
        <w:rPr>
          <w:rFonts w:ascii="Times New Roman" w:hAnsi="Times New Roman" w:cs="Times New Roman"/>
          <w:color w:val="auto"/>
          <w:spacing w:val="2"/>
          <w:sz w:val="24"/>
          <w:szCs w:val="24"/>
        </w:rPr>
        <w:t xml:space="preserve">выразительного образа (пластилин, глина — раскатывание, </w:t>
      </w:r>
      <w:r w:rsidRPr="00B67C25">
        <w:rPr>
          <w:rFonts w:ascii="Times New Roman" w:hAnsi="Times New Roman" w:cs="Times New Roman"/>
          <w:color w:val="auto"/>
          <w:sz w:val="24"/>
          <w:szCs w:val="24"/>
        </w:rPr>
        <w:t xml:space="preserve">набор объема, вытягивание </w:t>
      </w:r>
      <w:r w:rsidRPr="00B67C25">
        <w:rPr>
          <w:rFonts w:ascii="Times New Roman" w:hAnsi="Times New Roman" w:cs="Times New Roman"/>
          <w:color w:val="auto"/>
          <w:sz w:val="24"/>
          <w:szCs w:val="24"/>
        </w:rPr>
        <w:lastRenderedPageBreak/>
        <w:t>формы). Объем — основа языка скульптуры. Основные темы скульптуры. Красота человека и животных, выраженная средствами скульптуры.</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z w:val="24"/>
          <w:szCs w:val="24"/>
        </w:rPr>
        <w:t xml:space="preserve">Художественное конструирование и дизайн. </w:t>
      </w:r>
      <w:r w:rsidRPr="00B67C25">
        <w:rPr>
          <w:rFonts w:ascii="Times New Roman" w:hAnsi="Times New Roman" w:cs="Times New Roman"/>
          <w:color w:val="auto"/>
          <w:sz w:val="24"/>
          <w:szCs w:val="24"/>
        </w:rPr>
        <w:t>Разнообразие материалов для художественного конструирования и моделирования (пластилин, бумага, картон и</w:t>
      </w:r>
      <w:r w:rsidRPr="00B67C25">
        <w:rPr>
          <w:rFonts w:ascii="Times New Roman" w:hAnsi="Times New Roman" w:cs="Times New Roman"/>
          <w:color w:val="auto"/>
          <w:sz w:val="24"/>
          <w:szCs w:val="24"/>
        </w:rPr>
        <w:t> </w:t>
      </w:r>
      <w:r w:rsidRPr="00B67C25">
        <w:rPr>
          <w:rFonts w:ascii="Times New Roman" w:hAnsi="Times New Roman" w:cs="Times New Roman"/>
          <w:color w:val="auto"/>
          <w:sz w:val="24"/>
          <w:szCs w:val="24"/>
        </w:rPr>
        <w:t xml:space="preserve">др.). Элементарные приемы работы с различными материалами для создания </w:t>
      </w:r>
      <w:r w:rsidRPr="00B67C25">
        <w:rPr>
          <w:rFonts w:ascii="Times New Roman" w:hAnsi="Times New Roman" w:cs="Times New Roman"/>
          <w:color w:val="auto"/>
          <w:spacing w:val="2"/>
          <w:sz w:val="24"/>
          <w:szCs w:val="24"/>
        </w:rPr>
        <w:t xml:space="preserve">выразительного образа (пластилин — раскатывание, набор </w:t>
      </w:r>
      <w:r w:rsidRPr="00B67C25">
        <w:rPr>
          <w:rFonts w:ascii="Times New Roman" w:hAnsi="Times New Roman" w:cs="Times New Roman"/>
          <w:color w:val="auto"/>
          <w:sz w:val="24"/>
          <w:szCs w:val="24"/>
        </w:rPr>
        <w:t xml:space="preserve">объема, вытягивание формы; бумага и картон — сгибание, </w:t>
      </w:r>
      <w:r w:rsidRPr="00B67C25">
        <w:rPr>
          <w:rFonts w:ascii="Times New Roman" w:hAnsi="Times New Roman" w:cs="Times New Roman"/>
          <w:color w:val="auto"/>
          <w:spacing w:val="2"/>
          <w:sz w:val="24"/>
          <w:szCs w:val="24"/>
        </w:rPr>
        <w:t xml:space="preserve">вырезание). Представление о возможностях использования </w:t>
      </w:r>
      <w:r w:rsidRPr="00B67C25">
        <w:rPr>
          <w:rFonts w:ascii="Times New Roman" w:hAnsi="Times New Roman" w:cs="Times New Roman"/>
          <w:color w:val="auto"/>
          <w:sz w:val="24"/>
          <w:szCs w:val="24"/>
        </w:rPr>
        <w:t>навыков художественного конструирования и моделирования в жизни человека.</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proofErr w:type="spellStart"/>
      <w:r w:rsidRPr="00B67C25">
        <w:rPr>
          <w:rFonts w:ascii="Times New Roman" w:hAnsi="Times New Roman" w:cs="Times New Roman"/>
          <w:b/>
          <w:bCs/>
          <w:color w:val="auto"/>
          <w:spacing w:val="-4"/>
          <w:sz w:val="24"/>
          <w:szCs w:val="24"/>
        </w:rPr>
        <w:t>Декоративно</w:t>
      </w:r>
      <w:r w:rsidRPr="00B67C25">
        <w:rPr>
          <w:rFonts w:ascii="Times New Roman" w:hAnsi="Times New Roman" w:cs="Times New Roman"/>
          <w:b/>
          <w:bCs/>
          <w:color w:val="auto"/>
          <w:spacing w:val="-4"/>
          <w:sz w:val="24"/>
          <w:szCs w:val="24"/>
        </w:rPr>
        <w:softHyphen/>
        <w:t>прикладное</w:t>
      </w:r>
      <w:proofErr w:type="spellEnd"/>
      <w:r w:rsidRPr="00B67C25">
        <w:rPr>
          <w:rFonts w:ascii="Times New Roman" w:hAnsi="Times New Roman" w:cs="Times New Roman"/>
          <w:b/>
          <w:bCs/>
          <w:color w:val="auto"/>
          <w:spacing w:val="-4"/>
          <w:sz w:val="24"/>
          <w:szCs w:val="24"/>
        </w:rPr>
        <w:t xml:space="preserve"> искусство. </w:t>
      </w:r>
      <w:r w:rsidRPr="00B67C25">
        <w:rPr>
          <w:rFonts w:ascii="Times New Roman" w:hAnsi="Times New Roman" w:cs="Times New Roman"/>
          <w:color w:val="auto"/>
          <w:spacing w:val="-4"/>
          <w:sz w:val="24"/>
          <w:szCs w:val="24"/>
        </w:rPr>
        <w:t xml:space="preserve">Истоки </w:t>
      </w:r>
      <w:proofErr w:type="spellStart"/>
      <w:r w:rsidRPr="00B67C25">
        <w:rPr>
          <w:rFonts w:ascii="Times New Roman" w:hAnsi="Times New Roman" w:cs="Times New Roman"/>
          <w:color w:val="auto"/>
          <w:spacing w:val="-4"/>
          <w:sz w:val="24"/>
          <w:szCs w:val="24"/>
        </w:rPr>
        <w:t>декоративно</w:t>
      </w:r>
      <w:r w:rsidRPr="00B67C25">
        <w:rPr>
          <w:rFonts w:ascii="Times New Roman" w:hAnsi="Times New Roman" w:cs="Times New Roman"/>
          <w:color w:val="auto"/>
          <w:spacing w:val="-4"/>
          <w:sz w:val="24"/>
          <w:szCs w:val="24"/>
        </w:rPr>
        <w:softHyphen/>
      </w:r>
      <w:r w:rsidRPr="00B67C25">
        <w:rPr>
          <w:rFonts w:ascii="Times New Roman" w:hAnsi="Times New Roman" w:cs="Times New Roman"/>
          <w:color w:val="auto"/>
          <w:sz w:val="24"/>
          <w:szCs w:val="24"/>
        </w:rPr>
        <w:t>прикладного</w:t>
      </w:r>
      <w:proofErr w:type="spellEnd"/>
      <w:r w:rsidRPr="00B67C25">
        <w:rPr>
          <w:rFonts w:ascii="Times New Roman" w:hAnsi="Times New Roman" w:cs="Times New Roman"/>
          <w:color w:val="auto"/>
          <w:sz w:val="24"/>
          <w:szCs w:val="24"/>
        </w:rPr>
        <w:t xml:space="preserve"> искусства и его роль в жизни человека. Понятие о синтетичном характере народной культуры (украшение </w:t>
      </w:r>
      <w:r w:rsidRPr="00B67C25">
        <w:rPr>
          <w:rFonts w:ascii="Times New Roman" w:hAnsi="Times New Roman" w:cs="Times New Roman"/>
          <w:color w:val="auto"/>
          <w:spacing w:val="2"/>
          <w:sz w:val="24"/>
          <w:szCs w:val="24"/>
        </w:rPr>
        <w:t xml:space="preserve">жилища, предметов быта, орудий труда, костюма; музыка, </w:t>
      </w:r>
      <w:r w:rsidRPr="00B67C25">
        <w:rPr>
          <w:rFonts w:ascii="Times New Roman" w:hAnsi="Times New Roman" w:cs="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sidRPr="00B67C25">
        <w:rPr>
          <w:rFonts w:ascii="Times New Roman" w:hAnsi="Times New Roman" w:cs="Times New Roman"/>
          <w:color w:val="auto"/>
          <w:spacing w:val="2"/>
          <w:sz w:val="24"/>
          <w:szCs w:val="24"/>
        </w:rPr>
        <w:t>и женской красоте, отраженные в изобразительном искус</w:t>
      </w:r>
      <w:r w:rsidRPr="00B67C25">
        <w:rPr>
          <w:rFonts w:ascii="Times New Roman" w:hAnsi="Times New Roman" w:cs="Times New Roman"/>
          <w:color w:val="auto"/>
          <w:sz w:val="24"/>
          <w:szCs w:val="24"/>
        </w:rPr>
        <w:t xml:space="preserve">стве, сказках, песнях. Сказочные образы в народной культуре и </w:t>
      </w:r>
      <w:proofErr w:type="spellStart"/>
      <w:r w:rsidRPr="00B67C25">
        <w:rPr>
          <w:rFonts w:ascii="Times New Roman" w:hAnsi="Times New Roman" w:cs="Times New Roman"/>
          <w:color w:val="auto"/>
          <w:sz w:val="24"/>
          <w:szCs w:val="24"/>
        </w:rPr>
        <w:t>декоративно</w:t>
      </w:r>
      <w:r w:rsidRPr="00B67C25">
        <w:rPr>
          <w:rFonts w:ascii="Times New Roman" w:hAnsi="Times New Roman" w:cs="Times New Roman"/>
          <w:color w:val="auto"/>
          <w:sz w:val="24"/>
          <w:szCs w:val="24"/>
        </w:rPr>
        <w:softHyphen/>
        <w:t>прикладном</w:t>
      </w:r>
      <w:proofErr w:type="spellEnd"/>
      <w:r w:rsidRPr="00B67C25">
        <w:rPr>
          <w:rFonts w:ascii="Times New Roman" w:hAnsi="Times New Roman" w:cs="Times New Roman"/>
          <w:color w:val="auto"/>
          <w:sz w:val="24"/>
          <w:szCs w:val="24"/>
        </w:rPr>
        <w:t xml:space="preserve"> искусстве. Разнообразие форм </w:t>
      </w:r>
      <w:r w:rsidRPr="00B67C25">
        <w:rPr>
          <w:rFonts w:ascii="Times New Roman" w:hAnsi="Times New Roman" w:cs="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B67C25">
        <w:rPr>
          <w:rFonts w:ascii="Times New Roman" w:hAnsi="Times New Roman" w:cs="Times New Roman"/>
          <w:color w:val="auto"/>
          <w:sz w:val="24"/>
          <w:szCs w:val="24"/>
        </w:rPr>
        <w:t>деревьев, морозные узоры на стекле и</w:t>
      </w:r>
      <w:r w:rsidRPr="00B67C25">
        <w:rPr>
          <w:rFonts w:ascii="Times New Roman" w:hAnsi="Times New Roman" w:cs="Times New Roman"/>
          <w:color w:val="auto"/>
          <w:sz w:val="24"/>
          <w:szCs w:val="24"/>
        </w:rPr>
        <w:t> </w:t>
      </w:r>
      <w:r w:rsidRPr="00B67C25">
        <w:rPr>
          <w:rFonts w:ascii="Times New Roman" w:hAnsi="Times New Roman" w:cs="Times New Roman"/>
          <w:color w:val="auto"/>
          <w:sz w:val="24"/>
          <w:szCs w:val="24"/>
        </w:rPr>
        <w:t>т.</w:t>
      </w:r>
      <w:r w:rsidRPr="00B67C25">
        <w:rPr>
          <w:rFonts w:ascii="Times New Roman" w:hAnsi="Times New Roman" w:cs="Times New Roman"/>
          <w:color w:val="auto"/>
          <w:sz w:val="24"/>
          <w:szCs w:val="24"/>
        </w:rPr>
        <w:t> </w:t>
      </w:r>
      <w:r w:rsidRPr="00B67C25">
        <w:rPr>
          <w:rFonts w:ascii="Times New Roman" w:hAnsi="Times New Roman" w:cs="Times New Roman"/>
          <w:color w:val="auto"/>
          <w:sz w:val="24"/>
          <w:szCs w:val="24"/>
        </w:rPr>
        <w:t>д.). Ознакомление с произведениями народных художественных промыслов в России (с учетом местных условий).</w:t>
      </w:r>
    </w:p>
    <w:p w:rsidR="00B67C25" w:rsidRPr="00B67C25" w:rsidRDefault="00B67C25" w:rsidP="00B67C25">
      <w:pPr>
        <w:pStyle w:val="af1"/>
        <w:spacing w:line="240" w:lineRule="auto"/>
        <w:ind w:firstLine="454"/>
        <w:rPr>
          <w:rFonts w:ascii="Times New Roman" w:hAnsi="Times New Roman" w:cs="Times New Roman"/>
          <w:b/>
          <w:bCs/>
          <w:iCs/>
          <w:color w:val="auto"/>
          <w:sz w:val="24"/>
          <w:szCs w:val="24"/>
        </w:rPr>
      </w:pPr>
      <w:r w:rsidRPr="00B67C25">
        <w:rPr>
          <w:rFonts w:ascii="Times New Roman" w:hAnsi="Times New Roman" w:cs="Times New Roman"/>
          <w:b/>
          <w:bCs/>
          <w:iCs/>
          <w:color w:val="auto"/>
          <w:sz w:val="24"/>
          <w:szCs w:val="24"/>
        </w:rPr>
        <w:t>Азбука искусства. Как говорит искусство?</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pacing w:val="-2"/>
          <w:sz w:val="24"/>
          <w:szCs w:val="24"/>
        </w:rPr>
        <w:t xml:space="preserve">Композиция. </w:t>
      </w:r>
      <w:r w:rsidRPr="00B67C25">
        <w:rPr>
          <w:rFonts w:ascii="Times New Roman" w:hAnsi="Times New Roman" w:cs="Times New Roman"/>
          <w:color w:val="auto"/>
          <w:spacing w:val="-2"/>
          <w:sz w:val="24"/>
          <w:szCs w:val="24"/>
        </w:rPr>
        <w:t>Элементарные приемы композиции на плос</w:t>
      </w:r>
      <w:r w:rsidRPr="00B67C25">
        <w:rPr>
          <w:rFonts w:ascii="Times New Roman" w:hAnsi="Times New Roman" w:cs="Times New Roman"/>
          <w:color w:val="auto"/>
          <w:spacing w:val="2"/>
          <w:sz w:val="24"/>
          <w:szCs w:val="24"/>
        </w:rPr>
        <w:t xml:space="preserve">кости и в пространстве. Понятия: горизонталь, вертикаль </w:t>
      </w:r>
      <w:r w:rsidRPr="00B67C25">
        <w:rPr>
          <w:rFonts w:ascii="Times New Roman" w:hAnsi="Times New Roman" w:cs="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B67C25">
        <w:rPr>
          <w:rFonts w:ascii="Times New Roman" w:hAnsi="Times New Roman" w:cs="Times New Roman"/>
          <w:color w:val="auto"/>
          <w:sz w:val="24"/>
          <w:szCs w:val="24"/>
        </w:rPr>
        <w:t> </w:t>
      </w:r>
      <w:r w:rsidRPr="00B67C25">
        <w:rPr>
          <w:rFonts w:ascii="Times New Roman" w:hAnsi="Times New Roman" w:cs="Times New Roman"/>
          <w:color w:val="auto"/>
          <w:sz w:val="24"/>
          <w:szCs w:val="24"/>
        </w:rPr>
        <w:t>т.</w:t>
      </w:r>
      <w:r w:rsidRPr="00B67C25">
        <w:rPr>
          <w:rFonts w:ascii="Times New Roman" w:hAnsi="Times New Roman" w:cs="Times New Roman"/>
          <w:color w:val="auto"/>
          <w:sz w:val="24"/>
          <w:szCs w:val="24"/>
        </w:rPr>
        <w:t> </w:t>
      </w:r>
      <w:r w:rsidRPr="00B67C25">
        <w:rPr>
          <w:rFonts w:ascii="Times New Roman" w:hAnsi="Times New Roman" w:cs="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z w:val="24"/>
          <w:szCs w:val="24"/>
        </w:rPr>
        <w:t xml:space="preserve">Цвет. </w:t>
      </w:r>
      <w:r w:rsidRPr="00B67C25">
        <w:rPr>
          <w:rFonts w:ascii="Times New Roman" w:hAnsi="Times New Roman" w:cs="Times New Roman"/>
          <w:color w:val="auto"/>
          <w:sz w:val="24"/>
          <w:szCs w:val="24"/>
        </w:rPr>
        <w:t xml:space="preserve">Основные и составные цвета. Теплые и холодные </w:t>
      </w:r>
      <w:r w:rsidRPr="00B67C25">
        <w:rPr>
          <w:rFonts w:ascii="Times New Roman" w:hAnsi="Times New Roman" w:cs="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B67C25">
        <w:rPr>
          <w:rFonts w:ascii="Times New Roman" w:hAnsi="Times New Roman" w:cs="Times New Roman"/>
          <w:color w:val="auto"/>
          <w:sz w:val="24"/>
          <w:szCs w:val="24"/>
        </w:rPr>
        <w:t xml:space="preserve">новами </w:t>
      </w:r>
      <w:proofErr w:type="spellStart"/>
      <w:r w:rsidRPr="00B67C25">
        <w:rPr>
          <w:rFonts w:ascii="Times New Roman" w:hAnsi="Times New Roman" w:cs="Times New Roman"/>
          <w:color w:val="auto"/>
          <w:sz w:val="24"/>
          <w:szCs w:val="24"/>
        </w:rPr>
        <w:t>цветоведения</w:t>
      </w:r>
      <w:proofErr w:type="spellEnd"/>
      <w:r w:rsidRPr="00B67C25">
        <w:rPr>
          <w:rFonts w:ascii="Times New Roman" w:hAnsi="Times New Roman" w:cs="Times New Roman"/>
          <w:color w:val="auto"/>
          <w:sz w:val="24"/>
          <w:szCs w:val="24"/>
        </w:rPr>
        <w:t>. Передача с помощью цвета характера персонажа, его эмоционального состояния.</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pacing w:val="2"/>
          <w:sz w:val="24"/>
          <w:szCs w:val="24"/>
        </w:rPr>
        <w:t xml:space="preserve">Линия. </w:t>
      </w:r>
      <w:r w:rsidRPr="00B67C25">
        <w:rPr>
          <w:rFonts w:ascii="Times New Roman" w:hAnsi="Times New Roman" w:cs="Times New Roman"/>
          <w:color w:val="auto"/>
          <w:spacing w:val="2"/>
          <w:sz w:val="24"/>
          <w:szCs w:val="24"/>
        </w:rPr>
        <w:t xml:space="preserve">Многообразие линий (тонкие, толстые, прямые, </w:t>
      </w:r>
      <w:r w:rsidRPr="00B67C25">
        <w:rPr>
          <w:rFonts w:ascii="Times New Roman" w:hAnsi="Times New Roman" w:cs="Times New Roman"/>
          <w:color w:val="auto"/>
          <w:sz w:val="24"/>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z w:val="24"/>
          <w:szCs w:val="24"/>
        </w:rPr>
        <w:t xml:space="preserve">Форма. </w:t>
      </w:r>
      <w:r w:rsidRPr="00B67C25">
        <w:rPr>
          <w:rFonts w:ascii="Times New Roman" w:hAnsi="Times New Roman" w:cs="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67C25">
        <w:rPr>
          <w:rFonts w:ascii="Times New Roman" w:hAnsi="Times New Roman" w:cs="Times New Roman"/>
          <w:color w:val="auto"/>
          <w:spacing w:val="2"/>
          <w:sz w:val="24"/>
          <w:szCs w:val="24"/>
        </w:rPr>
        <w:t>Трансформация форм. Влияние формы предмета на пред</w:t>
      </w:r>
      <w:r w:rsidRPr="00B67C25">
        <w:rPr>
          <w:rFonts w:ascii="Times New Roman" w:hAnsi="Times New Roman" w:cs="Times New Roman"/>
          <w:color w:val="auto"/>
          <w:sz w:val="24"/>
          <w:szCs w:val="24"/>
        </w:rPr>
        <w:t>ставление о его характере. Силуэт.</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pacing w:val="2"/>
          <w:sz w:val="24"/>
          <w:szCs w:val="24"/>
        </w:rPr>
        <w:t xml:space="preserve">Объем. </w:t>
      </w:r>
      <w:r w:rsidRPr="00B67C25">
        <w:rPr>
          <w:rFonts w:ascii="Times New Roman" w:hAnsi="Times New Roman" w:cs="Times New Roman"/>
          <w:color w:val="auto"/>
          <w:spacing w:val="2"/>
          <w:sz w:val="24"/>
          <w:szCs w:val="24"/>
        </w:rPr>
        <w:t xml:space="preserve">Объем в пространстве и объем на плоскости. </w:t>
      </w:r>
      <w:r w:rsidRPr="00B67C25">
        <w:rPr>
          <w:rFonts w:ascii="Times New Roman" w:hAnsi="Times New Roman" w:cs="Times New Roman"/>
          <w:color w:val="auto"/>
          <w:sz w:val="24"/>
          <w:szCs w:val="24"/>
        </w:rPr>
        <w:t>Способы передачи объема. Выразительность объемных композиций.</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b/>
          <w:bCs/>
          <w:color w:val="auto"/>
          <w:spacing w:val="2"/>
          <w:sz w:val="24"/>
          <w:szCs w:val="24"/>
        </w:rPr>
        <w:t xml:space="preserve">Ритм. </w:t>
      </w:r>
      <w:r w:rsidRPr="00B67C25">
        <w:rPr>
          <w:rFonts w:ascii="Times New Roman" w:hAnsi="Times New Roman" w:cs="Times New Roman"/>
          <w:color w:val="auto"/>
          <w:spacing w:val="2"/>
          <w:sz w:val="24"/>
          <w:szCs w:val="24"/>
        </w:rPr>
        <w:t>Виды ритма (спокойный, замедленный, порыви</w:t>
      </w:r>
      <w:r w:rsidRPr="00B67C25">
        <w:rPr>
          <w:rFonts w:ascii="Times New Roman" w:hAnsi="Times New Roman" w:cs="Times New Roman"/>
          <w:color w:val="auto"/>
          <w:sz w:val="24"/>
          <w:szCs w:val="24"/>
        </w:rPr>
        <w:t>стый, беспокойный и</w:t>
      </w:r>
      <w:r w:rsidRPr="00B67C25">
        <w:rPr>
          <w:rFonts w:ascii="Times New Roman" w:hAnsi="Times New Roman" w:cs="Times New Roman"/>
          <w:color w:val="auto"/>
          <w:sz w:val="24"/>
          <w:szCs w:val="24"/>
        </w:rPr>
        <w:t> </w:t>
      </w:r>
      <w:r w:rsidRPr="00B67C25">
        <w:rPr>
          <w:rFonts w:ascii="Times New Roman" w:hAnsi="Times New Roman" w:cs="Times New Roman"/>
          <w:color w:val="auto"/>
          <w:sz w:val="24"/>
          <w:szCs w:val="24"/>
        </w:rPr>
        <w:t>т.</w:t>
      </w:r>
      <w:r w:rsidRPr="00B67C25">
        <w:rPr>
          <w:rFonts w:ascii="Times New Roman" w:hAnsi="Times New Roman" w:cs="Times New Roman"/>
          <w:color w:val="auto"/>
          <w:sz w:val="24"/>
          <w:szCs w:val="24"/>
        </w:rPr>
        <w:t> </w:t>
      </w:r>
      <w:r w:rsidRPr="00B67C25">
        <w:rPr>
          <w:rFonts w:ascii="Times New Roman" w:hAnsi="Times New Roman" w:cs="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B67C25">
        <w:rPr>
          <w:rFonts w:ascii="Times New Roman" w:hAnsi="Times New Roman" w:cs="Times New Roman"/>
          <w:color w:val="auto"/>
          <w:sz w:val="24"/>
          <w:szCs w:val="24"/>
        </w:rPr>
        <w:t>декоративно</w:t>
      </w:r>
      <w:r w:rsidRPr="00B67C25">
        <w:rPr>
          <w:rFonts w:ascii="Times New Roman" w:hAnsi="Times New Roman" w:cs="Times New Roman"/>
          <w:color w:val="auto"/>
          <w:sz w:val="24"/>
          <w:szCs w:val="24"/>
        </w:rPr>
        <w:softHyphen/>
        <w:t>прикладном</w:t>
      </w:r>
      <w:proofErr w:type="spellEnd"/>
      <w:r w:rsidRPr="00B67C25">
        <w:rPr>
          <w:rFonts w:ascii="Times New Roman" w:hAnsi="Times New Roman" w:cs="Times New Roman"/>
          <w:color w:val="auto"/>
          <w:sz w:val="24"/>
          <w:szCs w:val="24"/>
        </w:rPr>
        <w:t xml:space="preserve"> искусстве.</w:t>
      </w:r>
    </w:p>
    <w:p w:rsidR="00B67C25" w:rsidRPr="00B67C25" w:rsidRDefault="00B67C25" w:rsidP="00B67C25">
      <w:pPr>
        <w:pStyle w:val="af1"/>
        <w:spacing w:line="240" w:lineRule="auto"/>
        <w:ind w:firstLine="454"/>
        <w:rPr>
          <w:rFonts w:ascii="Times New Roman" w:hAnsi="Times New Roman" w:cs="Times New Roman"/>
          <w:b/>
          <w:bCs/>
          <w:iCs/>
          <w:color w:val="auto"/>
          <w:spacing w:val="-2"/>
          <w:sz w:val="24"/>
          <w:szCs w:val="24"/>
        </w:rPr>
      </w:pPr>
      <w:r w:rsidRPr="00B67C25">
        <w:rPr>
          <w:rFonts w:ascii="Times New Roman" w:hAnsi="Times New Roman" w:cs="Times New Roman"/>
          <w:b/>
          <w:bCs/>
          <w:iCs/>
          <w:color w:val="auto"/>
          <w:spacing w:val="-2"/>
          <w:sz w:val="24"/>
          <w:szCs w:val="24"/>
        </w:rPr>
        <w:t>Значимые темы искусства. О чем говорит искусство?</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b/>
          <w:bCs/>
          <w:color w:val="auto"/>
          <w:sz w:val="24"/>
          <w:szCs w:val="24"/>
        </w:rPr>
        <w:t xml:space="preserve">Земля — наш общий дом. </w:t>
      </w:r>
      <w:r w:rsidRPr="00B67C25">
        <w:rPr>
          <w:rFonts w:ascii="Times New Roman" w:hAnsi="Times New Roman" w:cs="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67C25">
        <w:rPr>
          <w:rFonts w:ascii="Times New Roman" w:hAnsi="Times New Roman" w:cs="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B67C25">
        <w:rPr>
          <w:rFonts w:ascii="Times New Roman" w:hAnsi="Times New Roman" w:cs="Times New Roman"/>
          <w:color w:val="auto"/>
          <w:sz w:val="24"/>
          <w:szCs w:val="24"/>
        </w:rPr>
        <w:t>гнезда, норы, ульи, панцирь черепахи, домик улитки и</w:t>
      </w:r>
      <w:r w:rsidRPr="00B67C25">
        <w:rPr>
          <w:rFonts w:ascii="Times New Roman" w:hAnsi="Times New Roman" w:cs="Times New Roman"/>
          <w:color w:val="auto"/>
          <w:sz w:val="24"/>
          <w:szCs w:val="24"/>
        </w:rPr>
        <w:t> </w:t>
      </w:r>
      <w:r w:rsidRPr="00B67C25">
        <w:rPr>
          <w:rFonts w:ascii="Times New Roman" w:hAnsi="Times New Roman" w:cs="Times New Roman"/>
          <w:color w:val="auto"/>
          <w:sz w:val="24"/>
          <w:szCs w:val="24"/>
        </w:rPr>
        <w:t>т.д.</w:t>
      </w:r>
    </w:p>
    <w:p w:rsidR="00B67C25" w:rsidRPr="00B67C25" w:rsidRDefault="00B67C25" w:rsidP="00B67C25">
      <w:pPr>
        <w:pStyle w:val="af1"/>
        <w:spacing w:line="240" w:lineRule="auto"/>
        <w:ind w:firstLine="454"/>
        <w:rPr>
          <w:rFonts w:ascii="Times New Roman" w:hAnsi="Times New Roman" w:cs="Times New Roman"/>
          <w:color w:val="auto"/>
          <w:spacing w:val="-2"/>
          <w:sz w:val="24"/>
          <w:szCs w:val="24"/>
        </w:rPr>
      </w:pPr>
      <w:r w:rsidRPr="00B67C25">
        <w:rPr>
          <w:rFonts w:ascii="Times New Roman" w:hAnsi="Times New Roman" w:cs="Times New Roman"/>
          <w:color w:val="auto"/>
          <w:spacing w:val="2"/>
          <w:sz w:val="24"/>
          <w:szCs w:val="24"/>
        </w:rPr>
        <w:lastRenderedPageBreak/>
        <w:t>Восприятие и эмоциональная оценка шедевров русского</w:t>
      </w:r>
      <w:r w:rsidRPr="00B67C25">
        <w:rPr>
          <w:rFonts w:ascii="Times New Roman" w:hAnsi="Times New Roman" w:cs="Times New Roman"/>
          <w:color w:val="auto"/>
          <w:spacing w:val="2"/>
          <w:sz w:val="24"/>
          <w:szCs w:val="24"/>
        </w:rPr>
        <w:br/>
      </w:r>
      <w:r w:rsidRPr="00B67C25">
        <w:rPr>
          <w:rFonts w:ascii="Times New Roman" w:hAnsi="Times New Roman" w:cs="Times New Roman"/>
          <w:color w:val="auto"/>
          <w:spacing w:val="-2"/>
          <w:sz w:val="24"/>
          <w:szCs w:val="24"/>
        </w:rPr>
        <w:t xml:space="preserve">и зарубежного искусства, изображающих природу. Общность </w:t>
      </w:r>
      <w:r w:rsidRPr="00B67C25">
        <w:rPr>
          <w:rFonts w:ascii="Times New Roman" w:hAnsi="Times New Roman" w:cs="Times New Roman"/>
          <w:color w:val="auto"/>
          <w:spacing w:val="-3"/>
          <w:sz w:val="24"/>
          <w:szCs w:val="24"/>
        </w:rPr>
        <w:t>тематики, передаваемых чувств, отношения к природе в произ</w:t>
      </w:r>
      <w:r w:rsidRPr="00B67C25">
        <w:rPr>
          <w:rFonts w:ascii="Times New Roman" w:hAnsi="Times New Roman" w:cs="Times New Roman"/>
          <w:color w:val="auto"/>
          <w:spacing w:val="-2"/>
          <w:sz w:val="24"/>
          <w:szCs w:val="24"/>
        </w:rPr>
        <w:t>ведениях авторов — представителей разных культур, народов, стран (например, А.</w:t>
      </w:r>
      <w:r w:rsidRPr="00B67C25">
        <w:rPr>
          <w:rFonts w:ascii="Times New Roman" w:eastAsia="MS Mincho" w:hAnsi="Times New Roman" w:cs="Times New Roman"/>
          <w:color w:val="auto"/>
          <w:spacing w:val="-2"/>
          <w:sz w:val="24"/>
          <w:szCs w:val="24"/>
        </w:rPr>
        <w:t> </w:t>
      </w:r>
      <w:r w:rsidRPr="00B67C25">
        <w:rPr>
          <w:rFonts w:ascii="Times New Roman" w:hAnsi="Times New Roman" w:cs="Times New Roman"/>
          <w:color w:val="auto"/>
          <w:spacing w:val="-2"/>
          <w:sz w:val="24"/>
          <w:szCs w:val="24"/>
        </w:rPr>
        <w:t>К.</w:t>
      </w:r>
      <w:r w:rsidRPr="00B67C25">
        <w:rPr>
          <w:rFonts w:ascii="Times New Roman" w:eastAsia="MS Mincho" w:hAnsi="Times New Roman" w:cs="Times New Roman"/>
          <w:color w:val="auto"/>
          <w:spacing w:val="-2"/>
          <w:sz w:val="24"/>
          <w:szCs w:val="24"/>
        </w:rPr>
        <w:t> </w:t>
      </w:r>
      <w:r w:rsidRPr="00B67C25">
        <w:rPr>
          <w:rFonts w:ascii="Times New Roman" w:hAnsi="Times New Roman" w:cs="Times New Roman"/>
          <w:color w:val="auto"/>
          <w:spacing w:val="-2"/>
          <w:sz w:val="24"/>
          <w:szCs w:val="24"/>
        </w:rPr>
        <w:t>Саврасов, И.</w:t>
      </w:r>
      <w:r w:rsidRPr="00B67C25">
        <w:rPr>
          <w:rFonts w:ascii="Times New Roman" w:eastAsia="MS Mincho" w:hAnsi="Times New Roman" w:cs="Times New Roman"/>
          <w:color w:val="auto"/>
          <w:spacing w:val="-2"/>
          <w:sz w:val="24"/>
          <w:szCs w:val="24"/>
        </w:rPr>
        <w:t> </w:t>
      </w:r>
      <w:r w:rsidRPr="00B67C25">
        <w:rPr>
          <w:rFonts w:ascii="Times New Roman" w:hAnsi="Times New Roman" w:cs="Times New Roman"/>
          <w:color w:val="auto"/>
          <w:spacing w:val="-2"/>
          <w:sz w:val="24"/>
          <w:szCs w:val="24"/>
        </w:rPr>
        <w:t>И.</w:t>
      </w:r>
      <w:r w:rsidRPr="00B67C25">
        <w:rPr>
          <w:rFonts w:ascii="Times New Roman" w:eastAsia="MS Mincho" w:hAnsi="Times New Roman" w:cs="Times New Roman"/>
          <w:color w:val="auto"/>
          <w:spacing w:val="-2"/>
          <w:sz w:val="24"/>
          <w:szCs w:val="24"/>
        </w:rPr>
        <w:t> </w:t>
      </w:r>
      <w:r w:rsidRPr="00B67C25">
        <w:rPr>
          <w:rFonts w:ascii="Times New Roman" w:hAnsi="Times New Roman" w:cs="Times New Roman"/>
          <w:color w:val="auto"/>
          <w:spacing w:val="-2"/>
          <w:sz w:val="24"/>
          <w:szCs w:val="24"/>
        </w:rPr>
        <w:t>Левитан, И.</w:t>
      </w:r>
      <w:r w:rsidRPr="00B67C25">
        <w:rPr>
          <w:rFonts w:ascii="Times New Roman" w:eastAsia="MS Mincho" w:hAnsi="Times New Roman" w:cs="Times New Roman"/>
          <w:color w:val="auto"/>
          <w:spacing w:val="-2"/>
          <w:sz w:val="24"/>
          <w:szCs w:val="24"/>
        </w:rPr>
        <w:t> </w:t>
      </w:r>
      <w:r w:rsidRPr="00B67C25">
        <w:rPr>
          <w:rFonts w:ascii="Times New Roman" w:hAnsi="Times New Roman" w:cs="Times New Roman"/>
          <w:color w:val="auto"/>
          <w:spacing w:val="-2"/>
          <w:sz w:val="24"/>
          <w:szCs w:val="24"/>
        </w:rPr>
        <w:t>И.</w:t>
      </w:r>
      <w:r w:rsidRPr="00B67C25">
        <w:rPr>
          <w:rFonts w:ascii="Times New Roman" w:eastAsia="MS Mincho" w:hAnsi="Times New Roman" w:cs="Times New Roman"/>
          <w:color w:val="auto"/>
          <w:spacing w:val="-2"/>
          <w:sz w:val="24"/>
          <w:szCs w:val="24"/>
        </w:rPr>
        <w:t> </w:t>
      </w:r>
      <w:r w:rsidRPr="00B67C25">
        <w:rPr>
          <w:rFonts w:ascii="Times New Roman" w:hAnsi="Times New Roman" w:cs="Times New Roman"/>
          <w:color w:val="auto"/>
          <w:spacing w:val="-2"/>
          <w:sz w:val="24"/>
          <w:szCs w:val="24"/>
        </w:rPr>
        <w:t>Шишкин, Н.</w:t>
      </w:r>
      <w:r w:rsidRPr="00B67C25">
        <w:rPr>
          <w:rFonts w:ascii="Times New Roman" w:eastAsia="MS Mincho" w:hAnsi="Times New Roman" w:cs="Times New Roman"/>
          <w:color w:val="auto"/>
          <w:spacing w:val="-2"/>
          <w:sz w:val="24"/>
          <w:szCs w:val="24"/>
        </w:rPr>
        <w:t> </w:t>
      </w:r>
      <w:r w:rsidRPr="00B67C25">
        <w:rPr>
          <w:rFonts w:ascii="Times New Roman" w:hAnsi="Times New Roman" w:cs="Times New Roman"/>
          <w:color w:val="auto"/>
          <w:spacing w:val="-2"/>
          <w:sz w:val="24"/>
          <w:szCs w:val="24"/>
        </w:rPr>
        <w:t>К.</w:t>
      </w:r>
      <w:r w:rsidRPr="00B67C25">
        <w:rPr>
          <w:rFonts w:ascii="Times New Roman" w:eastAsia="MS Mincho" w:hAnsi="Times New Roman" w:cs="Times New Roman"/>
          <w:color w:val="auto"/>
          <w:spacing w:val="-2"/>
          <w:sz w:val="24"/>
          <w:szCs w:val="24"/>
        </w:rPr>
        <w:t> </w:t>
      </w:r>
      <w:r w:rsidRPr="00B67C25">
        <w:rPr>
          <w:rFonts w:ascii="Times New Roman" w:hAnsi="Times New Roman" w:cs="Times New Roman"/>
          <w:color w:val="auto"/>
          <w:spacing w:val="-2"/>
          <w:sz w:val="24"/>
          <w:szCs w:val="24"/>
        </w:rPr>
        <w:t>Рерих, К.</w:t>
      </w:r>
      <w:r w:rsidRPr="00B67C25">
        <w:rPr>
          <w:rFonts w:ascii="Times New Roman" w:eastAsia="MS Mincho" w:hAnsi="Times New Roman" w:cs="Times New Roman"/>
          <w:color w:val="auto"/>
          <w:spacing w:val="-2"/>
          <w:sz w:val="24"/>
          <w:szCs w:val="24"/>
        </w:rPr>
        <w:t> </w:t>
      </w:r>
      <w:r w:rsidRPr="00B67C25">
        <w:rPr>
          <w:rFonts w:ascii="Times New Roman" w:hAnsi="Times New Roman" w:cs="Times New Roman"/>
          <w:color w:val="auto"/>
          <w:spacing w:val="-2"/>
          <w:sz w:val="24"/>
          <w:szCs w:val="24"/>
        </w:rPr>
        <w:t>Моне, П.</w:t>
      </w:r>
      <w:r w:rsidRPr="00B67C25">
        <w:rPr>
          <w:rFonts w:ascii="Times New Roman" w:eastAsia="MS Mincho" w:hAnsi="Times New Roman" w:cs="Times New Roman"/>
          <w:color w:val="auto"/>
          <w:spacing w:val="-2"/>
          <w:sz w:val="24"/>
          <w:szCs w:val="24"/>
        </w:rPr>
        <w:t> </w:t>
      </w:r>
      <w:r w:rsidRPr="00B67C25">
        <w:rPr>
          <w:rFonts w:ascii="Times New Roman" w:hAnsi="Times New Roman" w:cs="Times New Roman"/>
          <w:color w:val="auto"/>
          <w:spacing w:val="-2"/>
          <w:sz w:val="24"/>
          <w:szCs w:val="24"/>
        </w:rPr>
        <w:t>Сезанн, В.</w:t>
      </w:r>
      <w:r w:rsidRPr="00B67C25">
        <w:rPr>
          <w:rFonts w:ascii="Times New Roman" w:eastAsia="MS Mincho" w:hAnsi="Times New Roman" w:cs="Times New Roman"/>
          <w:color w:val="auto"/>
          <w:spacing w:val="-2"/>
          <w:sz w:val="24"/>
          <w:szCs w:val="24"/>
        </w:rPr>
        <w:t> </w:t>
      </w:r>
      <w:r w:rsidRPr="00B67C25">
        <w:rPr>
          <w:rFonts w:ascii="Times New Roman" w:hAnsi="Times New Roman" w:cs="Times New Roman"/>
          <w:color w:val="auto"/>
          <w:spacing w:val="-2"/>
          <w:sz w:val="24"/>
          <w:szCs w:val="24"/>
        </w:rPr>
        <w:t xml:space="preserve">Ван </w:t>
      </w:r>
      <w:proofErr w:type="spellStart"/>
      <w:r w:rsidRPr="00B67C25">
        <w:rPr>
          <w:rFonts w:ascii="Times New Roman" w:hAnsi="Times New Roman" w:cs="Times New Roman"/>
          <w:color w:val="auto"/>
          <w:spacing w:val="-2"/>
          <w:sz w:val="24"/>
          <w:szCs w:val="24"/>
        </w:rPr>
        <w:t>Гог</w:t>
      </w:r>
      <w:proofErr w:type="spellEnd"/>
      <w:r w:rsidRPr="00B67C25">
        <w:rPr>
          <w:rFonts w:ascii="Times New Roman" w:hAnsi="Times New Roman" w:cs="Times New Roman"/>
          <w:color w:val="auto"/>
          <w:spacing w:val="-2"/>
          <w:sz w:val="24"/>
          <w:szCs w:val="24"/>
        </w:rPr>
        <w:t xml:space="preserve"> и</w:t>
      </w:r>
      <w:r w:rsidRPr="00B67C25">
        <w:rPr>
          <w:rFonts w:ascii="Times New Roman" w:hAnsi="Times New Roman" w:cs="Times New Roman"/>
          <w:color w:val="auto"/>
          <w:spacing w:val="-2"/>
          <w:sz w:val="24"/>
          <w:szCs w:val="24"/>
        </w:rPr>
        <w:t> </w:t>
      </w:r>
      <w:r w:rsidRPr="00B67C25">
        <w:rPr>
          <w:rFonts w:ascii="Times New Roman" w:hAnsi="Times New Roman" w:cs="Times New Roman"/>
          <w:color w:val="auto"/>
          <w:spacing w:val="-2"/>
          <w:sz w:val="24"/>
          <w:szCs w:val="24"/>
        </w:rPr>
        <w:t>др.).</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color w:val="auto"/>
          <w:spacing w:val="2"/>
          <w:sz w:val="24"/>
          <w:szCs w:val="24"/>
        </w:rPr>
        <w:t xml:space="preserve">Знакомство с несколькими наиболее яркими культурами </w:t>
      </w:r>
      <w:r w:rsidRPr="00B67C25">
        <w:rPr>
          <w:rFonts w:ascii="Times New Roman" w:hAnsi="Times New Roman" w:cs="Times New Roman"/>
          <w:color w:val="auto"/>
          <w:spacing w:val="-2"/>
          <w:sz w:val="24"/>
          <w:szCs w:val="24"/>
        </w:rPr>
        <w:t xml:space="preserve">мира, представляющими разные народы и эпохи (например, </w:t>
      </w:r>
      <w:r w:rsidRPr="00B67C25">
        <w:rPr>
          <w:rFonts w:ascii="Times New Roman" w:hAnsi="Times New Roman" w:cs="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67C25">
        <w:rPr>
          <w:rFonts w:ascii="Times New Roman" w:hAnsi="Times New Roman" w:cs="Times New Roman"/>
          <w:color w:val="auto"/>
          <w:sz w:val="24"/>
          <w:szCs w:val="24"/>
        </w:rPr>
        <w:t xml:space="preserve">Образы архитектуры и </w:t>
      </w:r>
      <w:proofErr w:type="spellStart"/>
      <w:r w:rsidRPr="00B67C25">
        <w:rPr>
          <w:rFonts w:ascii="Times New Roman" w:hAnsi="Times New Roman" w:cs="Times New Roman"/>
          <w:color w:val="auto"/>
          <w:sz w:val="24"/>
          <w:szCs w:val="24"/>
        </w:rPr>
        <w:t>декоративно</w:t>
      </w:r>
      <w:r w:rsidRPr="00B67C25">
        <w:rPr>
          <w:rFonts w:ascii="Times New Roman" w:hAnsi="Times New Roman" w:cs="Times New Roman"/>
          <w:color w:val="auto"/>
          <w:sz w:val="24"/>
          <w:szCs w:val="24"/>
        </w:rPr>
        <w:softHyphen/>
        <w:t>прикладного</w:t>
      </w:r>
      <w:proofErr w:type="spellEnd"/>
      <w:r w:rsidRPr="00B67C25">
        <w:rPr>
          <w:rFonts w:ascii="Times New Roman" w:hAnsi="Times New Roman" w:cs="Times New Roman"/>
          <w:color w:val="auto"/>
          <w:sz w:val="24"/>
          <w:szCs w:val="24"/>
        </w:rPr>
        <w:t xml:space="preserve"> искусства.</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z w:val="24"/>
          <w:szCs w:val="24"/>
        </w:rPr>
        <w:t xml:space="preserve">Родина моя — Россия. </w:t>
      </w:r>
      <w:r w:rsidRPr="00B67C25">
        <w:rPr>
          <w:rFonts w:ascii="Times New Roman" w:hAnsi="Times New Roman" w:cs="Times New Roman"/>
          <w:color w:val="auto"/>
          <w:sz w:val="24"/>
          <w:szCs w:val="24"/>
        </w:rPr>
        <w:t>Роль природных условий в ха</w:t>
      </w:r>
      <w:r w:rsidRPr="00B67C25">
        <w:rPr>
          <w:rFonts w:ascii="Times New Roman" w:hAnsi="Times New Roman" w:cs="Times New Roman"/>
          <w:color w:val="auto"/>
          <w:spacing w:val="2"/>
          <w:sz w:val="24"/>
          <w:szCs w:val="24"/>
        </w:rPr>
        <w:t xml:space="preserve">рактере традиционной культуры народов России. Пейзажи </w:t>
      </w:r>
      <w:r w:rsidRPr="00B67C25">
        <w:rPr>
          <w:rFonts w:ascii="Times New Roman" w:hAnsi="Times New Roman" w:cs="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pacing w:val="2"/>
          <w:sz w:val="24"/>
          <w:szCs w:val="24"/>
        </w:rPr>
        <w:t xml:space="preserve">Человек и человеческие взаимоотношения. </w:t>
      </w:r>
      <w:r w:rsidRPr="00B67C25">
        <w:rPr>
          <w:rFonts w:ascii="Times New Roman" w:hAnsi="Times New Roman" w:cs="Times New Roman"/>
          <w:color w:val="auto"/>
          <w:spacing w:val="2"/>
          <w:sz w:val="24"/>
          <w:szCs w:val="24"/>
        </w:rPr>
        <w:t>Образ че</w:t>
      </w:r>
      <w:r w:rsidRPr="00B67C25">
        <w:rPr>
          <w:rFonts w:ascii="Times New Roman" w:hAnsi="Times New Roman" w:cs="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67C25">
        <w:rPr>
          <w:rFonts w:ascii="Times New Roman" w:hAnsi="Times New Roman" w:cs="Times New Roman"/>
          <w:color w:val="auto"/>
          <w:sz w:val="24"/>
          <w:szCs w:val="24"/>
        </w:rPr>
        <w:t> </w:t>
      </w:r>
      <w:r w:rsidRPr="00B67C25">
        <w:rPr>
          <w:rFonts w:ascii="Times New Roman" w:hAnsi="Times New Roman" w:cs="Times New Roman"/>
          <w:color w:val="auto"/>
          <w:sz w:val="24"/>
          <w:szCs w:val="24"/>
        </w:rPr>
        <w:t>т.</w:t>
      </w:r>
      <w:r w:rsidRPr="00B67C25">
        <w:rPr>
          <w:rFonts w:ascii="Times New Roman" w:hAnsi="Times New Roman" w:cs="Times New Roman"/>
          <w:color w:val="auto"/>
          <w:sz w:val="24"/>
          <w:szCs w:val="24"/>
        </w:rPr>
        <w:t> </w:t>
      </w:r>
      <w:r w:rsidRPr="00B67C25">
        <w:rPr>
          <w:rFonts w:ascii="Times New Roman" w:hAnsi="Times New Roman" w:cs="Times New Roman"/>
          <w:color w:val="auto"/>
          <w:sz w:val="24"/>
          <w:szCs w:val="24"/>
        </w:rPr>
        <w:t>д. Образы персонажей, вызывающие гнев, раздражение, презрение.</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b/>
          <w:bCs/>
          <w:color w:val="auto"/>
          <w:sz w:val="24"/>
          <w:szCs w:val="24"/>
        </w:rPr>
        <w:t xml:space="preserve">Искусство дарит людям красоту. </w:t>
      </w:r>
      <w:r w:rsidRPr="00B67C25">
        <w:rPr>
          <w:rFonts w:ascii="Times New Roman" w:hAnsi="Times New Roman" w:cs="Times New Roman"/>
          <w:color w:val="auto"/>
          <w:sz w:val="24"/>
          <w:szCs w:val="24"/>
        </w:rPr>
        <w:t>Искусство вокруг нас сегодня. Использование различных художественных матери</w:t>
      </w:r>
      <w:r w:rsidRPr="00B67C25">
        <w:rPr>
          <w:rFonts w:ascii="Times New Roman" w:hAnsi="Times New Roman" w:cs="Times New Roman"/>
          <w:color w:val="auto"/>
          <w:spacing w:val="2"/>
          <w:sz w:val="24"/>
          <w:szCs w:val="24"/>
        </w:rPr>
        <w:t xml:space="preserve">алов и средств для создания проектов красивых, удобных </w:t>
      </w:r>
      <w:r w:rsidRPr="00B67C25">
        <w:rPr>
          <w:rFonts w:ascii="Times New Roman" w:hAnsi="Times New Roman" w:cs="Times New Roman"/>
          <w:color w:val="auto"/>
          <w:sz w:val="24"/>
          <w:szCs w:val="24"/>
        </w:rPr>
        <w:t>и выразительных предметов быта, видов транспорта. Пред</w:t>
      </w:r>
      <w:r w:rsidRPr="00B67C25">
        <w:rPr>
          <w:rFonts w:ascii="Times New Roman" w:hAnsi="Times New Roman" w:cs="Times New Roman"/>
          <w:color w:val="auto"/>
          <w:spacing w:val="2"/>
          <w:sz w:val="24"/>
          <w:szCs w:val="24"/>
        </w:rPr>
        <w:t xml:space="preserve">ставление о роли изобразительных (пластических) искусств </w:t>
      </w:r>
      <w:r w:rsidRPr="00B67C25">
        <w:rPr>
          <w:rFonts w:ascii="Times New Roman" w:hAnsi="Times New Roman" w:cs="Times New Roman"/>
          <w:color w:val="auto"/>
          <w:sz w:val="24"/>
          <w:szCs w:val="24"/>
        </w:rPr>
        <w:t>в повседневной жизни человека, в организации его матери</w:t>
      </w:r>
      <w:r w:rsidRPr="00B67C25">
        <w:rPr>
          <w:rFonts w:ascii="Times New Roman" w:hAnsi="Times New Roman" w:cs="Times New Roman"/>
          <w:color w:val="auto"/>
          <w:spacing w:val="2"/>
          <w:sz w:val="24"/>
          <w:szCs w:val="24"/>
        </w:rPr>
        <w:t xml:space="preserve">ального окружения. Отражение в пластических искусствах </w:t>
      </w:r>
      <w:r w:rsidRPr="00B67C25">
        <w:rPr>
          <w:rFonts w:ascii="Times New Roman" w:hAnsi="Times New Roman" w:cs="Times New Roman"/>
          <w:color w:val="auto"/>
          <w:sz w:val="24"/>
          <w:szCs w:val="24"/>
        </w:rPr>
        <w:t xml:space="preserve">природных, географических условий, традиций, религиозных </w:t>
      </w:r>
      <w:r w:rsidRPr="00B67C25">
        <w:rPr>
          <w:rFonts w:ascii="Times New Roman" w:hAnsi="Times New Roman" w:cs="Times New Roman"/>
          <w:color w:val="auto"/>
          <w:spacing w:val="2"/>
          <w:sz w:val="24"/>
          <w:szCs w:val="24"/>
        </w:rPr>
        <w:t xml:space="preserve">верований разных народов (на примере изобразительного </w:t>
      </w:r>
      <w:r w:rsidRPr="00B67C25">
        <w:rPr>
          <w:rFonts w:ascii="Times New Roman" w:hAnsi="Times New Roman" w:cs="Times New Roman"/>
          <w:color w:val="auto"/>
          <w:spacing w:val="-2"/>
          <w:sz w:val="24"/>
          <w:szCs w:val="24"/>
        </w:rPr>
        <w:t xml:space="preserve">и </w:t>
      </w:r>
      <w:proofErr w:type="spellStart"/>
      <w:r w:rsidRPr="00B67C25">
        <w:rPr>
          <w:rFonts w:ascii="Times New Roman" w:hAnsi="Times New Roman" w:cs="Times New Roman"/>
          <w:color w:val="auto"/>
          <w:spacing w:val="-2"/>
          <w:sz w:val="24"/>
          <w:szCs w:val="24"/>
        </w:rPr>
        <w:t>декоративно</w:t>
      </w:r>
      <w:r w:rsidRPr="00B67C25">
        <w:rPr>
          <w:rFonts w:ascii="Times New Roman" w:hAnsi="Times New Roman" w:cs="Times New Roman"/>
          <w:color w:val="auto"/>
          <w:spacing w:val="-2"/>
          <w:sz w:val="24"/>
          <w:szCs w:val="24"/>
        </w:rPr>
        <w:softHyphen/>
        <w:t>прикладного</w:t>
      </w:r>
      <w:proofErr w:type="spellEnd"/>
      <w:r w:rsidRPr="00B67C25">
        <w:rPr>
          <w:rFonts w:ascii="Times New Roman" w:hAnsi="Times New Roman" w:cs="Times New Roman"/>
          <w:color w:val="auto"/>
          <w:spacing w:val="-2"/>
          <w:sz w:val="24"/>
          <w:szCs w:val="24"/>
        </w:rPr>
        <w:t xml:space="preserve"> искусства народов России). Жанр </w:t>
      </w:r>
      <w:r w:rsidRPr="00B67C25">
        <w:rPr>
          <w:rFonts w:ascii="Times New Roman" w:hAnsi="Times New Roman" w:cs="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B67C25" w:rsidRPr="00B67C25" w:rsidRDefault="00B67C25" w:rsidP="00B67C25">
      <w:pPr>
        <w:pStyle w:val="af1"/>
        <w:spacing w:line="240" w:lineRule="auto"/>
        <w:ind w:firstLine="454"/>
        <w:rPr>
          <w:rFonts w:ascii="Times New Roman" w:hAnsi="Times New Roman" w:cs="Times New Roman"/>
          <w:b/>
          <w:bCs/>
          <w:iCs/>
          <w:color w:val="auto"/>
          <w:sz w:val="24"/>
          <w:szCs w:val="24"/>
        </w:rPr>
      </w:pPr>
      <w:r w:rsidRPr="00B67C25">
        <w:rPr>
          <w:rFonts w:ascii="Times New Roman" w:hAnsi="Times New Roman" w:cs="Times New Roman"/>
          <w:b/>
          <w:bCs/>
          <w:iCs/>
          <w:color w:val="auto"/>
          <w:sz w:val="24"/>
          <w:szCs w:val="24"/>
        </w:rPr>
        <w:t xml:space="preserve">Опыт </w:t>
      </w:r>
      <w:proofErr w:type="spellStart"/>
      <w:r w:rsidRPr="00B67C25">
        <w:rPr>
          <w:rFonts w:ascii="Times New Roman" w:hAnsi="Times New Roman" w:cs="Times New Roman"/>
          <w:b/>
          <w:bCs/>
          <w:iCs/>
          <w:color w:val="auto"/>
          <w:sz w:val="24"/>
          <w:szCs w:val="24"/>
        </w:rPr>
        <w:t>художественно</w:t>
      </w:r>
      <w:r w:rsidRPr="00B67C25">
        <w:rPr>
          <w:rFonts w:ascii="Times New Roman" w:hAnsi="Times New Roman" w:cs="Times New Roman"/>
          <w:b/>
          <w:bCs/>
          <w:iCs/>
          <w:color w:val="auto"/>
          <w:sz w:val="24"/>
          <w:szCs w:val="24"/>
        </w:rPr>
        <w:softHyphen/>
        <w:t>творческой</w:t>
      </w:r>
      <w:proofErr w:type="spellEnd"/>
      <w:r w:rsidRPr="00B67C25">
        <w:rPr>
          <w:rFonts w:ascii="Times New Roman" w:hAnsi="Times New Roman" w:cs="Times New Roman"/>
          <w:b/>
          <w:bCs/>
          <w:iCs/>
          <w:color w:val="auto"/>
          <w:sz w:val="24"/>
          <w:szCs w:val="24"/>
        </w:rPr>
        <w:t xml:space="preserve"> деятельности</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z w:val="24"/>
          <w:szCs w:val="24"/>
        </w:rPr>
        <w:t xml:space="preserve">Участие в различных видах изобразительной, </w:t>
      </w:r>
      <w:proofErr w:type="spellStart"/>
      <w:r w:rsidRPr="00B67C25">
        <w:rPr>
          <w:rFonts w:ascii="Times New Roman" w:hAnsi="Times New Roman" w:cs="Times New Roman"/>
          <w:color w:val="auto"/>
          <w:sz w:val="24"/>
          <w:szCs w:val="24"/>
        </w:rPr>
        <w:t>декоративно</w:t>
      </w:r>
      <w:r w:rsidRPr="00B67C25">
        <w:rPr>
          <w:rFonts w:ascii="Times New Roman" w:hAnsi="Times New Roman" w:cs="Times New Roman"/>
          <w:color w:val="auto"/>
          <w:sz w:val="24"/>
          <w:szCs w:val="24"/>
        </w:rPr>
        <w:softHyphen/>
        <w:t>прикладной</w:t>
      </w:r>
      <w:proofErr w:type="spellEnd"/>
      <w:r w:rsidRPr="00B67C25">
        <w:rPr>
          <w:rFonts w:ascii="Times New Roman" w:hAnsi="Times New Roman" w:cs="Times New Roman"/>
          <w:color w:val="auto"/>
          <w:sz w:val="24"/>
          <w:szCs w:val="24"/>
        </w:rPr>
        <w:t xml:space="preserve"> и </w:t>
      </w:r>
      <w:proofErr w:type="spellStart"/>
      <w:r w:rsidRPr="00B67C25">
        <w:rPr>
          <w:rFonts w:ascii="Times New Roman" w:hAnsi="Times New Roman" w:cs="Times New Roman"/>
          <w:color w:val="auto"/>
          <w:sz w:val="24"/>
          <w:szCs w:val="24"/>
        </w:rPr>
        <w:t>художественно</w:t>
      </w:r>
      <w:r w:rsidRPr="00B67C25">
        <w:rPr>
          <w:rFonts w:ascii="Times New Roman" w:hAnsi="Times New Roman" w:cs="Times New Roman"/>
          <w:color w:val="auto"/>
          <w:sz w:val="24"/>
          <w:szCs w:val="24"/>
        </w:rPr>
        <w:softHyphen/>
        <w:t>конструкторской</w:t>
      </w:r>
      <w:proofErr w:type="spellEnd"/>
      <w:r w:rsidRPr="00B67C25">
        <w:rPr>
          <w:rFonts w:ascii="Times New Roman" w:hAnsi="Times New Roman" w:cs="Times New Roman"/>
          <w:color w:val="auto"/>
          <w:sz w:val="24"/>
          <w:szCs w:val="24"/>
        </w:rPr>
        <w:t xml:space="preserve"> деятельности.</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pacing w:val="2"/>
          <w:sz w:val="24"/>
          <w:szCs w:val="24"/>
        </w:rPr>
        <w:t xml:space="preserve">Освоение основ рисунка, живописи, скульптуры, </w:t>
      </w:r>
      <w:proofErr w:type="spellStart"/>
      <w:r w:rsidRPr="00B67C25">
        <w:rPr>
          <w:rFonts w:ascii="Times New Roman" w:hAnsi="Times New Roman" w:cs="Times New Roman"/>
          <w:color w:val="auto"/>
          <w:spacing w:val="2"/>
          <w:sz w:val="24"/>
          <w:szCs w:val="24"/>
        </w:rPr>
        <w:t>деко</w:t>
      </w:r>
      <w:r w:rsidRPr="00B67C25">
        <w:rPr>
          <w:rFonts w:ascii="Times New Roman" w:hAnsi="Times New Roman" w:cs="Times New Roman"/>
          <w:color w:val="auto"/>
          <w:sz w:val="24"/>
          <w:szCs w:val="24"/>
        </w:rPr>
        <w:t>ративно</w:t>
      </w:r>
      <w:r w:rsidRPr="00B67C25">
        <w:rPr>
          <w:rFonts w:ascii="Times New Roman" w:hAnsi="Times New Roman" w:cs="Times New Roman"/>
          <w:color w:val="auto"/>
          <w:sz w:val="24"/>
          <w:szCs w:val="24"/>
        </w:rPr>
        <w:softHyphen/>
        <w:t>прикладного</w:t>
      </w:r>
      <w:proofErr w:type="spellEnd"/>
      <w:r w:rsidRPr="00B67C25">
        <w:rPr>
          <w:rFonts w:ascii="Times New Roman" w:hAnsi="Times New Roman" w:cs="Times New Roman"/>
          <w:color w:val="auto"/>
          <w:sz w:val="24"/>
          <w:szCs w:val="24"/>
        </w:rPr>
        <w:t xml:space="preserve"> искусства. Изображение с натуры, по памяти и воображению (натюрморт, пейзаж, человек, животные, растения).</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pacing w:val="2"/>
          <w:sz w:val="24"/>
          <w:szCs w:val="24"/>
        </w:rPr>
        <w:t>Овладение основами художественной грамоты: компози</w:t>
      </w:r>
      <w:r w:rsidRPr="00B67C25">
        <w:rPr>
          <w:rFonts w:ascii="Times New Roman" w:hAnsi="Times New Roman" w:cs="Times New Roman"/>
          <w:color w:val="auto"/>
          <w:sz w:val="24"/>
          <w:szCs w:val="24"/>
        </w:rPr>
        <w:t xml:space="preserve">цией, формой, ритмом, линией, цветом, объемом, фактурой. </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B67C25">
        <w:rPr>
          <w:rFonts w:ascii="Times New Roman" w:hAnsi="Times New Roman" w:cs="Times New Roman"/>
          <w:color w:val="auto"/>
          <w:sz w:val="24"/>
          <w:szCs w:val="24"/>
        </w:rPr>
        <w:t>бумагопластики</w:t>
      </w:r>
      <w:proofErr w:type="spellEnd"/>
      <w:r w:rsidRPr="00B67C25">
        <w:rPr>
          <w:rFonts w:ascii="Times New Roman" w:hAnsi="Times New Roman" w:cs="Times New Roman"/>
          <w:color w:val="auto"/>
          <w:sz w:val="24"/>
          <w:szCs w:val="24"/>
        </w:rPr>
        <w:t>.</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pacing w:val="2"/>
          <w:sz w:val="24"/>
          <w:szCs w:val="24"/>
        </w:rPr>
        <w:t>Выбор и применение выразительных средств для реали</w:t>
      </w:r>
      <w:r w:rsidRPr="00B67C25">
        <w:rPr>
          <w:rFonts w:ascii="Times New Roman" w:hAnsi="Times New Roman" w:cs="Times New Roman"/>
          <w:color w:val="auto"/>
          <w:sz w:val="24"/>
          <w:szCs w:val="24"/>
        </w:rPr>
        <w:t>зации собственного замысла в рисунке, живописи, аппликации, скульптуре, художественном конструировании.</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z w:val="24"/>
          <w:szCs w:val="24"/>
        </w:rPr>
        <w:t xml:space="preserve">Передача настроения в творческой работе с помощью цвета, </w:t>
      </w:r>
      <w:r w:rsidRPr="00B67C25">
        <w:rPr>
          <w:rFonts w:ascii="Times New Roman" w:hAnsi="Times New Roman" w:cs="Times New Roman"/>
          <w:iCs/>
          <w:color w:val="auto"/>
          <w:sz w:val="24"/>
          <w:szCs w:val="24"/>
        </w:rPr>
        <w:t>тона</w:t>
      </w:r>
      <w:r w:rsidRPr="00B67C25">
        <w:rPr>
          <w:rFonts w:ascii="Times New Roman" w:hAnsi="Times New Roman" w:cs="Times New Roman"/>
          <w:color w:val="auto"/>
          <w:sz w:val="24"/>
          <w:szCs w:val="24"/>
        </w:rPr>
        <w:t xml:space="preserve">, композиции, пространства, линии, штриха, пятна, объема, </w:t>
      </w:r>
      <w:r w:rsidRPr="00B67C25">
        <w:rPr>
          <w:rFonts w:ascii="Times New Roman" w:hAnsi="Times New Roman" w:cs="Times New Roman"/>
          <w:iCs/>
          <w:color w:val="auto"/>
          <w:sz w:val="24"/>
          <w:szCs w:val="24"/>
        </w:rPr>
        <w:t>фактуры материала</w:t>
      </w:r>
      <w:r w:rsidRPr="00B67C25">
        <w:rPr>
          <w:rFonts w:ascii="Times New Roman" w:hAnsi="Times New Roman" w:cs="Times New Roman"/>
          <w:color w:val="auto"/>
          <w:sz w:val="24"/>
          <w:szCs w:val="24"/>
        </w:rPr>
        <w:t>.</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pacing w:val="2"/>
          <w:sz w:val="24"/>
          <w:szCs w:val="24"/>
        </w:rPr>
        <w:t>Использование в индивидуальной и коллективной дея</w:t>
      </w:r>
      <w:r w:rsidRPr="00B67C25">
        <w:rPr>
          <w:rFonts w:ascii="Times New Roman" w:hAnsi="Times New Roman" w:cs="Times New Roman"/>
          <w:color w:val="auto"/>
          <w:sz w:val="24"/>
          <w:szCs w:val="24"/>
        </w:rPr>
        <w:t xml:space="preserve">тельности различных художественных техник и материалов: </w:t>
      </w:r>
      <w:r w:rsidRPr="00B67C25">
        <w:rPr>
          <w:rFonts w:ascii="Times New Roman" w:hAnsi="Times New Roman" w:cs="Times New Roman"/>
          <w:iCs/>
          <w:color w:val="auto"/>
          <w:spacing w:val="2"/>
          <w:sz w:val="24"/>
          <w:szCs w:val="24"/>
        </w:rPr>
        <w:t>коллажа</w:t>
      </w:r>
      <w:r w:rsidRPr="00B67C25">
        <w:rPr>
          <w:rFonts w:ascii="Times New Roman" w:hAnsi="Times New Roman" w:cs="Times New Roman"/>
          <w:color w:val="auto"/>
          <w:spacing w:val="2"/>
          <w:sz w:val="24"/>
          <w:szCs w:val="24"/>
        </w:rPr>
        <w:t xml:space="preserve">, </w:t>
      </w:r>
      <w:proofErr w:type="spellStart"/>
      <w:r w:rsidRPr="00B67C25">
        <w:rPr>
          <w:rFonts w:ascii="Times New Roman" w:hAnsi="Times New Roman" w:cs="Times New Roman"/>
          <w:iCs/>
          <w:color w:val="auto"/>
          <w:spacing w:val="2"/>
          <w:sz w:val="24"/>
          <w:szCs w:val="24"/>
        </w:rPr>
        <w:t>граттажа</w:t>
      </w:r>
      <w:proofErr w:type="spellEnd"/>
      <w:r w:rsidRPr="00B67C25">
        <w:rPr>
          <w:rFonts w:ascii="Times New Roman" w:hAnsi="Times New Roman" w:cs="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B67C25">
        <w:rPr>
          <w:rFonts w:ascii="Times New Roman" w:hAnsi="Times New Roman" w:cs="Times New Roman"/>
          <w:iCs/>
          <w:color w:val="auto"/>
          <w:spacing w:val="2"/>
          <w:sz w:val="24"/>
          <w:szCs w:val="24"/>
        </w:rPr>
        <w:t>пастели</w:t>
      </w:r>
      <w:r w:rsidRPr="00B67C25">
        <w:rPr>
          <w:rFonts w:ascii="Times New Roman" w:hAnsi="Times New Roman" w:cs="Times New Roman"/>
          <w:color w:val="auto"/>
          <w:spacing w:val="2"/>
          <w:sz w:val="24"/>
          <w:szCs w:val="24"/>
        </w:rPr>
        <w:t xml:space="preserve">, </w:t>
      </w:r>
      <w:r w:rsidRPr="00B67C25">
        <w:rPr>
          <w:rFonts w:ascii="Times New Roman" w:hAnsi="Times New Roman" w:cs="Times New Roman"/>
          <w:iCs/>
          <w:color w:val="auto"/>
          <w:spacing w:val="2"/>
          <w:sz w:val="24"/>
          <w:szCs w:val="24"/>
        </w:rPr>
        <w:t>восковых</w:t>
      </w:r>
      <w:r w:rsidRPr="00B67C25">
        <w:rPr>
          <w:rFonts w:ascii="Times New Roman" w:hAnsi="Times New Roman" w:cs="Times New Roman"/>
          <w:iCs/>
          <w:color w:val="auto"/>
          <w:sz w:val="24"/>
          <w:szCs w:val="24"/>
        </w:rPr>
        <w:t xml:space="preserve"> мелков</w:t>
      </w:r>
      <w:r w:rsidRPr="00B67C25">
        <w:rPr>
          <w:rFonts w:ascii="Times New Roman" w:hAnsi="Times New Roman" w:cs="Times New Roman"/>
          <w:color w:val="auto"/>
          <w:sz w:val="24"/>
          <w:szCs w:val="24"/>
        </w:rPr>
        <w:t xml:space="preserve">, </w:t>
      </w:r>
      <w:r w:rsidRPr="00B67C25">
        <w:rPr>
          <w:rFonts w:ascii="Times New Roman" w:hAnsi="Times New Roman" w:cs="Times New Roman"/>
          <w:iCs/>
          <w:color w:val="auto"/>
          <w:sz w:val="24"/>
          <w:szCs w:val="24"/>
        </w:rPr>
        <w:t>туши</w:t>
      </w:r>
      <w:r w:rsidRPr="00B67C25">
        <w:rPr>
          <w:rFonts w:ascii="Times New Roman" w:hAnsi="Times New Roman" w:cs="Times New Roman"/>
          <w:color w:val="auto"/>
          <w:sz w:val="24"/>
          <w:szCs w:val="24"/>
        </w:rPr>
        <w:t xml:space="preserve">, карандаша, фломастеров, </w:t>
      </w:r>
      <w:r w:rsidRPr="00B67C25">
        <w:rPr>
          <w:rFonts w:ascii="Times New Roman" w:hAnsi="Times New Roman" w:cs="Times New Roman"/>
          <w:iCs/>
          <w:color w:val="auto"/>
          <w:sz w:val="24"/>
          <w:szCs w:val="24"/>
        </w:rPr>
        <w:t>пластилина</w:t>
      </w:r>
      <w:r w:rsidRPr="00B67C25">
        <w:rPr>
          <w:rFonts w:ascii="Times New Roman" w:hAnsi="Times New Roman" w:cs="Times New Roman"/>
          <w:color w:val="auto"/>
          <w:sz w:val="24"/>
          <w:szCs w:val="24"/>
        </w:rPr>
        <w:t xml:space="preserve">, </w:t>
      </w:r>
      <w:r w:rsidRPr="00B67C25">
        <w:rPr>
          <w:rFonts w:ascii="Times New Roman" w:hAnsi="Times New Roman" w:cs="Times New Roman"/>
          <w:iCs/>
          <w:color w:val="auto"/>
          <w:sz w:val="24"/>
          <w:szCs w:val="24"/>
        </w:rPr>
        <w:t>глины</w:t>
      </w:r>
      <w:r w:rsidRPr="00B67C25">
        <w:rPr>
          <w:rFonts w:ascii="Times New Roman" w:hAnsi="Times New Roman" w:cs="Times New Roman"/>
          <w:color w:val="auto"/>
          <w:sz w:val="24"/>
          <w:szCs w:val="24"/>
        </w:rPr>
        <w:t>, подручных и природных материалов.</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pacing w:val="-2"/>
          <w:sz w:val="24"/>
          <w:szCs w:val="24"/>
        </w:rPr>
        <w:lastRenderedPageBreak/>
        <w:t xml:space="preserve">Участие в обсуждении содержания и выразительных средств </w:t>
      </w:r>
      <w:r w:rsidRPr="00B67C25">
        <w:rPr>
          <w:rFonts w:ascii="Times New Roman" w:hAnsi="Times New Roman" w:cs="Times New Roman"/>
          <w:color w:val="auto"/>
          <w:sz w:val="24"/>
          <w:szCs w:val="24"/>
        </w:rPr>
        <w:t>произведений изобразительного искусства, выражение своего отношения к произведению.</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p>
    <w:p w:rsidR="00B67C25" w:rsidRPr="00B67C25" w:rsidRDefault="00B67C25" w:rsidP="00B67C25">
      <w:pPr>
        <w:pStyle w:val="a6"/>
        <w:spacing w:before="0" w:after="0" w:line="240" w:lineRule="auto"/>
        <w:contextualSpacing/>
        <w:jc w:val="center"/>
        <w:outlineLvl w:val="1"/>
        <w:rPr>
          <w:rFonts w:eastAsia="MS Gothic"/>
          <w:b/>
        </w:rPr>
      </w:pPr>
      <w:bookmarkStart w:id="63" w:name="_Toc424564336"/>
      <w:bookmarkStart w:id="64" w:name="_Toc288410688"/>
      <w:bookmarkStart w:id="65" w:name="_Toc288410559"/>
      <w:bookmarkStart w:id="66" w:name="_Toc288394092"/>
      <w:r w:rsidRPr="00B67C25">
        <w:rPr>
          <w:rFonts w:eastAsia="MS Gothic"/>
          <w:b/>
        </w:rPr>
        <w:t xml:space="preserve"> Музыка</w:t>
      </w:r>
      <w:bookmarkEnd w:id="63"/>
      <w:bookmarkEnd w:id="64"/>
      <w:bookmarkEnd w:id="65"/>
      <w:bookmarkEnd w:id="66"/>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1 класс</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Мир музыкальных звуков</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Восприятие и воспроизведение звуков окружающего мира во всем многообразии.</w:t>
      </w:r>
      <w:r w:rsidR="00272FDE">
        <w:rPr>
          <w:rFonts w:ascii="Times New Roman" w:hAnsi="Times New Roman" w:cs="Times New Roman"/>
          <w:b/>
          <w:sz w:val="24"/>
          <w:szCs w:val="24"/>
        </w:rPr>
        <w:t xml:space="preserve"> </w:t>
      </w:r>
      <w:r w:rsidRPr="00B67C25">
        <w:rPr>
          <w:rFonts w:ascii="Times New Roman" w:hAnsi="Times New Roman" w:cs="Times New Roman"/>
          <w:sz w:val="24"/>
          <w:szCs w:val="24"/>
        </w:rPr>
        <w:t xml:space="preserve">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Игра на элементарных музыкальных инструментах в ансамбле.</w:t>
      </w:r>
      <w:r w:rsidRPr="00B67C25">
        <w:rPr>
          <w:rFonts w:ascii="Times New Roman" w:hAnsi="Times New Roman" w:cs="Times New Roman"/>
          <w:sz w:val="24"/>
          <w:szCs w:val="24"/>
        </w:rPr>
        <w:t xml:space="preserve"> Первые опыты игры детей на инструментах, различных по способам </w:t>
      </w:r>
      <w:proofErr w:type="spellStart"/>
      <w:r w:rsidRPr="00B67C25">
        <w:rPr>
          <w:rFonts w:ascii="Times New Roman" w:hAnsi="Times New Roman" w:cs="Times New Roman"/>
          <w:sz w:val="24"/>
          <w:szCs w:val="24"/>
        </w:rPr>
        <w:t>звукоизвлечения</w:t>
      </w:r>
      <w:proofErr w:type="spellEnd"/>
      <w:r w:rsidRPr="00B67C25">
        <w:rPr>
          <w:rFonts w:ascii="Times New Roman" w:hAnsi="Times New Roman" w:cs="Times New Roman"/>
          <w:sz w:val="24"/>
          <w:szCs w:val="24"/>
        </w:rPr>
        <w:t xml:space="preserve">, тембрам.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 xml:space="preserve">Пение </w:t>
      </w:r>
      <w:proofErr w:type="spellStart"/>
      <w:r w:rsidRPr="00B67C25">
        <w:rPr>
          <w:rFonts w:ascii="Times New Roman" w:hAnsi="Times New Roman" w:cs="Times New Roman"/>
          <w:b/>
          <w:sz w:val="24"/>
          <w:szCs w:val="24"/>
        </w:rPr>
        <w:t>попевок</w:t>
      </w:r>
      <w:proofErr w:type="spellEnd"/>
      <w:r w:rsidRPr="00B67C25">
        <w:rPr>
          <w:rFonts w:ascii="Times New Roman" w:hAnsi="Times New Roman" w:cs="Times New Roman"/>
          <w:b/>
          <w:sz w:val="24"/>
          <w:szCs w:val="24"/>
        </w:rPr>
        <w:t xml:space="preserve"> и простых песен.</w:t>
      </w:r>
      <w:r w:rsidRPr="00B67C25">
        <w:rPr>
          <w:rFonts w:ascii="Times New Roman" w:hAnsi="Times New Roman" w:cs="Times New Roman"/>
          <w:sz w:val="24"/>
          <w:szCs w:val="24"/>
        </w:rPr>
        <w:t xml:space="preserve"> Разучивание </w:t>
      </w:r>
      <w:proofErr w:type="spellStart"/>
      <w:r w:rsidRPr="00B67C25">
        <w:rPr>
          <w:rFonts w:ascii="Times New Roman" w:hAnsi="Times New Roman" w:cs="Times New Roman"/>
          <w:sz w:val="24"/>
          <w:szCs w:val="24"/>
        </w:rPr>
        <w:t>попевок</w:t>
      </w:r>
      <w:proofErr w:type="spellEnd"/>
      <w:r w:rsidRPr="00B67C25">
        <w:rPr>
          <w:rFonts w:ascii="Times New Roman" w:hAnsi="Times New Roman" w:cs="Times New Roman"/>
          <w:sz w:val="24"/>
          <w:szCs w:val="24"/>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Ритм – движение жизни</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 xml:space="preserve">Восприятие и воспроизведение ритмов окружающего мира. Ритмические игры. </w:t>
      </w:r>
      <w:r w:rsidRPr="00B67C25">
        <w:rPr>
          <w:rFonts w:ascii="Times New Roman" w:hAnsi="Times New Roman" w:cs="Times New Roman"/>
          <w:sz w:val="24"/>
          <w:szCs w:val="24"/>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B67C25">
        <w:rPr>
          <w:rFonts w:ascii="Times New Roman" w:hAnsi="Times New Roman" w:cs="Times New Roman"/>
          <w:sz w:val="24"/>
          <w:szCs w:val="24"/>
        </w:rPr>
        <w:t>ритмоинтонирование</w:t>
      </w:r>
      <w:proofErr w:type="spellEnd"/>
      <w:r w:rsidRPr="00B67C25">
        <w:rPr>
          <w:rFonts w:ascii="Times New Roman" w:hAnsi="Times New Roman" w:cs="Times New Roman"/>
          <w:sz w:val="24"/>
          <w:szCs w:val="24"/>
        </w:rPr>
        <w:t xml:space="preserve"> слов, стихов; ритмические «</w:t>
      </w:r>
      <w:proofErr w:type="spellStart"/>
      <w:r w:rsidRPr="00B67C25">
        <w:rPr>
          <w:rFonts w:ascii="Times New Roman" w:hAnsi="Times New Roman" w:cs="Times New Roman"/>
          <w:sz w:val="24"/>
          <w:szCs w:val="24"/>
        </w:rPr>
        <w:t>паззлы</w:t>
      </w:r>
      <w:proofErr w:type="spellEnd"/>
      <w:r w:rsidRPr="00B67C25">
        <w:rPr>
          <w:rFonts w:ascii="Times New Roman" w:hAnsi="Times New Roman" w:cs="Times New Roman"/>
          <w:sz w:val="24"/>
          <w:szCs w:val="24"/>
        </w:rPr>
        <w:t>».</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Игра в детском шумовом оркестре.</w:t>
      </w:r>
      <w:r w:rsidRPr="00B67C25">
        <w:rPr>
          <w:rFonts w:ascii="Times New Roman" w:hAnsi="Times New Roman" w:cs="Times New Roman"/>
          <w:sz w:val="24"/>
          <w:szCs w:val="24"/>
        </w:rPr>
        <w:t xml:space="preserve"> Простые ритмические аккомпанементы к музыкальным произведениям.</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Мелодия – царица музыки</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Слушание музыкальных произведений яркого интонационно-образного содержания.</w:t>
      </w:r>
      <w:r w:rsidRPr="00B67C25">
        <w:rPr>
          <w:rFonts w:ascii="Times New Roman" w:hAnsi="Times New Roman" w:cs="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lastRenderedPageBreak/>
        <w:t xml:space="preserve">Исполнение песен с плавным мелодическим движением. Разучивание и исполнение песен с </w:t>
      </w:r>
      <w:proofErr w:type="spellStart"/>
      <w:r w:rsidRPr="00B67C25">
        <w:rPr>
          <w:rFonts w:ascii="Times New Roman" w:hAnsi="Times New Roman" w:cs="Times New Roman"/>
          <w:sz w:val="24"/>
          <w:szCs w:val="24"/>
        </w:rPr>
        <w:t>поступенным</w:t>
      </w:r>
      <w:proofErr w:type="spellEnd"/>
      <w:r w:rsidRPr="00B67C25">
        <w:rPr>
          <w:rFonts w:ascii="Times New Roman" w:hAnsi="Times New Roman" w:cs="Times New Roman"/>
          <w:sz w:val="24"/>
          <w:szCs w:val="24"/>
        </w:rPr>
        <w:t xml:space="preserve"> движением, повторяющимися интонациями. Пение по «лесенке»; пение с применением ручных знаков.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w:t>
      </w:r>
      <w:proofErr w:type="spellStart"/>
      <w:r w:rsidRPr="00B67C25">
        <w:rPr>
          <w:rFonts w:ascii="Times New Roman" w:hAnsi="Times New Roman" w:cs="Times New Roman"/>
          <w:sz w:val="24"/>
          <w:szCs w:val="24"/>
        </w:rPr>
        <w:t>Пахмутова</w:t>
      </w:r>
      <w:proofErr w:type="spellEnd"/>
      <w:r w:rsidRPr="00B67C25">
        <w:rPr>
          <w:rFonts w:ascii="Times New Roman" w:hAnsi="Times New Roman" w:cs="Times New Roman"/>
          <w:sz w:val="24"/>
          <w:szCs w:val="24"/>
        </w:rPr>
        <w:t xml:space="preserve"> «Кто пасется на лугу?»).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Музыкальные краски</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Слушание музыкальных произведений с контрастными образами, пьес различного ладового наклонения.</w:t>
      </w:r>
      <w:r w:rsidRPr="00B67C25">
        <w:rPr>
          <w:rFonts w:ascii="Times New Roman" w:hAnsi="Times New Roman" w:cs="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Пластическое интонирование, двигательная импровизация под музыку разного характера.</w:t>
      </w:r>
      <w:r w:rsidRPr="00B67C25">
        <w:rPr>
          <w:rFonts w:ascii="Times New Roman" w:hAnsi="Times New Roman" w:cs="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Исполнение песен, написанных в разных ладах.</w:t>
      </w:r>
      <w:r w:rsidRPr="00B67C25">
        <w:rPr>
          <w:rFonts w:ascii="Times New Roman" w:hAnsi="Times New Roman" w:cs="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Игры-драматизации</w:t>
      </w:r>
      <w:r w:rsidRPr="00B67C25">
        <w:rPr>
          <w:rFonts w:ascii="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Музыкальные жанры: песня, танец, марш</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Слушание музыкальных произведений, имеющих ярко выраженную жанровую основу.</w:t>
      </w:r>
      <w:r w:rsidRPr="00B67C25">
        <w:rPr>
          <w:rFonts w:ascii="Times New Roman" w:hAnsi="Times New Roman" w:cs="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Сочинение простых инструментальных аккомпанементов как сопровождения к песенной, танцевальной и маршевой музыке.</w:t>
      </w:r>
      <w:r w:rsidRPr="00B67C25">
        <w:rPr>
          <w:rFonts w:ascii="Times New Roman" w:hAnsi="Times New Roman" w:cs="Times New Roman"/>
          <w:sz w:val="24"/>
          <w:szCs w:val="24"/>
        </w:rPr>
        <w:t xml:space="preserve"> Песня, танец, марш в музыкальном материале для инструментального </w:t>
      </w:r>
      <w:proofErr w:type="spellStart"/>
      <w:r w:rsidRPr="00B67C25">
        <w:rPr>
          <w:rFonts w:ascii="Times New Roman" w:hAnsi="Times New Roman" w:cs="Times New Roman"/>
          <w:sz w:val="24"/>
          <w:szCs w:val="24"/>
        </w:rPr>
        <w:t>музицирования</w:t>
      </w:r>
      <w:proofErr w:type="spellEnd"/>
      <w:r w:rsidRPr="00B67C25">
        <w:rPr>
          <w:rFonts w:ascii="Times New Roman" w:hAnsi="Times New Roman" w:cs="Times New Roman"/>
          <w:sz w:val="24"/>
          <w:szCs w:val="24"/>
        </w:rPr>
        <w:t xml:space="preserve">: подбор инструментов и сочинение простых вариантов аккомпанемента к произведениям разных жанров.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Исполнение хоровых и инструментальных произведений разных жанров. Двигательная импровизация.</w:t>
      </w:r>
      <w:r w:rsidRPr="00B67C25">
        <w:rPr>
          <w:rFonts w:ascii="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Музыкальная азбука или где живут ноты</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lastRenderedPageBreak/>
        <w:t>Игровые дидактические упражнения с использованием наглядного материала.</w:t>
      </w:r>
      <w:r w:rsidRPr="00B67C25">
        <w:rPr>
          <w:rFonts w:ascii="Times New Roman" w:hAnsi="Times New Roman" w:cs="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B67C25">
        <w:rPr>
          <w:rFonts w:ascii="Times New Roman" w:hAnsi="Times New Roman" w:cs="Times New Roman"/>
          <w:sz w:val="24"/>
          <w:szCs w:val="24"/>
        </w:rPr>
        <w:t>поступенное</w:t>
      </w:r>
      <w:proofErr w:type="spellEnd"/>
      <w:r w:rsidRPr="00B67C25">
        <w:rPr>
          <w:rFonts w:ascii="Times New Roman" w:hAnsi="Times New Roman" w:cs="Times New Roman"/>
          <w:sz w:val="24"/>
          <w:szCs w:val="24"/>
        </w:rPr>
        <w:t xml:space="preserve"> движение в диапазоне октавы.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Слушание музыкальных произведений с использованием элементарной графической записи.</w:t>
      </w:r>
      <w:r w:rsidRPr="00B67C25">
        <w:rPr>
          <w:rFonts w:ascii="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 xml:space="preserve">Пение с применением ручных знаков. Пение простейших песен по нотам. </w:t>
      </w:r>
      <w:r w:rsidRPr="00B67C25">
        <w:rPr>
          <w:rFonts w:ascii="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Игра на элементарных музыкальных инструментах в ансамбле</w:t>
      </w:r>
      <w:r w:rsidRPr="00B67C25">
        <w:rPr>
          <w:rFonts w:ascii="Times New Roman" w:hAnsi="Times New Roman" w:cs="Times New Roman"/>
          <w:sz w:val="24"/>
          <w:szCs w:val="24"/>
        </w:rPr>
        <w:t>. Первые навыки игры по нотам.</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Я – артист</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Сольное и ансамблевое </w:t>
      </w:r>
      <w:proofErr w:type="spellStart"/>
      <w:r w:rsidRPr="00B67C25">
        <w:rPr>
          <w:rFonts w:ascii="Times New Roman" w:hAnsi="Times New Roman" w:cs="Times New Roman"/>
          <w:sz w:val="24"/>
          <w:szCs w:val="24"/>
        </w:rPr>
        <w:t>музицирование</w:t>
      </w:r>
      <w:proofErr w:type="spellEnd"/>
      <w:r w:rsidRPr="00B67C25">
        <w:rPr>
          <w:rFonts w:ascii="Times New Roman" w:hAnsi="Times New Roman" w:cs="Times New Roman"/>
          <w:sz w:val="24"/>
          <w:szCs w:val="24"/>
        </w:rPr>
        <w:t xml:space="preserve"> (вокальное и инструментальное). Творческое соревнование.</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Исполнение пройденных хоровых и инструментальных произведений</w:t>
      </w:r>
      <w:r w:rsidRPr="00B67C25">
        <w:rPr>
          <w:rFonts w:ascii="Times New Roman" w:hAnsi="Times New Roman" w:cs="Times New Roman"/>
          <w:sz w:val="24"/>
          <w:szCs w:val="24"/>
        </w:rPr>
        <w:t xml:space="preserve"> в школьных мероприятиях.</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Командные состязания</w:t>
      </w:r>
      <w:r w:rsidRPr="00B67C25">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Развитие навыка импровизации</w:t>
      </w:r>
      <w:r w:rsidRPr="00B67C25">
        <w:rPr>
          <w:rFonts w:ascii="Times New Roman" w:hAnsi="Times New Roman" w:cs="Times New Roman"/>
          <w:sz w:val="24"/>
          <w:szCs w:val="24"/>
        </w:rPr>
        <w:t xml:space="preserve">, импровизация на элементарных музыкальных инструментах с использованием пройденных </w:t>
      </w:r>
      <w:proofErr w:type="spellStart"/>
      <w:r w:rsidRPr="00B67C25">
        <w:rPr>
          <w:rFonts w:ascii="Times New Roman" w:hAnsi="Times New Roman" w:cs="Times New Roman"/>
          <w:sz w:val="24"/>
          <w:szCs w:val="24"/>
        </w:rPr>
        <w:t>ритмоформул</w:t>
      </w:r>
      <w:proofErr w:type="spellEnd"/>
      <w:r w:rsidRPr="00B67C25">
        <w:rPr>
          <w:rFonts w:ascii="Times New Roman" w:hAnsi="Times New Roman" w:cs="Times New Roman"/>
          <w:sz w:val="24"/>
          <w:szCs w:val="24"/>
        </w:rPr>
        <w:t>; импровизация-вопрос, импровизация-ответ; соревнование солистов – импровизация простых аккомпанементов и ритмических рисунков.</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Музыкально-театрализованное представление</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r w:rsidRPr="00B67C25">
        <w:rPr>
          <w:rFonts w:ascii="Times New Roman" w:hAnsi="Times New Roman" w:cs="Times New Roman"/>
          <w:sz w:val="24"/>
          <w:szCs w:val="24"/>
        </w:rPr>
        <w:t>и</w:t>
      </w:r>
      <w:proofErr w:type="spellEnd"/>
      <w:r w:rsidRPr="00B67C25">
        <w:rPr>
          <w:rFonts w:ascii="Times New Roman" w:hAnsi="Times New Roman" w:cs="Times New Roman"/>
          <w:sz w:val="24"/>
          <w:szCs w:val="24"/>
        </w:rPr>
        <w:t xml:space="preserve"> </w:t>
      </w:r>
      <w:proofErr w:type="spellStart"/>
      <w:r w:rsidRPr="00B67C25">
        <w:rPr>
          <w:rFonts w:ascii="Times New Roman" w:hAnsi="Times New Roman" w:cs="Times New Roman"/>
          <w:sz w:val="24"/>
          <w:szCs w:val="24"/>
        </w:rPr>
        <w:t>нструментального</w:t>
      </w:r>
      <w:proofErr w:type="spellEnd"/>
      <w:r w:rsidRPr="00B67C25">
        <w:rPr>
          <w:rFonts w:ascii="Times New Roman" w:hAnsi="Times New Roman" w:cs="Times New Roman"/>
          <w:sz w:val="24"/>
          <w:szCs w:val="24"/>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2 класс</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Народное музыкальное искусство. Традиции и обряды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Музыкально-игровая деятельность</w:t>
      </w:r>
      <w:r w:rsidRPr="00B67C25">
        <w:rPr>
          <w:rFonts w:ascii="Times New Roman" w:hAnsi="Times New Roman" w:cs="Times New Roman"/>
          <w:sz w:val="24"/>
          <w:szCs w:val="24"/>
        </w:rPr>
        <w:t xml:space="preserve">. Повторение и </w:t>
      </w:r>
      <w:proofErr w:type="spellStart"/>
      <w:r w:rsidRPr="00B67C25">
        <w:rPr>
          <w:rFonts w:ascii="Times New Roman" w:hAnsi="Times New Roman" w:cs="Times New Roman"/>
          <w:sz w:val="24"/>
          <w:szCs w:val="24"/>
        </w:rPr>
        <w:t>инсценирование</w:t>
      </w:r>
      <w:proofErr w:type="spellEnd"/>
      <w:r w:rsidRPr="00B67C25">
        <w:rPr>
          <w:rFonts w:ascii="Times New Roman" w:hAnsi="Times New Roman" w:cs="Times New Roman"/>
          <w:sz w:val="24"/>
          <w:szCs w:val="24"/>
        </w:rPr>
        <w:t xml:space="preserve"> народных песен, пройденных в первом классе. Разучивание и исполнение </w:t>
      </w:r>
      <w:proofErr w:type="spellStart"/>
      <w:r w:rsidRPr="00B67C25">
        <w:rPr>
          <w:rFonts w:ascii="Times New Roman" w:hAnsi="Times New Roman" w:cs="Times New Roman"/>
          <w:sz w:val="24"/>
          <w:szCs w:val="24"/>
        </w:rPr>
        <w:t>закличек</w:t>
      </w:r>
      <w:proofErr w:type="spellEnd"/>
      <w:r w:rsidRPr="00B67C25">
        <w:rPr>
          <w:rFonts w:ascii="Times New Roman" w:hAnsi="Times New Roman" w:cs="Times New Roman"/>
          <w:sz w:val="24"/>
          <w:szCs w:val="24"/>
        </w:rPr>
        <w:t xml:space="preserve">, </w:t>
      </w:r>
      <w:proofErr w:type="spellStart"/>
      <w:r w:rsidRPr="00B67C25">
        <w:rPr>
          <w:rFonts w:ascii="Times New Roman" w:hAnsi="Times New Roman" w:cs="Times New Roman"/>
          <w:sz w:val="24"/>
          <w:szCs w:val="24"/>
        </w:rPr>
        <w:t>потешек</w:t>
      </w:r>
      <w:proofErr w:type="spellEnd"/>
      <w:r w:rsidRPr="00B67C25">
        <w:rPr>
          <w:rFonts w:ascii="Times New Roman" w:hAnsi="Times New Roman" w:cs="Times New Roman"/>
          <w:sz w:val="24"/>
          <w:szCs w:val="24"/>
        </w:rPr>
        <w:t xml:space="preserve">, игровых и </w:t>
      </w:r>
      <w:r w:rsidRPr="00B67C25">
        <w:rPr>
          <w:rFonts w:ascii="Times New Roman" w:hAnsi="Times New Roman" w:cs="Times New Roman"/>
          <w:sz w:val="24"/>
          <w:szCs w:val="24"/>
        </w:rPr>
        <w:lastRenderedPageBreak/>
        <w:t>хороводных песен. П</w:t>
      </w:r>
      <w:r w:rsidRPr="00B67C25">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B67C25">
        <w:rPr>
          <w:rFonts w:ascii="Times New Roman" w:hAnsi="Times New Roman" w:cs="Times New Roman"/>
          <w:sz w:val="24"/>
          <w:szCs w:val="24"/>
        </w:rPr>
        <w:t xml:space="preserve">народные игры с музыкальным сопровождением. Примеры: </w:t>
      </w:r>
      <w:r w:rsidRPr="00B67C25">
        <w:rPr>
          <w:rFonts w:ascii="Times New Roman" w:eastAsia="SimSun" w:hAnsi="Times New Roman" w:cs="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Игра на народных инструментах</w:t>
      </w:r>
      <w:r w:rsidRPr="00B67C25">
        <w:rPr>
          <w:rFonts w:ascii="Times New Roman" w:hAnsi="Times New Roman" w:cs="Times New Roman"/>
          <w:sz w:val="24"/>
          <w:szCs w:val="24"/>
        </w:rPr>
        <w:t xml:space="preserve">. Знакомство с ритмической партитурой. Исполнение произведений по ритмической партитуре. Свободное </w:t>
      </w:r>
      <w:proofErr w:type="spellStart"/>
      <w:r w:rsidRPr="00B67C25">
        <w:rPr>
          <w:rFonts w:ascii="Times New Roman" w:hAnsi="Times New Roman" w:cs="Times New Roman"/>
          <w:sz w:val="24"/>
          <w:szCs w:val="24"/>
        </w:rPr>
        <w:t>дирижирование</w:t>
      </w:r>
      <w:proofErr w:type="spellEnd"/>
      <w:r w:rsidRPr="00B67C25">
        <w:rPr>
          <w:rFonts w:ascii="Times New Roman" w:hAnsi="Times New Roman" w:cs="Times New Roman"/>
          <w:sz w:val="24"/>
          <w:szCs w:val="24"/>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B67C25">
        <w:rPr>
          <w:rFonts w:ascii="Times New Roman" w:hAnsi="Times New Roman" w:cs="Times New Roman"/>
          <w:sz w:val="24"/>
          <w:szCs w:val="24"/>
        </w:rPr>
        <w:t>шаркунки</w:t>
      </w:r>
      <w:proofErr w:type="spellEnd"/>
      <w:r w:rsidRPr="00B67C25">
        <w:rPr>
          <w:rFonts w:ascii="Times New Roman" w:hAnsi="Times New Roman" w:cs="Times New Roman"/>
          <w:sz w:val="24"/>
          <w:szCs w:val="24"/>
        </w:rPr>
        <w:t>). Народные инструменты разных регионов.</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Слушание произведений в исполнении фольклорных коллективов</w:t>
      </w:r>
      <w:r w:rsidRPr="00B67C25">
        <w:rPr>
          <w:rFonts w:ascii="Times New Roman" w:hAnsi="Times New Roman" w:cs="Times New Roman"/>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Широка страна моя родная</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Разучивание и исполнение Гимна Российской Федерации. Исполнение гимна своей республики, города, школы</w:t>
      </w:r>
      <w:r w:rsidRPr="00B67C25">
        <w:rPr>
          <w:rFonts w:ascii="Times New Roman" w:hAnsi="Times New Roman" w:cs="Times New Roman"/>
          <w:sz w:val="24"/>
          <w:szCs w:val="24"/>
        </w:rPr>
        <w:t>. Применение знаний о способах и приемах выразительного пения.</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Слушание музыки отечественных композиторов. Элементарный анализ особенностей мелодии.</w:t>
      </w:r>
      <w:r w:rsidRPr="00B67C25">
        <w:rPr>
          <w:rFonts w:ascii="Times New Roman" w:hAnsi="Times New Roman" w:cs="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67C25" w:rsidRPr="00B67C25" w:rsidRDefault="00B67C25" w:rsidP="00B67C25">
      <w:pPr>
        <w:spacing w:after="0" w:line="240" w:lineRule="auto"/>
        <w:ind w:firstLine="709"/>
        <w:jc w:val="both"/>
        <w:rPr>
          <w:rFonts w:ascii="Times New Roman" w:hAnsi="Times New Roman" w:cs="Times New Roman"/>
          <w:i/>
          <w:sz w:val="24"/>
          <w:szCs w:val="24"/>
        </w:rPr>
      </w:pPr>
      <w:r w:rsidRPr="00B67C25">
        <w:rPr>
          <w:rFonts w:ascii="Times New Roman" w:hAnsi="Times New Roman" w:cs="Times New Roman"/>
          <w:i/>
          <w:sz w:val="24"/>
          <w:szCs w:val="24"/>
        </w:rPr>
        <w:t>Подбор по слуху с помощью учителя пройденных песен с несложным (</w:t>
      </w:r>
      <w:proofErr w:type="spellStart"/>
      <w:r w:rsidRPr="00B67C25">
        <w:rPr>
          <w:rFonts w:ascii="Times New Roman" w:hAnsi="Times New Roman" w:cs="Times New Roman"/>
          <w:i/>
          <w:sz w:val="24"/>
          <w:szCs w:val="24"/>
        </w:rPr>
        <w:t>поступенным</w:t>
      </w:r>
      <w:proofErr w:type="spellEnd"/>
      <w:r w:rsidRPr="00B67C25">
        <w:rPr>
          <w:rFonts w:ascii="Times New Roman" w:hAnsi="Times New Roman" w:cs="Times New Roman"/>
          <w:i/>
          <w:sz w:val="24"/>
          <w:szCs w:val="24"/>
        </w:rPr>
        <w:t xml:space="preserve">) движением. Освоение фактуры «мелодия-аккомпанемент» в упражнениях и пьесах для оркестра элементарных инструментов.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Игра на элементарных музыкальных инструментах в ансамбле</w:t>
      </w:r>
      <w:r w:rsidRPr="00B67C25">
        <w:rPr>
          <w:rFonts w:ascii="Times New Roman" w:hAnsi="Times New Roman" w:cs="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Музыкальное время и его особенности</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Метроритм. Длительности и паузы в простых ритмических рисунках. </w:t>
      </w:r>
      <w:proofErr w:type="spellStart"/>
      <w:r w:rsidRPr="00B67C25">
        <w:rPr>
          <w:rFonts w:ascii="Times New Roman" w:hAnsi="Times New Roman" w:cs="Times New Roman"/>
          <w:sz w:val="24"/>
          <w:szCs w:val="24"/>
        </w:rPr>
        <w:t>Ритмоформулы</w:t>
      </w:r>
      <w:proofErr w:type="spellEnd"/>
      <w:r w:rsidRPr="00B67C25">
        <w:rPr>
          <w:rFonts w:ascii="Times New Roman" w:hAnsi="Times New Roman" w:cs="Times New Roman"/>
          <w:sz w:val="24"/>
          <w:szCs w:val="24"/>
        </w:rPr>
        <w:t xml:space="preserve">. Такт. Размер. </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Игровые дидактические упражнения с использованием наглядного материала.</w:t>
      </w:r>
      <w:r w:rsidRPr="00B67C25">
        <w:rPr>
          <w:rFonts w:ascii="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Ритмические игры.</w:t>
      </w:r>
      <w:r w:rsidRPr="00B67C25">
        <w:rPr>
          <w:rFonts w:ascii="Times New Roman" w:hAnsi="Times New Roman" w:cs="Times New Roman"/>
          <w:sz w:val="24"/>
          <w:szCs w:val="24"/>
        </w:rPr>
        <w:t xml:space="preserve"> Ритмические «</w:t>
      </w:r>
      <w:proofErr w:type="spellStart"/>
      <w:r w:rsidRPr="00B67C25">
        <w:rPr>
          <w:rFonts w:ascii="Times New Roman" w:hAnsi="Times New Roman" w:cs="Times New Roman"/>
          <w:sz w:val="24"/>
          <w:szCs w:val="24"/>
        </w:rPr>
        <w:t>паззлы</w:t>
      </w:r>
      <w:proofErr w:type="spellEnd"/>
      <w:r w:rsidRPr="00B67C25">
        <w:rPr>
          <w:rFonts w:ascii="Times New Roman" w:hAnsi="Times New Roman" w:cs="Times New Roman"/>
          <w:sz w:val="24"/>
          <w:szCs w:val="24"/>
        </w:rPr>
        <w:t xml:space="preserve">», ритмическая эстафета, ритмическое эхо, простые ритмические каноны.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lastRenderedPageBreak/>
        <w:t>Игра на элементарных музыкальных инструментах в ансамбле</w:t>
      </w:r>
      <w:r w:rsidRPr="00B67C25">
        <w:rPr>
          <w:rFonts w:ascii="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w:t>
      </w:r>
      <w:proofErr w:type="spellStart"/>
      <w:r w:rsidRPr="00B67C25">
        <w:rPr>
          <w:rFonts w:ascii="Times New Roman" w:hAnsi="Times New Roman" w:cs="Times New Roman"/>
          <w:sz w:val="24"/>
          <w:szCs w:val="24"/>
        </w:rPr>
        <w:t>пандейра</w:t>
      </w:r>
      <w:proofErr w:type="spellEnd"/>
      <w:r w:rsidRPr="00B67C25">
        <w:rPr>
          <w:rFonts w:ascii="Times New Roman" w:hAnsi="Times New Roman" w:cs="Times New Roman"/>
          <w:sz w:val="24"/>
          <w:szCs w:val="24"/>
        </w:rPr>
        <w:t>, коробочка (</w:t>
      </w:r>
      <w:proofErr w:type="spellStart"/>
      <w:r w:rsidRPr="00B67C25">
        <w:rPr>
          <w:rFonts w:ascii="Times New Roman" w:hAnsi="Times New Roman" w:cs="Times New Roman"/>
          <w:sz w:val="24"/>
          <w:szCs w:val="24"/>
        </w:rPr>
        <w:t>вуд-блок</w:t>
      </w:r>
      <w:proofErr w:type="spellEnd"/>
      <w:r w:rsidRPr="00B67C25">
        <w:rPr>
          <w:rFonts w:ascii="Times New Roman" w:hAnsi="Times New Roman" w:cs="Times New Roman"/>
          <w:sz w:val="24"/>
          <w:szCs w:val="24"/>
        </w:rPr>
        <w:t xml:space="preserve">), </w:t>
      </w:r>
      <w:proofErr w:type="spellStart"/>
      <w:r w:rsidRPr="00B67C25">
        <w:rPr>
          <w:rFonts w:ascii="Times New Roman" w:hAnsi="Times New Roman" w:cs="Times New Roman"/>
          <w:sz w:val="24"/>
          <w:szCs w:val="24"/>
        </w:rPr>
        <w:t>блоктроммель</w:t>
      </w:r>
      <w:proofErr w:type="spellEnd"/>
      <w:r w:rsidRPr="00B67C25">
        <w:rPr>
          <w:rFonts w:ascii="Times New Roman" w:hAnsi="Times New Roman" w:cs="Times New Roman"/>
          <w:sz w:val="24"/>
          <w:szCs w:val="24"/>
        </w:rPr>
        <w:t xml:space="preserve">, барабан, треугольник, </w:t>
      </w:r>
      <w:proofErr w:type="spellStart"/>
      <w:r w:rsidRPr="00B67C25">
        <w:rPr>
          <w:rFonts w:ascii="Times New Roman" w:hAnsi="Times New Roman" w:cs="Times New Roman"/>
          <w:sz w:val="24"/>
          <w:szCs w:val="24"/>
        </w:rPr>
        <w:t>реко-реко</w:t>
      </w:r>
      <w:proofErr w:type="spellEnd"/>
      <w:r w:rsidRPr="00B67C25">
        <w:rPr>
          <w:rFonts w:ascii="Times New Roman" w:hAnsi="Times New Roman" w:cs="Times New Roman"/>
          <w:sz w:val="24"/>
          <w:szCs w:val="24"/>
        </w:rPr>
        <w:t xml:space="preserve"> и др.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Разучивание и исполнение хоровых и инструментальных произведений</w:t>
      </w:r>
      <w:r w:rsidRPr="00B67C25">
        <w:rPr>
          <w:rFonts w:ascii="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Музыкальная грамота</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Чтение нотной записи</w:t>
      </w:r>
      <w:r w:rsidRPr="00B67C25">
        <w:rPr>
          <w:rFonts w:ascii="Times New Roman" w:hAnsi="Times New Roman" w:cs="Times New Roman"/>
          <w:sz w:val="24"/>
          <w:szCs w:val="24"/>
        </w:rPr>
        <w:t xml:space="preserve">. Чтение нот первой-второй октав в записи пройденных песен. Пение простых выученных </w:t>
      </w:r>
      <w:proofErr w:type="spellStart"/>
      <w:r w:rsidRPr="00B67C25">
        <w:rPr>
          <w:rFonts w:ascii="Times New Roman" w:hAnsi="Times New Roman" w:cs="Times New Roman"/>
          <w:sz w:val="24"/>
          <w:szCs w:val="24"/>
        </w:rPr>
        <w:t>попевок</w:t>
      </w:r>
      <w:proofErr w:type="spellEnd"/>
      <w:r w:rsidRPr="00B67C25">
        <w:rPr>
          <w:rFonts w:ascii="Times New Roman" w:hAnsi="Times New Roman" w:cs="Times New Roman"/>
          <w:sz w:val="24"/>
          <w:szCs w:val="24"/>
        </w:rPr>
        <w:t xml:space="preserve"> и песен в размере 2/4 по нотам с тактированием.</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 xml:space="preserve">Игровые дидактические упражнения с использованием наглядного материала. </w:t>
      </w:r>
      <w:r w:rsidRPr="00B67C25">
        <w:rPr>
          <w:rFonts w:ascii="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Пение мелодических интервалов</w:t>
      </w:r>
      <w:r w:rsidRPr="00B67C25">
        <w:rPr>
          <w:rFonts w:ascii="Times New Roman" w:hAnsi="Times New Roman" w:cs="Times New Roman"/>
          <w:sz w:val="24"/>
          <w:szCs w:val="24"/>
        </w:rPr>
        <w:t xml:space="preserve"> с использованием ручных знаков.</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Прослушивание и узнавание</w:t>
      </w:r>
      <w:r w:rsidRPr="00B67C25">
        <w:rPr>
          <w:rFonts w:ascii="Times New Roman" w:hAnsi="Times New Roman" w:cs="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Игра на элементарных музыкальных инструментах в ансамбле.</w:t>
      </w:r>
      <w:r w:rsidRPr="00B67C25">
        <w:rPr>
          <w:rFonts w:ascii="Times New Roman" w:hAnsi="Times New Roman" w:cs="Times New Roman"/>
          <w:sz w:val="24"/>
          <w:szCs w:val="24"/>
        </w:rPr>
        <w:t xml:space="preserve"> Простое </w:t>
      </w:r>
      <w:proofErr w:type="spellStart"/>
      <w:r w:rsidRPr="00B67C25">
        <w:rPr>
          <w:rFonts w:ascii="Times New Roman" w:hAnsi="Times New Roman" w:cs="Times New Roman"/>
          <w:sz w:val="24"/>
          <w:szCs w:val="24"/>
        </w:rPr>
        <w:t>остинатное</w:t>
      </w:r>
      <w:proofErr w:type="spellEnd"/>
      <w:r w:rsidRPr="00B67C25">
        <w:rPr>
          <w:rFonts w:ascii="Times New Roman" w:hAnsi="Times New Roman" w:cs="Times New Roman"/>
          <w:sz w:val="24"/>
          <w:szCs w:val="24"/>
        </w:rPr>
        <w:t xml:space="preserve"> сопровождение к пройденным песням, инструментальным пьесам с использованием интервалов (терция, кварта, квинта, октава). </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«Музыкальный конструктор»</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Мир музыкальных форм. Повторность и вариативность в музыке. Простые песенные формы (</w:t>
      </w:r>
      <w:proofErr w:type="spellStart"/>
      <w:r w:rsidRPr="00B67C25">
        <w:rPr>
          <w:rFonts w:ascii="Times New Roman" w:hAnsi="Times New Roman" w:cs="Times New Roman"/>
          <w:sz w:val="24"/>
          <w:szCs w:val="24"/>
        </w:rPr>
        <w:t>двухчастная</w:t>
      </w:r>
      <w:proofErr w:type="spellEnd"/>
      <w:r w:rsidRPr="00B67C25">
        <w:rPr>
          <w:rFonts w:ascii="Times New Roman" w:hAnsi="Times New Roman" w:cs="Times New Roman"/>
          <w:sz w:val="24"/>
          <w:szCs w:val="24"/>
        </w:rPr>
        <w:t xml:space="preserve">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Слушание музыкальных произведений</w:t>
      </w:r>
      <w:r w:rsidRPr="00B67C25">
        <w:rPr>
          <w:rFonts w:ascii="Times New Roman" w:hAnsi="Times New Roman" w:cs="Times New Roman"/>
          <w:sz w:val="24"/>
          <w:szCs w:val="24"/>
        </w:rPr>
        <w:t xml:space="preserve">. Восприятие точной и вариативной повторности в музыке. Прослушивание музыкальных произведений в простой </w:t>
      </w:r>
      <w:proofErr w:type="spellStart"/>
      <w:r w:rsidRPr="00B67C25">
        <w:rPr>
          <w:rFonts w:ascii="Times New Roman" w:hAnsi="Times New Roman" w:cs="Times New Roman"/>
          <w:sz w:val="24"/>
          <w:szCs w:val="24"/>
        </w:rPr>
        <w:t>двухчастной</w:t>
      </w:r>
      <w:proofErr w:type="spellEnd"/>
      <w:r w:rsidRPr="00B67C25">
        <w:rPr>
          <w:rFonts w:ascii="Times New Roman" w:hAnsi="Times New Roman" w:cs="Times New Roman"/>
          <w:sz w:val="24"/>
          <w:szCs w:val="24"/>
        </w:rPr>
        <w:t xml:space="preserve">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 xml:space="preserve">Игра на элементарных музыкальных инструментах в ансамбле. </w:t>
      </w:r>
      <w:r w:rsidRPr="00B67C25">
        <w:rPr>
          <w:rFonts w:ascii="Times New Roman" w:hAnsi="Times New Roman" w:cs="Times New Roman"/>
          <w:sz w:val="24"/>
          <w:szCs w:val="24"/>
        </w:rPr>
        <w:t xml:space="preserve">Исполнение пьес в простой </w:t>
      </w:r>
      <w:proofErr w:type="spellStart"/>
      <w:r w:rsidRPr="00B67C25">
        <w:rPr>
          <w:rFonts w:ascii="Times New Roman" w:hAnsi="Times New Roman" w:cs="Times New Roman"/>
          <w:sz w:val="24"/>
          <w:szCs w:val="24"/>
        </w:rPr>
        <w:t>двухчастной</w:t>
      </w:r>
      <w:proofErr w:type="spellEnd"/>
      <w:r w:rsidRPr="00B67C25">
        <w:rPr>
          <w:rFonts w:ascii="Times New Roman" w:hAnsi="Times New Roman" w:cs="Times New Roman"/>
          <w:sz w:val="24"/>
          <w:szCs w:val="24"/>
        </w:rPr>
        <w:t xml:space="preserve">, простой трехчастной и куплетной формах в инструментальном </w:t>
      </w:r>
      <w:proofErr w:type="spellStart"/>
      <w:r w:rsidRPr="00B67C25">
        <w:rPr>
          <w:rFonts w:ascii="Times New Roman" w:hAnsi="Times New Roman" w:cs="Times New Roman"/>
          <w:sz w:val="24"/>
          <w:szCs w:val="24"/>
        </w:rPr>
        <w:t>музицировании</w:t>
      </w:r>
      <w:proofErr w:type="spellEnd"/>
      <w:r w:rsidRPr="00B67C25">
        <w:rPr>
          <w:rFonts w:ascii="Times New Roman" w:hAnsi="Times New Roman" w:cs="Times New Roman"/>
          <w:sz w:val="24"/>
          <w:szCs w:val="24"/>
        </w:rPr>
        <w:t>. Различные типы аккомпанемента как один из элементов создания контрастных образов.</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Сочинение простейших мелодий</w:t>
      </w:r>
      <w:r w:rsidRPr="00B67C25">
        <w:rPr>
          <w:rFonts w:ascii="Times New Roman" w:hAnsi="Times New Roman" w:cs="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Исполнение песен</w:t>
      </w:r>
      <w:r w:rsidRPr="00B67C25">
        <w:rPr>
          <w:rFonts w:ascii="Times New Roman" w:hAnsi="Times New Roman" w:cs="Times New Roman"/>
          <w:sz w:val="24"/>
          <w:szCs w:val="24"/>
        </w:rPr>
        <w:t xml:space="preserve"> в простой </w:t>
      </w:r>
      <w:proofErr w:type="spellStart"/>
      <w:r w:rsidRPr="00B67C25">
        <w:rPr>
          <w:rFonts w:ascii="Times New Roman" w:hAnsi="Times New Roman" w:cs="Times New Roman"/>
          <w:sz w:val="24"/>
          <w:szCs w:val="24"/>
        </w:rPr>
        <w:t>двухчастной</w:t>
      </w:r>
      <w:proofErr w:type="spellEnd"/>
      <w:r w:rsidRPr="00B67C25">
        <w:rPr>
          <w:rFonts w:ascii="Times New Roman" w:hAnsi="Times New Roman" w:cs="Times New Roman"/>
          <w:sz w:val="24"/>
          <w:szCs w:val="24"/>
        </w:rPr>
        <w:t xml:space="preserve"> и простой трехчастной формах. Примеры: В.А. Моцарт «Колыбельная»; Л. Бетховен «Сурок»; Й. Гайдн «Мы дружим с музыкой» и др.</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Жанровое разнообразие в музыке</w:t>
      </w:r>
    </w:p>
    <w:p w:rsidR="00B67C25" w:rsidRPr="00B67C25" w:rsidRDefault="00B67C25" w:rsidP="00B67C25">
      <w:pPr>
        <w:spacing w:after="0" w:line="240" w:lineRule="auto"/>
        <w:ind w:firstLine="709"/>
        <w:jc w:val="both"/>
        <w:rPr>
          <w:rFonts w:ascii="Times New Roman" w:hAnsi="Times New Roman" w:cs="Times New Roman"/>
          <w:sz w:val="24"/>
          <w:szCs w:val="24"/>
        </w:rPr>
      </w:pPr>
      <w:proofErr w:type="spellStart"/>
      <w:r w:rsidRPr="00B67C25">
        <w:rPr>
          <w:rFonts w:ascii="Times New Roman" w:hAnsi="Times New Roman" w:cs="Times New Roman"/>
          <w:sz w:val="24"/>
          <w:szCs w:val="24"/>
        </w:rPr>
        <w:lastRenderedPageBreak/>
        <w:t>Песенность</w:t>
      </w:r>
      <w:proofErr w:type="spellEnd"/>
      <w:r w:rsidRPr="00B67C25">
        <w:rPr>
          <w:rFonts w:ascii="Times New Roman" w:hAnsi="Times New Roman" w:cs="Times New Roman"/>
          <w:sz w:val="24"/>
          <w:szCs w:val="24"/>
        </w:rPr>
        <w:t xml:space="preserve">, </w:t>
      </w:r>
      <w:proofErr w:type="spellStart"/>
      <w:r w:rsidRPr="00B67C25">
        <w:rPr>
          <w:rFonts w:ascii="Times New Roman" w:hAnsi="Times New Roman" w:cs="Times New Roman"/>
          <w:sz w:val="24"/>
          <w:szCs w:val="24"/>
        </w:rPr>
        <w:t>танцевальность</w:t>
      </w:r>
      <w:proofErr w:type="spellEnd"/>
      <w:r w:rsidRPr="00B67C25">
        <w:rPr>
          <w:rFonts w:ascii="Times New Roman" w:hAnsi="Times New Roman" w:cs="Times New Roman"/>
          <w:sz w:val="24"/>
          <w:szCs w:val="24"/>
        </w:rPr>
        <w:t xml:space="preserve">, </w:t>
      </w:r>
      <w:proofErr w:type="spellStart"/>
      <w:r w:rsidRPr="00B67C25">
        <w:rPr>
          <w:rFonts w:ascii="Times New Roman" w:hAnsi="Times New Roman" w:cs="Times New Roman"/>
          <w:sz w:val="24"/>
          <w:szCs w:val="24"/>
        </w:rPr>
        <w:t>маршевость</w:t>
      </w:r>
      <w:proofErr w:type="spellEnd"/>
      <w:r w:rsidRPr="00B67C25">
        <w:rPr>
          <w:rFonts w:ascii="Times New Roman" w:hAnsi="Times New Roman" w:cs="Times New Roman"/>
          <w:sz w:val="24"/>
          <w:szCs w:val="24"/>
        </w:rPr>
        <w:t xml:space="preserve"> в различных жанрах вокальной и инструментальной музыки. </w:t>
      </w:r>
      <w:proofErr w:type="spellStart"/>
      <w:r w:rsidRPr="00B67C25">
        <w:rPr>
          <w:rFonts w:ascii="Times New Roman" w:hAnsi="Times New Roman" w:cs="Times New Roman"/>
          <w:sz w:val="24"/>
          <w:szCs w:val="24"/>
        </w:rPr>
        <w:t>Песенность</w:t>
      </w:r>
      <w:proofErr w:type="spellEnd"/>
      <w:r w:rsidRPr="00B67C25">
        <w:rPr>
          <w:rFonts w:ascii="Times New Roman" w:hAnsi="Times New Roman" w:cs="Times New Roman"/>
          <w:sz w:val="24"/>
          <w:szCs w:val="24"/>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Слушание классических музыкальных произведений с определением их жанровой основы.</w:t>
      </w:r>
      <w:r w:rsidRPr="00B67C25">
        <w:rPr>
          <w:rFonts w:ascii="Times New Roman" w:hAnsi="Times New Roman" w:cs="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Пластическое интонирование</w:t>
      </w:r>
      <w:r w:rsidRPr="00B67C25">
        <w:rPr>
          <w:rFonts w:ascii="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Создание презентации</w:t>
      </w:r>
      <w:r w:rsidRPr="00B67C25">
        <w:rPr>
          <w:rFonts w:ascii="Times New Roman" w:hAnsi="Times New Roman" w:cs="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Исполнение песен</w:t>
      </w:r>
      <w:r w:rsidRPr="00B67C25">
        <w:rPr>
          <w:rFonts w:ascii="Times New Roman" w:hAnsi="Times New Roman" w:cs="Times New Roman"/>
          <w:sz w:val="24"/>
          <w:szCs w:val="24"/>
        </w:rPr>
        <w:t xml:space="preserve"> </w:t>
      </w:r>
      <w:proofErr w:type="spellStart"/>
      <w:r w:rsidRPr="00B67C25">
        <w:rPr>
          <w:rFonts w:ascii="Times New Roman" w:hAnsi="Times New Roman" w:cs="Times New Roman"/>
          <w:sz w:val="24"/>
          <w:szCs w:val="24"/>
        </w:rPr>
        <w:t>кантиленного</w:t>
      </w:r>
      <w:proofErr w:type="spellEnd"/>
      <w:r w:rsidRPr="00B67C25">
        <w:rPr>
          <w:rFonts w:ascii="Times New Roman" w:hAnsi="Times New Roman" w:cs="Times New Roman"/>
          <w:sz w:val="24"/>
          <w:szCs w:val="24"/>
        </w:rPr>
        <w:t xml:space="preserve">, маршевого и танцевального характера. Примеры: А. </w:t>
      </w:r>
      <w:proofErr w:type="spellStart"/>
      <w:r w:rsidRPr="00B67C25">
        <w:rPr>
          <w:rFonts w:ascii="Times New Roman" w:hAnsi="Times New Roman" w:cs="Times New Roman"/>
          <w:sz w:val="24"/>
          <w:szCs w:val="24"/>
        </w:rPr>
        <w:t>Спадавеккиа</w:t>
      </w:r>
      <w:proofErr w:type="spellEnd"/>
      <w:r w:rsidRPr="00B67C25">
        <w:rPr>
          <w:rFonts w:ascii="Times New Roman" w:hAnsi="Times New Roman" w:cs="Times New Roman"/>
          <w:sz w:val="24"/>
          <w:szCs w:val="24"/>
        </w:rPr>
        <w:t xml:space="preserve"> «Добрый жук», В. </w:t>
      </w:r>
      <w:proofErr w:type="spellStart"/>
      <w:r w:rsidRPr="00B67C25">
        <w:rPr>
          <w:rFonts w:ascii="Times New Roman" w:hAnsi="Times New Roman" w:cs="Times New Roman"/>
          <w:sz w:val="24"/>
          <w:szCs w:val="24"/>
        </w:rPr>
        <w:t>Шаинский</w:t>
      </w:r>
      <w:proofErr w:type="spellEnd"/>
      <w:r w:rsidRPr="00B67C25">
        <w:rPr>
          <w:rFonts w:ascii="Times New Roman" w:hAnsi="Times New Roman" w:cs="Times New Roman"/>
          <w:sz w:val="24"/>
          <w:szCs w:val="24"/>
        </w:rPr>
        <w:t xml:space="preserve"> «Вместе весело шагать», А. Островский «Пусть всегда будет солнце», песен современных композиторов.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Я – артист</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Сольное и ансамблевое </w:t>
      </w:r>
      <w:proofErr w:type="spellStart"/>
      <w:r w:rsidRPr="00B67C25">
        <w:rPr>
          <w:rFonts w:ascii="Times New Roman" w:hAnsi="Times New Roman" w:cs="Times New Roman"/>
          <w:sz w:val="24"/>
          <w:szCs w:val="24"/>
        </w:rPr>
        <w:t>музицирование</w:t>
      </w:r>
      <w:proofErr w:type="spellEnd"/>
      <w:r w:rsidRPr="00B67C25">
        <w:rPr>
          <w:rFonts w:ascii="Times New Roman" w:hAnsi="Times New Roman" w:cs="Times New Roman"/>
          <w:sz w:val="24"/>
          <w:szCs w:val="24"/>
        </w:rPr>
        <w:t xml:space="preserve"> (вокальное и инструментальное). Творческое соревнование.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Исполнение пройденных хоровых и инструментальных произведений</w:t>
      </w:r>
      <w:r w:rsidRPr="00B67C25">
        <w:rPr>
          <w:rFonts w:ascii="Times New Roman" w:hAnsi="Times New Roman" w:cs="Times New Roman"/>
          <w:sz w:val="24"/>
          <w:szCs w:val="24"/>
        </w:rPr>
        <w:t xml:space="preserve"> в школьных мероприятиях, посвященных праздникам, торжественным событиям.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Подготовка концертных программ</w:t>
      </w:r>
      <w:r w:rsidRPr="00B67C25">
        <w:rPr>
          <w:rFonts w:ascii="Times New Roman" w:hAnsi="Times New Roman" w:cs="Times New Roman"/>
          <w:sz w:val="24"/>
          <w:szCs w:val="24"/>
        </w:rPr>
        <w:t xml:space="preserve">, включающих произведения для хорового и инструментального (либо совместного) </w:t>
      </w:r>
      <w:proofErr w:type="spellStart"/>
      <w:r w:rsidRPr="00B67C25">
        <w:rPr>
          <w:rFonts w:ascii="Times New Roman" w:hAnsi="Times New Roman" w:cs="Times New Roman"/>
          <w:sz w:val="24"/>
          <w:szCs w:val="24"/>
        </w:rPr>
        <w:t>музицирования</w:t>
      </w:r>
      <w:proofErr w:type="spellEnd"/>
      <w:r w:rsidRPr="00B67C25">
        <w:rPr>
          <w:rFonts w:ascii="Times New Roman" w:hAnsi="Times New Roman" w:cs="Times New Roman"/>
          <w:sz w:val="24"/>
          <w:szCs w:val="24"/>
        </w:rPr>
        <w:t xml:space="preserve">. </w:t>
      </w:r>
    </w:p>
    <w:p w:rsidR="00B67C25" w:rsidRPr="00B67C25" w:rsidRDefault="00B67C25" w:rsidP="00B67C25">
      <w:pPr>
        <w:spacing w:after="0" w:line="240" w:lineRule="auto"/>
        <w:ind w:firstLine="709"/>
        <w:jc w:val="both"/>
        <w:rPr>
          <w:rFonts w:ascii="Times New Roman" w:hAnsi="Times New Roman" w:cs="Times New Roman"/>
          <w:i/>
          <w:sz w:val="24"/>
          <w:szCs w:val="24"/>
        </w:rPr>
      </w:pPr>
      <w:r w:rsidRPr="00B67C25">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Командные состязания</w:t>
      </w:r>
      <w:r w:rsidRPr="00B67C25">
        <w:rPr>
          <w:rFonts w:ascii="Times New Roman" w:hAnsi="Times New Roman" w:cs="Times New Roman"/>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B67C25">
        <w:rPr>
          <w:rFonts w:ascii="Times New Roman" w:hAnsi="Times New Roman" w:cs="Times New Roman"/>
          <w:sz w:val="24"/>
          <w:szCs w:val="24"/>
        </w:rPr>
        <w:t>ритмоформул</w:t>
      </w:r>
      <w:proofErr w:type="spellEnd"/>
      <w:r w:rsidRPr="00B67C25">
        <w:rPr>
          <w:rFonts w:ascii="Times New Roman" w:hAnsi="Times New Roman" w:cs="Times New Roman"/>
          <w:sz w:val="24"/>
          <w:szCs w:val="24"/>
        </w:rPr>
        <w:t>.</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B67C25">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Музыкально-театрализованное представление</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Музыкально-театрализованное представление как результат освоения программы во втором классе.</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lastRenderedPageBreak/>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3 класс</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Музыкальный проект «Сочиняем сказку».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Разработка плана</w:t>
      </w:r>
      <w:r w:rsidRPr="00B67C25">
        <w:rPr>
          <w:rFonts w:ascii="Times New Roman" w:hAnsi="Times New Roman" w:cs="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Создание информационного сопровождения проекта</w:t>
      </w:r>
      <w:r w:rsidRPr="00B67C25">
        <w:rPr>
          <w:rFonts w:ascii="Times New Roman" w:hAnsi="Times New Roman" w:cs="Times New Roman"/>
          <w:sz w:val="24"/>
          <w:szCs w:val="24"/>
        </w:rPr>
        <w:t xml:space="preserve"> (афиша, презентация, пригласительные билеты и т. д.).</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Разучивание и исполнение песенного ансамблевого и хорового материала как части проекта.</w:t>
      </w:r>
      <w:r w:rsidRPr="00B67C25">
        <w:rPr>
          <w:rFonts w:ascii="Times New Roman" w:hAnsi="Times New Roman" w:cs="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Практическое освоение и применение элементов музыкальной грамоты</w:t>
      </w:r>
      <w:r w:rsidRPr="00B67C25">
        <w:rPr>
          <w:rFonts w:ascii="Times New Roman" w:hAnsi="Times New Roman" w:cs="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Работа над метроритмом</w:t>
      </w:r>
      <w:r w:rsidRPr="00B67C25">
        <w:rPr>
          <w:rFonts w:ascii="Times New Roman" w:hAnsi="Times New Roman" w:cs="Times New Roman"/>
          <w:sz w:val="24"/>
          <w:szCs w:val="24"/>
        </w:rPr>
        <w:t xml:space="preserve">. Ритмическое </w:t>
      </w:r>
      <w:proofErr w:type="spellStart"/>
      <w:r w:rsidRPr="00B67C25">
        <w:rPr>
          <w:rFonts w:ascii="Times New Roman" w:hAnsi="Times New Roman" w:cs="Times New Roman"/>
          <w:sz w:val="24"/>
          <w:szCs w:val="24"/>
        </w:rPr>
        <w:t>остинато</w:t>
      </w:r>
      <w:proofErr w:type="spellEnd"/>
      <w:r w:rsidRPr="00B67C25">
        <w:rPr>
          <w:rFonts w:ascii="Times New Roman" w:hAnsi="Times New Roman" w:cs="Times New Roman"/>
          <w:sz w:val="24"/>
          <w:szCs w:val="24"/>
        </w:rPr>
        <w:t xml:space="preserve">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B67C25">
        <w:rPr>
          <w:rFonts w:ascii="Times New Roman" w:hAnsi="Times New Roman" w:cs="Times New Roman"/>
          <w:sz w:val="24"/>
          <w:szCs w:val="24"/>
        </w:rPr>
        <w:t>ритмоформул</w:t>
      </w:r>
      <w:proofErr w:type="spellEnd"/>
      <w:r w:rsidRPr="00B67C25">
        <w:rPr>
          <w:rFonts w:ascii="Times New Roman" w:hAnsi="Times New Roman" w:cs="Times New Roman"/>
          <w:sz w:val="24"/>
          <w:szCs w:val="24"/>
        </w:rPr>
        <w:t xml:space="preserve"> для ритмического </w:t>
      </w:r>
      <w:proofErr w:type="spellStart"/>
      <w:r w:rsidRPr="00B67C25">
        <w:rPr>
          <w:rFonts w:ascii="Times New Roman" w:hAnsi="Times New Roman" w:cs="Times New Roman"/>
          <w:sz w:val="24"/>
          <w:szCs w:val="24"/>
        </w:rPr>
        <w:t>остинато</w:t>
      </w:r>
      <w:proofErr w:type="spellEnd"/>
      <w:r w:rsidRPr="00B67C25">
        <w:rPr>
          <w:rFonts w:ascii="Times New Roman" w:hAnsi="Times New Roman" w:cs="Times New Roman"/>
          <w:sz w:val="24"/>
          <w:szCs w:val="24"/>
        </w:rPr>
        <w:t xml:space="preserve">.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Игра на элементарных музыкальных инструментах в ансамбле</w:t>
      </w:r>
      <w:r w:rsidRPr="00B67C25">
        <w:rPr>
          <w:rFonts w:ascii="Times New Roman" w:hAnsi="Times New Roman" w:cs="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Соревнование классов</w:t>
      </w:r>
      <w:r w:rsidRPr="00B67C25">
        <w:rPr>
          <w:rFonts w:ascii="Times New Roman" w:hAnsi="Times New Roman" w:cs="Times New Roman"/>
          <w:sz w:val="24"/>
          <w:szCs w:val="24"/>
        </w:rPr>
        <w:t xml:space="preserve"> на лучший музыкальный проект «Сочиняем сказку».</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Широка страна моя родная</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B67C25">
        <w:rPr>
          <w:rFonts w:ascii="Times New Roman" w:hAnsi="Times New Roman" w:cs="Times New Roman"/>
          <w:sz w:val="24"/>
          <w:szCs w:val="24"/>
        </w:rPr>
        <w:t>двухголосия</w:t>
      </w:r>
      <w:proofErr w:type="spellEnd"/>
      <w:r w:rsidRPr="00B67C25">
        <w:rPr>
          <w:rFonts w:ascii="Times New Roman" w:hAnsi="Times New Roman" w:cs="Times New Roman"/>
          <w:sz w:val="24"/>
          <w:szCs w:val="24"/>
        </w:rPr>
        <w:t>.</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lastRenderedPageBreak/>
        <w:t>Исполнение песен</w:t>
      </w:r>
      <w:r w:rsidRPr="00B67C25">
        <w:rPr>
          <w:rFonts w:ascii="Times New Roman" w:hAnsi="Times New Roman" w:cs="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proofErr w:type="spellStart"/>
      <w:r w:rsidRPr="00B67C25">
        <w:rPr>
          <w:rFonts w:ascii="Times New Roman" w:hAnsi="Times New Roman" w:cs="Times New Roman"/>
          <w:sz w:val="24"/>
          <w:szCs w:val="24"/>
        </w:rPr>
        <w:t>acapella</w:t>
      </w:r>
      <w:proofErr w:type="spellEnd"/>
      <w:r w:rsidRPr="00B67C25">
        <w:rPr>
          <w:rFonts w:ascii="Times New Roman" w:hAnsi="Times New Roman" w:cs="Times New Roman"/>
          <w:sz w:val="24"/>
          <w:szCs w:val="24"/>
        </w:rPr>
        <w:t xml:space="preserve">, канонов, включение элементов </w:t>
      </w:r>
      <w:proofErr w:type="spellStart"/>
      <w:r w:rsidRPr="00B67C25">
        <w:rPr>
          <w:rFonts w:ascii="Times New Roman" w:hAnsi="Times New Roman" w:cs="Times New Roman"/>
          <w:sz w:val="24"/>
          <w:szCs w:val="24"/>
        </w:rPr>
        <w:t>двухголосия</w:t>
      </w:r>
      <w:proofErr w:type="spellEnd"/>
      <w:r w:rsidRPr="00B67C25">
        <w:rPr>
          <w:rFonts w:ascii="Times New Roman" w:hAnsi="Times New Roman" w:cs="Times New Roman"/>
          <w:sz w:val="24"/>
          <w:szCs w:val="24"/>
        </w:rPr>
        <w:t>. Разучивание песен по нотам.</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Игра на музыкальных инструментах в ансамбле</w:t>
      </w:r>
      <w:r w:rsidRPr="00B67C25">
        <w:rPr>
          <w:rFonts w:ascii="Times New Roman" w:hAnsi="Times New Roman" w:cs="Times New Roman"/>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Игры-драматизации</w:t>
      </w:r>
      <w:r w:rsidRPr="00B67C25">
        <w:rPr>
          <w:rFonts w:ascii="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Хоровая планета</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eastAsia="Calibri" w:hAnsi="Times New Roman" w:cs="Times New Roman"/>
          <w:kern w:val="3"/>
          <w:sz w:val="24"/>
          <w:szCs w:val="24"/>
          <w:lang w:eastAsia="zh-CN" w:bidi="hi-IN"/>
        </w:rPr>
      </w:pPr>
      <w:r w:rsidRPr="00B67C25">
        <w:rPr>
          <w:rFonts w:ascii="Times New Roman" w:eastAsia="Calibri" w:hAnsi="Times New Roman" w:cs="Times New Roman"/>
          <w:b/>
          <w:kern w:val="3"/>
          <w:sz w:val="24"/>
          <w:szCs w:val="24"/>
          <w:lang w:eastAsia="zh-CN" w:bidi="hi-IN"/>
        </w:rPr>
        <w:t>Слушание произведений</w:t>
      </w:r>
      <w:r w:rsidRPr="00B67C25">
        <w:rPr>
          <w:rFonts w:ascii="Times New Roman" w:eastAsia="Calibri"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spellStart"/>
      <w:r w:rsidRPr="00B67C25">
        <w:rPr>
          <w:rFonts w:ascii="Times New Roman" w:eastAsia="Calibri" w:hAnsi="Times New Roman" w:cs="Times New Roman"/>
          <w:kern w:val="3"/>
          <w:sz w:val="24"/>
          <w:szCs w:val="24"/>
          <w:lang w:eastAsia="zh-CN" w:bidi="hi-IN"/>
        </w:rPr>
        <w:t>п</w:t>
      </w:r>
      <w:proofErr w:type="spellEnd"/>
      <w:r w:rsidRPr="00B67C25">
        <w:rPr>
          <w:rFonts w:ascii="Times New Roman" w:eastAsia="Calibri" w:hAnsi="Times New Roman" w:cs="Times New Roman"/>
          <w:kern w:val="3"/>
          <w:sz w:val="24"/>
          <w:szCs w:val="24"/>
          <w:lang w:eastAsia="zh-CN" w:bidi="hi-IN"/>
        </w:rPr>
        <w:t>/у А.В. Свешникова, Государственного академического р</w:t>
      </w:r>
      <w:r w:rsidRPr="00B67C25">
        <w:rPr>
          <w:rFonts w:ascii="Times New Roman" w:eastAsia="Calibri" w:hAnsi="Times New Roman" w:cs="Times New Roman"/>
          <w:kern w:val="3"/>
          <w:sz w:val="24"/>
          <w:szCs w:val="24"/>
          <w:lang w:bidi="hi-IN"/>
        </w:rPr>
        <w:t>усского народного хора им. М.Е. Пятницкого</w:t>
      </w:r>
      <w:r w:rsidRPr="00B67C25">
        <w:rPr>
          <w:rFonts w:ascii="Times New Roman" w:eastAsia="Calibri" w:hAnsi="Times New Roman" w:cs="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Совершенствование хорового исполнения</w:t>
      </w:r>
      <w:r w:rsidRPr="00B67C25">
        <w:rPr>
          <w:rFonts w:ascii="Times New Roman" w:hAnsi="Times New Roman" w:cs="Times New Roman"/>
          <w:sz w:val="24"/>
          <w:szCs w:val="24"/>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B67C25">
        <w:rPr>
          <w:rFonts w:ascii="Times New Roman" w:hAnsi="Times New Roman" w:cs="Times New Roman"/>
          <w:sz w:val="24"/>
          <w:szCs w:val="24"/>
        </w:rPr>
        <w:t>двухголосия</w:t>
      </w:r>
      <w:proofErr w:type="spellEnd"/>
      <w:r w:rsidRPr="00B67C25">
        <w:rPr>
          <w:rFonts w:ascii="Times New Roman" w:hAnsi="Times New Roman" w:cs="Times New Roman"/>
          <w:sz w:val="24"/>
          <w:szCs w:val="24"/>
        </w:rPr>
        <w:t>.</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Мир оркестра</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Слушание фрагментов произведений мировой музыкальной классики</w:t>
      </w:r>
      <w:r w:rsidRPr="00B67C25">
        <w:rPr>
          <w:rFonts w:ascii="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Музыкальная викторина</w:t>
      </w:r>
      <w:r w:rsidRPr="00B67C25">
        <w:rPr>
          <w:rFonts w:ascii="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Игра на музыкальных инструментах в ансамбле</w:t>
      </w:r>
      <w:r w:rsidRPr="00B67C25">
        <w:rPr>
          <w:rFonts w:ascii="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Исполнение песен</w:t>
      </w:r>
      <w:r w:rsidRPr="00B67C25">
        <w:rPr>
          <w:rFonts w:ascii="Times New Roman" w:hAnsi="Times New Roman" w:cs="Times New Roman"/>
          <w:sz w:val="24"/>
          <w:szCs w:val="24"/>
        </w:rPr>
        <w:t xml:space="preserve"> в сопровождении оркестра элементарного </w:t>
      </w:r>
      <w:proofErr w:type="spellStart"/>
      <w:r w:rsidRPr="00B67C25">
        <w:rPr>
          <w:rFonts w:ascii="Times New Roman" w:hAnsi="Times New Roman" w:cs="Times New Roman"/>
          <w:sz w:val="24"/>
          <w:szCs w:val="24"/>
        </w:rPr>
        <w:t>музицирования</w:t>
      </w:r>
      <w:proofErr w:type="spellEnd"/>
      <w:r w:rsidRPr="00B67C25">
        <w:rPr>
          <w:rFonts w:ascii="Times New Roman" w:hAnsi="Times New Roman" w:cs="Times New Roman"/>
          <w:sz w:val="24"/>
          <w:szCs w:val="24"/>
        </w:rPr>
        <w:t>. Начальные навыки пения под фонограмму.</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Музыкальная грамота</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Чтение нот</w:t>
      </w:r>
      <w:r w:rsidRPr="00B67C25">
        <w:rPr>
          <w:rFonts w:ascii="Times New Roman" w:hAnsi="Times New Roman" w:cs="Times New Roman"/>
          <w:sz w:val="24"/>
          <w:szCs w:val="24"/>
        </w:rPr>
        <w:t xml:space="preserve"> хоровых и оркестровых партий.</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lastRenderedPageBreak/>
        <w:t>Освоение новых элементов</w:t>
      </w:r>
      <w:r w:rsidRPr="00B67C25">
        <w:rPr>
          <w:rFonts w:ascii="Times New Roman" w:hAnsi="Times New Roman" w:cs="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Подбор по слуху</w:t>
      </w:r>
      <w:r w:rsidRPr="00B67C25">
        <w:rPr>
          <w:rFonts w:ascii="Times New Roman" w:hAnsi="Times New Roman" w:cs="Times New Roman"/>
          <w:sz w:val="24"/>
          <w:szCs w:val="24"/>
        </w:rPr>
        <w:t xml:space="preserve"> с помощью учителя пройденных песен на металлофоне, ксилофоне, синтезаторе.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Музыкально-игровая деятельность</w:t>
      </w:r>
      <w:r w:rsidRPr="00B67C25">
        <w:rPr>
          <w:rFonts w:ascii="Times New Roman" w:hAnsi="Times New Roman" w:cs="Times New Roman"/>
          <w:sz w:val="24"/>
          <w:szCs w:val="24"/>
        </w:rPr>
        <w:t xml:space="preserve">: двигательные, ритмические и мелодические каноны-эстафеты в коллективном </w:t>
      </w:r>
      <w:proofErr w:type="spellStart"/>
      <w:r w:rsidRPr="00B67C25">
        <w:rPr>
          <w:rFonts w:ascii="Times New Roman" w:hAnsi="Times New Roman" w:cs="Times New Roman"/>
          <w:sz w:val="24"/>
          <w:szCs w:val="24"/>
        </w:rPr>
        <w:t>музицировании</w:t>
      </w:r>
      <w:proofErr w:type="spellEnd"/>
      <w:r w:rsidRPr="00B67C25">
        <w:rPr>
          <w:rFonts w:ascii="Times New Roman" w:hAnsi="Times New Roman" w:cs="Times New Roman"/>
          <w:sz w:val="24"/>
          <w:szCs w:val="24"/>
        </w:rPr>
        <w:t xml:space="preserve">.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Сочинение ритмических рисунков</w:t>
      </w:r>
      <w:r w:rsidRPr="00B67C25">
        <w:rPr>
          <w:rFonts w:ascii="Times New Roman" w:hAnsi="Times New Roman" w:cs="Times New Roman"/>
          <w:sz w:val="24"/>
          <w:szCs w:val="24"/>
        </w:rPr>
        <w:t xml:space="preserve"> в форме рондо (с повторяющимся рефреном), в простой </w:t>
      </w:r>
      <w:proofErr w:type="spellStart"/>
      <w:r w:rsidRPr="00B67C25">
        <w:rPr>
          <w:rFonts w:ascii="Times New Roman" w:hAnsi="Times New Roman" w:cs="Times New Roman"/>
          <w:sz w:val="24"/>
          <w:szCs w:val="24"/>
        </w:rPr>
        <w:t>двухчастной</w:t>
      </w:r>
      <w:proofErr w:type="spellEnd"/>
      <w:r w:rsidRPr="00B67C25">
        <w:rPr>
          <w:rFonts w:ascii="Times New Roman" w:hAnsi="Times New Roman" w:cs="Times New Roman"/>
          <w:sz w:val="24"/>
          <w:szCs w:val="24"/>
        </w:rPr>
        <w:t xml:space="preserve"> и трехчастной формах. Сочинение простых аккомпанементов с использованием интервалов и трезвучий.</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Игра на элементарных музыкальных инструментах в ансамбле. Импровизация</w:t>
      </w:r>
      <w:r w:rsidRPr="00B67C25">
        <w:rPr>
          <w:rFonts w:ascii="Times New Roman" w:hAnsi="Times New Roman" w:cs="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Разучивание</w:t>
      </w:r>
      <w:r w:rsidRPr="00B67C25">
        <w:rPr>
          <w:rFonts w:ascii="Times New Roman" w:hAnsi="Times New Roman" w:cs="Times New Roman"/>
          <w:sz w:val="24"/>
          <w:szCs w:val="24"/>
        </w:rPr>
        <w:t xml:space="preserve"> хоровых и оркестровых партий по нотам; исполнение по нотам оркестровых партитур различных составов. </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Формы и жанры в музыке</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Простые </w:t>
      </w:r>
      <w:proofErr w:type="spellStart"/>
      <w:r w:rsidRPr="00B67C25">
        <w:rPr>
          <w:rFonts w:ascii="Times New Roman" w:hAnsi="Times New Roman" w:cs="Times New Roman"/>
          <w:sz w:val="24"/>
          <w:szCs w:val="24"/>
        </w:rPr>
        <w:t>двухчастная</w:t>
      </w:r>
      <w:proofErr w:type="spellEnd"/>
      <w:r w:rsidRPr="00B67C25">
        <w:rPr>
          <w:rFonts w:ascii="Times New Roman" w:hAnsi="Times New Roman" w:cs="Times New Roman"/>
          <w:sz w:val="24"/>
          <w:szCs w:val="24"/>
        </w:rPr>
        <w:t xml:space="preserve"> и трехчастная формы, вариации на новом музыкальном материале. Форма рондо.</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B67C25">
        <w:rPr>
          <w:rFonts w:ascii="Times New Roman" w:hAnsi="Times New Roman" w:cs="Times New Roman"/>
          <w:sz w:val="24"/>
          <w:szCs w:val="24"/>
        </w:rPr>
        <w:t>Кабалевский</w:t>
      </w:r>
      <w:proofErr w:type="spellEnd"/>
      <w:r w:rsidRPr="00B67C25">
        <w:rPr>
          <w:rFonts w:ascii="Times New Roman" w:hAnsi="Times New Roman" w:cs="Times New Roman"/>
          <w:sz w:val="24"/>
          <w:szCs w:val="24"/>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w:t>
      </w:r>
      <w:proofErr w:type="spellStart"/>
      <w:r w:rsidRPr="00B67C25">
        <w:rPr>
          <w:rFonts w:ascii="Times New Roman" w:hAnsi="Times New Roman" w:cs="Times New Roman"/>
          <w:sz w:val="24"/>
          <w:szCs w:val="24"/>
        </w:rPr>
        <w:t>двухчастной</w:t>
      </w:r>
      <w:proofErr w:type="spellEnd"/>
      <w:r w:rsidRPr="00B67C25">
        <w:rPr>
          <w:rFonts w:ascii="Times New Roman" w:hAnsi="Times New Roman" w:cs="Times New Roman"/>
          <w:sz w:val="24"/>
          <w:szCs w:val="24"/>
        </w:rPr>
        <w:t xml:space="preserve"> и простой трехчастной формах и др.</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Музыкально-игровая деятельность</w:t>
      </w:r>
      <w:r w:rsidRPr="00B67C25">
        <w:rPr>
          <w:rFonts w:ascii="Times New Roman" w:hAnsi="Times New Roman" w:cs="Times New Roman"/>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Исполнение хоровых произведений</w:t>
      </w:r>
      <w:r w:rsidRPr="00B67C25">
        <w:rPr>
          <w:rFonts w:ascii="Times New Roman" w:hAnsi="Times New Roman" w:cs="Times New Roman"/>
          <w:sz w:val="24"/>
          <w:szCs w:val="24"/>
        </w:rPr>
        <w:t xml:space="preserve"> в форме рондо. Инструментальный аккомпанемент с применением ритмического </w:t>
      </w:r>
      <w:proofErr w:type="spellStart"/>
      <w:r w:rsidRPr="00B67C25">
        <w:rPr>
          <w:rFonts w:ascii="Times New Roman" w:hAnsi="Times New Roman" w:cs="Times New Roman"/>
          <w:sz w:val="24"/>
          <w:szCs w:val="24"/>
        </w:rPr>
        <w:t>остинато</w:t>
      </w:r>
      <w:proofErr w:type="spellEnd"/>
      <w:r w:rsidRPr="00B67C25">
        <w:rPr>
          <w:rFonts w:ascii="Times New Roman" w:hAnsi="Times New Roman" w:cs="Times New Roman"/>
          <w:sz w:val="24"/>
          <w:szCs w:val="24"/>
        </w:rPr>
        <w:t>, интервалов и трезвучий.</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Игра на элементарных музыкальных инструментах в ансамбле</w:t>
      </w:r>
      <w:r w:rsidRPr="00B67C25">
        <w:rPr>
          <w:rFonts w:ascii="Times New Roman" w:hAnsi="Times New Roman" w:cs="Times New Roman"/>
          <w:sz w:val="24"/>
          <w:szCs w:val="24"/>
        </w:rPr>
        <w:t xml:space="preserve">. </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Я – артист</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Сольное и ансамблевое </w:t>
      </w:r>
      <w:proofErr w:type="spellStart"/>
      <w:r w:rsidRPr="00B67C25">
        <w:rPr>
          <w:rFonts w:ascii="Times New Roman" w:hAnsi="Times New Roman" w:cs="Times New Roman"/>
          <w:sz w:val="24"/>
          <w:szCs w:val="24"/>
        </w:rPr>
        <w:t>музицирование</w:t>
      </w:r>
      <w:proofErr w:type="spellEnd"/>
      <w:r w:rsidRPr="00B67C25">
        <w:rPr>
          <w:rFonts w:ascii="Times New Roman" w:hAnsi="Times New Roman" w:cs="Times New Roman"/>
          <w:sz w:val="24"/>
          <w:szCs w:val="24"/>
        </w:rPr>
        <w:t xml:space="preserve"> (вокальное и инструментальное). Творческое соревнование.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Исполнение пройденных хоровых и инструментальных произведений</w:t>
      </w:r>
      <w:r w:rsidRPr="00B67C25">
        <w:rPr>
          <w:rFonts w:ascii="Times New Roman" w:hAnsi="Times New Roman" w:cs="Times New Roman"/>
          <w:sz w:val="24"/>
          <w:szCs w:val="24"/>
        </w:rPr>
        <w:t xml:space="preserve"> в школьных мероприятиях, посвященных праздникам, торжественным событиям.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Подготовка концертных программ</w:t>
      </w:r>
      <w:r w:rsidRPr="00B67C25">
        <w:rPr>
          <w:rFonts w:ascii="Times New Roman" w:hAnsi="Times New Roman" w:cs="Times New Roman"/>
          <w:sz w:val="24"/>
          <w:szCs w:val="24"/>
        </w:rPr>
        <w:t xml:space="preserve">, включающих произведения для хорового и инструментального (либо совместного) </w:t>
      </w:r>
      <w:proofErr w:type="spellStart"/>
      <w:r w:rsidRPr="00B67C25">
        <w:rPr>
          <w:rFonts w:ascii="Times New Roman" w:hAnsi="Times New Roman" w:cs="Times New Roman"/>
          <w:sz w:val="24"/>
          <w:szCs w:val="24"/>
        </w:rPr>
        <w:t>музицирования</w:t>
      </w:r>
      <w:proofErr w:type="spellEnd"/>
      <w:r w:rsidRPr="00B67C25">
        <w:rPr>
          <w:rFonts w:ascii="Times New Roman" w:hAnsi="Times New Roman" w:cs="Times New Roman"/>
          <w:sz w:val="24"/>
          <w:szCs w:val="24"/>
        </w:rPr>
        <w:t xml:space="preserve">, в том числе музыку народов России. </w:t>
      </w:r>
    </w:p>
    <w:p w:rsidR="00B67C25" w:rsidRPr="00B67C25" w:rsidRDefault="00B67C25" w:rsidP="00B67C25">
      <w:pPr>
        <w:spacing w:after="0" w:line="240" w:lineRule="auto"/>
        <w:ind w:firstLine="709"/>
        <w:jc w:val="both"/>
        <w:rPr>
          <w:rFonts w:ascii="Times New Roman" w:hAnsi="Times New Roman" w:cs="Times New Roman"/>
          <w:i/>
          <w:sz w:val="24"/>
          <w:szCs w:val="24"/>
        </w:rPr>
      </w:pPr>
      <w:r w:rsidRPr="00B67C25">
        <w:rPr>
          <w:rFonts w:ascii="Times New Roman" w:hAnsi="Times New Roman" w:cs="Times New Roman"/>
          <w:i/>
          <w:sz w:val="24"/>
          <w:szCs w:val="24"/>
        </w:rPr>
        <w:lastRenderedPageBreak/>
        <w:t>Участие в школьных, региональных и всероссийских музыкально-исполнительских фестивалях, конкурсах и т.д.</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Командные состязания</w:t>
      </w:r>
      <w:r w:rsidRPr="00B67C25">
        <w:rPr>
          <w:rFonts w:ascii="Times New Roman" w:hAnsi="Times New Roman" w:cs="Times New Roman"/>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B67C25">
        <w:rPr>
          <w:rFonts w:ascii="Times New Roman" w:hAnsi="Times New Roman" w:cs="Times New Roman"/>
          <w:sz w:val="24"/>
          <w:szCs w:val="24"/>
        </w:rPr>
        <w:t>ритмоформул</w:t>
      </w:r>
      <w:proofErr w:type="spellEnd"/>
      <w:r w:rsidRPr="00B67C25">
        <w:rPr>
          <w:rFonts w:ascii="Times New Roman" w:hAnsi="Times New Roman" w:cs="Times New Roman"/>
          <w:sz w:val="24"/>
          <w:szCs w:val="24"/>
        </w:rPr>
        <w:t>.</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B67C25">
        <w:rPr>
          <w:rFonts w:ascii="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Музыкально-театрализованное представление</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4 класс</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Песни народов мира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Слушание песен народов мира</w:t>
      </w:r>
      <w:r w:rsidRPr="00B67C25">
        <w:rPr>
          <w:rFonts w:ascii="Times New Roman" w:hAnsi="Times New Roman" w:cs="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Исполнение песен</w:t>
      </w:r>
      <w:r w:rsidRPr="00B67C25">
        <w:rPr>
          <w:rFonts w:ascii="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w:t>
      </w:r>
      <w:proofErr w:type="spellStart"/>
      <w:r w:rsidRPr="00B67C25">
        <w:rPr>
          <w:rFonts w:ascii="Times New Roman" w:hAnsi="Times New Roman" w:cs="Times New Roman"/>
          <w:sz w:val="24"/>
          <w:szCs w:val="24"/>
        </w:rPr>
        <w:t>поступенное</w:t>
      </w:r>
      <w:proofErr w:type="spellEnd"/>
      <w:r w:rsidRPr="00B67C25">
        <w:rPr>
          <w:rFonts w:ascii="Times New Roman" w:hAnsi="Times New Roman" w:cs="Times New Roman"/>
          <w:sz w:val="24"/>
          <w:szCs w:val="24"/>
        </w:rPr>
        <w:t>, по звукам аккорда, скачками).</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Игра на элементарных музыкальных инструментах в ансамбле</w:t>
      </w:r>
      <w:r w:rsidRPr="00B67C25">
        <w:rPr>
          <w:rFonts w:ascii="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w:t>
      </w:r>
      <w:proofErr w:type="spellStart"/>
      <w:r w:rsidRPr="00B67C25">
        <w:rPr>
          <w:rFonts w:ascii="Times New Roman" w:hAnsi="Times New Roman" w:cs="Times New Roman"/>
          <w:sz w:val="24"/>
          <w:szCs w:val="24"/>
        </w:rPr>
        <w:t>остинато</w:t>
      </w:r>
      <w:proofErr w:type="spellEnd"/>
      <w:r w:rsidRPr="00B67C25">
        <w:rPr>
          <w:rFonts w:ascii="Times New Roman" w:hAnsi="Times New Roman" w:cs="Times New Roman"/>
          <w:sz w:val="24"/>
          <w:szCs w:val="24"/>
        </w:rPr>
        <w:t xml:space="preserve">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Музыкальная грамота</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lastRenderedPageBreak/>
        <w:t>Чтение нот</w:t>
      </w:r>
      <w:r w:rsidRPr="00B67C25">
        <w:rPr>
          <w:rFonts w:ascii="Times New Roman" w:hAnsi="Times New Roman" w:cs="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Подбор по слуху</w:t>
      </w:r>
      <w:r w:rsidRPr="00B67C25">
        <w:rPr>
          <w:rFonts w:ascii="Times New Roman" w:hAnsi="Times New Roman" w:cs="Times New Roman"/>
          <w:sz w:val="24"/>
          <w:szCs w:val="24"/>
        </w:rPr>
        <w:t xml:space="preserve"> с помощью учителя пройденных песен.</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Игра на элементарных музыкальных инструментах в ансамбле</w:t>
      </w:r>
      <w:r w:rsidRPr="00B67C25">
        <w:rPr>
          <w:rFonts w:ascii="Times New Roman" w:hAnsi="Times New Roman" w:cs="Times New Roman"/>
          <w:sz w:val="24"/>
          <w:szCs w:val="24"/>
        </w:rPr>
        <w:t xml:space="preserve">. Сочинение ритмических рисунков в форме рондо, в простой </w:t>
      </w:r>
      <w:proofErr w:type="spellStart"/>
      <w:r w:rsidRPr="00B67C25">
        <w:rPr>
          <w:rFonts w:ascii="Times New Roman" w:hAnsi="Times New Roman" w:cs="Times New Roman"/>
          <w:sz w:val="24"/>
          <w:szCs w:val="24"/>
        </w:rPr>
        <w:t>двухчастной</w:t>
      </w:r>
      <w:proofErr w:type="spellEnd"/>
      <w:r w:rsidRPr="00B67C25">
        <w:rPr>
          <w:rFonts w:ascii="Times New Roman" w:hAnsi="Times New Roman" w:cs="Times New Roman"/>
          <w:sz w:val="24"/>
          <w:szCs w:val="24"/>
        </w:rPr>
        <w:t xml:space="preserve"> и простой трехчастной формах, исполнение их на музыкальных инструментах. Ритмические каноны на основе освоенных </w:t>
      </w:r>
      <w:proofErr w:type="spellStart"/>
      <w:r w:rsidRPr="00B67C25">
        <w:rPr>
          <w:rFonts w:ascii="Times New Roman" w:hAnsi="Times New Roman" w:cs="Times New Roman"/>
          <w:sz w:val="24"/>
          <w:szCs w:val="24"/>
        </w:rPr>
        <w:t>ритмоформул</w:t>
      </w:r>
      <w:proofErr w:type="spellEnd"/>
      <w:r w:rsidRPr="00B67C25">
        <w:rPr>
          <w:rFonts w:ascii="Times New Roman" w:hAnsi="Times New Roman" w:cs="Times New Roman"/>
          <w:sz w:val="24"/>
          <w:szCs w:val="24"/>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Инструментальная и вокальная импровизация</w:t>
      </w:r>
      <w:r w:rsidRPr="00B67C25">
        <w:rPr>
          <w:rFonts w:ascii="Times New Roman" w:hAnsi="Times New Roman" w:cs="Times New Roman"/>
          <w:sz w:val="24"/>
          <w:szCs w:val="24"/>
        </w:rPr>
        <w:t xml:space="preserve"> с использованием простых интервалов, мажорного и минорного трезвучий.</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Оркестровая музыка</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Слушание произведений для симфонического, камерного, духового, народного оркестров</w:t>
      </w:r>
      <w:r w:rsidRPr="00B67C25">
        <w:rPr>
          <w:rFonts w:ascii="Times New Roman" w:hAnsi="Times New Roman" w:cs="Times New Roman"/>
          <w:sz w:val="24"/>
          <w:szCs w:val="24"/>
        </w:rPr>
        <w:t xml:space="preserve">. Примеры: оркестровые произведения А. </w:t>
      </w:r>
      <w:proofErr w:type="spellStart"/>
      <w:r w:rsidRPr="00B67C25">
        <w:rPr>
          <w:rFonts w:ascii="Times New Roman" w:hAnsi="Times New Roman" w:cs="Times New Roman"/>
          <w:sz w:val="24"/>
          <w:szCs w:val="24"/>
        </w:rPr>
        <w:t>Вивальди</w:t>
      </w:r>
      <w:proofErr w:type="spellEnd"/>
      <w:r w:rsidRPr="00B67C25">
        <w:rPr>
          <w:rFonts w:ascii="Times New Roman" w:hAnsi="Times New Roman" w:cs="Times New Roman"/>
          <w:sz w:val="24"/>
          <w:szCs w:val="24"/>
        </w:rPr>
        <w:t xml:space="preserve">,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Игра на элементарных музыкальных инструментах в ансамбле.</w:t>
      </w:r>
      <w:r w:rsidRPr="00B67C25">
        <w:rPr>
          <w:rFonts w:ascii="Times New Roman" w:hAnsi="Times New Roman" w:cs="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Музыкально-сценические жанры</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Слушание и просмотр фрагментов из классических опер, балетов и мюзиклов</w:t>
      </w:r>
      <w:r w:rsidRPr="00B67C25">
        <w:rPr>
          <w:rFonts w:ascii="Times New Roman" w:hAnsi="Times New Roman" w:cs="Times New Roman"/>
          <w:sz w:val="24"/>
          <w:szCs w:val="24"/>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B67C25">
        <w:rPr>
          <w:rFonts w:ascii="Times New Roman" w:hAnsi="Times New Roman" w:cs="Times New Roman"/>
          <w:sz w:val="24"/>
          <w:szCs w:val="24"/>
        </w:rPr>
        <w:t>Чиполлино</w:t>
      </w:r>
      <w:proofErr w:type="spellEnd"/>
      <w:r w:rsidRPr="00B67C25">
        <w:rPr>
          <w:rFonts w:ascii="Times New Roman" w:hAnsi="Times New Roman" w:cs="Times New Roman"/>
          <w:sz w:val="24"/>
          <w:szCs w:val="24"/>
        </w:rPr>
        <w:t xml:space="preserve">», Н.А. Римский-Корсаков «Снегурочка».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Драматизация отдельных фрагментов музыкально-сценических произведений.</w:t>
      </w:r>
      <w:r w:rsidRPr="00B67C25">
        <w:rPr>
          <w:rFonts w:ascii="Times New Roman" w:hAnsi="Times New Roman" w:cs="Times New Roman"/>
          <w:sz w:val="24"/>
          <w:szCs w:val="24"/>
        </w:rPr>
        <w:t xml:space="preserve"> Драматизация песен. Примеры: р. н. п. «Здравствуй, гостья зима», Р. </w:t>
      </w:r>
      <w:proofErr w:type="spellStart"/>
      <w:r w:rsidRPr="00B67C25">
        <w:rPr>
          <w:rFonts w:ascii="Times New Roman" w:hAnsi="Times New Roman" w:cs="Times New Roman"/>
          <w:sz w:val="24"/>
          <w:szCs w:val="24"/>
        </w:rPr>
        <w:t>Роджерс</w:t>
      </w:r>
      <w:proofErr w:type="spellEnd"/>
      <w:r w:rsidRPr="00B67C25">
        <w:rPr>
          <w:rFonts w:ascii="Times New Roman" w:hAnsi="Times New Roman" w:cs="Times New Roman"/>
          <w:sz w:val="24"/>
          <w:szCs w:val="24"/>
        </w:rPr>
        <w:t xml:space="preserve"> «Уроки музыки» из мюзикла «Звуки музыки», английская народная песня «Пусть делают все так, как я» (обр. А. </w:t>
      </w:r>
      <w:proofErr w:type="spellStart"/>
      <w:r w:rsidRPr="00B67C25">
        <w:rPr>
          <w:rFonts w:ascii="Times New Roman" w:hAnsi="Times New Roman" w:cs="Times New Roman"/>
          <w:sz w:val="24"/>
          <w:szCs w:val="24"/>
        </w:rPr>
        <w:t>Долуханяна</w:t>
      </w:r>
      <w:proofErr w:type="spellEnd"/>
      <w:r w:rsidRPr="00B67C25">
        <w:rPr>
          <w:rFonts w:ascii="Times New Roman" w:hAnsi="Times New Roman" w:cs="Times New Roman"/>
          <w:sz w:val="24"/>
          <w:szCs w:val="24"/>
        </w:rPr>
        <w:t>).</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Музыка кино</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Просмотр фрагментов детских кинофильмов и мультфильмов</w:t>
      </w:r>
      <w:r w:rsidRPr="00B67C25">
        <w:rPr>
          <w:rFonts w:ascii="Times New Roman" w:hAnsi="Times New Roman" w:cs="Times New Roman"/>
          <w:sz w:val="24"/>
          <w:szCs w:val="24"/>
        </w:rPr>
        <w:t xml:space="preserve">. Анализ функций и эмоционально-образного содержания музыкального сопровождения: </w:t>
      </w:r>
    </w:p>
    <w:p w:rsidR="00B67C25" w:rsidRPr="00B67C25" w:rsidRDefault="00B67C25" w:rsidP="0015195C">
      <w:pPr>
        <w:numPr>
          <w:ilvl w:val="0"/>
          <w:numId w:val="33"/>
        </w:numPr>
        <w:suppressAutoHyphens w:val="0"/>
        <w:spacing w:after="0" w:line="240" w:lineRule="auto"/>
        <w:ind w:left="0" w:firstLine="709"/>
        <w:jc w:val="both"/>
        <w:rPr>
          <w:rFonts w:ascii="Times New Roman" w:hAnsi="Times New Roman" w:cs="Times New Roman"/>
          <w:sz w:val="24"/>
          <w:szCs w:val="24"/>
        </w:rPr>
      </w:pPr>
      <w:r w:rsidRPr="00B67C25">
        <w:rPr>
          <w:rFonts w:ascii="Times New Roman" w:hAnsi="Times New Roman" w:cs="Times New Roman"/>
          <w:sz w:val="24"/>
          <w:szCs w:val="24"/>
        </w:rPr>
        <w:lastRenderedPageBreak/>
        <w:t xml:space="preserve">характеристика действующих лиц (лейтмотивы), времени и среды действия; </w:t>
      </w:r>
    </w:p>
    <w:p w:rsidR="00B67C25" w:rsidRPr="00B67C25" w:rsidRDefault="00B67C25" w:rsidP="0015195C">
      <w:pPr>
        <w:numPr>
          <w:ilvl w:val="0"/>
          <w:numId w:val="33"/>
        </w:numPr>
        <w:suppressAutoHyphens w:val="0"/>
        <w:spacing w:after="0" w:line="240" w:lineRule="auto"/>
        <w:ind w:left="0" w:firstLine="709"/>
        <w:jc w:val="both"/>
        <w:rPr>
          <w:rFonts w:ascii="Times New Roman" w:hAnsi="Times New Roman" w:cs="Times New Roman"/>
          <w:sz w:val="24"/>
          <w:szCs w:val="24"/>
        </w:rPr>
      </w:pPr>
      <w:r w:rsidRPr="00B67C25">
        <w:rPr>
          <w:rFonts w:ascii="Times New Roman" w:hAnsi="Times New Roman" w:cs="Times New Roman"/>
          <w:sz w:val="24"/>
          <w:szCs w:val="24"/>
        </w:rPr>
        <w:t>создание эмоционального фона;</w:t>
      </w:r>
    </w:p>
    <w:p w:rsidR="00B67C25" w:rsidRPr="00B67C25" w:rsidRDefault="00B67C25" w:rsidP="0015195C">
      <w:pPr>
        <w:numPr>
          <w:ilvl w:val="0"/>
          <w:numId w:val="33"/>
        </w:numPr>
        <w:suppressAutoHyphens w:val="0"/>
        <w:spacing w:after="0" w:line="240" w:lineRule="auto"/>
        <w:ind w:left="0"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выражение общего смыслового контекста фильма.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Примеры: фильмы-сказки «</w:t>
      </w:r>
      <w:proofErr w:type="spellStart"/>
      <w:r w:rsidRPr="00B67C25">
        <w:rPr>
          <w:rFonts w:ascii="Times New Roman" w:hAnsi="Times New Roman" w:cs="Times New Roman"/>
          <w:sz w:val="24"/>
          <w:szCs w:val="24"/>
        </w:rPr>
        <w:t>Морозко</w:t>
      </w:r>
      <w:proofErr w:type="spellEnd"/>
      <w:r w:rsidRPr="00B67C25">
        <w:rPr>
          <w:rFonts w:ascii="Times New Roman" w:hAnsi="Times New Roman" w:cs="Times New Roman"/>
          <w:sz w:val="24"/>
          <w:szCs w:val="24"/>
        </w:rPr>
        <w:t xml:space="preserve">» (режиссер А. </w:t>
      </w:r>
      <w:proofErr w:type="spellStart"/>
      <w:r w:rsidRPr="00B67C25">
        <w:rPr>
          <w:rFonts w:ascii="Times New Roman" w:hAnsi="Times New Roman" w:cs="Times New Roman"/>
          <w:sz w:val="24"/>
          <w:szCs w:val="24"/>
        </w:rPr>
        <w:t>Роу</w:t>
      </w:r>
      <w:proofErr w:type="spellEnd"/>
      <w:r w:rsidRPr="00B67C25">
        <w:rPr>
          <w:rFonts w:ascii="Times New Roman" w:hAnsi="Times New Roman" w:cs="Times New Roman"/>
          <w:sz w:val="24"/>
          <w:szCs w:val="24"/>
        </w:rPr>
        <w:t xml:space="preserve">, композитор </w:t>
      </w:r>
      <w:r w:rsidRPr="00B67C25">
        <w:rPr>
          <w:rFonts w:ascii="Times New Roman" w:hAnsi="Times New Roman" w:cs="Times New Roman"/>
          <w:sz w:val="24"/>
          <w:szCs w:val="24"/>
        </w:rPr>
        <w:br/>
        <w:t xml:space="preserve">Н. </w:t>
      </w:r>
      <w:proofErr w:type="spellStart"/>
      <w:r w:rsidRPr="00B67C25">
        <w:rPr>
          <w:rFonts w:ascii="Times New Roman" w:hAnsi="Times New Roman" w:cs="Times New Roman"/>
          <w:sz w:val="24"/>
          <w:szCs w:val="24"/>
        </w:rPr>
        <w:t>Будашкина</w:t>
      </w:r>
      <w:proofErr w:type="spellEnd"/>
      <w:r w:rsidRPr="00B67C25">
        <w:rPr>
          <w:rFonts w:ascii="Times New Roman" w:hAnsi="Times New Roman" w:cs="Times New Roman"/>
          <w:sz w:val="24"/>
          <w:szCs w:val="24"/>
        </w:rPr>
        <w:t xml:space="preserve">), «После дождичка в четверг» (режиссер М. </w:t>
      </w:r>
      <w:proofErr w:type="spellStart"/>
      <w:r w:rsidRPr="00B67C25">
        <w:rPr>
          <w:rFonts w:ascii="Times New Roman" w:hAnsi="Times New Roman" w:cs="Times New Roman"/>
          <w:sz w:val="24"/>
          <w:szCs w:val="24"/>
        </w:rPr>
        <w:t>Юзовский</w:t>
      </w:r>
      <w:proofErr w:type="spellEnd"/>
      <w:r w:rsidRPr="00B67C25">
        <w:rPr>
          <w:rFonts w:ascii="Times New Roman" w:hAnsi="Times New Roman" w:cs="Times New Roman"/>
          <w:sz w:val="24"/>
          <w:szCs w:val="24"/>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B67C25">
        <w:rPr>
          <w:rFonts w:ascii="Times New Roman" w:hAnsi="Times New Roman" w:cs="Times New Roman"/>
          <w:sz w:val="24"/>
          <w:szCs w:val="24"/>
        </w:rPr>
        <w:t>Котеночкина</w:t>
      </w:r>
      <w:proofErr w:type="spellEnd"/>
      <w:r w:rsidRPr="00B67C25">
        <w:rPr>
          <w:rFonts w:ascii="Times New Roman" w:hAnsi="Times New Roman" w:cs="Times New Roman"/>
          <w:sz w:val="24"/>
          <w:szCs w:val="24"/>
        </w:rPr>
        <w:t xml:space="preserve">, А. Татарского, А. Хржановского, Ю. </w:t>
      </w:r>
      <w:proofErr w:type="spellStart"/>
      <w:r w:rsidRPr="00B67C25">
        <w:rPr>
          <w:rFonts w:ascii="Times New Roman" w:hAnsi="Times New Roman" w:cs="Times New Roman"/>
          <w:sz w:val="24"/>
          <w:szCs w:val="24"/>
        </w:rPr>
        <w:t>Норштейна</w:t>
      </w:r>
      <w:proofErr w:type="spellEnd"/>
      <w:r w:rsidRPr="00B67C25">
        <w:rPr>
          <w:rFonts w:ascii="Times New Roman" w:hAnsi="Times New Roman" w:cs="Times New Roman"/>
          <w:sz w:val="24"/>
          <w:szCs w:val="24"/>
        </w:rPr>
        <w:t>, Г. Бардина, А. Петрова и др. Музыка к мультфильмам: «</w:t>
      </w:r>
      <w:proofErr w:type="spellStart"/>
      <w:r w:rsidRPr="00B67C25">
        <w:rPr>
          <w:rFonts w:ascii="Times New Roman" w:hAnsi="Times New Roman" w:cs="Times New Roman"/>
          <w:sz w:val="24"/>
          <w:szCs w:val="24"/>
        </w:rPr>
        <w:t>Винни</w:t>
      </w:r>
      <w:proofErr w:type="spellEnd"/>
      <w:r w:rsidRPr="00B67C25">
        <w:rPr>
          <w:rFonts w:ascii="Times New Roman" w:hAnsi="Times New Roman" w:cs="Times New Roman"/>
          <w:sz w:val="24"/>
          <w:szCs w:val="24"/>
        </w:rPr>
        <w:t xml:space="preserve"> Пух» (М. </w:t>
      </w:r>
      <w:proofErr w:type="spellStart"/>
      <w:r w:rsidRPr="00B67C25">
        <w:rPr>
          <w:rFonts w:ascii="Times New Roman" w:hAnsi="Times New Roman" w:cs="Times New Roman"/>
          <w:sz w:val="24"/>
          <w:szCs w:val="24"/>
        </w:rPr>
        <w:t>Вайнберг</w:t>
      </w:r>
      <w:proofErr w:type="spellEnd"/>
      <w:r w:rsidRPr="00B67C25">
        <w:rPr>
          <w:rFonts w:ascii="Times New Roman" w:hAnsi="Times New Roman" w:cs="Times New Roman"/>
          <w:sz w:val="24"/>
          <w:szCs w:val="24"/>
        </w:rPr>
        <w:t xml:space="preserve">), «Ну, погоди» (А. Державин, А. </w:t>
      </w:r>
      <w:proofErr w:type="spellStart"/>
      <w:r w:rsidRPr="00B67C25">
        <w:rPr>
          <w:rFonts w:ascii="Times New Roman" w:hAnsi="Times New Roman" w:cs="Times New Roman"/>
          <w:sz w:val="24"/>
          <w:szCs w:val="24"/>
        </w:rPr>
        <w:t>Зацепин</w:t>
      </w:r>
      <w:proofErr w:type="spellEnd"/>
      <w:r w:rsidRPr="00B67C25">
        <w:rPr>
          <w:rFonts w:ascii="Times New Roman" w:hAnsi="Times New Roman" w:cs="Times New Roman"/>
          <w:sz w:val="24"/>
          <w:szCs w:val="24"/>
        </w:rPr>
        <w:t xml:space="preserve">), «Приключения Кота Леопольда» (Б. Савельев, Н. Кудрина), «Крокодил Гена и </w:t>
      </w:r>
      <w:proofErr w:type="spellStart"/>
      <w:r w:rsidRPr="00B67C25">
        <w:rPr>
          <w:rFonts w:ascii="Times New Roman" w:hAnsi="Times New Roman" w:cs="Times New Roman"/>
          <w:sz w:val="24"/>
          <w:szCs w:val="24"/>
        </w:rPr>
        <w:t>Чебурашка</w:t>
      </w:r>
      <w:proofErr w:type="spellEnd"/>
      <w:r w:rsidRPr="00B67C25">
        <w:rPr>
          <w:rFonts w:ascii="Times New Roman" w:hAnsi="Times New Roman" w:cs="Times New Roman"/>
          <w:sz w:val="24"/>
          <w:szCs w:val="24"/>
        </w:rPr>
        <w:t xml:space="preserve">» (В. </w:t>
      </w:r>
      <w:proofErr w:type="spellStart"/>
      <w:r w:rsidRPr="00B67C25">
        <w:rPr>
          <w:rFonts w:ascii="Times New Roman" w:hAnsi="Times New Roman" w:cs="Times New Roman"/>
          <w:sz w:val="24"/>
          <w:szCs w:val="24"/>
        </w:rPr>
        <w:t>Шаинский</w:t>
      </w:r>
      <w:proofErr w:type="spellEnd"/>
      <w:r w:rsidRPr="00B67C25">
        <w:rPr>
          <w:rFonts w:ascii="Times New Roman" w:hAnsi="Times New Roman" w:cs="Times New Roman"/>
          <w:sz w:val="24"/>
          <w:szCs w:val="24"/>
        </w:rPr>
        <w:t>).</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Исполнение песен</w:t>
      </w:r>
      <w:r w:rsidRPr="00B67C25">
        <w:rPr>
          <w:rFonts w:ascii="Times New Roman" w:hAnsi="Times New Roman" w:cs="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Создание музыкальных композиций</w:t>
      </w:r>
      <w:r w:rsidRPr="00B67C25">
        <w:rPr>
          <w:rFonts w:ascii="Times New Roman" w:hAnsi="Times New Roman" w:cs="Times New Roman"/>
          <w:sz w:val="24"/>
          <w:szCs w:val="24"/>
        </w:rPr>
        <w:t xml:space="preserve"> на основе сюжетов различных кинофильмов и мультфильмов. </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Учимся, играя</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Музыкально-игровая деятельность</w:t>
      </w:r>
      <w:r w:rsidRPr="00B67C25">
        <w:rPr>
          <w:rFonts w:ascii="Times New Roman" w:hAnsi="Times New Roman" w:cs="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Я – артист</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Сольное и ансамблевое </w:t>
      </w:r>
      <w:proofErr w:type="spellStart"/>
      <w:r w:rsidRPr="00B67C25">
        <w:rPr>
          <w:rFonts w:ascii="Times New Roman" w:hAnsi="Times New Roman" w:cs="Times New Roman"/>
          <w:sz w:val="24"/>
          <w:szCs w:val="24"/>
        </w:rPr>
        <w:t>музицирование</w:t>
      </w:r>
      <w:proofErr w:type="spellEnd"/>
      <w:r w:rsidRPr="00B67C25">
        <w:rPr>
          <w:rFonts w:ascii="Times New Roman" w:hAnsi="Times New Roman" w:cs="Times New Roman"/>
          <w:sz w:val="24"/>
          <w:szCs w:val="24"/>
        </w:rPr>
        <w:t xml:space="preserve"> (вокальное и инструментальное). Творческое соревнование.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Исполнение пройденных хоровых и инструментальных произведений</w:t>
      </w:r>
      <w:r w:rsidRPr="00B67C25">
        <w:rPr>
          <w:rFonts w:ascii="Times New Roman" w:hAnsi="Times New Roman" w:cs="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Подготовка концертных программ</w:t>
      </w:r>
      <w:r w:rsidRPr="00B67C25">
        <w:rPr>
          <w:rFonts w:ascii="Times New Roman" w:hAnsi="Times New Roman" w:cs="Times New Roman"/>
          <w:sz w:val="24"/>
          <w:szCs w:val="24"/>
        </w:rPr>
        <w:t xml:space="preserve">, включающих произведения для хорового и инструментального (либо совместного) </w:t>
      </w:r>
      <w:proofErr w:type="spellStart"/>
      <w:r w:rsidRPr="00B67C25">
        <w:rPr>
          <w:rFonts w:ascii="Times New Roman" w:hAnsi="Times New Roman" w:cs="Times New Roman"/>
          <w:sz w:val="24"/>
          <w:szCs w:val="24"/>
        </w:rPr>
        <w:t>музицирования</w:t>
      </w:r>
      <w:proofErr w:type="spellEnd"/>
      <w:r w:rsidRPr="00B67C25">
        <w:rPr>
          <w:rFonts w:ascii="Times New Roman" w:hAnsi="Times New Roman" w:cs="Times New Roman"/>
          <w:sz w:val="24"/>
          <w:szCs w:val="24"/>
        </w:rPr>
        <w:t xml:space="preserve"> и отражающих полноту тематики освоенного учебного предмета. </w:t>
      </w:r>
    </w:p>
    <w:p w:rsidR="00B67C25" w:rsidRPr="00B67C25" w:rsidRDefault="00B67C25" w:rsidP="00B67C25">
      <w:pPr>
        <w:spacing w:after="0" w:line="240" w:lineRule="auto"/>
        <w:ind w:firstLine="709"/>
        <w:jc w:val="both"/>
        <w:rPr>
          <w:rFonts w:ascii="Times New Roman" w:hAnsi="Times New Roman" w:cs="Times New Roman"/>
          <w:i/>
          <w:sz w:val="24"/>
          <w:szCs w:val="24"/>
        </w:rPr>
      </w:pPr>
      <w:r w:rsidRPr="00B67C25">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Командные состязания</w:t>
      </w:r>
      <w:r w:rsidRPr="00B67C25">
        <w:rPr>
          <w:rFonts w:ascii="Times New Roman" w:hAnsi="Times New Roman" w:cs="Times New Roman"/>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B67C25">
        <w:rPr>
          <w:rFonts w:ascii="Times New Roman" w:hAnsi="Times New Roman" w:cs="Times New Roman"/>
          <w:sz w:val="24"/>
          <w:szCs w:val="24"/>
        </w:rPr>
        <w:t>ритмоформул</w:t>
      </w:r>
      <w:proofErr w:type="spellEnd"/>
      <w:r w:rsidRPr="00B67C25">
        <w:rPr>
          <w:rFonts w:ascii="Times New Roman" w:hAnsi="Times New Roman" w:cs="Times New Roman"/>
          <w:sz w:val="24"/>
          <w:szCs w:val="24"/>
        </w:rPr>
        <w:t>.</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t>Игра на элементарных музыкальных инструментах в ансамбле, оркестре</w:t>
      </w:r>
      <w:r w:rsidRPr="00B67C25">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b/>
          <w:sz w:val="24"/>
          <w:szCs w:val="24"/>
        </w:rPr>
        <w:lastRenderedPageBreak/>
        <w:t>Соревнование классов</w:t>
      </w:r>
      <w:r w:rsidRPr="00B67C25">
        <w:rPr>
          <w:rFonts w:ascii="Times New Roman" w:hAnsi="Times New Roman" w:cs="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Музыкально-театрализованное представление</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Музыкально-театрализованное представление как итоговый результат освоения программы.</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 xml:space="preserve">Содержание обучения по видам деятельности: </w:t>
      </w:r>
    </w:p>
    <w:p w:rsidR="00B67C25" w:rsidRPr="00B67C25" w:rsidRDefault="00B67C25" w:rsidP="00B67C25">
      <w:pPr>
        <w:spacing w:after="0" w:line="240" w:lineRule="auto"/>
        <w:ind w:firstLine="709"/>
        <w:jc w:val="both"/>
        <w:rPr>
          <w:rFonts w:ascii="Times New Roman" w:hAnsi="Times New Roman" w:cs="Times New Roman"/>
          <w:sz w:val="24"/>
          <w:szCs w:val="24"/>
        </w:rPr>
      </w:pPr>
      <w:r w:rsidRPr="00B67C25">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67C25" w:rsidRPr="00B67C25" w:rsidRDefault="00B67C25" w:rsidP="00B67C25">
      <w:pPr>
        <w:spacing w:after="0" w:line="240" w:lineRule="auto"/>
        <w:ind w:firstLine="709"/>
        <w:jc w:val="both"/>
        <w:rPr>
          <w:rFonts w:ascii="Times New Roman" w:hAnsi="Times New Roman" w:cs="Times New Roman"/>
          <w:sz w:val="24"/>
          <w:szCs w:val="24"/>
        </w:rPr>
      </w:pPr>
    </w:p>
    <w:p w:rsidR="00B67C25" w:rsidRPr="00B67C25" w:rsidRDefault="00B67C25" w:rsidP="00B67C25">
      <w:pPr>
        <w:pStyle w:val="a6"/>
        <w:spacing w:before="0" w:after="0" w:line="240" w:lineRule="auto"/>
        <w:contextualSpacing/>
        <w:jc w:val="center"/>
        <w:outlineLvl w:val="1"/>
        <w:rPr>
          <w:rFonts w:eastAsia="MS Gothic"/>
          <w:b/>
        </w:rPr>
      </w:pPr>
      <w:bookmarkStart w:id="67" w:name="_Toc424564337"/>
      <w:bookmarkStart w:id="68" w:name="_Toc288410689"/>
      <w:bookmarkStart w:id="69" w:name="_Toc288410560"/>
      <w:bookmarkStart w:id="70" w:name="_Toc288394093"/>
      <w:r w:rsidRPr="00B67C25">
        <w:rPr>
          <w:rFonts w:eastAsia="MS Gothic"/>
          <w:b/>
        </w:rPr>
        <w:t xml:space="preserve"> Технология</w:t>
      </w:r>
      <w:bookmarkEnd w:id="67"/>
      <w:bookmarkEnd w:id="68"/>
      <w:bookmarkEnd w:id="69"/>
      <w:bookmarkEnd w:id="70"/>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b/>
          <w:bCs/>
          <w:color w:val="auto"/>
          <w:sz w:val="24"/>
          <w:szCs w:val="24"/>
        </w:rPr>
        <w:t xml:space="preserve">Общекультурные и </w:t>
      </w:r>
      <w:proofErr w:type="spellStart"/>
      <w:r w:rsidRPr="00B67C25">
        <w:rPr>
          <w:rFonts w:ascii="Times New Roman" w:hAnsi="Times New Roman" w:cs="Times New Roman"/>
          <w:b/>
          <w:bCs/>
          <w:color w:val="auto"/>
          <w:sz w:val="24"/>
          <w:szCs w:val="24"/>
        </w:rPr>
        <w:t>общетрудовые</w:t>
      </w:r>
      <w:proofErr w:type="spellEnd"/>
      <w:r w:rsidRPr="00B67C25">
        <w:rPr>
          <w:rFonts w:ascii="Times New Roman" w:hAnsi="Times New Roman" w:cs="Times New Roman"/>
          <w:b/>
          <w:bCs/>
          <w:color w:val="auto"/>
          <w:sz w:val="24"/>
          <w:szCs w:val="24"/>
        </w:rPr>
        <w:t xml:space="preserve"> компетенции. Основы культуры труда, самообслуживания</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67C25">
        <w:rPr>
          <w:rStyle w:val="Zag11"/>
          <w:rFonts w:ascii="Times New Roman" w:eastAsia="@Arial Unicode MS" w:hAnsi="Times New Roman" w:cs="Times New Roman"/>
          <w:i/>
          <w:iCs/>
          <w:sz w:val="24"/>
          <w:szCs w:val="24"/>
        </w:rPr>
        <w:t>архитектура</w:t>
      </w:r>
      <w:r w:rsidRPr="00B67C25">
        <w:rPr>
          <w:rStyle w:val="Zag11"/>
          <w:rFonts w:ascii="Times New Roman" w:eastAsia="@Arial Unicode MS"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67C25">
        <w:rPr>
          <w:rStyle w:val="Zag11"/>
          <w:rFonts w:ascii="Times New Roman" w:eastAsia="@Arial Unicode MS" w:hAnsi="Times New Roman" w:cs="Times New Roman"/>
          <w:i/>
          <w:iCs/>
          <w:sz w:val="24"/>
          <w:szCs w:val="24"/>
        </w:rPr>
        <w:t>традиции и творчество мастера в создании предметной среды (общее представление)</w:t>
      </w:r>
      <w:r w:rsidRPr="00B67C25">
        <w:rPr>
          <w:rStyle w:val="Zag11"/>
          <w:rFonts w:ascii="Times New Roman" w:eastAsia="@Arial Unicode MS" w:hAnsi="Times New Roman" w:cs="Times New Roman"/>
          <w:sz w:val="24"/>
          <w:szCs w:val="24"/>
        </w:rPr>
        <w:t>.</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67C25">
        <w:rPr>
          <w:rStyle w:val="Zag11"/>
          <w:rFonts w:ascii="Times New Roman" w:eastAsia="@Arial Unicode MS" w:hAnsi="Times New Roman" w:cs="Times New Roman"/>
          <w:i/>
          <w:iCs/>
          <w:sz w:val="24"/>
          <w:szCs w:val="24"/>
        </w:rPr>
        <w:t>распределение рабочего времени</w:t>
      </w:r>
      <w:r w:rsidRPr="00B67C25">
        <w:rPr>
          <w:rStyle w:val="Zag11"/>
          <w:rFonts w:ascii="Times New Roman" w:eastAsia="@Arial Unicode MS" w:hAnsi="Times New Roman" w:cs="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Style w:val="Zag11"/>
          <w:rFonts w:ascii="Times New Roman" w:eastAsia="@Arial Unicode MS"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B67C25">
        <w:rPr>
          <w:rFonts w:ascii="Times New Roman" w:hAnsi="Times New Roman" w:cs="Times New Roman"/>
          <w:color w:val="auto"/>
          <w:sz w:val="24"/>
          <w:szCs w:val="24"/>
        </w:rPr>
        <w:t>.</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b/>
          <w:bCs/>
          <w:color w:val="auto"/>
          <w:sz w:val="24"/>
          <w:szCs w:val="24"/>
        </w:rPr>
        <w:t>Технология ручной обработки материалов</w:t>
      </w:r>
      <w:r w:rsidRPr="00B67C25">
        <w:rPr>
          <w:rStyle w:val="15"/>
          <w:color w:val="auto"/>
          <w:spacing w:val="2"/>
          <w:sz w:val="24"/>
          <w:szCs w:val="24"/>
        </w:rPr>
        <w:footnoteReference w:id="5"/>
      </w:r>
      <w:r w:rsidRPr="00B67C25">
        <w:rPr>
          <w:rFonts w:ascii="Times New Roman" w:hAnsi="Times New Roman" w:cs="Times New Roman"/>
          <w:b/>
          <w:bCs/>
          <w:color w:val="auto"/>
          <w:sz w:val="24"/>
          <w:szCs w:val="24"/>
        </w:rPr>
        <w:t>. Элементы графической грамоты</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67C25">
        <w:rPr>
          <w:rStyle w:val="Zag11"/>
          <w:rFonts w:ascii="Times New Roman" w:eastAsia="@Arial Unicode MS" w:hAnsi="Times New Roman" w:cs="Times New Roman"/>
          <w:i/>
          <w:iCs/>
          <w:sz w:val="24"/>
          <w:szCs w:val="24"/>
        </w:rPr>
        <w:t>Многообразие материалов и их практическое применение в жизни</w:t>
      </w:r>
      <w:r w:rsidRPr="00B67C25">
        <w:rPr>
          <w:rStyle w:val="Zag11"/>
          <w:rFonts w:ascii="Times New Roman" w:eastAsia="@Arial Unicode MS" w:hAnsi="Times New Roman" w:cs="Times New Roman"/>
          <w:sz w:val="24"/>
          <w:szCs w:val="24"/>
        </w:rPr>
        <w:t>.</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Подготовка материалов к работе. Экономное расходование материалов. </w:t>
      </w:r>
      <w:r w:rsidRPr="00B67C25">
        <w:rPr>
          <w:rStyle w:val="Zag11"/>
          <w:rFonts w:ascii="Times New Roman" w:eastAsia="@Arial Unicode MS" w:hAnsi="Times New Roman" w:cs="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67C25">
        <w:rPr>
          <w:rStyle w:val="Zag11"/>
          <w:rFonts w:ascii="Times New Roman" w:eastAsia="@Arial Unicode MS" w:hAnsi="Times New Roman" w:cs="Times New Roman"/>
          <w:sz w:val="24"/>
          <w:szCs w:val="24"/>
        </w:rPr>
        <w:t>.</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B67C25">
        <w:rPr>
          <w:rStyle w:val="Zag11"/>
          <w:rFonts w:ascii="Times New Roman" w:eastAsia="@Arial Unicode MS"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67C25">
        <w:rPr>
          <w:rStyle w:val="Zag11"/>
          <w:rFonts w:ascii="Times New Roman" w:eastAsia="@Arial Unicode MS" w:hAnsi="Times New Roman" w:cs="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67C25" w:rsidRPr="00B67C25" w:rsidRDefault="00B67C25" w:rsidP="00B67C25">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B67C25">
        <w:rPr>
          <w:rStyle w:val="Zag11"/>
          <w:rFonts w:ascii="Times New Roman" w:eastAsia="@Arial Unicode MS"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B67C25">
        <w:rPr>
          <w:rStyle w:val="Zag11"/>
          <w:rFonts w:ascii="Times New Roman" w:eastAsia="@Arial Unicode MS" w:hAnsi="Times New Roman" w:cs="Times New Roman"/>
          <w:i/>
          <w:iCs/>
          <w:sz w:val="24"/>
          <w:szCs w:val="24"/>
        </w:rPr>
        <w:t>разрыва</w:t>
      </w:r>
      <w:r w:rsidRPr="00B67C25">
        <w:rPr>
          <w:rStyle w:val="Zag11"/>
          <w:rFonts w:ascii="Times New Roman" w:eastAsia="@Arial Unicode MS" w:hAnsi="Times New Roman" w:cs="Times New Roman"/>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b/>
          <w:bCs/>
          <w:color w:val="auto"/>
          <w:sz w:val="24"/>
          <w:szCs w:val="24"/>
        </w:rPr>
        <w:t>Конструирование и моделирование</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67C25">
        <w:rPr>
          <w:rStyle w:val="Zag11"/>
          <w:rFonts w:ascii="Times New Roman" w:eastAsia="@Arial Unicode MS" w:hAnsi="Times New Roman" w:cs="Times New Roman"/>
          <w:i/>
          <w:iCs/>
          <w:sz w:val="24"/>
          <w:szCs w:val="24"/>
        </w:rPr>
        <w:t>различные виды конструкций и способы их сборки</w:t>
      </w:r>
      <w:r w:rsidRPr="00B67C25">
        <w:rPr>
          <w:rStyle w:val="Zag11"/>
          <w:rFonts w:ascii="Times New Roman" w:eastAsia="@Arial Unicode MS"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Style w:val="Zag11"/>
          <w:rFonts w:ascii="Times New Roman" w:eastAsia="@Arial Unicode MS"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B67C25">
        <w:rPr>
          <w:rStyle w:val="Zag11"/>
          <w:rFonts w:ascii="Times New Roman" w:eastAsia="@Arial Unicode MS" w:hAnsi="Times New Roman" w:cs="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B67C25">
        <w:rPr>
          <w:rStyle w:val="Zag11"/>
          <w:rFonts w:ascii="Times New Roman" w:eastAsia="@Arial Unicode MS" w:hAnsi="Times New Roman" w:cs="Times New Roman"/>
          <w:sz w:val="24"/>
          <w:szCs w:val="24"/>
        </w:rPr>
        <w:t xml:space="preserve"> Конструирование и моделирование на компьютере и в интерактивном конструкторе.</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b/>
          <w:bCs/>
          <w:color w:val="auto"/>
          <w:sz w:val="24"/>
          <w:szCs w:val="24"/>
        </w:rPr>
        <w:t>Практика работы на компьютере</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Информация, ее отбор, анализ и систематизация. Способы получения, хранения, переработки информации.</w:t>
      </w:r>
    </w:p>
    <w:p w:rsidR="00B67C25" w:rsidRPr="00B67C25" w:rsidRDefault="00B67C25" w:rsidP="00B67C25">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67C25">
        <w:rPr>
          <w:rStyle w:val="Zag11"/>
          <w:rFonts w:ascii="Times New Roman" w:eastAsia="@Arial Unicode MS"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67C25">
        <w:rPr>
          <w:rStyle w:val="Zag11"/>
          <w:rFonts w:ascii="Times New Roman" w:eastAsia="@Arial Unicode MS" w:hAnsi="Times New Roman" w:cs="Times New Roman"/>
          <w:i/>
          <w:iCs/>
          <w:sz w:val="24"/>
          <w:szCs w:val="24"/>
        </w:rPr>
        <w:t>общее представление о правилах клавиатурного письма</w:t>
      </w:r>
      <w:r w:rsidRPr="00B67C25">
        <w:rPr>
          <w:rStyle w:val="Zag11"/>
          <w:rFonts w:ascii="Times New Roman" w:eastAsia="@Arial Unicode MS" w:hAnsi="Times New Roman" w:cs="Times New Roman"/>
          <w:sz w:val="24"/>
          <w:szCs w:val="24"/>
        </w:rPr>
        <w:t xml:space="preserve">, пользование мышью, использование простейших средств текстового редактора. </w:t>
      </w:r>
      <w:r w:rsidRPr="00B67C25">
        <w:rPr>
          <w:rStyle w:val="Zag11"/>
          <w:rFonts w:ascii="Times New Roman" w:eastAsia="@Arial Unicode MS" w:hAnsi="Times New Roman" w:cs="Times New Roman"/>
          <w:i/>
          <w:iCs/>
          <w:sz w:val="24"/>
          <w:szCs w:val="24"/>
        </w:rPr>
        <w:t>Простейшие приемы поиска информации: по ключевым словам, каталогам</w:t>
      </w:r>
      <w:r w:rsidRPr="00B67C25">
        <w:rPr>
          <w:rStyle w:val="Zag11"/>
          <w:rFonts w:ascii="Times New Roman" w:eastAsia="@Arial Unicode MS" w:hAnsi="Times New Roman" w:cs="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Style w:val="Zag11"/>
          <w:rFonts w:ascii="Times New Roman" w:eastAsia="@Arial Unicode MS" w:hAnsi="Times New Roman" w:cs="Times New Roman"/>
          <w:color w:val="auto"/>
          <w:sz w:val="24"/>
          <w:szCs w:val="24"/>
        </w:rPr>
        <w:lastRenderedPageBreak/>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B67C25">
        <w:rPr>
          <w:rStyle w:val="Zag11"/>
          <w:rFonts w:ascii="Times New Roman" w:eastAsia="@Arial Unicode MS" w:hAnsi="Times New Roman" w:cs="Times New Roman"/>
          <w:color w:val="auto"/>
          <w:sz w:val="24"/>
          <w:szCs w:val="24"/>
        </w:rPr>
        <w:t>Word</w:t>
      </w:r>
      <w:proofErr w:type="spellEnd"/>
      <w:r w:rsidRPr="00B67C25">
        <w:rPr>
          <w:rStyle w:val="Zag11"/>
          <w:rFonts w:ascii="Times New Roman" w:eastAsia="@Arial Unicode MS" w:hAnsi="Times New Roman" w:cs="Times New Roman"/>
          <w:color w:val="auto"/>
          <w:sz w:val="24"/>
          <w:szCs w:val="24"/>
        </w:rPr>
        <w:t xml:space="preserve"> и </w:t>
      </w:r>
      <w:proofErr w:type="spellStart"/>
      <w:r w:rsidRPr="00B67C25">
        <w:rPr>
          <w:rStyle w:val="Zag11"/>
          <w:rFonts w:ascii="Times New Roman" w:eastAsia="@Arial Unicode MS" w:hAnsi="Times New Roman" w:cs="Times New Roman"/>
          <w:color w:val="auto"/>
          <w:sz w:val="24"/>
          <w:szCs w:val="24"/>
        </w:rPr>
        <w:t>PowerPoint</w:t>
      </w:r>
      <w:proofErr w:type="spellEnd"/>
      <w:r w:rsidRPr="00B67C25">
        <w:rPr>
          <w:rFonts w:ascii="Times New Roman" w:hAnsi="Times New Roman" w:cs="Times New Roman"/>
          <w:iCs/>
          <w:color w:val="auto"/>
          <w:sz w:val="24"/>
          <w:szCs w:val="24"/>
        </w:rPr>
        <w:t>.</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p>
    <w:p w:rsidR="00B67C25" w:rsidRPr="00B67C25" w:rsidRDefault="00B67C25" w:rsidP="00B67C25">
      <w:pPr>
        <w:pStyle w:val="a6"/>
        <w:spacing w:before="0" w:after="0" w:line="240" w:lineRule="auto"/>
        <w:contextualSpacing/>
        <w:jc w:val="center"/>
        <w:outlineLvl w:val="1"/>
        <w:rPr>
          <w:rFonts w:eastAsia="MS Gothic"/>
          <w:b/>
        </w:rPr>
      </w:pPr>
      <w:bookmarkStart w:id="71" w:name="_Toc424564338"/>
      <w:bookmarkStart w:id="72" w:name="_Toc288410690"/>
      <w:bookmarkStart w:id="73" w:name="_Toc288410561"/>
      <w:bookmarkStart w:id="74" w:name="_Toc288394094"/>
      <w:r w:rsidRPr="00B67C25">
        <w:rPr>
          <w:rFonts w:eastAsia="MS Gothic"/>
          <w:b/>
        </w:rPr>
        <w:t>Физическая культура</w:t>
      </w:r>
      <w:bookmarkEnd w:id="71"/>
      <w:bookmarkEnd w:id="72"/>
      <w:bookmarkEnd w:id="73"/>
      <w:bookmarkEnd w:id="74"/>
    </w:p>
    <w:p w:rsidR="00B67C25" w:rsidRPr="00B67C25" w:rsidRDefault="00B67C25" w:rsidP="00B67C25">
      <w:pPr>
        <w:pStyle w:val="af1"/>
        <w:spacing w:line="240" w:lineRule="auto"/>
        <w:ind w:firstLine="454"/>
        <w:rPr>
          <w:rFonts w:ascii="Times New Roman" w:hAnsi="Times New Roman" w:cs="Times New Roman"/>
          <w:b/>
          <w:bCs/>
          <w:iCs/>
          <w:color w:val="auto"/>
          <w:sz w:val="24"/>
          <w:szCs w:val="24"/>
        </w:rPr>
      </w:pPr>
      <w:r w:rsidRPr="00B67C25">
        <w:rPr>
          <w:rFonts w:ascii="Times New Roman" w:hAnsi="Times New Roman" w:cs="Times New Roman"/>
          <w:b/>
          <w:bCs/>
          <w:iCs/>
          <w:color w:val="auto"/>
          <w:sz w:val="24"/>
          <w:szCs w:val="24"/>
        </w:rPr>
        <w:t>Знания о физической культуре</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b/>
          <w:bCs/>
          <w:color w:val="auto"/>
          <w:sz w:val="24"/>
          <w:szCs w:val="24"/>
        </w:rPr>
        <w:t xml:space="preserve">Физическая культура. </w:t>
      </w:r>
      <w:r w:rsidRPr="00B67C25">
        <w:rPr>
          <w:rFonts w:ascii="Times New Roman" w:hAnsi="Times New Roman" w:cs="Times New Roman"/>
          <w:color w:val="auto"/>
          <w:sz w:val="24"/>
          <w:szCs w:val="24"/>
        </w:rPr>
        <w:t xml:space="preserve">Физическая культура как система </w:t>
      </w:r>
      <w:r w:rsidRPr="00B67C25">
        <w:rPr>
          <w:rFonts w:ascii="Times New Roman" w:hAnsi="Times New Roman" w:cs="Times New Roman"/>
          <w:color w:val="auto"/>
          <w:spacing w:val="2"/>
          <w:sz w:val="24"/>
          <w:szCs w:val="24"/>
        </w:rPr>
        <w:t xml:space="preserve">разнообразных форм занятий физическими упражнениями </w:t>
      </w:r>
      <w:r w:rsidRPr="00B67C25">
        <w:rPr>
          <w:rFonts w:ascii="Times New Roman" w:hAnsi="Times New Roman" w:cs="Times New Roman"/>
          <w:color w:val="auto"/>
          <w:sz w:val="24"/>
          <w:szCs w:val="24"/>
        </w:rPr>
        <w:t>по укреплению здоровья человека. Ходьба, бег, прыжки, лазанье, ползание как жизненно важные способы передвижения человека.</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color w:val="auto"/>
          <w:spacing w:val="2"/>
          <w:sz w:val="24"/>
          <w:szCs w:val="24"/>
        </w:rPr>
        <w:t xml:space="preserve">Правила предупреждения травматизма во время занятий </w:t>
      </w:r>
      <w:r w:rsidRPr="00B67C25">
        <w:rPr>
          <w:rFonts w:ascii="Times New Roman" w:hAnsi="Times New Roman" w:cs="Times New Roman"/>
          <w:color w:val="auto"/>
          <w:sz w:val="24"/>
          <w:szCs w:val="24"/>
        </w:rPr>
        <w:t>физическими упражнениями: организация мест занятий, подбор одежды, обуви и инвентаря.</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pacing w:val="2"/>
          <w:sz w:val="24"/>
          <w:szCs w:val="24"/>
        </w:rPr>
        <w:t xml:space="preserve">Из истории физической культуры. </w:t>
      </w:r>
      <w:r w:rsidRPr="00B67C25">
        <w:rPr>
          <w:rFonts w:ascii="Times New Roman" w:hAnsi="Times New Roman" w:cs="Times New Roman"/>
          <w:color w:val="auto"/>
          <w:spacing w:val="2"/>
          <w:sz w:val="24"/>
          <w:szCs w:val="24"/>
        </w:rPr>
        <w:t xml:space="preserve">История развития </w:t>
      </w:r>
      <w:r w:rsidRPr="00B67C25">
        <w:rPr>
          <w:rFonts w:ascii="Times New Roman" w:hAnsi="Times New Roman" w:cs="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67C25" w:rsidRPr="00B67C25" w:rsidRDefault="00B67C25" w:rsidP="00B67C25">
      <w:pPr>
        <w:pStyle w:val="af1"/>
        <w:spacing w:line="240" w:lineRule="auto"/>
        <w:ind w:firstLine="454"/>
        <w:rPr>
          <w:rFonts w:ascii="Times New Roman" w:hAnsi="Times New Roman" w:cs="Times New Roman"/>
          <w:color w:val="auto"/>
          <w:spacing w:val="-2"/>
          <w:sz w:val="24"/>
          <w:szCs w:val="24"/>
        </w:rPr>
      </w:pPr>
      <w:r w:rsidRPr="00B67C25">
        <w:rPr>
          <w:rFonts w:ascii="Times New Roman" w:hAnsi="Times New Roman" w:cs="Times New Roman"/>
          <w:b/>
          <w:bCs/>
          <w:color w:val="auto"/>
          <w:spacing w:val="-4"/>
          <w:sz w:val="24"/>
          <w:szCs w:val="24"/>
        </w:rPr>
        <w:t xml:space="preserve">Физические упражнения. </w:t>
      </w:r>
      <w:r w:rsidRPr="00B67C25">
        <w:rPr>
          <w:rFonts w:ascii="Times New Roman" w:hAnsi="Times New Roman" w:cs="Times New Roman"/>
          <w:color w:val="auto"/>
          <w:spacing w:val="-4"/>
          <w:sz w:val="24"/>
          <w:szCs w:val="24"/>
        </w:rPr>
        <w:t>Физические упражнения, их вли</w:t>
      </w:r>
      <w:r w:rsidRPr="00B67C25">
        <w:rPr>
          <w:rFonts w:ascii="Times New Roman" w:hAnsi="Times New Roman" w:cs="Times New Roman"/>
          <w:color w:val="auto"/>
          <w:spacing w:val="-2"/>
          <w:sz w:val="24"/>
          <w:szCs w:val="24"/>
        </w:rPr>
        <w:t xml:space="preserve">яние на физическое развитие и развитие физических качеств. </w:t>
      </w:r>
      <w:r w:rsidRPr="00B67C25">
        <w:rPr>
          <w:rFonts w:ascii="Times New Roman" w:hAnsi="Times New Roman" w:cs="Times New Roman"/>
          <w:color w:val="auto"/>
          <w:spacing w:val="-4"/>
          <w:sz w:val="24"/>
          <w:szCs w:val="24"/>
        </w:rPr>
        <w:t>Физическая подготовка и ее связь с развитием основных физи</w:t>
      </w:r>
      <w:r w:rsidRPr="00B67C25">
        <w:rPr>
          <w:rFonts w:ascii="Times New Roman" w:hAnsi="Times New Roman" w:cs="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z w:val="24"/>
          <w:szCs w:val="24"/>
        </w:rPr>
        <w:t>Физическая нагрузка и ее влияние на повышение частоты сердечных сокращений.</w:t>
      </w:r>
    </w:p>
    <w:p w:rsidR="00B67C25" w:rsidRPr="00B67C25" w:rsidRDefault="00B67C25" w:rsidP="00B67C25">
      <w:pPr>
        <w:pStyle w:val="af1"/>
        <w:spacing w:line="240" w:lineRule="auto"/>
        <w:ind w:firstLine="454"/>
        <w:rPr>
          <w:rFonts w:ascii="Times New Roman" w:hAnsi="Times New Roman" w:cs="Times New Roman"/>
          <w:b/>
          <w:bCs/>
          <w:iCs/>
          <w:color w:val="auto"/>
          <w:sz w:val="24"/>
          <w:szCs w:val="24"/>
        </w:rPr>
      </w:pPr>
      <w:r w:rsidRPr="00B67C25">
        <w:rPr>
          <w:rFonts w:ascii="Times New Roman" w:hAnsi="Times New Roman" w:cs="Times New Roman"/>
          <w:b/>
          <w:bCs/>
          <w:iCs/>
          <w:color w:val="auto"/>
          <w:sz w:val="24"/>
          <w:szCs w:val="24"/>
        </w:rPr>
        <w:t>Способы физкультурной деятельности</w:t>
      </w:r>
    </w:p>
    <w:p w:rsidR="00B67C25" w:rsidRPr="00B67C25" w:rsidRDefault="00B67C25" w:rsidP="00B67C25">
      <w:pPr>
        <w:pStyle w:val="af1"/>
        <w:spacing w:line="240" w:lineRule="auto"/>
        <w:ind w:firstLine="454"/>
        <w:rPr>
          <w:rFonts w:ascii="Times New Roman" w:hAnsi="Times New Roman" w:cs="Times New Roman"/>
          <w:b/>
          <w:bCs/>
          <w:color w:val="auto"/>
          <w:spacing w:val="-2"/>
          <w:sz w:val="24"/>
          <w:szCs w:val="24"/>
        </w:rPr>
      </w:pPr>
      <w:r w:rsidRPr="00B67C25">
        <w:rPr>
          <w:rFonts w:ascii="Times New Roman" w:hAnsi="Times New Roman" w:cs="Times New Roman"/>
          <w:b/>
          <w:bCs/>
          <w:color w:val="auto"/>
          <w:spacing w:val="2"/>
          <w:sz w:val="24"/>
          <w:szCs w:val="24"/>
        </w:rPr>
        <w:t xml:space="preserve">Самостоятельные занятия. </w:t>
      </w:r>
      <w:r w:rsidRPr="00B67C25">
        <w:rPr>
          <w:rFonts w:ascii="Times New Roman" w:hAnsi="Times New Roman" w:cs="Times New Roman"/>
          <w:color w:val="auto"/>
          <w:spacing w:val="2"/>
          <w:sz w:val="24"/>
          <w:szCs w:val="24"/>
        </w:rPr>
        <w:t xml:space="preserve">Составление режима </w:t>
      </w:r>
      <w:proofErr w:type="spellStart"/>
      <w:r w:rsidRPr="00B67C25">
        <w:rPr>
          <w:rFonts w:ascii="Times New Roman" w:hAnsi="Times New Roman" w:cs="Times New Roman"/>
          <w:color w:val="auto"/>
          <w:spacing w:val="2"/>
          <w:sz w:val="24"/>
          <w:szCs w:val="24"/>
        </w:rPr>
        <w:t>дня.</w:t>
      </w:r>
      <w:r w:rsidRPr="00B67C25">
        <w:rPr>
          <w:rFonts w:ascii="Times New Roman" w:hAnsi="Times New Roman" w:cs="Times New Roman"/>
          <w:color w:val="auto"/>
          <w:spacing w:val="-2"/>
          <w:sz w:val="24"/>
          <w:szCs w:val="24"/>
        </w:rPr>
        <w:t>Выполнение</w:t>
      </w:r>
      <w:proofErr w:type="spellEnd"/>
      <w:r w:rsidRPr="00B67C25">
        <w:rPr>
          <w:rFonts w:ascii="Times New Roman" w:hAnsi="Times New Roman" w:cs="Times New Roman"/>
          <w:color w:val="auto"/>
          <w:spacing w:val="-2"/>
          <w:sz w:val="24"/>
          <w:szCs w:val="24"/>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z w:val="24"/>
          <w:szCs w:val="24"/>
        </w:rPr>
        <w:t xml:space="preserve">Самостоятельные наблюдения за физическим развитием и физической подготовленностью. </w:t>
      </w:r>
      <w:r w:rsidRPr="00B67C25">
        <w:rPr>
          <w:rFonts w:ascii="Times New Roman" w:hAnsi="Times New Roman" w:cs="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b/>
          <w:bCs/>
          <w:color w:val="auto"/>
          <w:sz w:val="24"/>
          <w:szCs w:val="24"/>
        </w:rPr>
        <w:t xml:space="preserve">Самостоятельные игры и развлечения. </w:t>
      </w:r>
      <w:r w:rsidRPr="00B67C25">
        <w:rPr>
          <w:rFonts w:ascii="Times New Roman" w:hAnsi="Times New Roman" w:cs="Times New Roman"/>
          <w:color w:val="auto"/>
          <w:sz w:val="24"/>
          <w:szCs w:val="24"/>
        </w:rPr>
        <w:t>Организация и проведение подвижных игр (на спортивных площадках и в спортивных залах).</w:t>
      </w:r>
    </w:p>
    <w:p w:rsidR="00B67C25" w:rsidRPr="00B67C25" w:rsidRDefault="00B67C25" w:rsidP="00B67C25">
      <w:pPr>
        <w:pStyle w:val="af1"/>
        <w:spacing w:line="240" w:lineRule="auto"/>
        <w:ind w:firstLine="454"/>
        <w:rPr>
          <w:rFonts w:ascii="Times New Roman" w:hAnsi="Times New Roman" w:cs="Times New Roman"/>
          <w:b/>
          <w:bCs/>
          <w:iCs/>
          <w:color w:val="auto"/>
          <w:sz w:val="24"/>
          <w:szCs w:val="24"/>
        </w:rPr>
      </w:pPr>
      <w:r w:rsidRPr="00B67C25">
        <w:rPr>
          <w:rFonts w:ascii="Times New Roman" w:hAnsi="Times New Roman" w:cs="Times New Roman"/>
          <w:b/>
          <w:bCs/>
          <w:iCs/>
          <w:color w:val="auto"/>
          <w:sz w:val="24"/>
          <w:szCs w:val="24"/>
        </w:rPr>
        <w:t>Физическое совершенствование</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b/>
          <w:bCs/>
          <w:color w:val="auto"/>
          <w:sz w:val="24"/>
          <w:szCs w:val="24"/>
        </w:rPr>
        <w:t>Физкультурно-</w:t>
      </w:r>
      <w:r w:rsidRPr="00B67C25">
        <w:rPr>
          <w:rFonts w:ascii="Times New Roman" w:hAnsi="Times New Roman" w:cs="Times New Roman"/>
          <w:b/>
          <w:bCs/>
          <w:color w:val="auto"/>
          <w:sz w:val="24"/>
          <w:szCs w:val="24"/>
        </w:rPr>
        <w:softHyphen/>
        <w:t xml:space="preserve">оздоровительная деятельность. </w:t>
      </w:r>
      <w:r w:rsidRPr="00B67C25">
        <w:rPr>
          <w:rFonts w:ascii="Times New Roman" w:hAnsi="Times New Roman" w:cs="Times New Roman"/>
          <w:color w:val="auto"/>
          <w:sz w:val="24"/>
          <w:szCs w:val="24"/>
        </w:rPr>
        <w:t>Комплексы физических упражнений для утренней зарядки, физкульт</w:t>
      </w:r>
      <w:r w:rsidRPr="00B67C25">
        <w:rPr>
          <w:rFonts w:ascii="Times New Roman" w:hAnsi="Times New Roman" w:cs="Times New Roman"/>
          <w:color w:val="auto"/>
          <w:sz w:val="24"/>
          <w:szCs w:val="24"/>
        </w:rPr>
        <w:softHyphen/>
        <w:t>минуток, занятий по профилактике и коррекции нарушений осанки.</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color w:val="auto"/>
          <w:sz w:val="24"/>
          <w:szCs w:val="24"/>
        </w:rPr>
        <w:t>Комплексы упражнений на развитие физических качеств.</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color w:val="auto"/>
          <w:spacing w:val="-2"/>
          <w:sz w:val="24"/>
          <w:szCs w:val="24"/>
        </w:rPr>
        <w:t xml:space="preserve">Комплексы дыхательных упражнений. Гимнастика для </w:t>
      </w:r>
      <w:r w:rsidRPr="00B67C25">
        <w:rPr>
          <w:rFonts w:ascii="Times New Roman" w:hAnsi="Times New Roman" w:cs="Times New Roman"/>
          <w:color w:val="auto"/>
          <w:sz w:val="24"/>
          <w:szCs w:val="24"/>
        </w:rPr>
        <w:t>глаз.</w:t>
      </w:r>
    </w:p>
    <w:p w:rsidR="00B67C25" w:rsidRPr="00B67C25" w:rsidRDefault="00B67C25" w:rsidP="00B67C25">
      <w:pPr>
        <w:pStyle w:val="af1"/>
        <w:spacing w:line="240" w:lineRule="auto"/>
        <w:ind w:firstLine="454"/>
        <w:rPr>
          <w:rFonts w:ascii="Times New Roman" w:hAnsi="Times New Roman" w:cs="Times New Roman"/>
          <w:b/>
          <w:bCs/>
          <w:color w:val="auto"/>
          <w:sz w:val="24"/>
          <w:szCs w:val="24"/>
        </w:rPr>
      </w:pPr>
      <w:r w:rsidRPr="00B67C25">
        <w:rPr>
          <w:rFonts w:ascii="Times New Roman" w:hAnsi="Times New Roman" w:cs="Times New Roman"/>
          <w:b/>
          <w:bCs/>
          <w:color w:val="auto"/>
          <w:sz w:val="24"/>
          <w:szCs w:val="24"/>
        </w:rPr>
        <w:t>Спортивно</w:t>
      </w:r>
      <w:r w:rsidRPr="00B67C25">
        <w:rPr>
          <w:rFonts w:ascii="Times New Roman" w:hAnsi="Times New Roman" w:cs="Times New Roman"/>
          <w:b/>
          <w:bCs/>
          <w:color w:val="auto"/>
          <w:sz w:val="24"/>
          <w:szCs w:val="24"/>
        </w:rPr>
        <w:softHyphen/>
        <w:t>-оздоровительная деятельность.</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Fonts w:ascii="Times New Roman" w:hAnsi="Times New Roman" w:cs="Times New Roman"/>
          <w:b/>
          <w:bCs/>
          <w:iCs/>
          <w:color w:val="auto"/>
          <w:spacing w:val="2"/>
          <w:sz w:val="24"/>
          <w:szCs w:val="24"/>
        </w:rPr>
        <w:t xml:space="preserve">Гимнастика с основами акробатики. </w:t>
      </w:r>
      <w:r w:rsidRPr="00B67C25">
        <w:rPr>
          <w:rFonts w:ascii="Times New Roman" w:hAnsi="Times New Roman" w:cs="Times New Roman"/>
          <w:iCs/>
          <w:color w:val="auto"/>
          <w:spacing w:val="2"/>
          <w:sz w:val="24"/>
          <w:szCs w:val="24"/>
        </w:rPr>
        <w:t xml:space="preserve">Организующие </w:t>
      </w:r>
      <w:r w:rsidRPr="00B67C25">
        <w:rPr>
          <w:rFonts w:ascii="Times New Roman" w:hAnsi="Times New Roman" w:cs="Times New Roman"/>
          <w:iCs/>
          <w:color w:val="auto"/>
          <w:sz w:val="24"/>
          <w:szCs w:val="24"/>
        </w:rPr>
        <w:t xml:space="preserve">команды и приемы. </w:t>
      </w:r>
      <w:r w:rsidRPr="00B67C25">
        <w:rPr>
          <w:rFonts w:ascii="Times New Roman" w:hAnsi="Times New Roman" w:cs="Times New Roman"/>
          <w:color w:val="auto"/>
          <w:sz w:val="24"/>
          <w:szCs w:val="24"/>
        </w:rPr>
        <w:t>Строевые действия в шеренге и колонне; выполнение строевых команд.</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Fonts w:ascii="Times New Roman" w:hAnsi="Times New Roman" w:cs="Times New Roman"/>
          <w:iCs/>
          <w:color w:val="auto"/>
          <w:sz w:val="24"/>
          <w:szCs w:val="24"/>
        </w:rPr>
        <w:t xml:space="preserve">Акробатические упражнения. </w:t>
      </w:r>
      <w:r w:rsidRPr="00B67C25">
        <w:rPr>
          <w:rFonts w:ascii="Times New Roman" w:hAnsi="Times New Roman" w:cs="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Fonts w:ascii="Times New Roman" w:hAnsi="Times New Roman" w:cs="Times New Roman"/>
          <w:iCs/>
          <w:color w:val="auto"/>
          <w:sz w:val="24"/>
          <w:szCs w:val="24"/>
        </w:rPr>
        <w:t xml:space="preserve">Акробатические комбинации. </w:t>
      </w:r>
      <w:r w:rsidRPr="00B67C25">
        <w:rPr>
          <w:rFonts w:ascii="Times New Roman" w:hAnsi="Times New Roman" w:cs="Times New Roman"/>
          <w:color w:val="auto"/>
          <w:sz w:val="24"/>
          <w:szCs w:val="24"/>
        </w:rPr>
        <w:t>Пример: 1)</w:t>
      </w:r>
      <w:r w:rsidRPr="00B67C25">
        <w:rPr>
          <w:rFonts w:ascii="Times New Roman" w:hAnsi="Times New Roman" w:cs="Times New Roman"/>
          <w:color w:val="auto"/>
          <w:sz w:val="24"/>
          <w:szCs w:val="24"/>
        </w:rPr>
        <w:t> </w:t>
      </w:r>
      <w:r w:rsidRPr="00B67C25">
        <w:rPr>
          <w:rFonts w:ascii="Times New Roman" w:hAnsi="Times New Roman" w:cs="Times New Roman"/>
          <w:color w:val="auto"/>
          <w:sz w:val="24"/>
          <w:szCs w:val="24"/>
        </w:rPr>
        <w:t xml:space="preserve">мост из положения лежа на спине, опуститься в исходное положение, переворот в положение лежа на животе, прыжок с опорой </w:t>
      </w:r>
      <w:r w:rsidRPr="00B67C25">
        <w:rPr>
          <w:rFonts w:ascii="Times New Roman" w:hAnsi="Times New Roman" w:cs="Times New Roman"/>
          <w:color w:val="auto"/>
          <w:spacing w:val="2"/>
          <w:sz w:val="24"/>
          <w:szCs w:val="24"/>
        </w:rPr>
        <w:t>на руки в упор присев; 2)</w:t>
      </w:r>
      <w:r w:rsidRPr="00B67C25">
        <w:rPr>
          <w:rFonts w:ascii="Times New Roman" w:hAnsi="Times New Roman" w:cs="Times New Roman"/>
          <w:color w:val="auto"/>
          <w:spacing w:val="2"/>
          <w:sz w:val="24"/>
          <w:szCs w:val="24"/>
        </w:rPr>
        <w:t> </w:t>
      </w:r>
      <w:r w:rsidRPr="00B67C25">
        <w:rPr>
          <w:rFonts w:ascii="Times New Roman" w:hAnsi="Times New Roman" w:cs="Times New Roman"/>
          <w:color w:val="auto"/>
          <w:spacing w:val="2"/>
          <w:sz w:val="24"/>
          <w:szCs w:val="24"/>
        </w:rPr>
        <w:t xml:space="preserve">кувырок вперед в упор присев, </w:t>
      </w:r>
      <w:r w:rsidRPr="00B67C25">
        <w:rPr>
          <w:rFonts w:ascii="Times New Roman" w:hAnsi="Times New Roman" w:cs="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Fonts w:ascii="Times New Roman" w:hAnsi="Times New Roman" w:cs="Times New Roman"/>
          <w:iCs/>
          <w:color w:val="auto"/>
          <w:spacing w:val="-4"/>
          <w:sz w:val="24"/>
          <w:szCs w:val="24"/>
        </w:rPr>
        <w:t xml:space="preserve">Упражнения на низкой гимнастической перекладине: </w:t>
      </w:r>
      <w:r w:rsidRPr="00B67C25">
        <w:rPr>
          <w:rFonts w:ascii="Times New Roman" w:hAnsi="Times New Roman" w:cs="Times New Roman"/>
          <w:color w:val="auto"/>
          <w:spacing w:val="-4"/>
          <w:sz w:val="24"/>
          <w:szCs w:val="24"/>
        </w:rPr>
        <w:t xml:space="preserve">висы, </w:t>
      </w:r>
      <w:proofErr w:type="spellStart"/>
      <w:r w:rsidRPr="00B67C25">
        <w:rPr>
          <w:rFonts w:ascii="Times New Roman" w:hAnsi="Times New Roman" w:cs="Times New Roman"/>
          <w:color w:val="auto"/>
          <w:sz w:val="24"/>
          <w:szCs w:val="24"/>
        </w:rPr>
        <w:t>перемахи</w:t>
      </w:r>
      <w:proofErr w:type="spellEnd"/>
      <w:r w:rsidRPr="00B67C25">
        <w:rPr>
          <w:rFonts w:ascii="Times New Roman" w:hAnsi="Times New Roman" w:cs="Times New Roman"/>
          <w:color w:val="auto"/>
          <w:sz w:val="24"/>
          <w:szCs w:val="24"/>
        </w:rPr>
        <w:t>.</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Fonts w:ascii="Times New Roman" w:hAnsi="Times New Roman" w:cs="Times New Roman"/>
          <w:iCs/>
          <w:color w:val="auto"/>
          <w:spacing w:val="2"/>
          <w:sz w:val="24"/>
          <w:szCs w:val="24"/>
        </w:rPr>
        <w:lastRenderedPageBreak/>
        <w:t xml:space="preserve">Гимнастическая комбинация. </w:t>
      </w:r>
      <w:r w:rsidRPr="00B67C25">
        <w:rPr>
          <w:rFonts w:ascii="Times New Roman" w:hAnsi="Times New Roman" w:cs="Times New Roman"/>
          <w:color w:val="auto"/>
          <w:spacing w:val="2"/>
          <w:sz w:val="24"/>
          <w:szCs w:val="24"/>
        </w:rPr>
        <w:t xml:space="preserve">Например, из виса стоя </w:t>
      </w:r>
      <w:r w:rsidRPr="00B67C25">
        <w:rPr>
          <w:rFonts w:ascii="Times New Roman" w:hAnsi="Times New Roman" w:cs="Times New Roman"/>
          <w:color w:val="auto"/>
          <w:sz w:val="24"/>
          <w:szCs w:val="24"/>
        </w:rPr>
        <w:t xml:space="preserve">присев толчком двумя ногами </w:t>
      </w:r>
      <w:proofErr w:type="spellStart"/>
      <w:r w:rsidRPr="00B67C25">
        <w:rPr>
          <w:rFonts w:ascii="Times New Roman" w:hAnsi="Times New Roman" w:cs="Times New Roman"/>
          <w:color w:val="auto"/>
          <w:sz w:val="24"/>
          <w:szCs w:val="24"/>
        </w:rPr>
        <w:t>перемах</w:t>
      </w:r>
      <w:proofErr w:type="spellEnd"/>
      <w:r w:rsidRPr="00B67C25">
        <w:rPr>
          <w:rFonts w:ascii="Times New Roman" w:hAnsi="Times New Roman" w:cs="Times New Roman"/>
          <w:color w:val="auto"/>
          <w:sz w:val="24"/>
          <w:szCs w:val="24"/>
        </w:rPr>
        <w:t xml:space="preserve">, согнув ноги, в вис </w:t>
      </w:r>
      <w:r w:rsidRPr="00B67C25">
        <w:rPr>
          <w:rFonts w:ascii="Times New Roman" w:hAnsi="Times New Roman" w:cs="Times New Roman"/>
          <w:color w:val="auto"/>
          <w:spacing w:val="2"/>
          <w:sz w:val="24"/>
          <w:szCs w:val="24"/>
        </w:rPr>
        <w:t xml:space="preserve">сзади согнувшись, опускание назад в вис стоя и обратное </w:t>
      </w:r>
      <w:r w:rsidRPr="00B67C25">
        <w:rPr>
          <w:rFonts w:ascii="Times New Roman" w:hAnsi="Times New Roman" w:cs="Times New Roman"/>
          <w:color w:val="auto"/>
          <w:sz w:val="24"/>
          <w:szCs w:val="24"/>
        </w:rPr>
        <w:t>движение через вис сзади согнувшись со сходом вперед ноги.</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Fonts w:ascii="Times New Roman" w:hAnsi="Times New Roman" w:cs="Times New Roman"/>
          <w:iCs/>
          <w:color w:val="auto"/>
          <w:sz w:val="24"/>
          <w:szCs w:val="24"/>
        </w:rPr>
        <w:t xml:space="preserve">Опорный прыжок: </w:t>
      </w:r>
      <w:r w:rsidRPr="00B67C25">
        <w:rPr>
          <w:rFonts w:ascii="Times New Roman" w:hAnsi="Times New Roman" w:cs="Times New Roman"/>
          <w:color w:val="auto"/>
          <w:sz w:val="24"/>
          <w:szCs w:val="24"/>
        </w:rPr>
        <w:t>с разбега через гимнастического козла.</w:t>
      </w:r>
    </w:p>
    <w:p w:rsidR="00B67C25" w:rsidRPr="00B67C25" w:rsidRDefault="00B67C25" w:rsidP="00B67C25">
      <w:pPr>
        <w:pStyle w:val="af1"/>
        <w:spacing w:line="240" w:lineRule="auto"/>
        <w:ind w:firstLine="454"/>
        <w:rPr>
          <w:rFonts w:ascii="Times New Roman" w:hAnsi="Times New Roman" w:cs="Times New Roman"/>
          <w:b/>
          <w:bCs/>
          <w:iCs/>
          <w:color w:val="auto"/>
          <w:sz w:val="24"/>
          <w:szCs w:val="24"/>
        </w:rPr>
      </w:pPr>
      <w:r w:rsidRPr="00B67C25">
        <w:rPr>
          <w:rFonts w:ascii="Times New Roman" w:hAnsi="Times New Roman" w:cs="Times New Roman"/>
          <w:iCs/>
          <w:color w:val="auto"/>
          <w:spacing w:val="2"/>
          <w:sz w:val="24"/>
          <w:szCs w:val="24"/>
        </w:rPr>
        <w:t xml:space="preserve">Гимнастические упражнения прикладного характера. </w:t>
      </w:r>
      <w:r w:rsidRPr="00B67C25">
        <w:rPr>
          <w:rFonts w:ascii="Times New Roman" w:hAnsi="Times New Roman" w:cs="Times New Roman"/>
          <w:color w:val="auto"/>
          <w:spacing w:val="2"/>
          <w:sz w:val="24"/>
          <w:szCs w:val="24"/>
        </w:rPr>
        <w:t xml:space="preserve">Прыжки со скакалкой. Передвижение по гимнастической </w:t>
      </w:r>
      <w:r w:rsidRPr="00B67C25">
        <w:rPr>
          <w:rFonts w:ascii="Times New Roman" w:hAnsi="Times New Roman" w:cs="Times New Roman"/>
          <w:color w:val="auto"/>
          <w:sz w:val="24"/>
          <w:szCs w:val="24"/>
        </w:rPr>
        <w:t xml:space="preserve">стенке. Преодоление полосы препятствий с элементами лазанья и </w:t>
      </w:r>
      <w:proofErr w:type="spellStart"/>
      <w:r w:rsidRPr="00B67C25">
        <w:rPr>
          <w:rFonts w:ascii="Times New Roman" w:hAnsi="Times New Roman" w:cs="Times New Roman"/>
          <w:color w:val="auto"/>
          <w:sz w:val="24"/>
          <w:szCs w:val="24"/>
        </w:rPr>
        <w:t>перелезания</w:t>
      </w:r>
      <w:proofErr w:type="spellEnd"/>
      <w:r w:rsidRPr="00B67C25">
        <w:rPr>
          <w:rFonts w:ascii="Times New Roman" w:hAnsi="Times New Roman" w:cs="Times New Roman"/>
          <w:color w:val="auto"/>
          <w:sz w:val="24"/>
          <w:szCs w:val="24"/>
        </w:rPr>
        <w:t xml:space="preserve">, </w:t>
      </w:r>
      <w:proofErr w:type="spellStart"/>
      <w:r w:rsidRPr="00B67C25">
        <w:rPr>
          <w:rFonts w:ascii="Times New Roman" w:hAnsi="Times New Roman" w:cs="Times New Roman"/>
          <w:color w:val="auto"/>
          <w:sz w:val="24"/>
          <w:szCs w:val="24"/>
        </w:rPr>
        <w:t>переползания</w:t>
      </w:r>
      <w:proofErr w:type="spellEnd"/>
      <w:r w:rsidRPr="00B67C25">
        <w:rPr>
          <w:rFonts w:ascii="Times New Roman" w:hAnsi="Times New Roman" w:cs="Times New Roman"/>
          <w:color w:val="auto"/>
          <w:sz w:val="24"/>
          <w:szCs w:val="24"/>
        </w:rPr>
        <w:t>, передвижение по наклонной гимнастической скамейке.</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Fonts w:ascii="Times New Roman" w:hAnsi="Times New Roman" w:cs="Times New Roman"/>
          <w:b/>
          <w:bCs/>
          <w:iCs/>
          <w:color w:val="auto"/>
          <w:sz w:val="24"/>
          <w:szCs w:val="24"/>
        </w:rPr>
        <w:t xml:space="preserve">Легкая атлетика. </w:t>
      </w:r>
      <w:r w:rsidRPr="00B67C25">
        <w:rPr>
          <w:rFonts w:ascii="Times New Roman" w:hAnsi="Times New Roman" w:cs="Times New Roman"/>
          <w:iCs/>
          <w:color w:val="auto"/>
          <w:sz w:val="24"/>
          <w:szCs w:val="24"/>
        </w:rPr>
        <w:t xml:space="preserve">Беговые упражнения: </w:t>
      </w:r>
      <w:r w:rsidRPr="00B67C25">
        <w:rPr>
          <w:rFonts w:ascii="Times New Roman" w:hAnsi="Times New Roman" w:cs="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Fonts w:ascii="Times New Roman" w:hAnsi="Times New Roman" w:cs="Times New Roman"/>
          <w:iCs/>
          <w:color w:val="auto"/>
          <w:sz w:val="24"/>
          <w:szCs w:val="24"/>
        </w:rPr>
        <w:t xml:space="preserve">Прыжковые упражнения: </w:t>
      </w:r>
      <w:r w:rsidRPr="00B67C25">
        <w:rPr>
          <w:rFonts w:ascii="Times New Roman" w:hAnsi="Times New Roman" w:cs="Times New Roman"/>
          <w:color w:val="auto"/>
          <w:sz w:val="24"/>
          <w:szCs w:val="24"/>
        </w:rPr>
        <w:t>на одной ноге и двух ногах на месте и с продвижением; в длину и высоту; спрыгивание и запрыгивание.</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Fonts w:ascii="Times New Roman" w:hAnsi="Times New Roman" w:cs="Times New Roman"/>
          <w:iCs/>
          <w:color w:val="auto"/>
          <w:sz w:val="24"/>
          <w:szCs w:val="24"/>
        </w:rPr>
        <w:t xml:space="preserve">Броски: </w:t>
      </w:r>
      <w:r w:rsidRPr="00B67C25">
        <w:rPr>
          <w:rFonts w:ascii="Times New Roman" w:hAnsi="Times New Roman" w:cs="Times New Roman"/>
          <w:color w:val="auto"/>
          <w:sz w:val="24"/>
          <w:szCs w:val="24"/>
        </w:rPr>
        <w:t>большого мяча (1 кг) на дальность разными способами.</w:t>
      </w:r>
    </w:p>
    <w:p w:rsidR="00B67C25" w:rsidRPr="00B67C25" w:rsidRDefault="00B67C25" w:rsidP="00B67C25">
      <w:pPr>
        <w:pStyle w:val="af1"/>
        <w:spacing w:line="240" w:lineRule="auto"/>
        <w:ind w:firstLine="454"/>
        <w:rPr>
          <w:rFonts w:ascii="Times New Roman" w:hAnsi="Times New Roman" w:cs="Times New Roman"/>
          <w:b/>
          <w:bCs/>
          <w:iCs/>
          <w:color w:val="auto"/>
          <w:sz w:val="24"/>
          <w:szCs w:val="24"/>
        </w:rPr>
      </w:pPr>
      <w:r w:rsidRPr="00B67C25">
        <w:rPr>
          <w:rFonts w:ascii="Times New Roman" w:hAnsi="Times New Roman" w:cs="Times New Roman"/>
          <w:iCs/>
          <w:color w:val="auto"/>
          <w:sz w:val="24"/>
          <w:szCs w:val="24"/>
        </w:rPr>
        <w:t xml:space="preserve">Метание: </w:t>
      </w:r>
      <w:r w:rsidRPr="00B67C25">
        <w:rPr>
          <w:rFonts w:ascii="Times New Roman" w:hAnsi="Times New Roman" w:cs="Times New Roman"/>
          <w:color w:val="auto"/>
          <w:sz w:val="24"/>
          <w:szCs w:val="24"/>
        </w:rPr>
        <w:t>малого мяча в вертикальную цель и на дальность.</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Fonts w:ascii="Times New Roman" w:hAnsi="Times New Roman" w:cs="Times New Roman"/>
          <w:b/>
          <w:bCs/>
          <w:iCs/>
          <w:color w:val="auto"/>
          <w:sz w:val="24"/>
          <w:szCs w:val="24"/>
        </w:rPr>
        <w:t xml:space="preserve">Подвижные и спортивные игры. </w:t>
      </w:r>
      <w:r w:rsidRPr="00B67C25">
        <w:rPr>
          <w:rFonts w:ascii="Times New Roman" w:hAnsi="Times New Roman" w:cs="Times New Roman"/>
          <w:iCs/>
          <w:color w:val="auto"/>
          <w:sz w:val="24"/>
          <w:szCs w:val="24"/>
        </w:rPr>
        <w:t xml:space="preserve">На материале гимнастики с основами акробатики: </w:t>
      </w:r>
      <w:r w:rsidRPr="00B67C25">
        <w:rPr>
          <w:rFonts w:ascii="Times New Roman" w:hAnsi="Times New Roman" w:cs="Times New Roman"/>
          <w:color w:val="auto"/>
          <w:sz w:val="24"/>
          <w:szCs w:val="24"/>
        </w:rPr>
        <w:t>игровые задания с исполь</w:t>
      </w:r>
      <w:r w:rsidRPr="00B67C25">
        <w:rPr>
          <w:rFonts w:ascii="Times New Roman" w:hAnsi="Times New Roman" w:cs="Times New Roman"/>
          <w:color w:val="auto"/>
          <w:spacing w:val="2"/>
          <w:sz w:val="24"/>
          <w:szCs w:val="24"/>
        </w:rPr>
        <w:t xml:space="preserve">зованием строевых упражнений, упражнений на внимание, </w:t>
      </w:r>
      <w:r w:rsidRPr="00B67C25">
        <w:rPr>
          <w:rFonts w:ascii="Times New Roman" w:hAnsi="Times New Roman" w:cs="Times New Roman"/>
          <w:color w:val="auto"/>
          <w:sz w:val="24"/>
          <w:szCs w:val="24"/>
        </w:rPr>
        <w:t>силу, ловкость и координацию.</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Fonts w:ascii="Times New Roman" w:hAnsi="Times New Roman" w:cs="Times New Roman"/>
          <w:iCs/>
          <w:color w:val="auto"/>
          <w:sz w:val="24"/>
          <w:szCs w:val="24"/>
        </w:rPr>
        <w:t xml:space="preserve">На материале легкой атлетики: </w:t>
      </w:r>
      <w:r w:rsidRPr="00B67C25">
        <w:rPr>
          <w:rFonts w:ascii="Times New Roman" w:hAnsi="Times New Roman" w:cs="Times New Roman"/>
          <w:color w:val="auto"/>
          <w:sz w:val="24"/>
          <w:szCs w:val="24"/>
        </w:rPr>
        <w:t>прыжки, бег, метания и броски; упражнения на координацию, выносливость и быстроту.</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Fonts w:ascii="Times New Roman" w:hAnsi="Times New Roman" w:cs="Times New Roman"/>
          <w:iCs/>
          <w:color w:val="auto"/>
          <w:sz w:val="24"/>
          <w:szCs w:val="24"/>
        </w:rPr>
        <w:t>На материале спортивных игр:</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Fonts w:ascii="Times New Roman" w:hAnsi="Times New Roman" w:cs="Times New Roman"/>
          <w:iCs/>
          <w:color w:val="auto"/>
          <w:sz w:val="24"/>
          <w:szCs w:val="24"/>
        </w:rPr>
        <w:t xml:space="preserve">Футбол: </w:t>
      </w:r>
      <w:r w:rsidRPr="00B67C25">
        <w:rPr>
          <w:rFonts w:ascii="Times New Roman" w:hAnsi="Times New Roman" w:cs="Times New Roman"/>
          <w:color w:val="auto"/>
          <w:sz w:val="24"/>
          <w:szCs w:val="24"/>
        </w:rPr>
        <w:t>удар по неподвижному и катящемуся мячу; оста</w:t>
      </w:r>
      <w:r w:rsidRPr="00B67C25">
        <w:rPr>
          <w:rFonts w:ascii="Times New Roman" w:hAnsi="Times New Roman" w:cs="Times New Roman"/>
          <w:color w:val="auto"/>
          <w:spacing w:val="2"/>
          <w:sz w:val="24"/>
          <w:szCs w:val="24"/>
        </w:rPr>
        <w:t xml:space="preserve">новка мяча; ведение мяча; подвижные игры на материале </w:t>
      </w:r>
      <w:r w:rsidRPr="00B67C25">
        <w:rPr>
          <w:rFonts w:ascii="Times New Roman" w:hAnsi="Times New Roman" w:cs="Times New Roman"/>
          <w:color w:val="auto"/>
          <w:sz w:val="24"/>
          <w:szCs w:val="24"/>
        </w:rPr>
        <w:t>футбола.</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Fonts w:ascii="Times New Roman" w:hAnsi="Times New Roman" w:cs="Times New Roman"/>
          <w:iCs/>
          <w:color w:val="auto"/>
          <w:sz w:val="24"/>
          <w:szCs w:val="24"/>
        </w:rPr>
        <w:t xml:space="preserve">Баскетбол: </w:t>
      </w:r>
      <w:r w:rsidRPr="00B67C25">
        <w:rPr>
          <w:rFonts w:ascii="Times New Roman" w:hAnsi="Times New Roman" w:cs="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B67C25" w:rsidRP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iCs/>
          <w:color w:val="auto"/>
          <w:sz w:val="24"/>
          <w:szCs w:val="24"/>
        </w:rPr>
        <w:t xml:space="preserve">Волейбол: </w:t>
      </w:r>
      <w:r w:rsidRPr="00B67C25">
        <w:rPr>
          <w:rFonts w:ascii="Times New Roman" w:hAnsi="Times New Roman" w:cs="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B67C25" w:rsidRPr="00B67C25" w:rsidRDefault="00B67C25" w:rsidP="00B67C25">
      <w:pPr>
        <w:pStyle w:val="af1"/>
        <w:spacing w:line="240" w:lineRule="auto"/>
        <w:ind w:firstLine="454"/>
        <w:rPr>
          <w:rFonts w:ascii="Times New Roman" w:hAnsi="Times New Roman" w:cs="Times New Roman"/>
          <w:b/>
          <w:bCs/>
          <w:iCs/>
          <w:color w:val="auto"/>
          <w:sz w:val="24"/>
          <w:szCs w:val="24"/>
        </w:rPr>
      </w:pPr>
      <w:proofErr w:type="spellStart"/>
      <w:r w:rsidRPr="00B67C25">
        <w:rPr>
          <w:rFonts w:ascii="Times New Roman" w:hAnsi="Times New Roman" w:cs="Times New Roman"/>
          <w:b/>
          <w:bCs/>
          <w:iCs/>
          <w:color w:val="auto"/>
          <w:sz w:val="24"/>
          <w:szCs w:val="24"/>
        </w:rPr>
        <w:t>Общеразвивающие</w:t>
      </w:r>
      <w:proofErr w:type="spellEnd"/>
      <w:r w:rsidRPr="00B67C25">
        <w:rPr>
          <w:rFonts w:ascii="Times New Roman" w:hAnsi="Times New Roman" w:cs="Times New Roman"/>
          <w:b/>
          <w:bCs/>
          <w:iCs/>
          <w:color w:val="auto"/>
          <w:sz w:val="24"/>
          <w:szCs w:val="24"/>
        </w:rPr>
        <w:t xml:space="preserve"> упражнения</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Fonts w:ascii="Times New Roman" w:hAnsi="Times New Roman" w:cs="Times New Roman"/>
          <w:b/>
          <w:bCs/>
          <w:color w:val="auto"/>
          <w:sz w:val="24"/>
          <w:szCs w:val="24"/>
        </w:rPr>
        <w:t>На материале гимнастики с основами акробатики</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Fonts w:ascii="Times New Roman" w:hAnsi="Times New Roman" w:cs="Times New Roman"/>
          <w:iCs/>
          <w:color w:val="auto"/>
          <w:spacing w:val="2"/>
          <w:sz w:val="24"/>
          <w:szCs w:val="24"/>
        </w:rPr>
        <w:t xml:space="preserve">Развитие гибкости: </w:t>
      </w:r>
      <w:r w:rsidRPr="00B67C25">
        <w:rPr>
          <w:rFonts w:ascii="Times New Roman" w:hAnsi="Times New Roman" w:cs="Times New Roman"/>
          <w:color w:val="auto"/>
          <w:spacing w:val="2"/>
          <w:sz w:val="24"/>
          <w:szCs w:val="24"/>
        </w:rPr>
        <w:t xml:space="preserve">широкие стойки на ногах; ходьба </w:t>
      </w:r>
      <w:r w:rsidRPr="00B67C25">
        <w:rPr>
          <w:rFonts w:ascii="Times New Roman" w:hAnsi="Times New Roman" w:cs="Times New Roman"/>
          <w:color w:val="auto"/>
          <w:sz w:val="24"/>
          <w:szCs w:val="24"/>
        </w:rPr>
        <w:t xml:space="preserve">с включением широкого шага, глубоких выпадов, в приседе, со взмахом ногами; наклоны вперед, назад, в сторону в стойках на ногах, в </w:t>
      </w:r>
      <w:proofErr w:type="spellStart"/>
      <w:r w:rsidRPr="00B67C25">
        <w:rPr>
          <w:rFonts w:ascii="Times New Roman" w:hAnsi="Times New Roman" w:cs="Times New Roman"/>
          <w:color w:val="auto"/>
          <w:sz w:val="24"/>
          <w:szCs w:val="24"/>
        </w:rPr>
        <w:t>седах</w:t>
      </w:r>
      <w:proofErr w:type="spellEnd"/>
      <w:r w:rsidRPr="00B67C25">
        <w:rPr>
          <w:rFonts w:ascii="Times New Roman" w:hAnsi="Times New Roman" w:cs="Times New Roman"/>
          <w:color w:val="auto"/>
          <w:sz w:val="24"/>
          <w:szCs w:val="24"/>
        </w:rPr>
        <w:t xml:space="preserve">; выпады и </w:t>
      </w:r>
      <w:proofErr w:type="spellStart"/>
      <w:r w:rsidRPr="00B67C25">
        <w:rPr>
          <w:rFonts w:ascii="Times New Roman" w:hAnsi="Times New Roman" w:cs="Times New Roman"/>
          <w:color w:val="auto"/>
          <w:sz w:val="24"/>
          <w:szCs w:val="24"/>
        </w:rPr>
        <w:t>полушпагаты</w:t>
      </w:r>
      <w:proofErr w:type="spellEnd"/>
      <w:r w:rsidRPr="00B67C25">
        <w:rPr>
          <w:rFonts w:ascii="Times New Roman" w:hAnsi="Times New Roman" w:cs="Times New Roman"/>
          <w:color w:val="auto"/>
          <w:sz w:val="24"/>
          <w:szCs w:val="24"/>
        </w:rPr>
        <w:t xml:space="preserve"> на месте; «</w:t>
      </w:r>
      <w:proofErr w:type="spellStart"/>
      <w:r w:rsidRPr="00B67C25">
        <w:rPr>
          <w:rFonts w:ascii="Times New Roman" w:hAnsi="Times New Roman" w:cs="Times New Roman"/>
          <w:color w:val="auto"/>
          <w:sz w:val="24"/>
          <w:szCs w:val="24"/>
        </w:rPr>
        <w:t>выкруты</w:t>
      </w:r>
      <w:proofErr w:type="spellEnd"/>
      <w:r w:rsidRPr="00B67C25">
        <w:rPr>
          <w:rFonts w:ascii="Times New Roman" w:hAnsi="Times New Roman" w:cs="Times New Roman"/>
          <w:color w:val="auto"/>
          <w:sz w:val="24"/>
          <w:szCs w:val="24"/>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B67C25">
        <w:rPr>
          <w:rFonts w:ascii="Times New Roman" w:hAnsi="Times New Roman" w:cs="Times New Roman"/>
          <w:color w:val="auto"/>
          <w:spacing w:val="2"/>
          <w:sz w:val="24"/>
          <w:szCs w:val="24"/>
        </w:rPr>
        <w:t xml:space="preserve">упражнений, включающие в себя максимальное сгибание </w:t>
      </w:r>
      <w:r w:rsidRPr="00B67C25">
        <w:rPr>
          <w:rFonts w:ascii="Times New Roman" w:hAnsi="Times New Roman" w:cs="Times New Roman"/>
          <w:color w:val="auto"/>
          <w:sz w:val="24"/>
          <w:szCs w:val="24"/>
        </w:rPr>
        <w:t xml:space="preserve">и </w:t>
      </w:r>
      <w:proofErr w:type="spellStart"/>
      <w:r w:rsidRPr="00B67C25">
        <w:rPr>
          <w:rFonts w:ascii="Times New Roman" w:hAnsi="Times New Roman" w:cs="Times New Roman"/>
          <w:color w:val="auto"/>
          <w:spacing w:val="2"/>
          <w:sz w:val="24"/>
          <w:szCs w:val="24"/>
        </w:rPr>
        <w:t>прогибание</w:t>
      </w:r>
      <w:proofErr w:type="spellEnd"/>
      <w:r w:rsidRPr="00B67C25">
        <w:rPr>
          <w:rFonts w:ascii="Times New Roman" w:hAnsi="Times New Roman" w:cs="Times New Roman"/>
          <w:color w:val="auto"/>
          <w:spacing w:val="2"/>
          <w:sz w:val="24"/>
          <w:szCs w:val="24"/>
        </w:rPr>
        <w:t xml:space="preserve"> туловища (в стойках и </w:t>
      </w:r>
      <w:proofErr w:type="spellStart"/>
      <w:r w:rsidRPr="00B67C25">
        <w:rPr>
          <w:rFonts w:ascii="Times New Roman" w:hAnsi="Times New Roman" w:cs="Times New Roman"/>
          <w:color w:val="auto"/>
          <w:spacing w:val="2"/>
          <w:sz w:val="24"/>
          <w:szCs w:val="24"/>
        </w:rPr>
        <w:t>седах</w:t>
      </w:r>
      <w:proofErr w:type="spellEnd"/>
      <w:r w:rsidRPr="00B67C25">
        <w:rPr>
          <w:rFonts w:ascii="Times New Roman" w:hAnsi="Times New Roman" w:cs="Times New Roman"/>
          <w:color w:val="auto"/>
          <w:spacing w:val="2"/>
          <w:sz w:val="24"/>
          <w:szCs w:val="24"/>
        </w:rPr>
        <w:t xml:space="preserve">); индивидуальные </w:t>
      </w:r>
      <w:r w:rsidRPr="00B67C25">
        <w:rPr>
          <w:rFonts w:ascii="Times New Roman" w:hAnsi="Times New Roman" w:cs="Times New Roman"/>
          <w:color w:val="auto"/>
          <w:sz w:val="24"/>
          <w:szCs w:val="24"/>
        </w:rPr>
        <w:t>комплексы по развитию гибкости.</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Fonts w:ascii="Times New Roman" w:hAnsi="Times New Roman" w:cs="Times New Roman"/>
          <w:iCs/>
          <w:color w:val="auto"/>
          <w:sz w:val="24"/>
          <w:szCs w:val="24"/>
        </w:rPr>
        <w:t xml:space="preserve">Развитие координации: </w:t>
      </w:r>
      <w:r w:rsidRPr="00B67C25">
        <w:rPr>
          <w:rFonts w:ascii="Times New Roman" w:hAnsi="Times New Roman" w:cs="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67C25">
        <w:rPr>
          <w:rFonts w:ascii="Times New Roman" w:hAnsi="Times New Roman" w:cs="Times New Roman"/>
          <w:color w:val="auto"/>
          <w:spacing w:val="2"/>
          <w:sz w:val="24"/>
          <w:szCs w:val="24"/>
        </w:rPr>
        <w:t xml:space="preserve">настической скамейке, низкому гимнастическому бревну с </w:t>
      </w:r>
      <w:r w:rsidRPr="00B67C25">
        <w:rPr>
          <w:rFonts w:ascii="Times New Roman" w:hAnsi="Times New Roman" w:cs="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B67C25">
        <w:rPr>
          <w:rFonts w:ascii="Times New Roman" w:hAnsi="Times New Roman" w:cs="Times New Roman"/>
          <w:color w:val="auto"/>
          <w:spacing w:val="2"/>
          <w:sz w:val="24"/>
          <w:szCs w:val="24"/>
        </w:rPr>
        <w:t xml:space="preserve">переключение внимания, на расслабление мышц рук, ног, </w:t>
      </w:r>
      <w:r w:rsidRPr="00B67C25">
        <w:rPr>
          <w:rFonts w:ascii="Times New Roman" w:hAnsi="Times New Roman" w:cs="Times New Roman"/>
          <w:color w:val="auto"/>
          <w:sz w:val="24"/>
          <w:szCs w:val="24"/>
        </w:rPr>
        <w:t xml:space="preserve">туловища (в положениях стоя и лежа, сидя); жонглирование малыми предметами; преодоление полос препятствий, включающее в себя висы, упоры, простые прыжки, </w:t>
      </w:r>
      <w:proofErr w:type="spellStart"/>
      <w:r w:rsidRPr="00B67C25">
        <w:rPr>
          <w:rFonts w:ascii="Times New Roman" w:hAnsi="Times New Roman" w:cs="Times New Roman"/>
          <w:color w:val="auto"/>
          <w:sz w:val="24"/>
          <w:szCs w:val="24"/>
        </w:rPr>
        <w:t>перелезание</w:t>
      </w:r>
      <w:proofErr w:type="spellEnd"/>
      <w:r w:rsidRPr="00B67C25">
        <w:rPr>
          <w:rFonts w:ascii="Times New Roman" w:hAnsi="Times New Roman" w:cs="Times New Roman"/>
          <w:color w:val="auto"/>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67C25">
        <w:rPr>
          <w:rFonts w:ascii="Times New Roman" w:hAnsi="Times New Roman" w:cs="Times New Roman"/>
          <w:color w:val="auto"/>
          <w:spacing w:val="2"/>
          <w:sz w:val="24"/>
          <w:szCs w:val="24"/>
        </w:rPr>
        <w:t>нения на расслабление отдельных мышечных групп; пере</w:t>
      </w:r>
      <w:r w:rsidRPr="00B67C25">
        <w:rPr>
          <w:rFonts w:ascii="Times New Roman" w:hAnsi="Times New Roman" w:cs="Times New Roman"/>
          <w:color w:val="auto"/>
          <w:sz w:val="24"/>
          <w:szCs w:val="24"/>
        </w:rPr>
        <w:t>движение шагом, бегом, прыжками в разных направлениях по намеченным ориентирам и по сигналу.</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Fonts w:ascii="Times New Roman" w:hAnsi="Times New Roman" w:cs="Times New Roman"/>
          <w:iCs/>
          <w:color w:val="auto"/>
          <w:sz w:val="24"/>
          <w:szCs w:val="24"/>
        </w:rPr>
        <w:lastRenderedPageBreak/>
        <w:t xml:space="preserve">Формирование осанки: </w:t>
      </w:r>
      <w:r w:rsidRPr="00B67C25">
        <w:rPr>
          <w:rFonts w:ascii="Times New Roman" w:hAnsi="Times New Roman" w:cs="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B67C25" w:rsidRPr="00B67C25" w:rsidRDefault="00B67C25" w:rsidP="00B67C25">
      <w:pPr>
        <w:pStyle w:val="af1"/>
        <w:spacing w:line="240" w:lineRule="auto"/>
        <w:ind w:firstLine="454"/>
        <w:rPr>
          <w:rFonts w:ascii="Times New Roman" w:hAnsi="Times New Roman" w:cs="Times New Roman"/>
          <w:b/>
          <w:bCs/>
          <w:color w:val="auto"/>
          <w:spacing w:val="-2"/>
          <w:sz w:val="24"/>
          <w:szCs w:val="24"/>
        </w:rPr>
      </w:pPr>
      <w:r w:rsidRPr="00B67C25">
        <w:rPr>
          <w:rFonts w:ascii="Times New Roman" w:hAnsi="Times New Roman" w:cs="Times New Roman"/>
          <w:iCs/>
          <w:color w:val="auto"/>
          <w:sz w:val="24"/>
          <w:szCs w:val="24"/>
        </w:rPr>
        <w:t xml:space="preserve">Развитие силовых способностей: </w:t>
      </w:r>
      <w:r w:rsidRPr="00B67C25">
        <w:rPr>
          <w:rFonts w:ascii="Times New Roman" w:hAnsi="Times New Roman" w:cs="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67C25">
        <w:rPr>
          <w:rFonts w:ascii="Times New Roman" w:hAnsi="Times New Roman" w:cs="Times New Roman"/>
          <w:color w:val="auto"/>
          <w:spacing w:val="-2"/>
          <w:sz w:val="24"/>
          <w:szCs w:val="24"/>
        </w:rPr>
        <w:t xml:space="preserve">шечных групп и увеличивающимся отягощением; лазанье </w:t>
      </w:r>
      <w:r w:rsidRPr="00B67C25">
        <w:rPr>
          <w:rFonts w:ascii="Times New Roman" w:hAnsi="Times New Roman" w:cs="Times New Roman"/>
          <w:color w:val="auto"/>
          <w:spacing w:val="2"/>
          <w:sz w:val="24"/>
          <w:szCs w:val="24"/>
        </w:rPr>
        <w:t>с дополнительным отягощением на поясе (по гимнастиче</w:t>
      </w:r>
      <w:r w:rsidRPr="00B67C25">
        <w:rPr>
          <w:rFonts w:ascii="Times New Roman" w:hAnsi="Times New Roman" w:cs="Times New Roman"/>
          <w:color w:val="auto"/>
          <w:spacing w:val="-2"/>
          <w:sz w:val="24"/>
          <w:szCs w:val="24"/>
        </w:rPr>
        <w:t xml:space="preserve">ской стенке и наклонной гимнастической скамейке в упоре </w:t>
      </w:r>
      <w:r w:rsidRPr="00B67C25">
        <w:rPr>
          <w:rFonts w:ascii="Times New Roman" w:hAnsi="Times New Roman" w:cs="Times New Roman"/>
          <w:color w:val="auto"/>
          <w:sz w:val="24"/>
          <w:szCs w:val="24"/>
        </w:rPr>
        <w:t xml:space="preserve">на коленях и в упоре присев); </w:t>
      </w:r>
      <w:proofErr w:type="spellStart"/>
      <w:r w:rsidRPr="00B67C25">
        <w:rPr>
          <w:rFonts w:ascii="Times New Roman" w:hAnsi="Times New Roman" w:cs="Times New Roman"/>
          <w:color w:val="auto"/>
          <w:sz w:val="24"/>
          <w:szCs w:val="24"/>
        </w:rPr>
        <w:t>перелезание</w:t>
      </w:r>
      <w:proofErr w:type="spellEnd"/>
      <w:r w:rsidRPr="00B67C25">
        <w:rPr>
          <w:rFonts w:ascii="Times New Roman" w:hAnsi="Times New Roman" w:cs="Times New Roman"/>
          <w:color w:val="auto"/>
          <w:sz w:val="24"/>
          <w:szCs w:val="24"/>
        </w:rPr>
        <w:t xml:space="preserve"> и перепрыгива</w:t>
      </w:r>
      <w:r w:rsidRPr="00B67C25">
        <w:rPr>
          <w:rFonts w:ascii="Times New Roman" w:hAnsi="Times New Roman" w:cs="Times New Roman"/>
          <w:color w:val="auto"/>
          <w:spacing w:val="2"/>
          <w:sz w:val="24"/>
          <w:szCs w:val="24"/>
        </w:rPr>
        <w:t xml:space="preserve">ние через препятствия с опорой на руки; подтягивание в </w:t>
      </w:r>
      <w:r w:rsidRPr="00B67C25">
        <w:rPr>
          <w:rFonts w:ascii="Times New Roman" w:hAnsi="Times New Roman" w:cs="Times New Roman"/>
          <w:color w:val="auto"/>
          <w:spacing w:val="-2"/>
          <w:sz w:val="24"/>
          <w:szCs w:val="24"/>
        </w:rPr>
        <w:t xml:space="preserve">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w:t>
      </w:r>
      <w:proofErr w:type="spellStart"/>
      <w:r w:rsidRPr="00B67C25">
        <w:rPr>
          <w:rFonts w:ascii="Times New Roman" w:hAnsi="Times New Roman" w:cs="Times New Roman"/>
          <w:color w:val="auto"/>
          <w:spacing w:val="-2"/>
          <w:sz w:val="24"/>
          <w:szCs w:val="24"/>
        </w:rPr>
        <w:t>вверх</w:t>
      </w:r>
      <w:r w:rsidRPr="00B67C25">
        <w:rPr>
          <w:rFonts w:ascii="Times New Roman" w:hAnsi="Times New Roman" w:cs="Times New Roman"/>
          <w:color w:val="auto"/>
          <w:spacing w:val="-2"/>
          <w:sz w:val="24"/>
          <w:szCs w:val="24"/>
        </w:rPr>
        <w:noBreakHyphen/>
        <w:t>вперед</w:t>
      </w:r>
      <w:proofErr w:type="spellEnd"/>
      <w:r w:rsidRPr="00B67C25">
        <w:rPr>
          <w:rFonts w:ascii="Times New Roman" w:hAnsi="Times New Roman" w:cs="Times New Roman"/>
          <w:color w:val="auto"/>
          <w:spacing w:val="-2"/>
          <w:sz w:val="24"/>
          <w:szCs w:val="24"/>
        </w:rPr>
        <w:t xml:space="preserve"> толчком одной ногой и двумя ногами о гимнастический мостик; переноска партнера в парах.</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Fonts w:ascii="Times New Roman" w:hAnsi="Times New Roman" w:cs="Times New Roman"/>
          <w:b/>
          <w:bCs/>
          <w:color w:val="auto"/>
          <w:sz w:val="24"/>
          <w:szCs w:val="24"/>
        </w:rPr>
        <w:t>На материале легкой атлетики</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Fonts w:ascii="Times New Roman" w:hAnsi="Times New Roman" w:cs="Times New Roman"/>
          <w:iCs/>
          <w:color w:val="auto"/>
          <w:spacing w:val="2"/>
          <w:sz w:val="24"/>
          <w:szCs w:val="24"/>
        </w:rPr>
        <w:t xml:space="preserve">Развитие координации: </w:t>
      </w:r>
      <w:r w:rsidRPr="00B67C25">
        <w:rPr>
          <w:rFonts w:ascii="Times New Roman" w:hAnsi="Times New Roman" w:cs="Times New Roman"/>
          <w:color w:val="auto"/>
          <w:spacing w:val="2"/>
          <w:sz w:val="24"/>
          <w:szCs w:val="24"/>
        </w:rPr>
        <w:t>бег с изменяющимся направле</w:t>
      </w:r>
      <w:r w:rsidRPr="00B67C25">
        <w:rPr>
          <w:rFonts w:ascii="Times New Roman" w:hAnsi="Times New Roman" w:cs="Times New Roman"/>
          <w:color w:val="auto"/>
          <w:sz w:val="24"/>
          <w:szCs w:val="24"/>
        </w:rPr>
        <w:t xml:space="preserve">нием по ограниченной опоре; </w:t>
      </w:r>
      <w:proofErr w:type="spellStart"/>
      <w:r w:rsidRPr="00B67C25">
        <w:rPr>
          <w:rFonts w:ascii="Times New Roman" w:hAnsi="Times New Roman" w:cs="Times New Roman"/>
          <w:color w:val="auto"/>
          <w:sz w:val="24"/>
          <w:szCs w:val="24"/>
        </w:rPr>
        <w:t>пробегание</w:t>
      </w:r>
      <w:proofErr w:type="spellEnd"/>
      <w:r w:rsidRPr="00B67C25">
        <w:rPr>
          <w:rFonts w:ascii="Times New Roman" w:hAnsi="Times New Roman" w:cs="Times New Roman"/>
          <w:color w:val="auto"/>
          <w:sz w:val="24"/>
          <w:szCs w:val="24"/>
        </w:rPr>
        <w:t xml:space="preserve"> коротких отрезков из разных исходных положений; прыжки через скакалку на месте на одной ноге и двух ногах поочередно.</w:t>
      </w:r>
    </w:p>
    <w:p w:rsidR="00B67C25" w:rsidRPr="00B67C25" w:rsidRDefault="00B67C25" w:rsidP="00B67C25">
      <w:pPr>
        <w:pStyle w:val="af1"/>
        <w:spacing w:line="240" w:lineRule="auto"/>
        <w:ind w:firstLine="454"/>
        <w:rPr>
          <w:rFonts w:ascii="Times New Roman" w:hAnsi="Times New Roman" w:cs="Times New Roman"/>
          <w:iCs/>
          <w:color w:val="auto"/>
          <w:spacing w:val="2"/>
          <w:sz w:val="24"/>
          <w:szCs w:val="24"/>
        </w:rPr>
      </w:pPr>
      <w:r w:rsidRPr="00B67C25">
        <w:rPr>
          <w:rFonts w:ascii="Times New Roman" w:hAnsi="Times New Roman" w:cs="Times New Roman"/>
          <w:iCs/>
          <w:color w:val="auto"/>
          <w:spacing w:val="2"/>
          <w:sz w:val="24"/>
          <w:szCs w:val="24"/>
        </w:rPr>
        <w:t xml:space="preserve">Развитие быстроты: </w:t>
      </w:r>
      <w:r w:rsidRPr="00B67C25">
        <w:rPr>
          <w:rFonts w:ascii="Times New Roman" w:hAnsi="Times New Roman" w:cs="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67C25">
        <w:rPr>
          <w:rFonts w:ascii="Times New Roman" w:hAnsi="Times New Roman" w:cs="Times New Roman"/>
          <w:color w:val="auto"/>
          <w:spacing w:val="2"/>
          <w:sz w:val="24"/>
          <w:szCs w:val="24"/>
        </w:rPr>
        <w:br/>
      </w:r>
      <w:r w:rsidRPr="00B67C25">
        <w:rPr>
          <w:rFonts w:ascii="Times New Roman" w:hAnsi="Times New Roman" w:cs="Times New Roman"/>
          <w:color w:val="auto"/>
          <w:sz w:val="24"/>
          <w:szCs w:val="24"/>
        </w:rPr>
        <w:t>положений; броски в стенку и ловля теннисного мяча в мак</w:t>
      </w:r>
      <w:r w:rsidRPr="00B67C25">
        <w:rPr>
          <w:rFonts w:ascii="Times New Roman" w:hAnsi="Times New Roman" w:cs="Times New Roman"/>
          <w:color w:val="auto"/>
          <w:spacing w:val="2"/>
          <w:sz w:val="24"/>
          <w:szCs w:val="24"/>
        </w:rPr>
        <w:t>симальном темпе, из разных исходных положений, с поворотами.</w:t>
      </w:r>
    </w:p>
    <w:p w:rsidR="00B67C25" w:rsidRPr="00B67C25" w:rsidRDefault="00B67C25" w:rsidP="00B67C25">
      <w:pPr>
        <w:pStyle w:val="af1"/>
        <w:spacing w:line="240" w:lineRule="auto"/>
        <w:ind w:firstLine="454"/>
        <w:rPr>
          <w:rFonts w:ascii="Times New Roman" w:hAnsi="Times New Roman" w:cs="Times New Roman"/>
          <w:iCs/>
          <w:color w:val="auto"/>
          <w:sz w:val="24"/>
          <w:szCs w:val="24"/>
        </w:rPr>
      </w:pPr>
      <w:r w:rsidRPr="00B67C25">
        <w:rPr>
          <w:rFonts w:ascii="Times New Roman" w:hAnsi="Times New Roman" w:cs="Times New Roman"/>
          <w:iCs/>
          <w:color w:val="auto"/>
          <w:sz w:val="24"/>
          <w:szCs w:val="24"/>
        </w:rPr>
        <w:t xml:space="preserve">Развитие выносливости: </w:t>
      </w:r>
      <w:r w:rsidRPr="00B67C25">
        <w:rPr>
          <w:rFonts w:ascii="Times New Roman" w:hAnsi="Times New Roman" w:cs="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67C25">
        <w:rPr>
          <w:rFonts w:ascii="Times New Roman" w:hAnsi="Times New Roman" w:cs="Times New Roman"/>
          <w:color w:val="auto"/>
          <w:sz w:val="24"/>
          <w:szCs w:val="24"/>
        </w:rPr>
        <w:noBreakHyphen/>
        <w:t>минутный бег.</w:t>
      </w:r>
    </w:p>
    <w:p w:rsidR="00B67C25" w:rsidRDefault="00B67C25" w:rsidP="00B67C25">
      <w:pPr>
        <w:pStyle w:val="af1"/>
        <w:spacing w:line="240" w:lineRule="auto"/>
        <w:ind w:firstLine="454"/>
        <w:rPr>
          <w:rFonts w:ascii="Times New Roman" w:hAnsi="Times New Roman" w:cs="Times New Roman"/>
          <w:color w:val="auto"/>
          <w:sz w:val="24"/>
          <w:szCs w:val="24"/>
        </w:rPr>
      </w:pPr>
      <w:r w:rsidRPr="00B67C25">
        <w:rPr>
          <w:rFonts w:ascii="Times New Roman" w:hAnsi="Times New Roman" w:cs="Times New Roman"/>
          <w:iCs/>
          <w:color w:val="auto"/>
          <w:sz w:val="24"/>
          <w:szCs w:val="24"/>
        </w:rPr>
        <w:t xml:space="preserve">Развитие силовых способностей: </w:t>
      </w:r>
      <w:r w:rsidRPr="00B67C25">
        <w:rPr>
          <w:rFonts w:ascii="Times New Roman" w:hAnsi="Times New Roman" w:cs="Times New Roman"/>
          <w:color w:val="auto"/>
          <w:sz w:val="24"/>
          <w:szCs w:val="24"/>
        </w:rPr>
        <w:t xml:space="preserve">повторное выполнение </w:t>
      </w:r>
      <w:proofErr w:type="spellStart"/>
      <w:r w:rsidRPr="00B67C25">
        <w:rPr>
          <w:rFonts w:ascii="Times New Roman" w:hAnsi="Times New Roman" w:cs="Times New Roman"/>
          <w:color w:val="auto"/>
          <w:spacing w:val="-2"/>
          <w:sz w:val="24"/>
          <w:szCs w:val="24"/>
        </w:rPr>
        <w:t>многоскоков</w:t>
      </w:r>
      <w:proofErr w:type="spellEnd"/>
      <w:r w:rsidRPr="00B67C25">
        <w:rPr>
          <w:rFonts w:ascii="Times New Roman" w:hAnsi="Times New Roman" w:cs="Times New Roman"/>
          <w:color w:val="auto"/>
          <w:spacing w:val="-2"/>
          <w:sz w:val="24"/>
          <w:szCs w:val="24"/>
        </w:rPr>
        <w:t>; повторное преодоление препятствий (15—20 см);</w:t>
      </w:r>
      <w:r w:rsidRPr="00B67C25">
        <w:rPr>
          <w:rFonts w:ascii="Times New Roman" w:hAnsi="Times New Roman" w:cs="Times New Roman"/>
          <w:color w:val="auto"/>
          <w:sz w:val="24"/>
          <w:szCs w:val="24"/>
        </w:rPr>
        <w:t xml:space="preserve">передача набивного мяча (1 кг) в максимальном темпе, по </w:t>
      </w:r>
      <w:r w:rsidRPr="00B67C25">
        <w:rPr>
          <w:rFonts w:ascii="Times New Roman" w:hAnsi="Times New Roman" w:cs="Times New Roman"/>
          <w:color w:val="auto"/>
          <w:spacing w:val="2"/>
          <w:sz w:val="24"/>
          <w:szCs w:val="24"/>
        </w:rPr>
        <w:t xml:space="preserve">кругу, из разных исходных положений; метание набивных </w:t>
      </w:r>
      <w:r w:rsidRPr="00B67C25">
        <w:rPr>
          <w:rFonts w:ascii="Times New Roman" w:hAnsi="Times New Roman" w:cs="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B67C25">
        <w:rPr>
          <w:rFonts w:ascii="Times New Roman" w:hAnsi="Times New Roman" w:cs="Times New Roman"/>
          <w:color w:val="auto"/>
          <w:spacing w:val="2"/>
          <w:sz w:val="24"/>
          <w:szCs w:val="24"/>
        </w:rPr>
        <w:t xml:space="preserve">снизу, от груди); повторное выполнение беговых нагрузок </w:t>
      </w:r>
      <w:r w:rsidRPr="00B67C25">
        <w:rPr>
          <w:rFonts w:ascii="Times New Roman" w:hAnsi="Times New Roman" w:cs="Times New Roman"/>
          <w:color w:val="auto"/>
          <w:sz w:val="24"/>
          <w:szCs w:val="24"/>
        </w:rPr>
        <w:t xml:space="preserve">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B67C25">
        <w:rPr>
          <w:rFonts w:ascii="Times New Roman" w:hAnsi="Times New Roman" w:cs="Times New Roman"/>
          <w:color w:val="auto"/>
          <w:sz w:val="24"/>
          <w:szCs w:val="24"/>
        </w:rPr>
        <w:t>полуприседе</w:t>
      </w:r>
      <w:proofErr w:type="spellEnd"/>
      <w:r w:rsidRPr="00B67C25">
        <w:rPr>
          <w:rFonts w:ascii="Times New Roman" w:hAnsi="Times New Roman" w:cs="Times New Roman"/>
          <w:color w:val="auto"/>
          <w:sz w:val="24"/>
          <w:szCs w:val="24"/>
        </w:rPr>
        <w:t xml:space="preserve"> и приседе; запрыгивание с последующим спрыгиванием.</w:t>
      </w:r>
    </w:p>
    <w:p w:rsidR="00272FDE" w:rsidRPr="00B67C25" w:rsidRDefault="00272FDE" w:rsidP="00B67C25">
      <w:pPr>
        <w:pStyle w:val="af1"/>
        <w:spacing w:line="240" w:lineRule="auto"/>
        <w:ind w:firstLine="454"/>
        <w:rPr>
          <w:rFonts w:ascii="Times New Roman" w:hAnsi="Times New Roman" w:cs="Times New Roman"/>
          <w:color w:val="auto"/>
          <w:sz w:val="24"/>
          <w:szCs w:val="24"/>
        </w:rPr>
      </w:pPr>
    </w:p>
    <w:p w:rsidR="00B67C25" w:rsidRDefault="00B67C25" w:rsidP="0015195C">
      <w:pPr>
        <w:widowControl w:val="0"/>
        <w:numPr>
          <w:ilvl w:val="1"/>
          <w:numId w:val="34"/>
        </w:numPr>
        <w:suppressAutoHyphens w:val="0"/>
        <w:autoSpaceDE w:val="0"/>
        <w:autoSpaceDN w:val="0"/>
        <w:adjustRightInd w:val="0"/>
        <w:spacing w:after="0" w:line="240" w:lineRule="auto"/>
        <w:ind w:left="0"/>
        <w:jc w:val="center"/>
        <w:rPr>
          <w:rFonts w:ascii="Times New Roman" w:hAnsi="Times New Roman" w:cs="Times New Roman"/>
          <w:b/>
          <w:spacing w:val="6"/>
          <w:sz w:val="24"/>
          <w:szCs w:val="24"/>
        </w:rPr>
      </w:pPr>
      <w:r w:rsidRPr="00B67C25">
        <w:rPr>
          <w:rFonts w:ascii="Times New Roman" w:hAnsi="Times New Roman" w:cs="Times New Roman"/>
          <w:b/>
          <w:spacing w:val="6"/>
          <w:sz w:val="24"/>
          <w:szCs w:val="24"/>
        </w:rPr>
        <w:t>Программа духовно-нравственного развития, воспитания обучающихся</w:t>
      </w:r>
    </w:p>
    <w:p w:rsidR="00272FDE" w:rsidRPr="00B67C25" w:rsidRDefault="00272FDE" w:rsidP="00272FDE">
      <w:pPr>
        <w:widowControl w:val="0"/>
        <w:suppressAutoHyphens w:val="0"/>
        <w:autoSpaceDE w:val="0"/>
        <w:autoSpaceDN w:val="0"/>
        <w:adjustRightInd w:val="0"/>
        <w:spacing w:after="0" w:line="240" w:lineRule="auto"/>
        <w:jc w:val="center"/>
        <w:rPr>
          <w:rFonts w:ascii="Times New Roman" w:hAnsi="Times New Roman" w:cs="Times New Roman"/>
          <w:b/>
          <w:spacing w:val="6"/>
          <w:sz w:val="24"/>
          <w:szCs w:val="24"/>
        </w:rPr>
      </w:pPr>
    </w:p>
    <w:p w:rsidR="00B67C25" w:rsidRPr="00B67C25" w:rsidRDefault="00B67C25" w:rsidP="00B67C25">
      <w:pPr>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Программа духовно-нравственного развития, воспитания учащихся</w:t>
      </w:r>
      <w:r w:rsidR="00272FDE">
        <w:rPr>
          <w:rFonts w:ascii="Times New Roman" w:hAnsi="Times New Roman" w:cs="Times New Roman"/>
          <w:sz w:val="24"/>
          <w:szCs w:val="24"/>
        </w:rPr>
        <w:t xml:space="preserve"> </w:t>
      </w:r>
      <w:r w:rsidRPr="00B67C25">
        <w:rPr>
          <w:rFonts w:ascii="Times New Roman" w:hAnsi="Times New Roman" w:cs="Times New Roman"/>
          <w:sz w:val="24"/>
          <w:szCs w:val="24"/>
        </w:rPr>
        <w:t xml:space="preserve">начального общего образования (далее Программа) разработана на основании Концепции духовно-нравственного развития и воспитания личности гражданина России, с учётом культурно-исторических, социально-экономических, демографических особенностей </w:t>
      </w:r>
      <w:proofErr w:type="spellStart"/>
      <w:r w:rsidRPr="00B67C25">
        <w:rPr>
          <w:rFonts w:ascii="Times New Roman" w:hAnsi="Times New Roman" w:cs="Times New Roman"/>
          <w:sz w:val="24"/>
          <w:szCs w:val="24"/>
        </w:rPr>
        <w:t>Старооскольского</w:t>
      </w:r>
      <w:proofErr w:type="spellEnd"/>
      <w:r w:rsidRPr="00B67C25">
        <w:rPr>
          <w:rFonts w:ascii="Times New Roman" w:hAnsi="Times New Roman" w:cs="Times New Roman"/>
          <w:sz w:val="24"/>
          <w:szCs w:val="24"/>
        </w:rPr>
        <w:t xml:space="preserve"> края, запросов семей и подразумевает взаимодействие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учащихся</w:t>
      </w:r>
      <w:r w:rsidR="00272FDE">
        <w:rPr>
          <w:rFonts w:ascii="Times New Roman" w:hAnsi="Times New Roman" w:cs="Times New Roman"/>
          <w:sz w:val="24"/>
          <w:szCs w:val="24"/>
        </w:rPr>
        <w:t xml:space="preserve"> </w:t>
      </w:r>
      <w:r w:rsidRPr="00B67C25">
        <w:rPr>
          <w:rFonts w:ascii="Times New Roman" w:hAnsi="Times New Roman" w:cs="Times New Roman"/>
          <w:sz w:val="24"/>
          <w:szCs w:val="24"/>
        </w:rPr>
        <w:t>в деятельности детско-юношеских движений и объединений, спортивных и творческих клубов.</w:t>
      </w:r>
    </w:p>
    <w:p w:rsidR="00B67C25" w:rsidRPr="00B67C25" w:rsidRDefault="00B67C25" w:rsidP="00B67C25">
      <w:pPr>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lastRenderedPageBreak/>
        <w:t xml:space="preserve">Программа направлена на воспитание в каждом ученике гражданина и патриота, на раскрытие способностей и талантов обучающихся, подготовку их к жизни в высокотехнологичном конкурентном мире. Программа реализуется образовательным учреждением в тесном сотрудничестве с семьями учащихся, с другими субъектами социализации – социальными партнерами школы: МБУ ДО «Центр технического творчества и профессионального обучения», МБУ ДО «Центр детского и юношеского туризма и экскурсий», МБУ ДО «ЦЭБО», МБУ ДО «Центр дополнительного образования детей «Одарённость», ДЮСШ «Лидер», СДЮСШОР №1, СДЮСШОР «Юность», ДЮСШ «Молодость», МБОУ ДОД «Детская школа искусств им. М.Г. </w:t>
      </w:r>
      <w:proofErr w:type="spellStart"/>
      <w:r w:rsidRPr="00B67C25">
        <w:rPr>
          <w:rFonts w:ascii="Times New Roman" w:hAnsi="Times New Roman" w:cs="Times New Roman"/>
          <w:sz w:val="24"/>
          <w:szCs w:val="24"/>
        </w:rPr>
        <w:t>Эрденко</w:t>
      </w:r>
      <w:proofErr w:type="spellEnd"/>
      <w:r w:rsidRPr="00B67C25">
        <w:rPr>
          <w:rFonts w:ascii="Times New Roman" w:hAnsi="Times New Roman" w:cs="Times New Roman"/>
          <w:sz w:val="24"/>
          <w:szCs w:val="24"/>
        </w:rPr>
        <w:t>», МАУК «</w:t>
      </w:r>
      <w:proofErr w:type="spellStart"/>
      <w:r w:rsidRPr="00B67C25">
        <w:rPr>
          <w:rFonts w:ascii="Times New Roman" w:hAnsi="Times New Roman" w:cs="Times New Roman"/>
          <w:sz w:val="24"/>
          <w:szCs w:val="24"/>
        </w:rPr>
        <w:t>Старооскольский</w:t>
      </w:r>
      <w:proofErr w:type="spellEnd"/>
      <w:r w:rsidRPr="00B67C25">
        <w:rPr>
          <w:rFonts w:ascii="Times New Roman" w:hAnsi="Times New Roman" w:cs="Times New Roman"/>
          <w:sz w:val="24"/>
          <w:szCs w:val="24"/>
        </w:rPr>
        <w:t xml:space="preserve"> Центр культуры и искусств». МАУК ДК «Комсомолец», МКУК «</w:t>
      </w:r>
      <w:proofErr w:type="spellStart"/>
      <w:r w:rsidRPr="00B67C25">
        <w:rPr>
          <w:rFonts w:ascii="Times New Roman" w:hAnsi="Times New Roman" w:cs="Times New Roman"/>
          <w:sz w:val="24"/>
          <w:szCs w:val="24"/>
        </w:rPr>
        <w:t>Старооскольская</w:t>
      </w:r>
      <w:proofErr w:type="spellEnd"/>
      <w:r w:rsidRPr="00B67C25">
        <w:rPr>
          <w:rFonts w:ascii="Times New Roman" w:hAnsi="Times New Roman" w:cs="Times New Roman"/>
          <w:sz w:val="24"/>
          <w:szCs w:val="24"/>
        </w:rPr>
        <w:t xml:space="preserve"> ЦБС» филиал №8.</w:t>
      </w:r>
    </w:p>
    <w:p w:rsidR="00B67C25" w:rsidRPr="00B67C25" w:rsidRDefault="00B67C25" w:rsidP="00B67C25">
      <w:pPr>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b/>
          <w:color w:val="000000"/>
          <w:sz w:val="24"/>
          <w:szCs w:val="24"/>
        </w:rPr>
        <w:t>Целью Программы</w:t>
      </w:r>
      <w:r w:rsidRPr="00B67C25">
        <w:rPr>
          <w:rFonts w:ascii="Times New Roman" w:eastAsia="@Arial Unicode MS" w:hAnsi="Times New Roman" w:cs="Times New Roman"/>
          <w:color w:val="000000"/>
          <w:sz w:val="24"/>
          <w:szCs w:val="24"/>
        </w:rPr>
        <w:t xml:space="preserve"> является социально-педагогическая поддержка становления и </w:t>
      </w:r>
      <w:r w:rsidRPr="00B67C25">
        <w:rPr>
          <w:rFonts w:ascii="Times New Roman" w:hAnsi="Times New Roman" w:cs="Times New Roman"/>
          <w:sz w:val="24"/>
          <w:szCs w:val="24"/>
        </w:rPr>
        <w:t>развития высоконравственного, творческого, компетентного гражданина России,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r w:rsidRPr="00B67C25">
        <w:rPr>
          <w:rFonts w:ascii="Times New Roman" w:eastAsia="@Arial Unicode MS" w:hAnsi="Times New Roman" w:cs="Times New Roman"/>
          <w:color w:val="000000"/>
          <w:sz w:val="24"/>
          <w:szCs w:val="24"/>
        </w:rPr>
        <w:t>.</w:t>
      </w:r>
    </w:p>
    <w:p w:rsidR="00B67C25" w:rsidRPr="00B67C25" w:rsidRDefault="00B67C25" w:rsidP="00B67C25">
      <w:pPr>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b/>
          <w:sz w:val="24"/>
          <w:szCs w:val="24"/>
        </w:rPr>
        <w:t>Задачи духовно-нравственного воспитания</w:t>
      </w:r>
      <w:r w:rsidRPr="00B67C25">
        <w:rPr>
          <w:rFonts w:ascii="Times New Roman" w:hAnsi="Times New Roman" w:cs="Times New Roman"/>
          <w:sz w:val="24"/>
          <w:szCs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B67C25" w:rsidRPr="00B67C25" w:rsidRDefault="00B67C25" w:rsidP="00B67C25">
      <w:pPr>
        <w:spacing w:after="0" w:line="240" w:lineRule="auto"/>
        <w:ind w:firstLine="851"/>
        <w:jc w:val="both"/>
        <w:rPr>
          <w:rFonts w:ascii="Times New Roman" w:eastAsia="@Arial Unicode MS" w:hAnsi="Times New Roman" w:cs="Times New Roman"/>
          <w:b/>
          <w:color w:val="000000"/>
          <w:sz w:val="24"/>
          <w:szCs w:val="24"/>
        </w:rPr>
      </w:pPr>
      <w:r w:rsidRPr="00B67C25">
        <w:rPr>
          <w:rFonts w:ascii="Times New Roman" w:eastAsia="@Arial Unicode MS" w:hAnsi="Times New Roman" w:cs="Times New Roman"/>
          <w:b/>
          <w:iCs/>
          <w:color w:val="000000"/>
          <w:sz w:val="24"/>
          <w:szCs w:val="24"/>
        </w:rPr>
        <w:t>В области формирования личностной культуры:</w:t>
      </w:r>
    </w:p>
    <w:p w:rsidR="00B67C25" w:rsidRPr="00B67C25" w:rsidRDefault="00B67C25" w:rsidP="00B67C25">
      <w:pPr>
        <w:tabs>
          <w:tab w:val="left" w:pos="426"/>
          <w:tab w:val="left" w:pos="960"/>
        </w:tabs>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w:t>
      </w:r>
      <w:r w:rsidRPr="00B67C25">
        <w:rPr>
          <w:rFonts w:ascii="Times New Roman" w:eastAsia="@Arial Unicode MS" w:hAnsi="Times New Roman" w:cs="Times New Roman"/>
          <w:color w:val="000000"/>
          <w:sz w:val="24"/>
          <w:szCs w:val="24"/>
        </w:rPr>
        <w:tab/>
        <w:t>формирование способности к духовному развитию, реализации творческого потенциала, непрерывного образования;</w:t>
      </w:r>
    </w:p>
    <w:p w:rsidR="00B67C25" w:rsidRPr="00B67C25" w:rsidRDefault="00B67C25" w:rsidP="00B67C25">
      <w:pPr>
        <w:tabs>
          <w:tab w:val="left" w:pos="426"/>
          <w:tab w:val="left" w:pos="960"/>
        </w:tabs>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w:t>
      </w:r>
      <w:r w:rsidRPr="00B67C25">
        <w:rPr>
          <w:rFonts w:ascii="Times New Roman" w:eastAsia="@Arial Unicode MS" w:hAnsi="Times New Roman" w:cs="Times New Roman"/>
          <w:color w:val="000000"/>
          <w:sz w:val="24"/>
          <w:szCs w:val="24"/>
        </w:rPr>
        <w:tab/>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67C25" w:rsidRPr="00B67C25" w:rsidRDefault="00B67C25" w:rsidP="00B67C25">
      <w:pPr>
        <w:tabs>
          <w:tab w:val="left" w:pos="426"/>
          <w:tab w:val="left" w:pos="960"/>
        </w:tabs>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w:t>
      </w:r>
      <w:r w:rsidRPr="00B67C25">
        <w:rPr>
          <w:rFonts w:ascii="Times New Roman" w:eastAsia="@Arial Unicode MS" w:hAnsi="Times New Roman" w:cs="Times New Roman"/>
          <w:color w:val="000000"/>
          <w:sz w:val="24"/>
          <w:szCs w:val="24"/>
        </w:rPr>
        <w:tab/>
        <w:t>формирование основ нравственного самосознания личности (совести);</w:t>
      </w:r>
    </w:p>
    <w:p w:rsidR="00B67C25" w:rsidRPr="00B67C25" w:rsidRDefault="00B67C25" w:rsidP="00B67C25">
      <w:pPr>
        <w:tabs>
          <w:tab w:val="left" w:pos="426"/>
          <w:tab w:val="left" w:pos="960"/>
        </w:tabs>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w:t>
      </w:r>
      <w:r w:rsidRPr="00B67C25">
        <w:rPr>
          <w:rFonts w:ascii="Times New Roman" w:eastAsia="@Arial Unicode MS" w:hAnsi="Times New Roman" w:cs="Times New Roman"/>
          <w:color w:val="000000"/>
          <w:sz w:val="24"/>
          <w:szCs w:val="24"/>
        </w:rPr>
        <w:tab/>
        <w:t>формирование нравственного смысла учения;</w:t>
      </w:r>
    </w:p>
    <w:p w:rsidR="00B67C25" w:rsidRPr="00B67C25" w:rsidRDefault="00B67C25" w:rsidP="00B67C25">
      <w:pPr>
        <w:tabs>
          <w:tab w:val="left" w:pos="426"/>
          <w:tab w:val="left" w:pos="960"/>
        </w:tabs>
        <w:spacing w:after="0" w:line="240" w:lineRule="auto"/>
        <w:ind w:firstLine="851"/>
        <w:jc w:val="both"/>
        <w:rPr>
          <w:rFonts w:ascii="Times New Roman" w:eastAsia="@Arial Unicode MS" w:hAnsi="Times New Roman" w:cs="Times New Roman"/>
          <w:i/>
          <w:color w:val="000000"/>
          <w:sz w:val="24"/>
          <w:szCs w:val="24"/>
        </w:rPr>
      </w:pPr>
      <w:r w:rsidRPr="00B67C25">
        <w:rPr>
          <w:rFonts w:ascii="Times New Roman" w:eastAsia="@Arial Unicode MS" w:hAnsi="Times New Roman" w:cs="Times New Roman"/>
          <w:color w:val="000000"/>
          <w:sz w:val="24"/>
          <w:szCs w:val="24"/>
        </w:rPr>
        <w:t>-</w:t>
      </w:r>
      <w:r w:rsidRPr="00B67C25">
        <w:rPr>
          <w:rFonts w:ascii="Times New Roman" w:eastAsia="@Arial Unicode MS" w:hAnsi="Times New Roman" w:cs="Times New Roman"/>
          <w:color w:val="000000"/>
          <w:sz w:val="24"/>
          <w:szCs w:val="24"/>
        </w:rPr>
        <w:tab/>
        <w:t>формирование основ морали (определённое поведение, представления о добре и зле, должном и недопустимом, самоуважения и жизненного оптимизма);</w:t>
      </w:r>
    </w:p>
    <w:p w:rsidR="00B67C25" w:rsidRPr="00B67C25" w:rsidRDefault="00B67C25" w:rsidP="00B67C25">
      <w:pPr>
        <w:tabs>
          <w:tab w:val="left" w:pos="426"/>
          <w:tab w:val="left" w:pos="960"/>
        </w:tabs>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w:t>
      </w:r>
      <w:r w:rsidRPr="00B67C25">
        <w:rPr>
          <w:rFonts w:ascii="Times New Roman" w:eastAsia="@Arial Unicode MS" w:hAnsi="Times New Roman" w:cs="Times New Roman"/>
          <w:color w:val="000000"/>
          <w:sz w:val="24"/>
          <w:szCs w:val="24"/>
        </w:rPr>
        <w:tab/>
        <w:t>принятие учащимися базовых национальных ценностей, национальных и этнических духовных традиций;</w:t>
      </w:r>
    </w:p>
    <w:p w:rsidR="00B67C25" w:rsidRPr="00B67C25" w:rsidRDefault="00B67C25" w:rsidP="00B67C25">
      <w:pPr>
        <w:tabs>
          <w:tab w:val="left" w:pos="426"/>
          <w:tab w:val="left" w:pos="960"/>
        </w:tabs>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w:t>
      </w:r>
      <w:r w:rsidRPr="00B67C25">
        <w:rPr>
          <w:rFonts w:ascii="Times New Roman" w:eastAsia="@Arial Unicode MS" w:hAnsi="Times New Roman" w:cs="Times New Roman"/>
          <w:color w:val="000000"/>
          <w:sz w:val="24"/>
          <w:szCs w:val="24"/>
        </w:rPr>
        <w:tab/>
        <w:t>формирование эстетических потребностей, ценностей и чувств;</w:t>
      </w:r>
    </w:p>
    <w:p w:rsidR="00B67C25" w:rsidRPr="00B67C25" w:rsidRDefault="00B67C25" w:rsidP="00B67C25">
      <w:pPr>
        <w:tabs>
          <w:tab w:val="left" w:pos="426"/>
          <w:tab w:val="left" w:pos="960"/>
        </w:tabs>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w:t>
      </w:r>
      <w:r w:rsidRPr="00B67C25">
        <w:rPr>
          <w:rFonts w:ascii="Times New Roman" w:eastAsia="@Arial Unicode MS" w:hAnsi="Times New Roman" w:cs="Times New Roman"/>
          <w:color w:val="000000"/>
          <w:sz w:val="24"/>
          <w:szCs w:val="24"/>
        </w:rPr>
        <w:tab/>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67C25" w:rsidRPr="00B67C25" w:rsidRDefault="00B67C25" w:rsidP="00B67C25">
      <w:pPr>
        <w:tabs>
          <w:tab w:val="left" w:pos="426"/>
          <w:tab w:val="left" w:pos="960"/>
        </w:tabs>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w:t>
      </w:r>
      <w:r w:rsidRPr="00B67C25">
        <w:rPr>
          <w:rFonts w:ascii="Times New Roman" w:eastAsia="@Arial Unicode MS" w:hAnsi="Times New Roman" w:cs="Times New Roman"/>
          <w:color w:val="000000"/>
          <w:sz w:val="24"/>
          <w:szCs w:val="24"/>
        </w:rPr>
        <w:tab/>
        <w:t>формирование способности к самостоятельным поступкам и действиям;</w:t>
      </w:r>
    </w:p>
    <w:p w:rsidR="00B67C25" w:rsidRPr="00B67C25" w:rsidRDefault="00B67C25" w:rsidP="00B67C25">
      <w:pPr>
        <w:tabs>
          <w:tab w:val="left" w:pos="284"/>
          <w:tab w:val="left" w:pos="960"/>
        </w:tabs>
        <w:spacing w:after="0" w:line="240" w:lineRule="auto"/>
        <w:ind w:firstLine="851"/>
        <w:jc w:val="both"/>
        <w:rPr>
          <w:rFonts w:ascii="Times New Roman" w:eastAsia="@Arial Unicode MS" w:hAnsi="Times New Roman" w:cs="Times New Roman"/>
          <w:i/>
          <w:iCs/>
          <w:color w:val="000000"/>
          <w:sz w:val="24"/>
          <w:szCs w:val="24"/>
        </w:rPr>
      </w:pPr>
      <w:r w:rsidRPr="00B67C25">
        <w:rPr>
          <w:rFonts w:ascii="Times New Roman" w:eastAsia="@Arial Unicode MS" w:hAnsi="Times New Roman" w:cs="Times New Roman"/>
          <w:color w:val="000000"/>
          <w:sz w:val="24"/>
          <w:szCs w:val="24"/>
        </w:rPr>
        <w:t>-</w:t>
      </w:r>
      <w:r w:rsidRPr="00B67C25">
        <w:rPr>
          <w:rFonts w:ascii="Times New Roman" w:eastAsia="@Arial Unicode MS" w:hAnsi="Times New Roman" w:cs="Times New Roman"/>
          <w:color w:val="000000"/>
          <w:sz w:val="24"/>
          <w:szCs w:val="24"/>
        </w:rPr>
        <w:tab/>
        <w:t>развитие трудолюбия, способности к преодолению трудностей, целеустремлённости и настойчивости в достижении результата.</w:t>
      </w:r>
    </w:p>
    <w:p w:rsidR="00B67C25" w:rsidRPr="00B67C25" w:rsidRDefault="00B67C25" w:rsidP="00B67C25">
      <w:pPr>
        <w:spacing w:after="0" w:line="240" w:lineRule="auto"/>
        <w:ind w:firstLine="851"/>
        <w:jc w:val="both"/>
        <w:rPr>
          <w:rFonts w:ascii="Times New Roman" w:eastAsia="@Arial Unicode MS" w:hAnsi="Times New Roman" w:cs="Times New Roman"/>
          <w:b/>
          <w:color w:val="000000"/>
          <w:sz w:val="24"/>
          <w:szCs w:val="24"/>
        </w:rPr>
      </w:pPr>
      <w:r w:rsidRPr="00B67C25">
        <w:rPr>
          <w:rFonts w:ascii="Times New Roman" w:eastAsia="@Arial Unicode MS" w:hAnsi="Times New Roman" w:cs="Times New Roman"/>
          <w:b/>
          <w:iCs/>
          <w:color w:val="000000"/>
          <w:sz w:val="24"/>
          <w:szCs w:val="24"/>
        </w:rPr>
        <w:t>В области формирования социальной культуры:</w:t>
      </w:r>
    </w:p>
    <w:p w:rsidR="00B67C25" w:rsidRPr="00B67C25" w:rsidRDefault="00B67C25" w:rsidP="00B67C25">
      <w:pPr>
        <w:tabs>
          <w:tab w:val="left" w:pos="284"/>
          <w:tab w:val="left" w:pos="960"/>
        </w:tabs>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w:t>
      </w:r>
      <w:r w:rsidRPr="00B67C25">
        <w:rPr>
          <w:rFonts w:ascii="Times New Roman" w:eastAsia="@Arial Unicode MS" w:hAnsi="Times New Roman" w:cs="Times New Roman"/>
          <w:color w:val="000000"/>
          <w:sz w:val="24"/>
          <w:szCs w:val="24"/>
        </w:rPr>
        <w:tab/>
        <w:t>формирование основ российской гражданской идентичности;</w:t>
      </w:r>
    </w:p>
    <w:p w:rsidR="00B67C25" w:rsidRPr="00B67C25" w:rsidRDefault="00B67C25" w:rsidP="00B67C25">
      <w:pPr>
        <w:tabs>
          <w:tab w:val="left" w:pos="284"/>
          <w:tab w:val="left" w:pos="960"/>
        </w:tabs>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w:t>
      </w:r>
      <w:r w:rsidRPr="00B67C25">
        <w:rPr>
          <w:rFonts w:ascii="Times New Roman" w:eastAsia="@Arial Unicode MS" w:hAnsi="Times New Roman" w:cs="Times New Roman"/>
          <w:color w:val="000000"/>
          <w:sz w:val="24"/>
          <w:szCs w:val="24"/>
        </w:rPr>
        <w:tab/>
        <w:t>воспитание ценностного отношения к своему национальному языку и культуре;</w:t>
      </w:r>
    </w:p>
    <w:p w:rsidR="00B67C25" w:rsidRPr="00B67C25" w:rsidRDefault="00B67C25" w:rsidP="00B67C25">
      <w:pPr>
        <w:tabs>
          <w:tab w:val="left" w:pos="284"/>
          <w:tab w:val="left" w:pos="960"/>
        </w:tabs>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w:t>
      </w:r>
      <w:r w:rsidRPr="00B67C25">
        <w:rPr>
          <w:rFonts w:ascii="Times New Roman" w:eastAsia="@Arial Unicode MS" w:hAnsi="Times New Roman" w:cs="Times New Roman"/>
          <w:color w:val="000000"/>
          <w:sz w:val="24"/>
          <w:szCs w:val="24"/>
        </w:rPr>
        <w:tab/>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67C25" w:rsidRPr="00B67C25" w:rsidRDefault="00B67C25" w:rsidP="00B67C25">
      <w:pPr>
        <w:tabs>
          <w:tab w:val="left" w:pos="284"/>
          <w:tab w:val="left" w:pos="960"/>
        </w:tabs>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w:t>
      </w:r>
      <w:r w:rsidRPr="00B67C25">
        <w:rPr>
          <w:rFonts w:ascii="Times New Roman" w:eastAsia="@Arial Unicode MS" w:hAnsi="Times New Roman" w:cs="Times New Roman"/>
          <w:color w:val="000000"/>
          <w:sz w:val="24"/>
          <w:szCs w:val="24"/>
        </w:rPr>
        <w:tab/>
        <w:t>укрепление доверия к другим людям, развитие доброжелательности и эмоциональной отзывчивости;</w:t>
      </w:r>
    </w:p>
    <w:p w:rsidR="00B67C25" w:rsidRPr="00B67C25" w:rsidRDefault="00B67C25" w:rsidP="00B67C25">
      <w:pPr>
        <w:tabs>
          <w:tab w:val="left" w:pos="284"/>
          <w:tab w:val="left" w:pos="960"/>
        </w:tabs>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w:t>
      </w:r>
      <w:r w:rsidRPr="00B67C25">
        <w:rPr>
          <w:rFonts w:ascii="Times New Roman" w:eastAsia="@Arial Unicode MS" w:hAnsi="Times New Roman" w:cs="Times New Roman"/>
          <w:color w:val="000000"/>
          <w:sz w:val="24"/>
          <w:szCs w:val="24"/>
        </w:rPr>
        <w:tab/>
        <w:t>становление гуманистических и демократических ценностных ориентаций;</w:t>
      </w:r>
    </w:p>
    <w:p w:rsidR="00B67C25" w:rsidRPr="00B67C25" w:rsidRDefault="00B67C25" w:rsidP="00B67C25">
      <w:pPr>
        <w:tabs>
          <w:tab w:val="left" w:pos="284"/>
          <w:tab w:val="left" w:pos="960"/>
        </w:tabs>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w:t>
      </w:r>
      <w:r w:rsidRPr="00B67C25">
        <w:rPr>
          <w:rFonts w:ascii="Times New Roman" w:eastAsia="@Arial Unicode MS" w:hAnsi="Times New Roman" w:cs="Times New Roman"/>
          <w:color w:val="000000"/>
          <w:sz w:val="24"/>
          <w:szCs w:val="24"/>
        </w:rPr>
        <w:tab/>
        <w:t>формирование осознанного и уважительного отношения к традиционным российским религиям и религиозным организациям;</w:t>
      </w:r>
    </w:p>
    <w:p w:rsidR="00B67C25" w:rsidRPr="00B67C25" w:rsidRDefault="00B67C25" w:rsidP="00B67C25">
      <w:pPr>
        <w:tabs>
          <w:tab w:val="left" w:pos="284"/>
          <w:tab w:val="left" w:pos="960"/>
        </w:tabs>
        <w:spacing w:after="0" w:line="240" w:lineRule="auto"/>
        <w:ind w:firstLine="851"/>
        <w:jc w:val="both"/>
        <w:rPr>
          <w:rFonts w:ascii="Times New Roman" w:eastAsia="@Arial Unicode MS" w:hAnsi="Times New Roman" w:cs="Times New Roman"/>
          <w:i/>
          <w:iCs/>
          <w:color w:val="000000"/>
          <w:sz w:val="24"/>
          <w:szCs w:val="24"/>
        </w:rPr>
      </w:pPr>
      <w:r w:rsidRPr="00B67C25">
        <w:rPr>
          <w:rFonts w:ascii="Times New Roman" w:eastAsia="@Arial Unicode MS" w:hAnsi="Times New Roman" w:cs="Times New Roman"/>
          <w:color w:val="000000"/>
          <w:sz w:val="24"/>
          <w:szCs w:val="24"/>
        </w:rPr>
        <w:t>-</w:t>
      </w:r>
      <w:r w:rsidRPr="00B67C25">
        <w:rPr>
          <w:rFonts w:ascii="Times New Roman" w:eastAsia="@Arial Unicode MS" w:hAnsi="Times New Roman" w:cs="Times New Roman"/>
          <w:color w:val="000000"/>
          <w:sz w:val="24"/>
          <w:szCs w:val="24"/>
        </w:rPr>
        <w:tab/>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B67C25" w:rsidRPr="00B67C25" w:rsidRDefault="00B67C25" w:rsidP="00B67C25">
      <w:pPr>
        <w:spacing w:after="0" w:line="240" w:lineRule="auto"/>
        <w:ind w:firstLine="851"/>
        <w:jc w:val="both"/>
        <w:rPr>
          <w:rFonts w:ascii="Times New Roman" w:eastAsia="@Arial Unicode MS" w:hAnsi="Times New Roman" w:cs="Times New Roman"/>
          <w:b/>
          <w:color w:val="000000"/>
          <w:sz w:val="24"/>
          <w:szCs w:val="24"/>
        </w:rPr>
      </w:pPr>
      <w:r w:rsidRPr="00B67C25">
        <w:rPr>
          <w:rFonts w:ascii="Times New Roman" w:eastAsia="@Arial Unicode MS" w:hAnsi="Times New Roman" w:cs="Times New Roman"/>
          <w:b/>
          <w:iCs/>
          <w:color w:val="000000"/>
          <w:sz w:val="24"/>
          <w:szCs w:val="24"/>
        </w:rPr>
        <w:lastRenderedPageBreak/>
        <w:t>В области формирования семейной культуры:</w:t>
      </w:r>
    </w:p>
    <w:p w:rsidR="00B67C25" w:rsidRPr="00B67C25" w:rsidRDefault="00B67C25" w:rsidP="00B67C25">
      <w:pPr>
        <w:tabs>
          <w:tab w:val="left" w:pos="284"/>
          <w:tab w:val="left" w:pos="960"/>
        </w:tabs>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w:t>
      </w:r>
      <w:r w:rsidRPr="00B67C25">
        <w:rPr>
          <w:rFonts w:ascii="Times New Roman" w:eastAsia="@Arial Unicode MS" w:hAnsi="Times New Roman" w:cs="Times New Roman"/>
          <w:color w:val="000000"/>
          <w:sz w:val="24"/>
          <w:szCs w:val="24"/>
        </w:rPr>
        <w:tab/>
        <w:t>формирование отношения к семье как основе российского общества;</w:t>
      </w:r>
    </w:p>
    <w:p w:rsidR="00B67C25" w:rsidRPr="00B67C25" w:rsidRDefault="00B67C25" w:rsidP="00B67C25">
      <w:pPr>
        <w:tabs>
          <w:tab w:val="left" w:pos="284"/>
          <w:tab w:val="left" w:pos="960"/>
        </w:tabs>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w:t>
      </w:r>
      <w:r w:rsidRPr="00B67C25">
        <w:rPr>
          <w:rFonts w:ascii="Times New Roman" w:eastAsia="@Arial Unicode MS" w:hAnsi="Times New Roman" w:cs="Times New Roman"/>
          <w:color w:val="000000"/>
          <w:sz w:val="24"/>
          <w:szCs w:val="24"/>
        </w:rPr>
        <w:tab/>
        <w:t>формирование у учащегося</w:t>
      </w:r>
      <w:r w:rsidR="00272FDE">
        <w:rPr>
          <w:rFonts w:ascii="Times New Roman" w:eastAsia="@Arial Unicode MS" w:hAnsi="Times New Roman" w:cs="Times New Roman"/>
          <w:color w:val="000000"/>
          <w:sz w:val="24"/>
          <w:szCs w:val="24"/>
        </w:rPr>
        <w:t xml:space="preserve"> </w:t>
      </w:r>
      <w:r w:rsidRPr="00B67C25">
        <w:rPr>
          <w:rFonts w:ascii="Times New Roman" w:eastAsia="@Arial Unicode MS" w:hAnsi="Times New Roman" w:cs="Times New Roman"/>
          <w:color w:val="000000"/>
          <w:sz w:val="24"/>
          <w:szCs w:val="24"/>
        </w:rPr>
        <w:t>уважительного отношения к родителям, осознанного, заботливого отношения к старшим и младшим;</w:t>
      </w:r>
    </w:p>
    <w:p w:rsidR="00B67C25" w:rsidRPr="00B67C25" w:rsidRDefault="00B67C25" w:rsidP="00B67C25">
      <w:pPr>
        <w:tabs>
          <w:tab w:val="left" w:pos="284"/>
          <w:tab w:val="left" w:pos="960"/>
        </w:tabs>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w:t>
      </w:r>
      <w:r w:rsidRPr="00B67C25">
        <w:rPr>
          <w:rFonts w:ascii="Times New Roman" w:eastAsia="@Arial Unicode MS" w:hAnsi="Times New Roman" w:cs="Times New Roman"/>
          <w:color w:val="000000"/>
          <w:sz w:val="24"/>
          <w:szCs w:val="24"/>
        </w:rPr>
        <w:tab/>
        <w:t xml:space="preserve">формирование представления о семейных ценностях, </w:t>
      </w:r>
      <w:proofErr w:type="spellStart"/>
      <w:r w:rsidRPr="00B67C25">
        <w:rPr>
          <w:rFonts w:ascii="Times New Roman" w:eastAsia="@Arial Unicode MS" w:hAnsi="Times New Roman" w:cs="Times New Roman"/>
          <w:color w:val="000000"/>
          <w:sz w:val="24"/>
          <w:szCs w:val="24"/>
        </w:rPr>
        <w:t>гендерных</w:t>
      </w:r>
      <w:proofErr w:type="spellEnd"/>
      <w:r w:rsidRPr="00B67C25">
        <w:rPr>
          <w:rFonts w:ascii="Times New Roman" w:eastAsia="@Arial Unicode MS" w:hAnsi="Times New Roman" w:cs="Times New Roman"/>
          <w:color w:val="000000"/>
          <w:sz w:val="24"/>
          <w:szCs w:val="24"/>
        </w:rPr>
        <w:t xml:space="preserve"> семейных ролях и уважения к ним;</w:t>
      </w:r>
    </w:p>
    <w:p w:rsidR="00B67C25" w:rsidRPr="00B67C25" w:rsidRDefault="00B67C25" w:rsidP="00B67C25">
      <w:pPr>
        <w:tabs>
          <w:tab w:val="left" w:pos="284"/>
          <w:tab w:val="left" w:pos="960"/>
        </w:tabs>
        <w:spacing w:after="0" w:line="240" w:lineRule="auto"/>
        <w:ind w:firstLine="851"/>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w:t>
      </w:r>
      <w:r w:rsidRPr="00B67C25">
        <w:rPr>
          <w:rFonts w:ascii="Times New Roman" w:eastAsia="@Arial Unicode MS" w:hAnsi="Times New Roman" w:cs="Times New Roman"/>
          <w:color w:val="000000"/>
          <w:sz w:val="24"/>
          <w:szCs w:val="24"/>
        </w:rPr>
        <w:tab/>
        <w:t>знакомство учащегося</w:t>
      </w:r>
      <w:r w:rsidR="00272FDE">
        <w:rPr>
          <w:rFonts w:ascii="Times New Roman" w:eastAsia="@Arial Unicode MS" w:hAnsi="Times New Roman" w:cs="Times New Roman"/>
          <w:color w:val="000000"/>
          <w:sz w:val="24"/>
          <w:szCs w:val="24"/>
        </w:rPr>
        <w:t xml:space="preserve"> </w:t>
      </w:r>
      <w:r w:rsidRPr="00B67C25">
        <w:rPr>
          <w:rFonts w:ascii="Times New Roman" w:eastAsia="@Arial Unicode MS" w:hAnsi="Times New Roman" w:cs="Times New Roman"/>
          <w:color w:val="000000"/>
          <w:sz w:val="24"/>
          <w:szCs w:val="24"/>
        </w:rPr>
        <w:t>с культурно-историческими и этническими традициями российской семьи.</w:t>
      </w:r>
    </w:p>
    <w:p w:rsidR="00B67C25" w:rsidRPr="00B67C25" w:rsidRDefault="00B67C25" w:rsidP="00B67C25">
      <w:pPr>
        <w:pStyle w:val="111"/>
        <w:ind w:left="0" w:firstLine="284"/>
        <w:jc w:val="center"/>
      </w:pPr>
      <w:r w:rsidRPr="00B67C25">
        <w:t xml:space="preserve">Основные направления и ценностные основы </w:t>
      </w:r>
      <w:proofErr w:type="spellStart"/>
      <w:r w:rsidRPr="00B67C25">
        <w:t>духовно­нравственного</w:t>
      </w:r>
      <w:proofErr w:type="spellEnd"/>
      <w:r w:rsidRPr="00B67C25">
        <w:t xml:space="preserve"> развития, воспитания и социализации обучающихся</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 xml:space="preserve">Общие задачи </w:t>
      </w:r>
      <w:proofErr w:type="spellStart"/>
      <w:r w:rsidRPr="00B67C25">
        <w:rPr>
          <w:rFonts w:ascii="Times New Roman" w:hAnsi="Times New Roman"/>
          <w:sz w:val="24"/>
          <w:szCs w:val="24"/>
        </w:rPr>
        <w:t>духовно­нравственного</w:t>
      </w:r>
      <w:proofErr w:type="spellEnd"/>
      <w:r w:rsidRPr="00B67C25">
        <w:rPr>
          <w:rFonts w:ascii="Times New Roman" w:hAnsi="Times New Roman"/>
          <w:sz w:val="24"/>
          <w:szCs w:val="24"/>
        </w:rPr>
        <w:t xml:space="preserve">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w:t>
      </w:r>
      <w:proofErr w:type="spellStart"/>
      <w:r w:rsidRPr="00B67C25">
        <w:rPr>
          <w:rFonts w:ascii="Times New Roman" w:hAnsi="Times New Roman"/>
          <w:sz w:val="24"/>
          <w:szCs w:val="24"/>
        </w:rPr>
        <w:t>духовно­нравственного</w:t>
      </w:r>
      <w:proofErr w:type="spellEnd"/>
      <w:r w:rsidRPr="00B67C25">
        <w:rPr>
          <w:rFonts w:ascii="Times New Roman" w:hAnsi="Times New Roman"/>
          <w:sz w:val="24"/>
          <w:szCs w:val="24"/>
        </w:rPr>
        <w:t xml:space="preserve"> развития личности гражданина России.</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 xml:space="preserve">Каждое из направлений </w:t>
      </w:r>
      <w:proofErr w:type="spellStart"/>
      <w:r w:rsidRPr="00B67C25">
        <w:rPr>
          <w:rFonts w:ascii="Times New Roman" w:hAnsi="Times New Roman"/>
          <w:sz w:val="24"/>
          <w:szCs w:val="24"/>
        </w:rPr>
        <w:t>духовно­нравственного</w:t>
      </w:r>
      <w:proofErr w:type="spellEnd"/>
      <w:r w:rsidRPr="00B67C25">
        <w:rPr>
          <w:rFonts w:ascii="Times New Roman" w:hAnsi="Times New Roman"/>
          <w:sz w:val="24"/>
          <w:szCs w:val="24"/>
        </w:rPr>
        <w:t xml:space="preserve"> развития, воспитания и социализации обучающихся основано на определенной системе базовых национальных ценностей и обеспечивает усвоение их обучающимися.</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 xml:space="preserve">Организация </w:t>
      </w:r>
      <w:proofErr w:type="spellStart"/>
      <w:r w:rsidRPr="00B67C25">
        <w:rPr>
          <w:rFonts w:ascii="Times New Roman" w:hAnsi="Times New Roman"/>
          <w:sz w:val="24"/>
          <w:szCs w:val="24"/>
        </w:rPr>
        <w:t>духовно­нравственного</w:t>
      </w:r>
      <w:proofErr w:type="spellEnd"/>
      <w:r w:rsidRPr="00B67C25">
        <w:rPr>
          <w:rFonts w:ascii="Times New Roman" w:hAnsi="Times New Roman"/>
          <w:sz w:val="24"/>
          <w:szCs w:val="24"/>
        </w:rPr>
        <w:t xml:space="preserve"> развития, воспитания и социализации обучающихся осуществляется по следующим направлениям:</w:t>
      </w:r>
    </w:p>
    <w:p w:rsidR="00B67C25" w:rsidRPr="00B67C25" w:rsidRDefault="00B67C25" w:rsidP="00B67C25">
      <w:pPr>
        <w:pStyle w:val="111"/>
        <w:ind w:left="0" w:firstLine="709"/>
        <w:jc w:val="center"/>
      </w:pPr>
      <w:r w:rsidRPr="00B67C25">
        <w:t>Гражданско-патриотическое воспитание</w:t>
      </w:r>
    </w:p>
    <w:p w:rsidR="00B67C25" w:rsidRPr="00B67C25" w:rsidRDefault="00B67C25" w:rsidP="00B67C25">
      <w:pPr>
        <w:pStyle w:val="af"/>
        <w:spacing w:after="0" w:line="240" w:lineRule="auto"/>
        <w:ind w:firstLine="709"/>
        <w:jc w:val="both"/>
        <w:rPr>
          <w:rFonts w:ascii="Times New Roman" w:hAnsi="Times New Roman"/>
          <w:i/>
          <w:sz w:val="24"/>
          <w:szCs w:val="24"/>
        </w:rPr>
      </w:pPr>
      <w:r w:rsidRPr="00B67C25">
        <w:rPr>
          <w:rFonts w:ascii="Times New Roman" w:hAnsi="Times New Roman"/>
          <w:b/>
          <w:i/>
          <w:sz w:val="24"/>
          <w:szCs w:val="24"/>
        </w:rPr>
        <w:t xml:space="preserve">Ценности: </w:t>
      </w:r>
      <w:r w:rsidRPr="00B67C25">
        <w:rPr>
          <w:rFonts w:ascii="Times New Roman" w:hAnsi="Times New Roman"/>
          <w:sz w:val="24"/>
          <w:szCs w:val="24"/>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sidRPr="00B67C25">
        <w:rPr>
          <w:rFonts w:ascii="Times New Roman" w:hAnsi="Times New Roman"/>
          <w:i/>
          <w:sz w:val="24"/>
          <w:szCs w:val="24"/>
        </w:rPr>
        <w:t>.</w:t>
      </w:r>
    </w:p>
    <w:p w:rsidR="00B67C25" w:rsidRPr="00B67C25" w:rsidRDefault="00B67C25" w:rsidP="00B67C25">
      <w:pPr>
        <w:pStyle w:val="111"/>
        <w:ind w:left="0" w:firstLine="709"/>
        <w:jc w:val="center"/>
      </w:pPr>
      <w:r w:rsidRPr="00B67C25">
        <w:t>Нравственное и духовное воспитание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b/>
          <w:i/>
          <w:sz w:val="24"/>
          <w:szCs w:val="24"/>
        </w:rPr>
        <w:t xml:space="preserve">Ценности: </w:t>
      </w:r>
      <w:r w:rsidRPr="00B67C25">
        <w:rPr>
          <w:rFonts w:ascii="Times New Roman" w:hAnsi="Times New Roman"/>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B67C25" w:rsidRPr="00B67C25" w:rsidRDefault="00B67C25" w:rsidP="00B67C25">
      <w:pPr>
        <w:pStyle w:val="111"/>
        <w:ind w:left="0" w:firstLine="709"/>
        <w:jc w:val="center"/>
      </w:pPr>
      <w:r w:rsidRPr="00B67C25">
        <w:t>Воспитание положительного отношения к труду и творчеству</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b/>
          <w:i/>
          <w:sz w:val="24"/>
          <w:szCs w:val="24"/>
        </w:rPr>
        <w:t>Ценности</w:t>
      </w:r>
      <w:r w:rsidRPr="00B67C25">
        <w:rPr>
          <w:rFonts w:ascii="Times New Roman" w:hAnsi="Times New Roman"/>
          <w:sz w:val="24"/>
          <w:szCs w:val="24"/>
        </w:rPr>
        <w:t>: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w:t>
      </w:r>
      <w:r w:rsidR="004C0832">
        <w:rPr>
          <w:rFonts w:ascii="Times New Roman" w:hAnsi="Times New Roman"/>
          <w:sz w:val="24"/>
          <w:szCs w:val="24"/>
        </w:rPr>
        <w:t xml:space="preserve"> </w:t>
      </w:r>
      <w:r w:rsidRPr="00B67C25">
        <w:rPr>
          <w:rFonts w:ascii="Times New Roman" w:hAnsi="Times New Roman"/>
          <w:sz w:val="24"/>
          <w:szCs w:val="24"/>
        </w:rPr>
        <w:t>профессии.</w:t>
      </w:r>
    </w:p>
    <w:p w:rsidR="00B67C25" w:rsidRPr="00B67C25" w:rsidRDefault="00B67C25" w:rsidP="00B67C25">
      <w:pPr>
        <w:pStyle w:val="111"/>
        <w:ind w:left="0" w:firstLine="709"/>
        <w:jc w:val="center"/>
      </w:pPr>
      <w:r w:rsidRPr="00B67C25">
        <w:t>Интеллектуальное воспитание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b/>
          <w:i/>
          <w:sz w:val="24"/>
          <w:szCs w:val="24"/>
        </w:rPr>
        <w:t xml:space="preserve">Ценности: </w:t>
      </w:r>
      <w:r w:rsidRPr="00B67C25">
        <w:rPr>
          <w:rFonts w:ascii="Times New Roman" w:hAnsi="Times New Roman"/>
          <w:sz w:val="24"/>
          <w:szCs w:val="24"/>
        </w:rPr>
        <w:t>образование, истина, интеллект, наука, интеллектуальная деятельность, интеллектуальное развитие личности, знание, общество знаний.</w:t>
      </w:r>
    </w:p>
    <w:p w:rsidR="00B67C25" w:rsidRPr="00B67C25" w:rsidRDefault="00B67C25" w:rsidP="00B67C25">
      <w:pPr>
        <w:pStyle w:val="111"/>
        <w:ind w:left="0" w:firstLine="709"/>
        <w:jc w:val="center"/>
      </w:pPr>
      <w:proofErr w:type="spellStart"/>
      <w:r w:rsidRPr="00B67C25">
        <w:t>Здоровьесберегающее</w:t>
      </w:r>
      <w:proofErr w:type="spellEnd"/>
      <w:r w:rsidRPr="00B67C25">
        <w:t xml:space="preserve"> воспитание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b/>
          <w:i/>
          <w:sz w:val="24"/>
          <w:szCs w:val="24"/>
        </w:rPr>
        <w:t xml:space="preserve">Ценности: </w:t>
      </w:r>
      <w:r w:rsidRPr="00B67C25">
        <w:rPr>
          <w:rFonts w:ascii="Times New Roman" w:hAnsi="Times New Roman"/>
          <w:sz w:val="24"/>
          <w:szCs w:val="24"/>
        </w:rPr>
        <w:t xml:space="preserve">здоровье физическое, духовное и нравственное, здоровый образ жизни, </w:t>
      </w:r>
      <w:proofErr w:type="spellStart"/>
      <w:r w:rsidRPr="00B67C25">
        <w:rPr>
          <w:rFonts w:ascii="Times New Roman" w:hAnsi="Times New Roman"/>
          <w:sz w:val="24"/>
          <w:szCs w:val="24"/>
        </w:rPr>
        <w:t>здоровьесберегающие</w:t>
      </w:r>
      <w:proofErr w:type="spellEnd"/>
      <w:r w:rsidRPr="00B67C25">
        <w:rPr>
          <w:rFonts w:ascii="Times New Roman" w:hAnsi="Times New Roman"/>
          <w:sz w:val="24"/>
          <w:szCs w:val="24"/>
        </w:rPr>
        <w:t xml:space="preserve"> технологии, физическая культура и спорт</w:t>
      </w:r>
    </w:p>
    <w:p w:rsidR="00B67C25" w:rsidRPr="00B67C25" w:rsidRDefault="00B67C25" w:rsidP="00B67C25">
      <w:pPr>
        <w:pStyle w:val="111"/>
        <w:ind w:left="0" w:firstLine="709"/>
      </w:pPr>
      <w:proofErr w:type="spellStart"/>
      <w:r w:rsidRPr="00B67C25">
        <w:t>Социокультурное</w:t>
      </w:r>
      <w:proofErr w:type="spellEnd"/>
      <w:r w:rsidRPr="00B67C25">
        <w:t xml:space="preserve"> и </w:t>
      </w:r>
      <w:proofErr w:type="spellStart"/>
      <w:r w:rsidRPr="00B67C25">
        <w:t>медиакультурное</w:t>
      </w:r>
      <w:proofErr w:type="spellEnd"/>
      <w:r w:rsidRPr="00B67C25">
        <w:t xml:space="preserve"> воспитание</w:t>
      </w:r>
    </w:p>
    <w:p w:rsidR="00B67C25" w:rsidRPr="00B67C25" w:rsidRDefault="00B67C25" w:rsidP="00B67C25">
      <w:pPr>
        <w:pStyle w:val="af"/>
        <w:spacing w:after="0" w:line="240" w:lineRule="auto"/>
        <w:ind w:firstLine="709"/>
        <w:jc w:val="both"/>
        <w:rPr>
          <w:rFonts w:ascii="Times New Roman" w:hAnsi="Times New Roman"/>
          <w:i/>
          <w:sz w:val="24"/>
          <w:szCs w:val="24"/>
        </w:rPr>
      </w:pPr>
      <w:r w:rsidRPr="00B67C25">
        <w:rPr>
          <w:rFonts w:ascii="Times New Roman" w:hAnsi="Times New Roman"/>
          <w:b/>
          <w:i/>
          <w:sz w:val="24"/>
          <w:szCs w:val="24"/>
        </w:rPr>
        <w:t xml:space="preserve">Ценности: </w:t>
      </w:r>
      <w:r w:rsidRPr="00B67C25">
        <w:rPr>
          <w:rFonts w:ascii="Times New Roman" w:hAnsi="Times New Roman"/>
          <w:sz w:val="24"/>
          <w:szCs w:val="24"/>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sidRPr="00B67C25">
        <w:rPr>
          <w:rFonts w:ascii="Times New Roman" w:hAnsi="Times New Roman"/>
          <w:i/>
          <w:sz w:val="24"/>
          <w:szCs w:val="24"/>
        </w:rPr>
        <w:t>.</w:t>
      </w:r>
    </w:p>
    <w:p w:rsidR="00B67C25" w:rsidRPr="00B67C25" w:rsidRDefault="00B67C25" w:rsidP="00B67C25">
      <w:pPr>
        <w:pStyle w:val="111"/>
        <w:ind w:left="0" w:firstLine="709"/>
      </w:pPr>
      <w:proofErr w:type="spellStart"/>
      <w:r w:rsidRPr="00B67C25">
        <w:t>Культуротворческое</w:t>
      </w:r>
      <w:proofErr w:type="spellEnd"/>
      <w:r w:rsidRPr="00B67C25">
        <w:t xml:space="preserve"> и эстетическое воспитание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b/>
          <w:i/>
          <w:sz w:val="24"/>
          <w:szCs w:val="24"/>
        </w:rPr>
        <w:t xml:space="preserve">Ценности: </w:t>
      </w:r>
      <w:r w:rsidRPr="00B67C25">
        <w:rPr>
          <w:rFonts w:ascii="Times New Roman" w:hAnsi="Times New Roman"/>
          <w:sz w:val="24"/>
          <w:szCs w:val="24"/>
        </w:rPr>
        <w:t xml:space="preserve">красота; гармония; эстетическое развитие, самовыражение в творчестве и искусстве, </w:t>
      </w:r>
      <w:proofErr w:type="spellStart"/>
      <w:r w:rsidRPr="00B67C25">
        <w:rPr>
          <w:rFonts w:ascii="Times New Roman" w:hAnsi="Times New Roman"/>
          <w:sz w:val="24"/>
          <w:szCs w:val="24"/>
        </w:rPr>
        <w:t>культуросозидание</w:t>
      </w:r>
      <w:proofErr w:type="spellEnd"/>
      <w:r w:rsidRPr="00B67C25">
        <w:rPr>
          <w:rFonts w:ascii="Times New Roman" w:hAnsi="Times New Roman"/>
          <w:sz w:val="24"/>
          <w:szCs w:val="24"/>
        </w:rPr>
        <w:t>, индивидуальные творческие способности, диалог культур и цивилизаций.</w:t>
      </w:r>
    </w:p>
    <w:p w:rsidR="00B67C25" w:rsidRPr="00B67C25" w:rsidRDefault="00B67C25" w:rsidP="00B67C25">
      <w:pPr>
        <w:pStyle w:val="111"/>
        <w:ind w:left="0" w:firstLine="709"/>
        <w:jc w:val="center"/>
      </w:pPr>
      <w:r w:rsidRPr="00B67C25">
        <w:lastRenderedPageBreak/>
        <w:t>Правовое воспитание и культура безопасности</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b/>
          <w:i/>
          <w:sz w:val="24"/>
          <w:szCs w:val="24"/>
        </w:rPr>
        <w:t xml:space="preserve">Ценности: </w:t>
      </w:r>
      <w:r w:rsidRPr="00B67C25">
        <w:rPr>
          <w:rFonts w:ascii="Times New Roman" w:hAnsi="Times New Roman"/>
          <w:sz w:val="24"/>
          <w:szCs w:val="24"/>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B67C25" w:rsidRPr="00B67C25" w:rsidRDefault="00B67C25" w:rsidP="00B67C25">
      <w:pPr>
        <w:pStyle w:val="111"/>
        <w:ind w:left="0" w:firstLine="709"/>
        <w:jc w:val="center"/>
      </w:pPr>
      <w:r w:rsidRPr="00B67C25">
        <w:t>Воспитание семейных ценностей</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b/>
          <w:i/>
          <w:sz w:val="24"/>
          <w:szCs w:val="24"/>
        </w:rPr>
        <w:t xml:space="preserve">Ценности: </w:t>
      </w:r>
      <w:r w:rsidRPr="00B67C25">
        <w:rPr>
          <w:rFonts w:ascii="Times New Roman" w:hAnsi="Times New Roman"/>
          <w:sz w:val="24"/>
          <w:szCs w:val="24"/>
        </w:rPr>
        <w:t>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B67C25" w:rsidRPr="00B67C25" w:rsidRDefault="00B67C25" w:rsidP="00B67C25">
      <w:pPr>
        <w:pStyle w:val="111"/>
        <w:ind w:left="0" w:firstLine="709"/>
        <w:jc w:val="center"/>
      </w:pPr>
      <w:r w:rsidRPr="00B67C25">
        <w:t>Формирование коммуникативной культуры</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b/>
          <w:i/>
          <w:sz w:val="24"/>
          <w:szCs w:val="24"/>
        </w:rPr>
        <w:t xml:space="preserve">Ценности: </w:t>
      </w:r>
      <w:r w:rsidRPr="00B67C25">
        <w:rPr>
          <w:rFonts w:ascii="Times New Roman" w:hAnsi="Times New Roman"/>
          <w:sz w:val="24"/>
          <w:szCs w:val="24"/>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B67C25" w:rsidRPr="00B67C25" w:rsidRDefault="00B67C25" w:rsidP="00B67C25">
      <w:pPr>
        <w:pStyle w:val="111"/>
        <w:tabs>
          <w:tab w:val="left" w:pos="9781"/>
        </w:tabs>
        <w:ind w:left="0" w:firstLine="709"/>
        <w:jc w:val="center"/>
      </w:pPr>
      <w:r w:rsidRPr="00B67C25">
        <w:t>Экологическое воспитание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b/>
          <w:i/>
          <w:sz w:val="24"/>
          <w:szCs w:val="24"/>
        </w:rPr>
        <w:t xml:space="preserve">Ценности: </w:t>
      </w:r>
      <w:r w:rsidRPr="00B67C25">
        <w:rPr>
          <w:rFonts w:ascii="Times New Roman" w:hAnsi="Times New Roman"/>
          <w:sz w:val="24"/>
          <w:szCs w:val="24"/>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 xml:space="preserve">Все направления </w:t>
      </w:r>
      <w:proofErr w:type="spellStart"/>
      <w:r w:rsidRPr="00B67C25">
        <w:rPr>
          <w:rFonts w:ascii="Times New Roman" w:hAnsi="Times New Roman"/>
          <w:sz w:val="24"/>
          <w:szCs w:val="24"/>
        </w:rPr>
        <w:t>духовно­нравственного</w:t>
      </w:r>
      <w:proofErr w:type="spellEnd"/>
      <w:r w:rsidRPr="00B67C25">
        <w:rPr>
          <w:rFonts w:ascii="Times New Roman" w:hAnsi="Times New Roman"/>
          <w:sz w:val="24"/>
          <w:szCs w:val="24"/>
        </w:rPr>
        <w:t xml:space="preserve">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B67C25" w:rsidRPr="00B67C25" w:rsidRDefault="004C0832" w:rsidP="00B67C25">
      <w:pPr>
        <w:pStyle w:val="af5"/>
        <w:tabs>
          <w:tab w:val="left" w:pos="1134"/>
        </w:tabs>
        <w:spacing w:line="240" w:lineRule="auto"/>
        <w:ind w:left="0" w:firstLine="709"/>
        <w:jc w:val="both"/>
      </w:pPr>
      <w:r w:rsidRPr="00B67C25">
        <w:rPr>
          <w:caps w:val="0"/>
        </w:rPr>
        <w:t>в содержании и построении</w:t>
      </w:r>
      <w:r>
        <w:rPr>
          <w:caps w:val="0"/>
        </w:rPr>
        <w:t xml:space="preserve"> </w:t>
      </w:r>
      <w:r w:rsidRPr="00B67C25">
        <w:rPr>
          <w:caps w:val="0"/>
        </w:rPr>
        <w:t>уроков;</w:t>
      </w:r>
    </w:p>
    <w:p w:rsidR="00B67C25" w:rsidRPr="00B67C25" w:rsidRDefault="004C0832" w:rsidP="00B67C25">
      <w:pPr>
        <w:pStyle w:val="af5"/>
        <w:tabs>
          <w:tab w:val="left" w:pos="1134"/>
        </w:tabs>
        <w:spacing w:line="240" w:lineRule="auto"/>
        <w:ind w:left="0" w:firstLine="709"/>
        <w:jc w:val="both"/>
      </w:pPr>
      <w:r w:rsidRPr="00B67C25">
        <w:rPr>
          <w:caps w:val="0"/>
        </w:rPr>
        <w:t xml:space="preserve">в способах организации совместной деятельности взрослых и детей в учебной и </w:t>
      </w:r>
      <w:proofErr w:type="spellStart"/>
      <w:r w:rsidRPr="00B67C25">
        <w:rPr>
          <w:caps w:val="0"/>
        </w:rPr>
        <w:t>внеучебной</w:t>
      </w:r>
      <w:proofErr w:type="spellEnd"/>
      <w:r w:rsidRPr="00B67C25">
        <w:rPr>
          <w:caps w:val="0"/>
        </w:rPr>
        <w:t xml:space="preserve"> деятельности; в характере общения и сотрудничества взрослого и</w:t>
      </w:r>
      <w:r>
        <w:rPr>
          <w:caps w:val="0"/>
        </w:rPr>
        <w:t xml:space="preserve"> </w:t>
      </w:r>
      <w:r w:rsidRPr="00B67C25">
        <w:rPr>
          <w:caps w:val="0"/>
        </w:rPr>
        <w:t>ребенка;</w:t>
      </w:r>
    </w:p>
    <w:p w:rsidR="00B67C25" w:rsidRPr="00B67C25" w:rsidRDefault="004C0832" w:rsidP="00B67C25">
      <w:pPr>
        <w:pStyle w:val="af5"/>
        <w:tabs>
          <w:tab w:val="left" w:pos="1134"/>
        </w:tabs>
        <w:spacing w:line="240" w:lineRule="auto"/>
        <w:ind w:left="0" w:firstLine="709"/>
        <w:jc w:val="both"/>
      </w:pPr>
      <w:r w:rsidRPr="00B67C25">
        <w:rPr>
          <w:caps w:val="0"/>
        </w:rPr>
        <w:t>в опыте организации индивидуальной, групповой, коллективной деятельности</w:t>
      </w:r>
      <w:r>
        <w:rPr>
          <w:caps w:val="0"/>
        </w:rPr>
        <w:t xml:space="preserve"> </w:t>
      </w:r>
      <w:r w:rsidRPr="00B67C25">
        <w:rPr>
          <w:caps w:val="0"/>
        </w:rPr>
        <w:t>учащихся;</w:t>
      </w:r>
    </w:p>
    <w:p w:rsidR="00B67C25" w:rsidRPr="00B67C25" w:rsidRDefault="004C0832" w:rsidP="00B67C25">
      <w:pPr>
        <w:pStyle w:val="af5"/>
        <w:tabs>
          <w:tab w:val="left" w:pos="1134"/>
        </w:tabs>
        <w:spacing w:line="240" w:lineRule="auto"/>
        <w:ind w:left="0" w:firstLine="709"/>
        <w:jc w:val="both"/>
      </w:pPr>
      <w:r w:rsidRPr="00B67C25">
        <w:rPr>
          <w:caps w:val="0"/>
        </w:rPr>
        <w:t>в специальных событиях, спроектированных с  учетом определенной ценности и</w:t>
      </w:r>
      <w:r>
        <w:rPr>
          <w:caps w:val="0"/>
        </w:rPr>
        <w:t xml:space="preserve"> </w:t>
      </w:r>
      <w:r w:rsidRPr="00B67C25">
        <w:rPr>
          <w:caps w:val="0"/>
        </w:rPr>
        <w:t>смысла;</w:t>
      </w:r>
    </w:p>
    <w:p w:rsidR="00B67C25" w:rsidRPr="00B67C25" w:rsidRDefault="004C0832" w:rsidP="00B67C25">
      <w:pPr>
        <w:pStyle w:val="af5"/>
        <w:tabs>
          <w:tab w:val="left" w:pos="1134"/>
        </w:tabs>
        <w:spacing w:line="240" w:lineRule="auto"/>
        <w:ind w:left="0" w:firstLine="709"/>
        <w:jc w:val="both"/>
      </w:pPr>
      <w:r w:rsidRPr="00B67C25">
        <w:rPr>
          <w:caps w:val="0"/>
        </w:rPr>
        <w:t>на личном примере</w:t>
      </w:r>
      <w:r>
        <w:rPr>
          <w:caps w:val="0"/>
        </w:rPr>
        <w:t xml:space="preserve"> </w:t>
      </w:r>
      <w:r w:rsidRPr="00B67C25">
        <w:rPr>
          <w:caps w:val="0"/>
        </w:rPr>
        <w:t>ученикам.</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B67C25" w:rsidRPr="00B67C25" w:rsidRDefault="00B67C25" w:rsidP="00B67C25">
      <w:pPr>
        <w:pStyle w:val="111"/>
        <w:ind w:left="0" w:firstLine="709"/>
        <w:jc w:val="center"/>
      </w:pPr>
    </w:p>
    <w:p w:rsidR="00B67C25" w:rsidRPr="00B67C25" w:rsidRDefault="00B67C25" w:rsidP="00B67C25">
      <w:pPr>
        <w:pStyle w:val="111"/>
        <w:ind w:left="0" w:firstLine="709"/>
        <w:jc w:val="center"/>
      </w:pPr>
      <w:r w:rsidRPr="00B67C25">
        <w:t xml:space="preserve">Основное содержание </w:t>
      </w:r>
      <w:proofErr w:type="spellStart"/>
      <w:r w:rsidRPr="00B67C25">
        <w:t>духовно­нравственного</w:t>
      </w:r>
      <w:proofErr w:type="spellEnd"/>
      <w:r w:rsidRPr="00B67C25">
        <w:t xml:space="preserve"> развития,</w:t>
      </w:r>
    </w:p>
    <w:p w:rsidR="00B67C25" w:rsidRPr="00B67C25" w:rsidRDefault="00B67C25" w:rsidP="00B67C25">
      <w:pPr>
        <w:pStyle w:val="111"/>
        <w:ind w:left="0" w:firstLine="709"/>
        <w:jc w:val="center"/>
      </w:pPr>
      <w:r w:rsidRPr="00B67C25">
        <w:t>воспитания и социализации обучающихся</w:t>
      </w:r>
    </w:p>
    <w:p w:rsidR="00B67C25" w:rsidRPr="00B67C25" w:rsidRDefault="00B67C25" w:rsidP="00B67C25">
      <w:pPr>
        <w:spacing w:after="0" w:line="240" w:lineRule="auto"/>
        <w:ind w:firstLine="709"/>
        <w:jc w:val="both"/>
        <w:rPr>
          <w:rFonts w:ascii="Times New Roman" w:hAnsi="Times New Roman" w:cs="Times New Roman"/>
          <w:b/>
          <w:sz w:val="24"/>
          <w:szCs w:val="24"/>
        </w:rPr>
      </w:pPr>
      <w:r w:rsidRPr="00B67C25">
        <w:rPr>
          <w:rFonts w:ascii="Times New Roman" w:hAnsi="Times New Roman" w:cs="Times New Roman"/>
          <w:b/>
          <w:sz w:val="24"/>
          <w:szCs w:val="24"/>
        </w:rPr>
        <w:t>Направление: Гражданско-патриотическое воспитание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Содержание: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ценностные представления о любви к России, народам Российской Федерации, к своей малой родине;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lastRenderedPageBreak/>
        <w:t xml:space="preserve">интерес к государственным праздникам и важнейшим событиям в жизни России, Белгородской области, </w:t>
      </w:r>
      <w:proofErr w:type="spellStart"/>
      <w:r w:rsidRPr="00B67C25">
        <w:rPr>
          <w:rFonts w:ascii="Times New Roman" w:hAnsi="Times New Roman"/>
          <w:sz w:val="24"/>
          <w:szCs w:val="24"/>
        </w:rPr>
        <w:t>Старооскольского</w:t>
      </w:r>
      <w:proofErr w:type="spellEnd"/>
      <w:r w:rsidRPr="00B67C25">
        <w:rPr>
          <w:rFonts w:ascii="Times New Roman" w:hAnsi="Times New Roman"/>
          <w:sz w:val="24"/>
          <w:szCs w:val="24"/>
        </w:rPr>
        <w:t xml:space="preserve"> городского округа;</w:t>
      </w:r>
    </w:p>
    <w:p w:rsidR="00B67C25" w:rsidRPr="00B67C25" w:rsidRDefault="00B67C25" w:rsidP="00B67C25">
      <w:pPr>
        <w:pStyle w:val="af"/>
        <w:tabs>
          <w:tab w:val="left" w:pos="2882"/>
          <w:tab w:val="left" w:pos="4353"/>
          <w:tab w:val="left" w:pos="4802"/>
          <w:tab w:val="left" w:pos="6103"/>
          <w:tab w:val="left" w:pos="7041"/>
          <w:tab w:val="left" w:pos="7726"/>
          <w:tab w:val="left" w:pos="10015"/>
        </w:tabs>
        <w:spacing w:after="0" w:line="240" w:lineRule="auto"/>
        <w:ind w:firstLine="709"/>
        <w:jc w:val="both"/>
        <w:rPr>
          <w:rFonts w:ascii="Times New Roman" w:hAnsi="Times New Roman"/>
          <w:sz w:val="24"/>
          <w:szCs w:val="24"/>
        </w:rPr>
      </w:pPr>
      <w:r w:rsidRPr="00B67C25">
        <w:rPr>
          <w:rFonts w:ascii="Times New Roman" w:hAnsi="Times New Roman"/>
          <w:sz w:val="24"/>
          <w:szCs w:val="24"/>
        </w:rPr>
        <w:t xml:space="preserve">уважительное отношение к русскому языку как государственному, </w:t>
      </w:r>
      <w:r w:rsidRPr="00B67C25">
        <w:rPr>
          <w:rFonts w:ascii="Times New Roman" w:hAnsi="Times New Roman"/>
          <w:spacing w:val="2"/>
          <w:sz w:val="24"/>
          <w:szCs w:val="24"/>
        </w:rPr>
        <w:t xml:space="preserve">языку </w:t>
      </w:r>
      <w:r w:rsidRPr="00B67C25">
        <w:rPr>
          <w:rFonts w:ascii="Times New Roman" w:hAnsi="Times New Roman"/>
          <w:sz w:val="24"/>
          <w:szCs w:val="24"/>
        </w:rPr>
        <w:t>межнационального</w:t>
      </w:r>
      <w:r w:rsidR="004C0832">
        <w:rPr>
          <w:rFonts w:ascii="Times New Roman" w:hAnsi="Times New Roman"/>
          <w:sz w:val="24"/>
          <w:szCs w:val="24"/>
        </w:rPr>
        <w:t xml:space="preserve"> </w:t>
      </w:r>
      <w:r w:rsidRPr="00B67C25">
        <w:rPr>
          <w:rFonts w:ascii="Times New Roman" w:hAnsi="Times New Roman"/>
          <w:sz w:val="24"/>
          <w:szCs w:val="24"/>
        </w:rPr>
        <w:t>общения;</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первоначальные представления о народах России, об их общей исторической судьбе, о единстве народов нашей страны;</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первоначальные представления о национальных героях и важнейших событиях истории России и ее народов;</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уважительное отношение к воинскому прошлому и настоящему нашей  страны, уважение   к защитникам</w:t>
      </w:r>
      <w:r w:rsidR="004C0832">
        <w:rPr>
          <w:rFonts w:ascii="Times New Roman" w:hAnsi="Times New Roman"/>
          <w:sz w:val="24"/>
          <w:szCs w:val="24"/>
        </w:rPr>
        <w:t xml:space="preserve"> </w:t>
      </w:r>
      <w:r w:rsidRPr="00B67C25">
        <w:rPr>
          <w:rFonts w:ascii="Times New Roman" w:hAnsi="Times New Roman"/>
          <w:sz w:val="24"/>
          <w:szCs w:val="24"/>
        </w:rPr>
        <w:t>Родины.</w:t>
      </w:r>
    </w:p>
    <w:p w:rsidR="00B67C25" w:rsidRPr="00B67C25" w:rsidRDefault="00B67C25" w:rsidP="00B67C25">
      <w:pPr>
        <w:pStyle w:val="111"/>
        <w:ind w:left="0" w:firstLine="709"/>
        <w:jc w:val="both"/>
      </w:pPr>
      <w:r w:rsidRPr="00B67C25">
        <w:t>Направление: Нравственное и духовное воспитание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Содержание: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w:t>
      </w:r>
      <w:r w:rsidR="004C0832">
        <w:rPr>
          <w:rFonts w:ascii="Times New Roman" w:hAnsi="Times New Roman"/>
          <w:sz w:val="24"/>
          <w:szCs w:val="24"/>
        </w:rPr>
        <w:t xml:space="preserve"> </w:t>
      </w:r>
      <w:r w:rsidRPr="00B67C25">
        <w:rPr>
          <w:rFonts w:ascii="Times New Roman" w:hAnsi="Times New Roman"/>
          <w:sz w:val="24"/>
          <w:szCs w:val="24"/>
        </w:rPr>
        <w:t>др.);</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 xml:space="preserve">первоначальные представления о значении религиозной культуры в жизни человека и общества, связи религиозных культур народов России и </w:t>
      </w:r>
      <w:r w:rsidRPr="00B67C25">
        <w:rPr>
          <w:rFonts w:ascii="Times New Roman" w:hAnsi="Times New Roman"/>
          <w:spacing w:val="2"/>
          <w:sz w:val="24"/>
          <w:szCs w:val="24"/>
        </w:rPr>
        <w:t xml:space="preserve">российской </w:t>
      </w:r>
      <w:r w:rsidRPr="00B67C25">
        <w:rPr>
          <w:rFonts w:ascii="Times New Roman" w:hAnsi="Times New Roman"/>
          <w:sz w:val="24"/>
          <w:szCs w:val="24"/>
        </w:rPr>
        <w:t>гражданской  (светской) этики, свободе совести и вероисповедания, роли традиционных религий в развитии Российского государства, в истории и культуре нашей</w:t>
      </w:r>
      <w:r w:rsidR="004C0832">
        <w:rPr>
          <w:rFonts w:ascii="Times New Roman" w:hAnsi="Times New Roman"/>
          <w:sz w:val="24"/>
          <w:szCs w:val="24"/>
        </w:rPr>
        <w:t xml:space="preserve"> </w:t>
      </w:r>
      <w:r w:rsidRPr="00B67C25">
        <w:rPr>
          <w:rFonts w:ascii="Times New Roman" w:hAnsi="Times New Roman"/>
          <w:sz w:val="24"/>
          <w:szCs w:val="24"/>
        </w:rPr>
        <w:t>страны;</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первоначальные представления о духовных ценностях народов России;</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уважительное отношение к традициям, культуре и языку своего народа и других народов России;</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уважительное отношение к старшим, доброжелательное отношение к сверстникам и младшим;</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бережное, гуманное отношение ко всему живому;</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67C25" w:rsidRPr="00B67C25" w:rsidRDefault="00B67C25" w:rsidP="00B67C25">
      <w:pPr>
        <w:pStyle w:val="111"/>
        <w:ind w:left="0" w:firstLine="709"/>
        <w:jc w:val="both"/>
      </w:pPr>
      <w:r w:rsidRPr="00B67C25">
        <w:t>Направление: Воспитание положительного отношения к труду и творчеству.</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Содержание:</w:t>
      </w:r>
    </w:p>
    <w:p w:rsidR="00B67C25" w:rsidRPr="00B67C25" w:rsidRDefault="00B67C25" w:rsidP="00B67C25">
      <w:pPr>
        <w:pStyle w:val="af"/>
        <w:tabs>
          <w:tab w:val="left" w:pos="3059"/>
          <w:tab w:val="left" w:pos="4842"/>
          <w:tab w:val="left" w:pos="5218"/>
          <w:tab w:val="left" w:pos="6934"/>
          <w:tab w:val="left" w:pos="8019"/>
          <w:tab w:val="left" w:pos="8975"/>
          <w:tab w:val="left" w:pos="10123"/>
        </w:tabs>
        <w:spacing w:after="0" w:line="240" w:lineRule="auto"/>
        <w:ind w:firstLine="709"/>
        <w:jc w:val="both"/>
        <w:rPr>
          <w:rFonts w:ascii="Times New Roman" w:hAnsi="Times New Roman"/>
          <w:sz w:val="24"/>
          <w:szCs w:val="24"/>
        </w:rPr>
      </w:pPr>
      <w:r w:rsidRPr="00B67C25">
        <w:rPr>
          <w:rFonts w:ascii="Times New Roman" w:hAnsi="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w:t>
      </w:r>
      <w:r w:rsidR="004C0832">
        <w:rPr>
          <w:rFonts w:ascii="Times New Roman" w:hAnsi="Times New Roman"/>
          <w:sz w:val="24"/>
          <w:szCs w:val="24"/>
        </w:rPr>
        <w:t xml:space="preserve"> </w:t>
      </w:r>
      <w:r w:rsidRPr="00B67C25">
        <w:rPr>
          <w:rFonts w:ascii="Times New Roman" w:hAnsi="Times New Roman"/>
          <w:sz w:val="24"/>
          <w:szCs w:val="24"/>
        </w:rPr>
        <w:t>общества;</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w:t>
      </w:r>
      <w:r w:rsidR="004C0832">
        <w:rPr>
          <w:rFonts w:ascii="Times New Roman" w:hAnsi="Times New Roman"/>
          <w:sz w:val="24"/>
          <w:szCs w:val="24"/>
        </w:rPr>
        <w:t xml:space="preserve"> </w:t>
      </w:r>
      <w:r w:rsidRPr="00B67C25">
        <w:rPr>
          <w:rFonts w:ascii="Times New Roman" w:hAnsi="Times New Roman"/>
          <w:sz w:val="24"/>
          <w:szCs w:val="24"/>
        </w:rPr>
        <w:t>экономике;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 xml:space="preserve">первоначальные навыки коллективной работы, в том числе при разработке и реализации учебных и </w:t>
      </w:r>
      <w:proofErr w:type="spellStart"/>
      <w:r w:rsidRPr="00B67C25">
        <w:rPr>
          <w:rFonts w:ascii="Times New Roman" w:hAnsi="Times New Roman"/>
          <w:sz w:val="24"/>
          <w:szCs w:val="24"/>
        </w:rPr>
        <w:t>учебно­трудовых</w:t>
      </w:r>
      <w:proofErr w:type="spellEnd"/>
      <w:r w:rsidRPr="00B67C25">
        <w:rPr>
          <w:rFonts w:ascii="Times New Roman" w:hAnsi="Times New Roman"/>
          <w:sz w:val="24"/>
          <w:szCs w:val="24"/>
        </w:rPr>
        <w:t xml:space="preserve"> проектов;</w:t>
      </w:r>
    </w:p>
    <w:p w:rsidR="00B67C25" w:rsidRPr="00B67C25" w:rsidRDefault="00B67C25" w:rsidP="00B67C25">
      <w:pPr>
        <w:pStyle w:val="af"/>
        <w:tabs>
          <w:tab w:val="left" w:pos="2079"/>
          <w:tab w:val="left" w:pos="3361"/>
          <w:tab w:val="left" w:pos="6088"/>
          <w:tab w:val="left" w:pos="8400"/>
          <w:tab w:val="left" w:pos="8757"/>
          <w:tab w:val="left" w:pos="10503"/>
        </w:tabs>
        <w:spacing w:after="0" w:line="240" w:lineRule="auto"/>
        <w:ind w:firstLine="709"/>
        <w:jc w:val="both"/>
        <w:rPr>
          <w:rFonts w:ascii="Times New Roman" w:hAnsi="Times New Roman"/>
          <w:sz w:val="24"/>
          <w:szCs w:val="24"/>
        </w:rPr>
      </w:pPr>
      <w:r w:rsidRPr="00B67C25">
        <w:rPr>
          <w:rFonts w:ascii="Times New Roman" w:hAnsi="Times New Roman"/>
          <w:sz w:val="24"/>
          <w:szCs w:val="24"/>
        </w:rPr>
        <w:t xml:space="preserve">умение проявлять дисциплинированность, последовательность и настойчивость в выполнении учебных и </w:t>
      </w:r>
      <w:proofErr w:type="spellStart"/>
      <w:r w:rsidRPr="00B67C25">
        <w:rPr>
          <w:rFonts w:ascii="Times New Roman" w:hAnsi="Times New Roman"/>
          <w:sz w:val="24"/>
          <w:szCs w:val="24"/>
        </w:rPr>
        <w:t>учебно­трудовых</w:t>
      </w:r>
      <w:proofErr w:type="spellEnd"/>
      <w:r w:rsidR="004C0832">
        <w:rPr>
          <w:rFonts w:ascii="Times New Roman" w:hAnsi="Times New Roman"/>
          <w:sz w:val="24"/>
          <w:szCs w:val="24"/>
        </w:rPr>
        <w:t xml:space="preserve"> </w:t>
      </w:r>
      <w:r w:rsidRPr="00B67C25">
        <w:rPr>
          <w:rFonts w:ascii="Times New Roman" w:hAnsi="Times New Roman"/>
          <w:sz w:val="24"/>
          <w:szCs w:val="24"/>
        </w:rPr>
        <w:t>заданий;</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умение соблюдать порядок на рабочем месте;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lastRenderedPageBreak/>
        <w:t>отрицательное отношение к лени и небрежности в труде и учебе, небережливому</w:t>
      </w:r>
      <w:r w:rsidR="004C0832">
        <w:rPr>
          <w:rFonts w:ascii="Times New Roman" w:hAnsi="Times New Roman"/>
          <w:sz w:val="24"/>
          <w:szCs w:val="24"/>
        </w:rPr>
        <w:t xml:space="preserve"> </w:t>
      </w:r>
      <w:r w:rsidRPr="00B67C25">
        <w:rPr>
          <w:rFonts w:ascii="Times New Roman" w:hAnsi="Times New Roman"/>
          <w:sz w:val="24"/>
          <w:szCs w:val="24"/>
        </w:rPr>
        <w:t>отношению к результатам труда людей.</w:t>
      </w:r>
    </w:p>
    <w:p w:rsidR="00B67C25" w:rsidRPr="00B67C25" w:rsidRDefault="00B67C25" w:rsidP="00B67C25">
      <w:pPr>
        <w:pStyle w:val="111"/>
        <w:ind w:left="0" w:firstLine="709"/>
        <w:jc w:val="both"/>
      </w:pPr>
      <w:r w:rsidRPr="00B67C25">
        <w:t>Направление: Интеллектуальное воспитание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Содержание: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первоначальные представления о возможностях интеллектуальной деятельности, о ее значении для развития личности и общества;</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w:t>
      </w:r>
      <w:r w:rsidR="004C0832">
        <w:rPr>
          <w:rFonts w:ascii="Times New Roman" w:hAnsi="Times New Roman"/>
          <w:sz w:val="24"/>
          <w:szCs w:val="24"/>
        </w:rPr>
        <w:t xml:space="preserve"> </w:t>
      </w:r>
      <w:r w:rsidRPr="00B67C25">
        <w:rPr>
          <w:rFonts w:ascii="Times New Roman" w:hAnsi="Times New Roman"/>
          <w:sz w:val="24"/>
          <w:szCs w:val="24"/>
        </w:rPr>
        <w:t>производства;</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первоначальные представления о содержании, ценности и безопасности современного информационного пространства;</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интерес к познанию нового;</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уважение интеллектуального труда, людям науки, представителям творческих профессий; элементарные навыки работы с научной информацией;</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первоначальный опыт организации и реализации учебно-исследовательских проектов; первоначальные представления об ответственности за использование результатов научных открытий.</w:t>
      </w:r>
    </w:p>
    <w:p w:rsidR="00B67C25" w:rsidRPr="00B67C25" w:rsidRDefault="00B67C25" w:rsidP="00B67C25">
      <w:pPr>
        <w:pStyle w:val="111"/>
        <w:tabs>
          <w:tab w:val="left" w:pos="1349"/>
        </w:tabs>
        <w:ind w:left="0" w:firstLine="709"/>
        <w:jc w:val="both"/>
      </w:pPr>
      <w:r w:rsidRPr="00B67C25">
        <w:t xml:space="preserve">Направление: </w:t>
      </w:r>
      <w:proofErr w:type="spellStart"/>
      <w:r w:rsidRPr="00B67C25">
        <w:t>Социокультурное</w:t>
      </w:r>
      <w:proofErr w:type="spellEnd"/>
      <w:r w:rsidRPr="00B67C25">
        <w:t xml:space="preserve"> и </w:t>
      </w:r>
      <w:proofErr w:type="spellStart"/>
      <w:r w:rsidRPr="00B67C25">
        <w:t>медиакультурное</w:t>
      </w:r>
      <w:proofErr w:type="spellEnd"/>
      <w:r w:rsidRPr="00B67C25">
        <w:t xml:space="preserve"> воспитание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Содержание: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первоначальное понимание значений понятий «миролюбие», «гражданское согласие»,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«социальное партнерство», важности этих явлений для жизни и развития человека, сохранения мира в семье, обществе, государстве;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B67C25" w:rsidRPr="00B67C25" w:rsidRDefault="00B67C25" w:rsidP="00B67C25">
      <w:pPr>
        <w:pStyle w:val="af"/>
        <w:tabs>
          <w:tab w:val="left" w:pos="2635"/>
          <w:tab w:val="left" w:pos="3534"/>
          <w:tab w:val="left" w:pos="5703"/>
          <w:tab w:val="left" w:pos="8142"/>
        </w:tabs>
        <w:spacing w:after="0" w:line="240" w:lineRule="auto"/>
        <w:ind w:firstLine="709"/>
        <w:jc w:val="both"/>
        <w:rPr>
          <w:rFonts w:ascii="Times New Roman" w:hAnsi="Times New Roman"/>
          <w:sz w:val="24"/>
          <w:szCs w:val="24"/>
        </w:rPr>
      </w:pPr>
      <w:r w:rsidRPr="00B67C25">
        <w:rPr>
          <w:rFonts w:ascii="Times New Roman" w:hAnsi="Times New Roman"/>
          <w:sz w:val="24"/>
          <w:szCs w:val="24"/>
        </w:rPr>
        <w:t>первичный</w:t>
      </w:r>
      <w:r w:rsidRPr="00B67C25">
        <w:rPr>
          <w:rFonts w:ascii="Times New Roman" w:hAnsi="Times New Roman"/>
          <w:sz w:val="24"/>
          <w:szCs w:val="24"/>
        </w:rPr>
        <w:tab/>
        <w:t>опыт</w:t>
      </w:r>
      <w:r w:rsidRPr="00B67C25">
        <w:rPr>
          <w:rFonts w:ascii="Times New Roman" w:hAnsi="Times New Roman"/>
          <w:sz w:val="24"/>
          <w:szCs w:val="24"/>
        </w:rPr>
        <w:tab/>
        <w:t>межкультурного,</w:t>
      </w:r>
      <w:r w:rsidRPr="00B67C25">
        <w:rPr>
          <w:rFonts w:ascii="Times New Roman" w:hAnsi="Times New Roman"/>
          <w:sz w:val="24"/>
          <w:szCs w:val="24"/>
        </w:rPr>
        <w:tab/>
        <w:t>межнационального,</w:t>
      </w:r>
      <w:r w:rsidRPr="00B67C25">
        <w:rPr>
          <w:rFonts w:ascii="Times New Roman" w:hAnsi="Times New Roman"/>
          <w:sz w:val="24"/>
          <w:szCs w:val="24"/>
        </w:rPr>
        <w:tab/>
        <w:t>межконфессионального сотрудничества, диалогического</w:t>
      </w:r>
      <w:r w:rsidR="004C0832">
        <w:rPr>
          <w:rFonts w:ascii="Times New Roman" w:hAnsi="Times New Roman"/>
          <w:sz w:val="24"/>
          <w:szCs w:val="24"/>
        </w:rPr>
        <w:t xml:space="preserve"> </w:t>
      </w:r>
      <w:r w:rsidRPr="00B67C25">
        <w:rPr>
          <w:rFonts w:ascii="Times New Roman" w:hAnsi="Times New Roman"/>
          <w:sz w:val="24"/>
          <w:szCs w:val="24"/>
        </w:rPr>
        <w:t>общения;</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 xml:space="preserve">первичный опыт социального партнерства и </w:t>
      </w:r>
      <w:proofErr w:type="spellStart"/>
      <w:r w:rsidRPr="00B67C25">
        <w:rPr>
          <w:rFonts w:ascii="Times New Roman" w:hAnsi="Times New Roman"/>
          <w:sz w:val="24"/>
          <w:szCs w:val="24"/>
        </w:rPr>
        <w:t>межпоколенного</w:t>
      </w:r>
      <w:proofErr w:type="spellEnd"/>
      <w:r w:rsidRPr="00B67C25">
        <w:rPr>
          <w:rFonts w:ascii="Times New Roman" w:hAnsi="Times New Roman"/>
          <w:sz w:val="24"/>
          <w:szCs w:val="24"/>
        </w:rPr>
        <w:t xml:space="preserve"> диалога;</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B67C25" w:rsidRPr="00B67C25" w:rsidRDefault="00B67C25" w:rsidP="00B67C25">
      <w:pPr>
        <w:pStyle w:val="111"/>
        <w:tabs>
          <w:tab w:val="left" w:pos="1350"/>
        </w:tabs>
        <w:ind w:left="0" w:firstLine="709"/>
        <w:jc w:val="both"/>
      </w:pPr>
      <w:r w:rsidRPr="00B67C25">
        <w:t xml:space="preserve">Направление: </w:t>
      </w:r>
      <w:proofErr w:type="spellStart"/>
      <w:r w:rsidRPr="00B67C25">
        <w:t>Культуротворческое</w:t>
      </w:r>
      <w:proofErr w:type="spellEnd"/>
      <w:r w:rsidRPr="00B67C25">
        <w:t xml:space="preserve"> и эстетическое воспитание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Содержание: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первоначальные представления об эстетических идеалах и ценностях;</w:t>
      </w:r>
    </w:p>
    <w:p w:rsidR="00B67C25" w:rsidRPr="00B67C25" w:rsidRDefault="00B67C25" w:rsidP="00B67C25">
      <w:pPr>
        <w:pStyle w:val="af"/>
        <w:tabs>
          <w:tab w:val="left" w:pos="3011"/>
          <w:tab w:val="left" w:pos="3984"/>
          <w:tab w:val="left" w:pos="6081"/>
          <w:tab w:val="left" w:pos="6418"/>
          <w:tab w:val="left" w:pos="8694"/>
          <w:tab w:val="left" w:pos="10379"/>
        </w:tabs>
        <w:spacing w:after="0" w:line="240" w:lineRule="auto"/>
        <w:ind w:firstLine="709"/>
        <w:jc w:val="both"/>
        <w:rPr>
          <w:rFonts w:ascii="Times New Roman" w:hAnsi="Times New Roman"/>
          <w:sz w:val="24"/>
          <w:szCs w:val="24"/>
        </w:rPr>
      </w:pPr>
      <w:r w:rsidRPr="00B67C25">
        <w:rPr>
          <w:rFonts w:ascii="Times New Roman" w:hAnsi="Times New Roman"/>
          <w:sz w:val="24"/>
          <w:szCs w:val="24"/>
        </w:rPr>
        <w:t xml:space="preserve">первоначальные навыки </w:t>
      </w:r>
      <w:proofErr w:type="spellStart"/>
      <w:r w:rsidRPr="00B67C25">
        <w:rPr>
          <w:rFonts w:ascii="Times New Roman" w:hAnsi="Times New Roman"/>
          <w:sz w:val="24"/>
          <w:szCs w:val="24"/>
        </w:rPr>
        <w:t>культуроосвоения</w:t>
      </w:r>
      <w:proofErr w:type="spellEnd"/>
      <w:r w:rsidRPr="00B67C25">
        <w:rPr>
          <w:rFonts w:ascii="Times New Roman" w:hAnsi="Times New Roman"/>
          <w:sz w:val="24"/>
          <w:szCs w:val="24"/>
        </w:rPr>
        <w:t xml:space="preserve"> и </w:t>
      </w:r>
      <w:proofErr w:type="spellStart"/>
      <w:r w:rsidRPr="00B67C25">
        <w:rPr>
          <w:rFonts w:ascii="Times New Roman" w:hAnsi="Times New Roman"/>
          <w:sz w:val="24"/>
          <w:szCs w:val="24"/>
        </w:rPr>
        <w:t>культуросозидания</w:t>
      </w:r>
      <w:proofErr w:type="spellEnd"/>
      <w:r w:rsidRPr="00B67C25">
        <w:rPr>
          <w:rFonts w:ascii="Times New Roman" w:hAnsi="Times New Roman"/>
          <w:sz w:val="24"/>
          <w:szCs w:val="24"/>
        </w:rPr>
        <w:t>, направленные на приобщение к достижениям общечеловеческой и национальной</w:t>
      </w:r>
      <w:r w:rsidR="004C0832">
        <w:rPr>
          <w:rFonts w:ascii="Times New Roman" w:hAnsi="Times New Roman"/>
          <w:sz w:val="24"/>
          <w:szCs w:val="24"/>
        </w:rPr>
        <w:t xml:space="preserve"> </w:t>
      </w:r>
      <w:r w:rsidRPr="00B67C25">
        <w:rPr>
          <w:rFonts w:ascii="Times New Roman" w:hAnsi="Times New Roman"/>
          <w:sz w:val="24"/>
          <w:szCs w:val="24"/>
        </w:rPr>
        <w:t>культуры;</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 xml:space="preserve">формирование эстетических идеалов, чувства </w:t>
      </w:r>
      <w:r w:rsidRPr="00B67C25">
        <w:rPr>
          <w:rFonts w:ascii="Times New Roman" w:hAnsi="Times New Roman"/>
          <w:spacing w:val="2"/>
          <w:sz w:val="24"/>
          <w:szCs w:val="24"/>
        </w:rPr>
        <w:t xml:space="preserve">прекрасного; </w:t>
      </w:r>
      <w:r w:rsidRPr="00B67C25">
        <w:rPr>
          <w:rFonts w:ascii="Times New Roman" w:hAnsi="Times New Roman"/>
          <w:sz w:val="24"/>
          <w:szCs w:val="24"/>
        </w:rPr>
        <w:t>умение видеть красоту природы, труда и</w:t>
      </w:r>
      <w:r w:rsidR="004C0832">
        <w:rPr>
          <w:rFonts w:ascii="Times New Roman" w:hAnsi="Times New Roman"/>
          <w:sz w:val="24"/>
          <w:szCs w:val="24"/>
        </w:rPr>
        <w:t xml:space="preserve"> </w:t>
      </w:r>
      <w:r w:rsidRPr="00B67C25">
        <w:rPr>
          <w:rFonts w:ascii="Times New Roman" w:hAnsi="Times New Roman"/>
          <w:sz w:val="24"/>
          <w:szCs w:val="24"/>
        </w:rPr>
        <w:t>творчества;</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начальные представления об искусстве народов России;</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интерес к чтению, произведениям искусства, детским спектаклям, концертам, выставкам, музыке;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интерес к занятиям художественным творчеством; стремление к опрятному внешнему виду; отрицательное отношение к некрасивым поступкам.</w:t>
      </w:r>
    </w:p>
    <w:p w:rsidR="00B67C25" w:rsidRPr="00B67C25" w:rsidRDefault="00B67C25" w:rsidP="00B67C25">
      <w:pPr>
        <w:pStyle w:val="111"/>
        <w:tabs>
          <w:tab w:val="left" w:pos="1349"/>
        </w:tabs>
        <w:ind w:left="0" w:firstLine="709"/>
        <w:jc w:val="both"/>
      </w:pPr>
      <w:r w:rsidRPr="00B67C25">
        <w:lastRenderedPageBreak/>
        <w:t>Направление: Правовое воспитание и культура безопасности</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Содержание: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w:t>
      </w:r>
      <w:r w:rsidR="004C0832">
        <w:rPr>
          <w:rFonts w:ascii="Times New Roman" w:hAnsi="Times New Roman"/>
          <w:sz w:val="24"/>
          <w:szCs w:val="24"/>
        </w:rPr>
        <w:t xml:space="preserve"> </w:t>
      </w:r>
      <w:r w:rsidRPr="00B67C25">
        <w:rPr>
          <w:rFonts w:ascii="Times New Roman" w:hAnsi="Times New Roman"/>
          <w:sz w:val="24"/>
          <w:szCs w:val="24"/>
        </w:rPr>
        <w:t>согласии;</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интерес к общественным явлениям, понимание активной роли человека в обществе; стремление активно участвовать в делах класса, школы, семьи, своего села, города; умение отвечать за свои поступки;</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знание правил безопасного поведения в школе, быту, на отдыхе, городской среде, понимание необходимости их выполнения;</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первоначальные представления об информационной безопасности;</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 xml:space="preserve">представления о возможном негативном влиянии на </w:t>
      </w:r>
      <w:proofErr w:type="spellStart"/>
      <w:r w:rsidRPr="00B67C25">
        <w:rPr>
          <w:rFonts w:ascii="Times New Roman" w:hAnsi="Times New Roman"/>
          <w:sz w:val="24"/>
          <w:szCs w:val="24"/>
        </w:rPr>
        <w:t>морально­психологическое</w:t>
      </w:r>
      <w:proofErr w:type="spellEnd"/>
      <w:r w:rsidRPr="00B67C25">
        <w:rPr>
          <w:rFonts w:ascii="Times New Roman" w:hAnsi="Times New Roman"/>
          <w:sz w:val="24"/>
          <w:szCs w:val="24"/>
        </w:rPr>
        <w:t xml:space="preserve"> состояние человека компьютерных игр, кинофильмов, телевизионных передач, рекламы; элементарные представления о </w:t>
      </w:r>
      <w:proofErr w:type="spellStart"/>
      <w:r w:rsidRPr="00B67C25">
        <w:rPr>
          <w:rFonts w:ascii="Times New Roman" w:hAnsi="Times New Roman"/>
          <w:sz w:val="24"/>
          <w:szCs w:val="24"/>
        </w:rPr>
        <w:t>девиантном</w:t>
      </w:r>
      <w:proofErr w:type="spellEnd"/>
      <w:r w:rsidRPr="00B67C25">
        <w:rPr>
          <w:rFonts w:ascii="Times New Roman" w:hAnsi="Times New Roman"/>
          <w:sz w:val="24"/>
          <w:szCs w:val="24"/>
        </w:rPr>
        <w:t xml:space="preserve"> и </w:t>
      </w:r>
      <w:proofErr w:type="spellStart"/>
      <w:r w:rsidRPr="00B67C25">
        <w:rPr>
          <w:rFonts w:ascii="Times New Roman" w:hAnsi="Times New Roman"/>
          <w:sz w:val="24"/>
          <w:szCs w:val="24"/>
        </w:rPr>
        <w:t>делинквентном</w:t>
      </w:r>
      <w:proofErr w:type="spellEnd"/>
      <w:r w:rsidR="004C0832">
        <w:rPr>
          <w:rFonts w:ascii="Times New Roman" w:hAnsi="Times New Roman"/>
          <w:sz w:val="24"/>
          <w:szCs w:val="24"/>
        </w:rPr>
        <w:t xml:space="preserve"> </w:t>
      </w:r>
      <w:r w:rsidRPr="00B67C25">
        <w:rPr>
          <w:rFonts w:ascii="Times New Roman" w:hAnsi="Times New Roman"/>
          <w:sz w:val="24"/>
          <w:szCs w:val="24"/>
        </w:rPr>
        <w:t>поведении.</w:t>
      </w:r>
    </w:p>
    <w:p w:rsidR="00B67C25" w:rsidRPr="00B67C25" w:rsidRDefault="00B67C25" w:rsidP="00B67C25">
      <w:pPr>
        <w:pStyle w:val="111"/>
        <w:ind w:left="0" w:firstLine="709"/>
        <w:jc w:val="both"/>
      </w:pPr>
      <w:r w:rsidRPr="00B67C25">
        <w:t>Направление</w:t>
      </w:r>
      <w:r w:rsidRPr="00B67C25">
        <w:rPr>
          <w:b w:val="0"/>
        </w:rPr>
        <w:t xml:space="preserve">: </w:t>
      </w:r>
      <w:r w:rsidRPr="00B67C25">
        <w:t>Воспитание семейных ценностей</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Содержание: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первоначальные представления о семье как социальном институте, о роли семьи в жизни человека и общества;</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w:t>
      </w:r>
      <w:r w:rsidR="004C0832">
        <w:rPr>
          <w:rFonts w:ascii="Times New Roman" w:hAnsi="Times New Roman"/>
          <w:sz w:val="24"/>
          <w:szCs w:val="24"/>
        </w:rPr>
        <w:t xml:space="preserve"> </w:t>
      </w:r>
      <w:r w:rsidRPr="00B67C25">
        <w:rPr>
          <w:rFonts w:ascii="Times New Roman" w:hAnsi="Times New Roman"/>
          <w:sz w:val="24"/>
          <w:szCs w:val="24"/>
        </w:rPr>
        <w:t>семьи;</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уважительное, заботливое отношение к родителям, прародителям, сестрам и братьям; элементарные представления об этике и психологии семейных отношений, основанных на традиционных семейных ценностях народов России.</w:t>
      </w:r>
    </w:p>
    <w:p w:rsidR="00B67C25" w:rsidRPr="00B67C25" w:rsidRDefault="00B67C25" w:rsidP="00B67C25">
      <w:pPr>
        <w:pStyle w:val="111"/>
        <w:tabs>
          <w:tab w:val="left" w:pos="1471"/>
        </w:tabs>
        <w:ind w:left="0" w:firstLine="709"/>
        <w:jc w:val="both"/>
      </w:pPr>
      <w:r w:rsidRPr="00B67C25">
        <w:t>Направление: Формирование коммуникативной культуры</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Содержание: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первоначальные представления о значении общения для жизни человека, развития личности, успешной учебы;</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понимание значимости ответственного отношения к слову как к поступку, действию; первоначальные знания о безопасном общении в Интернете;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ценностные представления о родном языке;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первоначальные представления об истории родного языка, его особенностях и месте  в мире;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элементарные представления о современных технологиях коммуникации; элементарные навыки межкультурной коммуникации;</w:t>
      </w:r>
    </w:p>
    <w:p w:rsidR="00B67C25" w:rsidRPr="00B67C25" w:rsidRDefault="00B67C25" w:rsidP="00B67C25">
      <w:pPr>
        <w:pStyle w:val="111"/>
        <w:tabs>
          <w:tab w:val="left" w:pos="1471"/>
        </w:tabs>
        <w:ind w:left="0" w:firstLine="709"/>
        <w:jc w:val="both"/>
      </w:pPr>
      <w:r w:rsidRPr="00B67C25">
        <w:t>Направление: Экологическое</w:t>
      </w:r>
      <w:r w:rsidR="004C0832">
        <w:t xml:space="preserve"> </w:t>
      </w:r>
      <w:r w:rsidRPr="00B67C25">
        <w:t>воспитание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Содержание: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ценностное отношение к природе и всем формам жизни;</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элементарный опыт природоохранительной деятельности; бережное отношение к растениям и животным;</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lastRenderedPageBreak/>
        <w:t>понимание взаимосвязи здоровья человека и экологической культуры;</w:t>
      </w:r>
    </w:p>
    <w:p w:rsidR="00B67C25" w:rsidRPr="00B67C25" w:rsidRDefault="00B67C25" w:rsidP="00B67C25">
      <w:pPr>
        <w:pStyle w:val="af"/>
        <w:spacing w:after="0" w:line="240" w:lineRule="auto"/>
        <w:ind w:firstLine="709"/>
        <w:jc w:val="both"/>
        <w:rPr>
          <w:rFonts w:ascii="Times New Roman" w:hAnsi="Times New Roman"/>
          <w:sz w:val="24"/>
          <w:szCs w:val="24"/>
        </w:rPr>
      </w:pPr>
      <w:r w:rsidRPr="00B67C25">
        <w:rPr>
          <w:rFonts w:ascii="Times New Roman" w:hAnsi="Times New Roman"/>
          <w:sz w:val="24"/>
          <w:szCs w:val="24"/>
        </w:rPr>
        <w:t xml:space="preserve">первоначальные навыки определения экологического компонента в проектной и </w:t>
      </w:r>
      <w:proofErr w:type="spellStart"/>
      <w:r w:rsidRPr="00B67C25">
        <w:rPr>
          <w:rFonts w:ascii="Times New Roman" w:hAnsi="Times New Roman"/>
          <w:sz w:val="24"/>
          <w:szCs w:val="24"/>
        </w:rPr>
        <w:t>учебно</w:t>
      </w:r>
      <w:proofErr w:type="spellEnd"/>
      <w:r w:rsidRPr="00B67C25">
        <w:rPr>
          <w:rFonts w:ascii="Times New Roman" w:hAnsi="Times New Roman"/>
          <w:sz w:val="24"/>
          <w:szCs w:val="24"/>
        </w:rPr>
        <w:t>- исследовательской деятельности, других формах образовательной деятельности; элементарные знания законодательства в области защиты окружающей среды.</w:t>
      </w:r>
    </w:p>
    <w:p w:rsidR="00B67C25" w:rsidRPr="00B67C25" w:rsidRDefault="00B67C25" w:rsidP="00B67C25">
      <w:pPr>
        <w:pStyle w:val="111"/>
        <w:ind w:left="0" w:firstLine="709"/>
        <w:jc w:val="center"/>
      </w:pPr>
      <w:r w:rsidRPr="00B67C25">
        <w:t>Виды деятельности и формы занятий с обучающимися</w:t>
      </w:r>
    </w:p>
    <w:p w:rsidR="00B67C25" w:rsidRPr="00B67C25" w:rsidRDefault="00B67C25" w:rsidP="00B67C25">
      <w:pPr>
        <w:spacing w:after="0" w:line="240" w:lineRule="auto"/>
        <w:ind w:firstLine="709"/>
        <w:jc w:val="center"/>
        <w:rPr>
          <w:rFonts w:ascii="Times New Roman" w:hAnsi="Times New Roman" w:cs="Times New Roman"/>
          <w:b/>
          <w:sz w:val="24"/>
          <w:szCs w:val="24"/>
        </w:rPr>
      </w:pPr>
      <w:r w:rsidRPr="00B67C25">
        <w:rPr>
          <w:rFonts w:ascii="Times New Roman" w:hAnsi="Times New Roman" w:cs="Times New Roman"/>
          <w:b/>
          <w:sz w:val="24"/>
          <w:szCs w:val="24"/>
        </w:rPr>
        <w:t>Гражданско-патриотическое воспитание:</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spacing w:val="-3"/>
        </w:rPr>
        <w:t xml:space="preserve">получают </w:t>
      </w:r>
      <w:r w:rsidRPr="00B67C25">
        <w:rPr>
          <w:caps w:val="0"/>
          <w:spacing w:val="-3"/>
        </w:rPr>
        <w:t xml:space="preserve">первоначальные представления конституции российской федерации, знакомятся </w:t>
      </w:r>
      <w:r w:rsidRPr="00B67C25">
        <w:rPr>
          <w:caps w:val="0"/>
        </w:rPr>
        <w:t xml:space="preserve">с </w:t>
      </w:r>
      <w:r w:rsidRPr="00B67C25">
        <w:rPr>
          <w:caps w:val="0"/>
          <w:spacing w:val="-3"/>
        </w:rPr>
        <w:t xml:space="preserve">государственной </w:t>
      </w:r>
      <w:r w:rsidRPr="00B67C25">
        <w:rPr>
          <w:caps w:val="0"/>
        </w:rPr>
        <w:t xml:space="preserve">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w:t>
      </w:r>
      <w:r w:rsidRPr="00B67C25">
        <w:rPr>
          <w:caps w:val="0"/>
          <w:spacing w:val="-3"/>
        </w:rPr>
        <w:t xml:space="preserve">изучения </w:t>
      </w:r>
      <w:r w:rsidRPr="00B67C25">
        <w:rPr>
          <w:caps w:val="0"/>
        </w:rPr>
        <w:t xml:space="preserve">основных и </w:t>
      </w:r>
      <w:r w:rsidRPr="00B67C25">
        <w:rPr>
          <w:caps w:val="0"/>
          <w:spacing w:val="-3"/>
        </w:rPr>
        <w:t>вариативных учебных</w:t>
      </w:r>
      <w:r>
        <w:rPr>
          <w:caps w:val="0"/>
          <w:spacing w:val="-3"/>
        </w:rPr>
        <w:t xml:space="preserve"> </w:t>
      </w:r>
      <w:r w:rsidRPr="00B67C25">
        <w:rPr>
          <w:caps w:val="0"/>
          <w:spacing w:val="-3"/>
        </w:rPr>
        <w:t>дисциплин);</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spacing w:val="-3"/>
        </w:rPr>
        <w:t xml:space="preserve">знакомятся </w:t>
      </w:r>
      <w:r w:rsidRPr="00B67C25">
        <w:rPr>
          <w:caps w:val="0"/>
        </w:rPr>
        <w:t xml:space="preserve">с </w:t>
      </w:r>
      <w:r w:rsidRPr="00B67C25">
        <w:rPr>
          <w:caps w:val="0"/>
          <w:spacing w:val="-3"/>
        </w:rPr>
        <w:t xml:space="preserve">героическими страницами </w:t>
      </w:r>
      <w:r w:rsidRPr="00B67C25">
        <w:rPr>
          <w:caps w:val="0"/>
        </w:rPr>
        <w:t xml:space="preserve">истории </w:t>
      </w:r>
      <w:r>
        <w:rPr>
          <w:caps w:val="0"/>
        </w:rPr>
        <w:t>Р</w:t>
      </w:r>
      <w:r w:rsidRPr="00B67C25">
        <w:rPr>
          <w:caps w:val="0"/>
          <w:spacing w:val="-3"/>
        </w:rPr>
        <w:t xml:space="preserve">оссии, </w:t>
      </w:r>
      <w:r w:rsidRPr="00B67C25">
        <w:rPr>
          <w:caps w:val="0"/>
        </w:rPr>
        <w:t xml:space="preserve">жизнью </w:t>
      </w:r>
      <w:r w:rsidRPr="00B67C25">
        <w:rPr>
          <w:caps w:val="0"/>
          <w:spacing w:val="-3"/>
        </w:rPr>
        <w:t xml:space="preserve">замечательных людей, явивших примеры гражданского служения, исполнения патриотического долга, </w:t>
      </w:r>
      <w:r w:rsidRPr="00B67C25">
        <w:rPr>
          <w:caps w:val="0"/>
        </w:rPr>
        <w:t xml:space="preserve">с </w:t>
      </w:r>
      <w:r w:rsidRPr="00B67C25">
        <w:rPr>
          <w:caps w:val="0"/>
          <w:spacing w:val="-3"/>
        </w:rPr>
        <w:t xml:space="preserve">обязанностями гражданина </w:t>
      </w:r>
      <w:r w:rsidRPr="00B67C25">
        <w:rPr>
          <w:caps w:val="0"/>
        </w:rPr>
        <w:t xml:space="preserve">(в </w:t>
      </w:r>
      <w:r w:rsidRPr="00B67C25">
        <w:rPr>
          <w:caps w:val="0"/>
          <w:spacing w:val="-3"/>
        </w:rPr>
        <w:t xml:space="preserve">процессе </w:t>
      </w:r>
      <w:r w:rsidRPr="00B67C25">
        <w:rPr>
          <w:caps w:val="0"/>
        </w:rPr>
        <w:t xml:space="preserve">бесед, </w:t>
      </w:r>
      <w:r w:rsidRPr="00B67C25">
        <w:rPr>
          <w:caps w:val="0"/>
          <w:spacing w:val="-3"/>
        </w:rPr>
        <w:t xml:space="preserve">экскурсий, просмотра кинофильмов, экскурсий </w:t>
      </w:r>
      <w:r w:rsidRPr="00B67C25">
        <w:rPr>
          <w:caps w:val="0"/>
        </w:rPr>
        <w:t xml:space="preserve">по </w:t>
      </w:r>
      <w:r w:rsidRPr="00B67C25">
        <w:rPr>
          <w:caps w:val="0"/>
          <w:spacing w:val="-3"/>
        </w:rPr>
        <w:t xml:space="preserve">историческим </w:t>
      </w:r>
      <w:r w:rsidRPr="00B67C25">
        <w:rPr>
          <w:caps w:val="0"/>
        </w:rPr>
        <w:t xml:space="preserve">и </w:t>
      </w:r>
      <w:r w:rsidRPr="00B67C25">
        <w:rPr>
          <w:caps w:val="0"/>
          <w:spacing w:val="-3"/>
        </w:rPr>
        <w:t xml:space="preserve">памятным </w:t>
      </w:r>
      <w:r w:rsidRPr="00B67C25">
        <w:rPr>
          <w:caps w:val="0"/>
        </w:rPr>
        <w:t xml:space="preserve">местам, </w:t>
      </w:r>
      <w:proofErr w:type="spellStart"/>
      <w:r w:rsidRPr="00B67C25">
        <w:rPr>
          <w:caps w:val="0"/>
        </w:rPr>
        <w:t>сюжетно­ролевых</w:t>
      </w:r>
      <w:proofErr w:type="spellEnd"/>
      <w:r w:rsidRPr="00B67C25">
        <w:rPr>
          <w:caps w:val="0"/>
        </w:rPr>
        <w:t xml:space="preserve"> игр гражданского и </w:t>
      </w:r>
      <w:proofErr w:type="spellStart"/>
      <w:r w:rsidRPr="00B67C25">
        <w:rPr>
          <w:caps w:val="0"/>
        </w:rPr>
        <w:t>историко</w:t>
      </w:r>
      <w:proofErr w:type="spellEnd"/>
      <w:r w:rsidRPr="00B67C25">
        <w:rPr>
          <w:caps w:val="0"/>
        </w:rPr>
        <w:t xml:space="preserve">­ </w:t>
      </w:r>
      <w:r w:rsidRPr="00B67C25">
        <w:rPr>
          <w:caps w:val="0"/>
          <w:spacing w:val="-3"/>
        </w:rPr>
        <w:t xml:space="preserve">патриотического содержания, изучения </w:t>
      </w:r>
      <w:r w:rsidRPr="00B67C25">
        <w:rPr>
          <w:caps w:val="0"/>
        </w:rPr>
        <w:t xml:space="preserve">основных и </w:t>
      </w:r>
      <w:r w:rsidRPr="00B67C25">
        <w:rPr>
          <w:caps w:val="0"/>
          <w:spacing w:val="-3"/>
        </w:rPr>
        <w:t>вариативных учебных</w:t>
      </w:r>
      <w:r>
        <w:rPr>
          <w:caps w:val="0"/>
          <w:spacing w:val="-3"/>
        </w:rPr>
        <w:t xml:space="preserve"> </w:t>
      </w:r>
      <w:r w:rsidRPr="00B67C25">
        <w:rPr>
          <w:caps w:val="0"/>
          <w:spacing w:val="-3"/>
        </w:rPr>
        <w:t>дисциплин);</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rPr>
        <w:t xml:space="preserve">знакомятся </w:t>
      </w:r>
      <w:r w:rsidRPr="00B67C25">
        <w:rPr>
          <w:caps w:val="0"/>
        </w:rPr>
        <w:t xml:space="preserve">с историей и культурой родного края, народным </w:t>
      </w:r>
      <w:r w:rsidRPr="00B67C25">
        <w:rPr>
          <w:caps w:val="0"/>
          <w:spacing w:val="-3"/>
        </w:rPr>
        <w:t xml:space="preserve">творчеством, этнокультурными традициями, </w:t>
      </w:r>
      <w:r w:rsidRPr="00B67C25">
        <w:rPr>
          <w:caps w:val="0"/>
        </w:rPr>
        <w:t xml:space="preserve">фольклором, особенностями быта народов </w:t>
      </w:r>
      <w:proofErr w:type="spellStart"/>
      <w:r w:rsidRPr="00B67C25">
        <w:rPr>
          <w:caps w:val="0"/>
        </w:rPr>
        <w:t>россии</w:t>
      </w:r>
      <w:proofErr w:type="spellEnd"/>
      <w:r w:rsidRPr="00B67C25">
        <w:rPr>
          <w:caps w:val="0"/>
        </w:rPr>
        <w:t xml:space="preserve"> (в процессе бесед, </w:t>
      </w:r>
      <w:proofErr w:type="spellStart"/>
      <w:r w:rsidRPr="00B67C25">
        <w:rPr>
          <w:caps w:val="0"/>
        </w:rPr>
        <w:t>сюжетно­ролевых</w:t>
      </w:r>
      <w:proofErr w:type="spellEnd"/>
      <w:r w:rsidRPr="00B67C25">
        <w:rPr>
          <w:caps w:val="0"/>
        </w:rPr>
        <w:t xml:space="preserve"> игр, просмотра кинофильмов, творческих конкурсов, фестивалей, праздников, экскурсий, путешествий, </w:t>
      </w:r>
      <w:proofErr w:type="spellStart"/>
      <w:r w:rsidRPr="00B67C25">
        <w:rPr>
          <w:caps w:val="0"/>
        </w:rPr>
        <w:t>туристско­краеведческих</w:t>
      </w:r>
      <w:proofErr w:type="spellEnd"/>
      <w:r w:rsidRPr="00B67C25">
        <w:rPr>
          <w:caps w:val="0"/>
        </w:rPr>
        <w:t xml:space="preserve"> экспедиций, изучения вариативных учебных</w:t>
      </w:r>
      <w:r>
        <w:rPr>
          <w:caps w:val="0"/>
        </w:rPr>
        <w:t xml:space="preserve"> </w:t>
      </w:r>
      <w:r w:rsidRPr="00B67C25">
        <w:rPr>
          <w:caps w:val="0"/>
        </w:rPr>
        <w:t>дисциплин);</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rPr>
        <w:t xml:space="preserve">знакомятся </w:t>
      </w:r>
      <w:r w:rsidRPr="00B67C25">
        <w:rPr>
          <w:caps w:val="0"/>
        </w:rPr>
        <w:t xml:space="preserve">с важнейшими событиями в истории нашей страны, </w:t>
      </w:r>
      <w:r w:rsidRPr="00B67C25">
        <w:rPr>
          <w:caps w:val="0"/>
          <w:spacing w:val="2"/>
        </w:rPr>
        <w:t xml:space="preserve">содержанием </w:t>
      </w:r>
      <w:r w:rsidRPr="00B67C25">
        <w:rPr>
          <w:caps w:val="0"/>
        </w:rPr>
        <w:t>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w:t>
      </w:r>
      <w:r>
        <w:rPr>
          <w:caps w:val="0"/>
        </w:rPr>
        <w:t xml:space="preserve"> </w:t>
      </w:r>
      <w:r w:rsidRPr="00B67C25">
        <w:rPr>
          <w:caps w:val="0"/>
        </w:rPr>
        <w:t>праздникам);</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rPr>
        <w:t xml:space="preserve">знакомятся </w:t>
      </w:r>
      <w:r w:rsidRPr="00B67C25">
        <w:rPr>
          <w:caps w:val="0"/>
        </w:rPr>
        <w:t>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w:t>
      </w:r>
      <w:r>
        <w:rPr>
          <w:caps w:val="0"/>
        </w:rPr>
        <w:t xml:space="preserve"> </w:t>
      </w:r>
      <w:r w:rsidRPr="00B67C25">
        <w:rPr>
          <w:caps w:val="0"/>
        </w:rPr>
        <w:t>представителями);</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rPr>
        <w:t xml:space="preserve">участвуют </w:t>
      </w:r>
      <w:r w:rsidRPr="00B67C25">
        <w:rPr>
          <w:caps w:val="0"/>
        </w:rPr>
        <w:t xml:space="preserve">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w:t>
      </w:r>
      <w:proofErr w:type="spellStart"/>
      <w:r w:rsidRPr="00B67C25">
        <w:rPr>
          <w:caps w:val="0"/>
        </w:rPr>
        <w:t>военно­патриотического</w:t>
      </w:r>
      <w:proofErr w:type="spellEnd"/>
      <w:r w:rsidRPr="00B67C25">
        <w:rPr>
          <w:caps w:val="0"/>
        </w:rPr>
        <w:t xml:space="preserve"> содержания, конкурсов и спортивных соревнований, </w:t>
      </w:r>
      <w:proofErr w:type="spellStart"/>
      <w:r w:rsidRPr="00B67C25">
        <w:rPr>
          <w:caps w:val="0"/>
        </w:rPr>
        <w:t>сюжетно­ролевых</w:t>
      </w:r>
      <w:proofErr w:type="spellEnd"/>
      <w:r w:rsidRPr="00B67C25">
        <w:rPr>
          <w:caps w:val="0"/>
        </w:rPr>
        <w:t xml:space="preserve"> игр на местности, встреч с ветеранами и военнослужащими;</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rPr>
        <w:t>получают п</w:t>
      </w:r>
      <w:r w:rsidRPr="00B67C25">
        <w:rPr>
          <w:caps w:val="0"/>
        </w:rPr>
        <w:t xml:space="preserve">ервоначальный опыт межкультурной коммуникации с детьми и взрослыми – представителями разных народов </w:t>
      </w:r>
      <w:r>
        <w:rPr>
          <w:caps w:val="0"/>
        </w:rPr>
        <w:t>Р</w:t>
      </w:r>
      <w:r w:rsidRPr="00B67C25">
        <w:rPr>
          <w:caps w:val="0"/>
        </w:rPr>
        <w:t xml:space="preserve">оссии, знакомятся с особенностями их культур и образа жизни (в процессе бесед, народных игр, организации и проведения </w:t>
      </w:r>
      <w:proofErr w:type="spellStart"/>
      <w:r w:rsidRPr="00B67C25">
        <w:rPr>
          <w:caps w:val="0"/>
        </w:rPr>
        <w:t>национально­культурных</w:t>
      </w:r>
      <w:proofErr w:type="spellEnd"/>
      <w:r w:rsidRPr="00B67C25">
        <w:rPr>
          <w:caps w:val="0"/>
        </w:rPr>
        <w:t xml:space="preserve"> праздников);</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rPr>
        <w:t xml:space="preserve">участвуют </w:t>
      </w:r>
      <w:r w:rsidRPr="00B67C25">
        <w:rPr>
          <w:caps w:val="0"/>
        </w:rPr>
        <w:t>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rPr>
        <w:t xml:space="preserve">принимают </w:t>
      </w:r>
      <w:r w:rsidRPr="00B67C25">
        <w:rPr>
          <w:caps w:val="0"/>
        </w:rPr>
        <w:t xml:space="preserve">посильное участие в школьных программах и мероприятиях по поддержке </w:t>
      </w:r>
      <w:proofErr w:type="spellStart"/>
      <w:r w:rsidRPr="00B67C25">
        <w:rPr>
          <w:caps w:val="0"/>
        </w:rPr>
        <w:t>ветерановвойны</w:t>
      </w:r>
      <w:proofErr w:type="spellEnd"/>
      <w:r w:rsidRPr="00B67C25">
        <w:rPr>
          <w:caps w:val="0"/>
        </w:rPr>
        <w:t>;</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rPr>
        <w:t xml:space="preserve">принимают </w:t>
      </w:r>
      <w:r w:rsidRPr="00B67C25">
        <w:rPr>
          <w:caps w:val="0"/>
        </w:rPr>
        <w:t>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т.д.);</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pPr>
      <w:r w:rsidRPr="00B67C25">
        <w:rPr>
          <w:b/>
          <w:i/>
          <w:caps w:val="0"/>
        </w:rPr>
        <w:t xml:space="preserve">участвуют </w:t>
      </w:r>
      <w:r w:rsidRPr="00B67C25">
        <w:rPr>
          <w:caps w:val="0"/>
        </w:rPr>
        <w:t xml:space="preserve">в проектах, направленных на изучение истории своей семьи в контексте значимых событий истории родного </w:t>
      </w:r>
      <w:proofErr w:type="spellStart"/>
      <w:r w:rsidRPr="00B67C25">
        <w:rPr>
          <w:caps w:val="0"/>
        </w:rPr>
        <w:t>края,страны</w:t>
      </w:r>
      <w:proofErr w:type="spellEnd"/>
      <w:r w:rsidRPr="00B67C25">
        <w:rPr>
          <w:caps w:val="0"/>
        </w:rPr>
        <w:t>.</w:t>
      </w:r>
    </w:p>
    <w:tbl>
      <w:tblPr>
        <w:tblStyle w:val="TableNormal"/>
        <w:tblW w:w="992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4"/>
        <w:gridCol w:w="1879"/>
        <w:gridCol w:w="389"/>
        <w:gridCol w:w="1310"/>
        <w:gridCol w:w="958"/>
        <w:gridCol w:w="1105"/>
        <w:gridCol w:w="672"/>
        <w:gridCol w:w="1625"/>
      </w:tblGrid>
      <w:tr w:rsidR="00B67C25" w:rsidRPr="00B67C25" w:rsidTr="00B67C25">
        <w:trPr>
          <w:trHeight w:val="705"/>
        </w:trPr>
        <w:tc>
          <w:tcPr>
            <w:tcW w:w="1984" w:type="dxa"/>
            <w:vMerge w:val="restart"/>
          </w:tcPr>
          <w:p w:rsidR="00B67C25" w:rsidRPr="004C0832" w:rsidRDefault="00B67C25" w:rsidP="004C0832">
            <w:pPr>
              <w:pStyle w:val="TableParagraph"/>
              <w:ind w:left="0"/>
              <w:jc w:val="center"/>
              <w:rPr>
                <w:b/>
                <w:lang w:val="ru-RU"/>
              </w:rPr>
            </w:pPr>
            <w:r w:rsidRPr="004C0832">
              <w:rPr>
                <w:b/>
                <w:lang w:val="ru-RU"/>
              </w:rPr>
              <w:lastRenderedPageBreak/>
              <w:t>Виды деятельности и формы организации внеурочной и внешкольной</w:t>
            </w:r>
          </w:p>
          <w:p w:rsidR="00B67C25" w:rsidRPr="004C0832" w:rsidRDefault="00B67C25" w:rsidP="004C0832">
            <w:pPr>
              <w:pStyle w:val="TableParagraph"/>
              <w:ind w:left="0"/>
              <w:jc w:val="center"/>
              <w:rPr>
                <w:b/>
              </w:rPr>
            </w:pPr>
            <w:proofErr w:type="spellStart"/>
            <w:r w:rsidRPr="004C0832">
              <w:rPr>
                <w:b/>
              </w:rPr>
              <w:t>работы</w:t>
            </w:r>
            <w:proofErr w:type="spellEnd"/>
          </w:p>
        </w:tc>
        <w:tc>
          <w:tcPr>
            <w:tcW w:w="7938" w:type="dxa"/>
            <w:gridSpan w:val="7"/>
          </w:tcPr>
          <w:p w:rsidR="00B67C25" w:rsidRPr="004C0832" w:rsidRDefault="00B67C25" w:rsidP="00B67C25">
            <w:pPr>
              <w:pStyle w:val="TableParagraph"/>
              <w:ind w:left="0"/>
              <w:jc w:val="center"/>
              <w:rPr>
                <w:b/>
              </w:rPr>
            </w:pPr>
            <w:proofErr w:type="spellStart"/>
            <w:r w:rsidRPr="004C0832">
              <w:rPr>
                <w:b/>
              </w:rPr>
              <w:t>Тематика</w:t>
            </w:r>
            <w:proofErr w:type="spellEnd"/>
            <w:r w:rsidRPr="004C0832">
              <w:rPr>
                <w:b/>
              </w:rPr>
              <w:t xml:space="preserve"> </w:t>
            </w:r>
            <w:proofErr w:type="spellStart"/>
            <w:r w:rsidRPr="004C0832">
              <w:rPr>
                <w:b/>
              </w:rPr>
              <w:t>занятий</w:t>
            </w:r>
            <w:proofErr w:type="spellEnd"/>
          </w:p>
        </w:tc>
      </w:tr>
      <w:tr w:rsidR="00B67C25" w:rsidRPr="00B67C25" w:rsidTr="00B67C25">
        <w:trPr>
          <w:trHeight w:val="1216"/>
        </w:trPr>
        <w:tc>
          <w:tcPr>
            <w:tcW w:w="1984" w:type="dxa"/>
            <w:vMerge/>
            <w:tcBorders>
              <w:top w:val="nil"/>
            </w:tcBorders>
          </w:tcPr>
          <w:p w:rsidR="00B67C25" w:rsidRPr="004C0832" w:rsidRDefault="00B67C25" w:rsidP="004C0832">
            <w:pPr>
              <w:spacing w:after="0" w:line="240" w:lineRule="auto"/>
              <w:jc w:val="center"/>
              <w:rPr>
                <w:rFonts w:ascii="Times New Roman" w:hAnsi="Times New Roman" w:cs="Times New Roman"/>
              </w:rPr>
            </w:pPr>
          </w:p>
        </w:tc>
        <w:tc>
          <w:tcPr>
            <w:tcW w:w="1879" w:type="dxa"/>
          </w:tcPr>
          <w:p w:rsidR="00B67C25" w:rsidRPr="004C0832" w:rsidRDefault="00B67C25" w:rsidP="004C0832">
            <w:pPr>
              <w:pStyle w:val="TableParagraph"/>
              <w:ind w:left="0"/>
              <w:jc w:val="center"/>
              <w:rPr>
                <w:b/>
              </w:rPr>
            </w:pPr>
            <w:r w:rsidRPr="004C0832">
              <w:rPr>
                <w:b/>
              </w:rPr>
              <w:t xml:space="preserve">1 </w:t>
            </w:r>
            <w:proofErr w:type="spellStart"/>
            <w:r w:rsidRPr="004C0832">
              <w:rPr>
                <w:b/>
              </w:rPr>
              <w:t>класс</w:t>
            </w:r>
            <w:proofErr w:type="spellEnd"/>
          </w:p>
        </w:tc>
        <w:tc>
          <w:tcPr>
            <w:tcW w:w="1699" w:type="dxa"/>
            <w:gridSpan w:val="2"/>
          </w:tcPr>
          <w:p w:rsidR="00B67C25" w:rsidRPr="004C0832" w:rsidRDefault="00B67C25" w:rsidP="004C0832">
            <w:pPr>
              <w:pStyle w:val="TableParagraph"/>
              <w:ind w:left="0"/>
              <w:jc w:val="center"/>
              <w:rPr>
                <w:b/>
              </w:rPr>
            </w:pPr>
            <w:r w:rsidRPr="004C0832">
              <w:rPr>
                <w:b/>
              </w:rPr>
              <w:t>2класс</w:t>
            </w:r>
          </w:p>
        </w:tc>
        <w:tc>
          <w:tcPr>
            <w:tcW w:w="2063" w:type="dxa"/>
            <w:gridSpan w:val="2"/>
          </w:tcPr>
          <w:p w:rsidR="00B67C25" w:rsidRPr="004C0832" w:rsidRDefault="00B67C25" w:rsidP="004C0832">
            <w:pPr>
              <w:pStyle w:val="TableParagraph"/>
              <w:ind w:left="0"/>
              <w:jc w:val="center"/>
              <w:rPr>
                <w:b/>
              </w:rPr>
            </w:pPr>
            <w:r w:rsidRPr="004C0832">
              <w:rPr>
                <w:b/>
              </w:rPr>
              <w:t>3класс</w:t>
            </w:r>
          </w:p>
        </w:tc>
        <w:tc>
          <w:tcPr>
            <w:tcW w:w="2297" w:type="dxa"/>
            <w:gridSpan w:val="2"/>
          </w:tcPr>
          <w:p w:rsidR="00B67C25" w:rsidRPr="004C0832" w:rsidRDefault="00B67C25" w:rsidP="004C0832">
            <w:pPr>
              <w:pStyle w:val="TableParagraph"/>
              <w:ind w:left="0"/>
              <w:jc w:val="center"/>
              <w:rPr>
                <w:b/>
              </w:rPr>
            </w:pPr>
            <w:r w:rsidRPr="004C0832">
              <w:rPr>
                <w:b/>
              </w:rPr>
              <w:t xml:space="preserve">4 </w:t>
            </w:r>
            <w:proofErr w:type="spellStart"/>
            <w:r w:rsidRPr="004C0832">
              <w:rPr>
                <w:b/>
              </w:rPr>
              <w:t>класс</w:t>
            </w:r>
            <w:proofErr w:type="spellEnd"/>
          </w:p>
        </w:tc>
      </w:tr>
      <w:tr w:rsidR="00B67C25" w:rsidRPr="00B67C25" w:rsidTr="00B67C25">
        <w:trPr>
          <w:trHeight w:val="1126"/>
        </w:trPr>
        <w:tc>
          <w:tcPr>
            <w:tcW w:w="1984" w:type="dxa"/>
          </w:tcPr>
          <w:p w:rsidR="00B67C25" w:rsidRPr="004C0832" w:rsidRDefault="00B67C25" w:rsidP="004C0832">
            <w:pPr>
              <w:pStyle w:val="TableParagraph"/>
              <w:ind w:left="0" w:firstLine="37"/>
              <w:jc w:val="center"/>
              <w:rPr>
                <w:b/>
              </w:rPr>
            </w:pPr>
            <w:proofErr w:type="spellStart"/>
            <w:r w:rsidRPr="004C0832">
              <w:rPr>
                <w:b/>
              </w:rPr>
              <w:t>Познавательные</w:t>
            </w:r>
            <w:proofErr w:type="spellEnd"/>
            <w:r w:rsidRPr="004C0832">
              <w:rPr>
                <w:b/>
              </w:rPr>
              <w:t xml:space="preserve"> </w:t>
            </w:r>
            <w:proofErr w:type="spellStart"/>
            <w:r w:rsidRPr="004C0832">
              <w:rPr>
                <w:b/>
              </w:rPr>
              <w:t>беседы</w:t>
            </w:r>
            <w:proofErr w:type="spellEnd"/>
            <w:r w:rsidRPr="004C0832">
              <w:rPr>
                <w:b/>
              </w:rPr>
              <w:t xml:space="preserve">, </w:t>
            </w:r>
            <w:proofErr w:type="spellStart"/>
            <w:r w:rsidRPr="004C0832">
              <w:rPr>
                <w:b/>
              </w:rPr>
              <w:t>классные</w:t>
            </w:r>
            <w:proofErr w:type="spellEnd"/>
            <w:r w:rsidRPr="004C0832">
              <w:rPr>
                <w:b/>
              </w:rPr>
              <w:t xml:space="preserve"> </w:t>
            </w:r>
            <w:proofErr w:type="spellStart"/>
            <w:r w:rsidRPr="004C0832">
              <w:rPr>
                <w:b/>
              </w:rPr>
              <w:t>часы</w:t>
            </w:r>
            <w:proofErr w:type="spellEnd"/>
          </w:p>
        </w:tc>
        <w:tc>
          <w:tcPr>
            <w:tcW w:w="1879" w:type="dxa"/>
          </w:tcPr>
          <w:p w:rsidR="00B67C25" w:rsidRPr="004C0832" w:rsidRDefault="00B67C25" w:rsidP="004C0832">
            <w:pPr>
              <w:pStyle w:val="TableParagraph"/>
              <w:ind w:left="0" w:firstLine="37"/>
              <w:jc w:val="center"/>
              <w:rPr>
                <w:lang w:val="ru-RU"/>
              </w:rPr>
            </w:pPr>
            <w:r w:rsidRPr="004C0832">
              <w:rPr>
                <w:lang w:val="ru-RU"/>
              </w:rPr>
              <w:t>«Символы нашего города (области)»,</w:t>
            </w:r>
          </w:p>
          <w:p w:rsidR="00B67C25" w:rsidRPr="004C0832" w:rsidRDefault="00B67C25" w:rsidP="004C0832">
            <w:pPr>
              <w:pStyle w:val="TableParagraph"/>
              <w:ind w:left="0" w:firstLine="37"/>
              <w:jc w:val="center"/>
              <w:rPr>
                <w:lang w:val="ru-RU"/>
              </w:rPr>
            </w:pPr>
            <w:r w:rsidRPr="004C0832">
              <w:rPr>
                <w:spacing w:val="-1"/>
                <w:lang w:val="ru-RU"/>
              </w:rPr>
              <w:t xml:space="preserve">«Государственные </w:t>
            </w:r>
            <w:r w:rsidRPr="004C0832">
              <w:rPr>
                <w:lang w:val="ru-RU"/>
              </w:rPr>
              <w:t>символы Российской Федерации – моей Родины», «Права и обязанности детей в</w:t>
            </w:r>
            <w:r w:rsidR="004C0832">
              <w:rPr>
                <w:lang w:val="ru-RU"/>
              </w:rPr>
              <w:t xml:space="preserve"> </w:t>
            </w:r>
            <w:r w:rsidRPr="004C0832">
              <w:rPr>
                <w:lang w:val="ru-RU"/>
              </w:rPr>
              <w:t>школе»,</w:t>
            </w:r>
          </w:p>
          <w:p w:rsidR="00B67C25" w:rsidRPr="004C0832" w:rsidRDefault="00B67C25" w:rsidP="004C0832">
            <w:pPr>
              <w:pStyle w:val="TableParagraph"/>
              <w:ind w:left="0" w:firstLine="37"/>
              <w:jc w:val="center"/>
              <w:rPr>
                <w:lang w:val="ru-RU"/>
              </w:rPr>
            </w:pPr>
            <w:r w:rsidRPr="004C0832">
              <w:rPr>
                <w:lang w:val="ru-RU"/>
              </w:rPr>
              <w:t>«Главный Закон РФ», «Моя дорога</w:t>
            </w:r>
            <w:r w:rsidR="004C0832">
              <w:rPr>
                <w:lang w:val="ru-RU"/>
              </w:rPr>
              <w:t xml:space="preserve"> </w:t>
            </w:r>
            <w:r w:rsidRPr="004C0832">
              <w:rPr>
                <w:lang w:val="ru-RU"/>
              </w:rPr>
              <w:t>в школу», «Герои</w:t>
            </w:r>
            <w:r w:rsidR="004C0832">
              <w:rPr>
                <w:lang w:val="ru-RU"/>
              </w:rPr>
              <w:t xml:space="preserve"> </w:t>
            </w:r>
            <w:r w:rsidRPr="004C0832">
              <w:rPr>
                <w:lang w:val="ru-RU"/>
              </w:rPr>
              <w:t>Невской битвы», «Герои Куликовской битвы»,</w:t>
            </w:r>
          </w:p>
          <w:p w:rsidR="00B67C25" w:rsidRPr="004C0832" w:rsidRDefault="00B67C25" w:rsidP="004C0832">
            <w:pPr>
              <w:pStyle w:val="TableParagraph"/>
              <w:ind w:left="0" w:firstLine="37"/>
              <w:jc w:val="center"/>
              <w:rPr>
                <w:lang w:val="ru-RU"/>
              </w:rPr>
            </w:pPr>
            <w:r w:rsidRPr="004C0832">
              <w:rPr>
                <w:lang w:val="ru-RU"/>
              </w:rPr>
              <w:t>«Полководцы во славу России», «Герои Отечественной войны»,</w:t>
            </w:r>
          </w:p>
          <w:p w:rsidR="00B67C25" w:rsidRPr="004C0832" w:rsidRDefault="00B67C25" w:rsidP="004C0832">
            <w:pPr>
              <w:pStyle w:val="TableParagraph"/>
              <w:ind w:left="0" w:firstLine="37"/>
              <w:jc w:val="center"/>
              <w:rPr>
                <w:lang w:val="ru-RU"/>
              </w:rPr>
            </w:pPr>
            <w:r w:rsidRPr="004C0832">
              <w:rPr>
                <w:lang w:val="ru-RU"/>
              </w:rPr>
              <w:t>«Покорители космоса»,</w:t>
            </w:r>
          </w:p>
          <w:p w:rsidR="00B67C25" w:rsidRPr="004C0832" w:rsidRDefault="00B67C25" w:rsidP="004C0832">
            <w:pPr>
              <w:pStyle w:val="TableParagraph"/>
              <w:ind w:left="0" w:firstLine="37"/>
              <w:jc w:val="center"/>
              <w:rPr>
                <w:lang w:val="ru-RU"/>
              </w:rPr>
            </w:pPr>
            <w:r w:rsidRPr="004C0832">
              <w:rPr>
                <w:lang w:val="ru-RU"/>
              </w:rPr>
              <w:t>«Великие русские полководцы»</w:t>
            </w:r>
          </w:p>
        </w:tc>
        <w:tc>
          <w:tcPr>
            <w:tcW w:w="1699" w:type="dxa"/>
            <w:gridSpan w:val="2"/>
          </w:tcPr>
          <w:p w:rsidR="00B67C25" w:rsidRPr="004C0832" w:rsidRDefault="00B67C25" w:rsidP="004C0832">
            <w:pPr>
              <w:pStyle w:val="TableParagraph"/>
              <w:ind w:left="0" w:firstLine="37"/>
              <w:jc w:val="center"/>
              <w:rPr>
                <w:lang w:val="ru-RU"/>
              </w:rPr>
            </w:pPr>
            <w:r w:rsidRPr="004C0832">
              <w:rPr>
                <w:spacing w:val="-1"/>
                <w:lang w:val="ru-RU"/>
              </w:rPr>
              <w:t xml:space="preserve">«Государственный </w:t>
            </w:r>
            <w:r w:rsidRPr="004C0832">
              <w:rPr>
                <w:lang w:val="ru-RU"/>
              </w:rPr>
              <w:t>герб Российской Федерации»,</w:t>
            </w:r>
          </w:p>
          <w:p w:rsidR="00B67C25" w:rsidRPr="004C0832" w:rsidRDefault="00B67C25" w:rsidP="004C0832">
            <w:pPr>
              <w:pStyle w:val="TableParagraph"/>
              <w:ind w:left="0" w:firstLine="37"/>
              <w:jc w:val="center"/>
              <w:rPr>
                <w:lang w:val="ru-RU"/>
              </w:rPr>
            </w:pPr>
            <w:r w:rsidRPr="004C0832">
              <w:rPr>
                <w:lang w:val="ru-RU"/>
              </w:rPr>
              <w:t>«Моя</w:t>
            </w:r>
            <w:r w:rsidR="004C0832">
              <w:rPr>
                <w:lang w:val="ru-RU"/>
              </w:rPr>
              <w:t xml:space="preserve"> </w:t>
            </w:r>
            <w:r w:rsidRPr="004C0832">
              <w:rPr>
                <w:lang w:val="ru-RU"/>
              </w:rPr>
              <w:t>семья»,</w:t>
            </w:r>
          </w:p>
          <w:p w:rsidR="00B67C25" w:rsidRPr="004C0832" w:rsidRDefault="00B67C25" w:rsidP="004C0832">
            <w:pPr>
              <w:pStyle w:val="TableParagraph"/>
              <w:ind w:left="0" w:firstLine="37"/>
              <w:jc w:val="center"/>
              <w:rPr>
                <w:lang w:val="ru-RU"/>
              </w:rPr>
            </w:pPr>
            <w:r w:rsidRPr="004C0832">
              <w:rPr>
                <w:lang w:val="ru-RU"/>
              </w:rPr>
              <w:t>«Права ребенка в семье», «Главный закон России»,</w:t>
            </w:r>
          </w:p>
          <w:p w:rsidR="00B67C25" w:rsidRPr="004C0832" w:rsidRDefault="00B67C25" w:rsidP="004C0832">
            <w:pPr>
              <w:pStyle w:val="TableParagraph"/>
              <w:ind w:left="0" w:firstLine="37"/>
              <w:jc w:val="center"/>
              <w:rPr>
                <w:lang w:val="ru-RU"/>
              </w:rPr>
            </w:pPr>
            <w:r w:rsidRPr="004C0832">
              <w:rPr>
                <w:lang w:val="ru-RU"/>
              </w:rPr>
              <w:t>«По страницам Красной книги»,</w:t>
            </w:r>
          </w:p>
          <w:p w:rsidR="00B67C25" w:rsidRPr="004C0832" w:rsidRDefault="00B67C25" w:rsidP="004C0832">
            <w:pPr>
              <w:pStyle w:val="TableParagraph"/>
              <w:ind w:left="0" w:firstLine="37"/>
              <w:jc w:val="center"/>
              <w:rPr>
                <w:lang w:val="ru-RU"/>
              </w:rPr>
            </w:pPr>
            <w:r w:rsidRPr="004C0832">
              <w:rPr>
                <w:lang w:val="ru-RU"/>
              </w:rPr>
              <w:t>«Конвенция, закон, права</w:t>
            </w:r>
            <w:r w:rsidR="004C0832">
              <w:rPr>
                <w:lang w:val="ru-RU"/>
              </w:rPr>
              <w:t xml:space="preserve"> </w:t>
            </w:r>
            <w:r w:rsidRPr="004C0832">
              <w:rPr>
                <w:lang w:val="ru-RU"/>
              </w:rPr>
              <w:t xml:space="preserve">и </w:t>
            </w:r>
            <w:proofErr w:type="spellStart"/>
            <w:r w:rsidRPr="004C0832">
              <w:rPr>
                <w:lang w:val="ru-RU"/>
              </w:rPr>
              <w:t>бязаннсти</w:t>
            </w:r>
            <w:proofErr w:type="spellEnd"/>
            <w:r w:rsidRPr="004C0832">
              <w:rPr>
                <w:lang w:val="ru-RU"/>
              </w:rPr>
              <w:t>»,</w:t>
            </w:r>
          </w:p>
          <w:p w:rsidR="00B67C25" w:rsidRPr="004C0832" w:rsidRDefault="00B67C25" w:rsidP="004C0832">
            <w:pPr>
              <w:pStyle w:val="TableParagraph"/>
              <w:ind w:left="0" w:firstLine="37"/>
              <w:jc w:val="center"/>
              <w:rPr>
                <w:lang w:val="ru-RU"/>
              </w:rPr>
            </w:pPr>
            <w:r w:rsidRPr="004C0832">
              <w:rPr>
                <w:lang w:val="ru-RU"/>
              </w:rPr>
              <w:t>«Азбука вежливости»</w:t>
            </w:r>
          </w:p>
          <w:p w:rsidR="00B67C25" w:rsidRPr="004C0832" w:rsidRDefault="00B67C25" w:rsidP="004C0832">
            <w:pPr>
              <w:pStyle w:val="TableParagraph"/>
              <w:ind w:left="0" w:firstLine="37"/>
              <w:jc w:val="center"/>
              <w:rPr>
                <w:lang w:val="ru-RU"/>
              </w:rPr>
            </w:pPr>
            <w:r w:rsidRPr="004C0832">
              <w:rPr>
                <w:lang w:val="ru-RU"/>
              </w:rPr>
              <w:t>«Кого сегодня можно считать героем?», «герои нашего времени»,</w:t>
            </w:r>
          </w:p>
          <w:p w:rsidR="00B67C25" w:rsidRPr="004C0832" w:rsidRDefault="00B67C25" w:rsidP="004C0832">
            <w:pPr>
              <w:pStyle w:val="TableParagraph"/>
              <w:ind w:left="0" w:firstLine="37"/>
              <w:jc w:val="center"/>
              <w:rPr>
                <w:lang w:val="ru-RU"/>
              </w:rPr>
            </w:pPr>
            <w:r w:rsidRPr="004C0832">
              <w:rPr>
                <w:lang w:val="ru-RU"/>
              </w:rPr>
              <w:t>«Отечества достойные сыны»,</w:t>
            </w:r>
          </w:p>
          <w:p w:rsidR="00B67C25" w:rsidRPr="004C0832" w:rsidRDefault="00B67C25" w:rsidP="004C0832">
            <w:pPr>
              <w:pStyle w:val="TableParagraph"/>
              <w:ind w:left="0" w:firstLine="37"/>
              <w:jc w:val="center"/>
              <w:rPr>
                <w:lang w:val="ru-RU"/>
              </w:rPr>
            </w:pPr>
            <w:r w:rsidRPr="004C0832">
              <w:rPr>
                <w:lang w:val="ru-RU"/>
              </w:rPr>
              <w:t>«героические страницы армии»</w:t>
            </w:r>
          </w:p>
        </w:tc>
        <w:tc>
          <w:tcPr>
            <w:tcW w:w="2063" w:type="dxa"/>
            <w:gridSpan w:val="2"/>
          </w:tcPr>
          <w:p w:rsidR="00B67C25" w:rsidRPr="004C0832" w:rsidRDefault="00B67C25" w:rsidP="004C0832">
            <w:pPr>
              <w:pStyle w:val="TableParagraph"/>
              <w:ind w:left="0" w:firstLine="37"/>
              <w:jc w:val="center"/>
              <w:rPr>
                <w:lang w:val="ru-RU"/>
              </w:rPr>
            </w:pPr>
            <w:r w:rsidRPr="004C0832">
              <w:rPr>
                <w:lang w:val="ru-RU"/>
              </w:rPr>
              <w:t xml:space="preserve">«Символы </w:t>
            </w:r>
            <w:r w:rsidRPr="004C0832">
              <w:rPr>
                <w:w w:val="95"/>
                <w:lang w:val="ru-RU"/>
              </w:rPr>
              <w:t xml:space="preserve">российских </w:t>
            </w:r>
            <w:r w:rsidRPr="004C0832">
              <w:rPr>
                <w:lang w:val="ru-RU"/>
              </w:rPr>
              <w:t>городов»,</w:t>
            </w:r>
          </w:p>
          <w:p w:rsidR="00B67C25" w:rsidRPr="004C0832" w:rsidRDefault="00B67C25" w:rsidP="004C0832">
            <w:pPr>
              <w:pStyle w:val="TableParagraph"/>
              <w:ind w:left="0" w:firstLine="37"/>
              <w:jc w:val="center"/>
              <w:rPr>
                <w:lang w:val="ru-RU"/>
              </w:rPr>
            </w:pPr>
            <w:r w:rsidRPr="004C0832">
              <w:rPr>
                <w:spacing w:val="-1"/>
                <w:lang w:val="ru-RU"/>
              </w:rPr>
              <w:t xml:space="preserve">«Государственные </w:t>
            </w:r>
            <w:r w:rsidRPr="004C0832">
              <w:rPr>
                <w:lang w:val="ru-RU"/>
              </w:rPr>
              <w:t>символы Российской Федерации»,</w:t>
            </w:r>
          </w:p>
          <w:p w:rsidR="00B67C25" w:rsidRPr="004C0832" w:rsidRDefault="00B67C25" w:rsidP="004C0832">
            <w:pPr>
              <w:pStyle w:val="TableParagraph"/>
              <w:ind w:left="0" w:firstLine="37"/>
              <w:jc w:val="center"/>
              <w:rPr>
                <w:lang w:val="ru-RU"/>
              </w:rPr>
            </w:pPr>
            <w:r w:rsidRPr="004C0832">
              <w:rPr>
                <w:lang w:val="ru-RU"/>
              </w:rPr>
              <w:t>«Государственный флаг Российской Федерации»,</w:t>
            </w:r>
          </w:p>
          <w:p w:rsidR="00B67C25" w:rsidRPr="004C0832" w:rsidRDefault="00B67C25" w:rsidP="004C0832">
            <w:pPr>
              <w:pStyle w:val="TableParagraph"/>
              <w:ind w:left="0" w:firstLine="37"/>
              <w:jc w:val="center"/>
              <w:rPr>
                <w:lang w:val="ru-RU"/>
              </w:rPr>
            </w:pPr>
            <w:r w:rsidRPr="004C0832">
              <w:rPr>
                <w:lang w:val="ru-RU"/>
              </w:rPr>
              <w:t>«Чтобы достойно жить», «Всеобщая декларация прав человека»,</w:t>
            </w:r>
          </w:p>
          <w:p w:rsidR="00B67C25" w:rsidRPr="004C0832" w:rsidRDefault="00B67C25" w:rsidP="004C0832">
            <w:pPr>
              <w:pStyle w:val="TableParagraph"/>
              <w:ind w:left="0" w:firstLine="37"/>
              <w:jc w:val="center"/>
              <w:rPr>
                <w:lang w:val="ru-RU"/>
              </w:rPr>
            </w:pPr>
            <w:r w:rsidRPr="004C0832">
              <w:rPr>
                <w:lang w:val="ru-RU"/>
              </w:rPr>
              <w:t>«Знакомство с уставом школы»,</w:t>
            </w:r>
          </w:p>
          <w:p w:rsidR="00B67C25" w:rsidRPr="004C0832" w:rsidRDefault="00B67C25" w:rsidP="004C0832">
            <w:pPr>
              <w:pStyle w:val="TableParagraph"/>
              <w:ind w:left="0" w:firstLine="37"/>
              <w:jc w:val="center"/>
              <w:rPr>
                <w:lang w:val="ru-RU"/>
              </w:rPr>
            </w:pPr>
            <w:r w:rsidRPr="004C0832">
              <w:rPr>
                <w:lang w:val="ru-RU"/>
              </w:rPr>
              <w:t>«Человек. Личность. Гражданин»,</w:t>
            </w:r>
          </w:p>
          <w:p w:rsidR="00B67C25" w:rsidRPr="004C0832" w:rsidRDefault="00B67C25" w:rsidP="004C0832">
            <w:pPr>
              <w:pStyle w:val="TableParagraph"/>
              <w:ind w:left="0" w:firstLine="37"/>
              <w:jc w:val="center"/>
              <w:rPr>
                <w:lang w:val="ru-RU"/>
              </w:rPr>
            </w:pPr>
            <w:r w:rsidRPr="004C0832">
              <w:rPr>
                <w:lang w:val="ru-RU"/>
              </w:rPr>
              <w:t xml:space="preserve">«Легко ли быть </w:t>
            </w:r>
            <w:r w:rsidRPr="004C0832">
              <w:rPr>
                <w:w w:val="95"/>
                <w:lang w:val="ru-RU"/>
              </w:rPr>
              <w:t xml:space="preserve">дисциплинирован </w:t>
            </w:r>
            <w:proofErr w:type="spellStart"/>
            <w:r w:rsidRPr="004C0832">
              <w:rPr>
                <w:lang w:val="ru-RU"/>
              </w:rPr>
              <w:t>ным</w:t>
            </w:r>
            <w:proofErr w:type="spellEnd"/>
            <w:r w:rsidRPr="004C0832">
              <w:rPr>
                <w:lang w:val="ru-RU"/>
              </w:rPr>
              <w:t>?»,</w:t>
            </w:r>
          </w:p>
          <w:p w:rsidR="00B67C25" w:rsidRPr="004C0832" w:rsidRDefault="00B67C25" w:rsidP="004C0832">
            <w:pPr>
              <w:pStyle w:val="TableParagraph"/>
              <w:ind w:left="0" w:firstLine="37"/>
              <w:jc w:val="center"/>
              <w:rPr>
                <w:lang w:val="ru-RU"/>
              </w:rPr>
            </w:pPr>
            <w:r w:rsidRPr="004C0832">
              <w:rPr>
                <w:lang w:val="ru-RU"/>
              </w:rPr>
              <w:t>«Страницы истории», «В моей семье живет герой»</w:t>
            </w:r>
          </w:p>
        </w:tc>
        <w:tc>
          <w:tcPr>
            <w:tcW w:w="2297" w:type="dxa"/>
            <w:gridSpan w:val="2"/>
          </w:tcPr>
          <w:p w:rsidR="00B67C25" w:rsidRPr="004C0832" w:rsidRDefault="00B67C25" w:rsidP="004C0832">
            <w:pPr>
              <w:pStyle w:val="TableParagraph"/>
              <w:ind w:left="0" w:firstLine="37"/>
              <w:jc w:val="center"/>
              <w:rPr>
                <w:lang w:val="ru-RU"/>
              </w:rPr>
            </w:pPr>
            <w:r w:rsidRPr="004C0832">
              <w:rPr>
                <w:lang w:val="ru-RU"/>
              </w:rPr>
              <w:t>«Моя Родина</w:t>
            </w:r>
          </w:p>
          <w:p w:rsidR="00B67C25" w:rsidRPr="004C0832" w:rsidRDefault="00B67C25" w:rsidP="004C0832">
            <w:pPr>
              <w:pStyle w:val="TableParagraph"/>
              <w:ind w:left="0" w:firstLine="37"/>
              <w:jc w:val="center"/>
              <w:rPr>
                <w:lang w:val="ru-RU"/>
              </w:rPr>
            </w:pPr>
            <w:r w:rsidRPr="004C0832">
              <w:rPr>
                <w:lang w:val="ru-RU"/>
              </w:rPr>
              <w:t>– Россия»,</w:t>
            </w:r>
          </w:p>
          <w:p w:rsidR="00B67C25" w:rsidRPr="004C0832" w:rsidRDefault="00B67C25" w:rsidP="004C0832">
            <w:pPr>
              <w:pStyle w:val="TableParagraph"/>
              <w:ind w:left="0" w:firstLine="37"/>
              <w:jc w:val="center"/>
              <w:rPr>
                <w:lang w:val="ru-RU"/>
              </w:rPr>
            </w:pPr>
            <w:r w:rsidRPr="004C0832">
              <w:rPr>
                <w:lang w:val="ru-RU"/>
              </w:rPr>
              <w:t>«Символы президентской власти»,</w:t>
            </w:r>
          </w:p>
          <w:p w:rsidR="00B67C25" w:rsidRPr="004C0832" w:rsidRDefault="00B67C25" w:rsidP="004C0832">
            <w:pPr>
              <w:pStyle w:val="TableParagraph"/>
              <w:ind w:left="0" w:firstLine="37"/>
              <w:jc w:val="center"/>
              <w:rPr>
                <w:lang w:val="ru-RU"/>
              </w:rPr>
            </w:pPr>
            <w:r w:rsidRPr="004C0832">
              <w:rPr>
                <w:lang w:val="ru-RU"/>
              </w:rPr>
              <w:t>«Гражданин и обыватель»,</w:t>
            </w:r>
          </w:p>
          <w:p w:rsidR="00B67C25" w:rsidRPr="004C0832" w:rsidRDefault="00B67C25" w:rsidP="004C0832">
            <w:pPr>
              <w:pStyle w:val="TableParagraph"/>
              <w:ind w:left="0" w:firstLine="37"/>
              <w:jc w:val="center"/>
              <w:rPr>
                <w:lang w:val="ru-RU"/>
              </w:rPr>
            </w:pPr>
            <w:r w:rsidRPr="004C0832">
              <w:rPr>
                <w:lang w:val="ru-RU"/>
              </w:rPr>
              <w:t>«Герб твоей семьи»,</w:t>
            </w:r>
          </w:p>
          <w:p w:rsidR="00B67C25" w:rsidRPr="004C0832" w:rsidRDefault="00B67C25" w:rsidP="004C0832">
            <w:pPr>
              <w:pStyle w:val="TableParagraph"/>
              <w:ind w:left="0" w:firstLine="37"/>
              <w:jc w:val="center"/>
              <w:rPr>
                <w:lang w:val="ru-RU"/>
              </w:rPr>
            </w:pPr>
            <w:r w:rsidRPr="004C0832">
              <w:rPr>
                <w:lang w:val="ru-RU"/>
              </w:rPr>
              <w:t>«Права ребенка»,</w:t>
            </w:r>
          </w:p>
          <w:p w:rsidR="00B67C25" w:rsidRPr="004C0832" w:rsidRDefault="00B67C25" w:rsidP="004C0832">
            <w:pPr>
              <w:pStyle w:val="TableParagraph"/>
              <w:ind w:left="0" w:firstLine="37"/>
              <w:jc w:val="center"/>
              <w:rPr>
                <w:lang w:val="ru-RU"/>
              </w:rPr>
            </w:pPr>
            <w:r w:rsidRPr="004C0832">
              <w:rPr>
                <w:lang w:val="ru-RU"/>
              </w:rPr>
              <w:t>«Мои права и обязанности»,</w:t>
            </w:r>
          </w:p>
          <w:p w:rsidR="00B67C25" w:rsidRPr="004C0832" w:rsidRDefault="00B67C25" w:rsidP="004C0832">
            <w:pPr>
              <w:pStyle w:val="TableParagraph"/>
              <w:ind w:left="0" w:firstLine="37"/>
              <w:jc w:val="center"/>
              <w:rPr>
                <w:lang w:val="ru-RU"/>
              </w:rPr>
            </w:pPr>
            <w:r w:rsidRPr="004C0832">
              <w:rPr>
                <w:lang w:val="ru-RU"/>
              </w:rPr>
              <w:t>«Ты и закон»,</w:t>
            </w:r>
          </w:p>
          <w:p w:rsidR="00B67C25" w:rsidRPr="004C0832" w:rsidRDefault="00B67C25" w:rsidP="004C0832">
            <w:pPr>
              <w:pStyle w:val="TableParagraph"/>
              <w:ind w:left="0" w:firstLine="37"/>
              <w:jc w:val="center"/>
              <w:rPr>
                <w:lang w:val="ru-RU"/>
              </w:rPr>
            </w:pPr>
            <w:r w:rsidRPr="004C0832">
              <w:rPr>
                <w:lang w:val="ru-RU"/>
              </w:rPr>
              <w:t>«Мы и общество»,</w:t>
            </w:r>
          </w:p>
          <w:p w:rsidR="00B67C25" w:rsidRPr="004C0832" w:rsidRDefault="00B67C25" w:rsidP="004C0832">
            <w:pPr>
              <w:pStyle w:val="TableParagraph"/>
              <w:ind w:left="0" w:firstLine="37"/>
              <w:jc w:val="center"/>
              <w:rPr>
                <w:lang w:val="ru-RU"/>
              </w:rPr>
            </w:pPr>
            <w:r w:rsidRPr="004C0832">
              <w:rPr>
                <w:lang w:val="ru-RU"/>
              </w:rPr>
              <w:t>«Я</w:t>
            </w:r>
          </w:p>
          <w:p w:rsidR="00B67C25" w:rsidRPr="004C0832" w:rsidRDefault="00B67C25" w:rsidP="004C0832">
            <w:pPr>
              <w:pStyle w:val="TableParagraph"/>
              <w:ind w:left="0" w:firstLine="37"/>
              <w:jc w:val="center"/>
              <w:rPr>
                <w:lang w:val="ru-RU"/>
              </w:rPr>
            </w:pPr>
            <w:r w:rsidRPr="004C0832">
              <w:rPr>
                <w:lang w:val="ru-RU"/>
              </w:rPr>
              <w:t>– гражданин и патриот своей страны»,</w:t>
            </w:r>
          </w:p>
          <w:p w:rsidR="00B67C25" w:rsidRPr="004C0832" w:rsidRDefault="00B67C25" w:rsidP="004C0832">
            <w:pPr>
              <w:pStyle w:val="TableParagraph"/>
              <w:ind w:left="0" w:firstLine="37"/>
              <w:jc w:val="center"/>
              <w:rPr>
                <w:lang w:val="ru-RU"/>
              </w:rPr>
            </w:pPr>
            <w:r w:rsidRPr="004C0832">
              <w:rPr>
                <w:lang w:val="ru-RU"/>
              </w:rPr>
              <w:t>«Разрешение конфликтов без насилия»,</w:t>
            </w:r>
          </w:p>
          <w:p w:rsidR="00B67C25" w:rsidRPr="004C0832" w:rsidRDefault="00B67C25" w:rsidP="004C0832">
            <w:pPr>
              <w:pStyle w:val="TableParagraph"/>
              <w:ind w:left="0" w:firstLine="37"/>
              <w:jc w:val="center"/>
              <w:rPr>
                <w:lang w:val="ru-RU"/>
              </w:rPr>
            </w:pPr>
            <w:r w:rsidRPr="004C0832">
              <w:rPr>
                <w:lang w:val="ru-RU"/>
              </w:rPr>
              <w:t>«Правовое государство»,</w:t>
            </w:r>
          </w:p>
          <w:p w:rsidR="00B67C25" w:rsidRPr="004C0832" w:rsidRDefault="00B67C25" w:rsidP="004C0832">
            <w:pPr>
              <w:pStyle w:val="TableParagraph"/>
              <w:ind w:left="0" w:firstLine="37"/>
              <w:jc w:val="center"/>
            </w:pPr>
            <w:r w:rsidRPr="004C0832">
              <w:t>«</w:t>
            </w:r>
            <w:proofErr w:type="spellStart"/>
            <w:r w:rsidRPr="004C0832">
              <w:t>Что</w:t>
            </w:r>
            <w:proofErr w:type="spellEnd"/>
            <w:r w:rsidRPr="004C0832">
              <w:t xml:space="preserve"> </w:t>
            </w:r>
            <w:proofErr w:type="spellStart"/>
            <w:r w:rsidRPr="004C0832">
              <w:t>значит</w:t>
            </w:r>
            <w:proofErr w:type="spellEnd"/>
            <w:r w:rsidRPr="004C0832">
              <w:t xml:space="preserve"> </w:t>
            </w:r>
            <w:proofErr w:type="spellStart"/>
            <w:r w:rsidRPr="004C0832">
              <w:t>быть</w:t>
            </w:r>
            <w:proofErr w:type="spellEnd"/>
            <w:r w:rsidRPr="004C0832">
              <w:t xml:space="preserve"> </w:t>
            </w:r>
            <w:proofErr w:type="spellStart"/>
            <w:r w:rsidRPr="004C0832">
              <w:t>культурны</w:t>
            </w:r>
            <w:proofErr w:type="spellEnd"/>
            <w:r w:rsidR="004C0832">
              <w:rPr>
                <w:lang w:val="ru-RU"/>
              </w:rPr>
              <w:t>м</w:t>
            </w:r>
            <w:r w:rsidRPr="004C0832">
              <w:t xml:space="preserve"> ?»</w:t>
            </w:r>
          </w:p>
        </w:tc>
      </w:tr>
      <w:tr w:rsidR="00B67C25" w:rsidRPr="00B67C25" w:rsidTr="00B67C25">
        <w:trPr>
          <w:trHeight w:val="3534"/>
        </w:trPr>
        <w:tc>
          <w:tcPr>
            <w:tcW w:w="1984" w:type="dxa"/>
          </w:tcPr>
          <w:p w:rsidR="00B67C25" w:rsidRPr="004C0832" w:rsidRDefault="00B67C25" w:rsidP="004C0832">
            <w:pPr>
              <w:pStyle w:val="TableParagraph"/>
              <w:ind w:left="0"/>
              <w:jc w:val="center"/>
              <w:rPr>
                <w:b/>
              </w:rPr>
            </w:pPr>
            <w:proofErr w:type="spellStart"/>
            <w:r w:rsidRPr="004C0832">
              <w:rPr>
                <w:b/>
              </w:rPr>
              <w:t>Проектная</w:t>
            </w:r>
            <w:proofErr w:type="spellEnd"/>
            <w:r w:rsidRPr="004C0832">
              <w:rPr>
                <w:b/>
              </w:rPr>
              <w:t xml:space="preserve"> </w:t>
            </w:r>
            <w:proofErr w:type="spellStart"/>
            <w:r w:rsidRPr="004C0832">
              <w:rPr>
                <w:b/>
              </w:rPr>
              <w:t>деятельность</w:t>
            </w:r>
            <w:proofErr w:type="spellEnd"/>
          </w:p>
        </w:tc>
        <w:tc>
          <w:tcPr>
            <w:tcW w:w="1879" w:type="dxa"/>
          </w:tcPr>
          <w:p w:rsidR="00B67C25" w:rsidRPr="004C0832" w:rsidRDefault="00B67C25" w:rsidP="004C0832">
            <w:pPr>
              <w:pStyle w:val="TableParagraph"/>
              <w:ind w:left="0"/>
              <w:jc w:val="center"/>
              <w:rPr>
                <w:lang w:val="ru-RU"/>
              </w:rPr>
            </w:pPr>
            <w:r w:rsidRPr="004C0832">
              <w:rPr>
                <w:lang w:val="ru-RU"/>
              </w:rPr>
              <w:t>Исследовательский проект «Мои обязанности в семье»</w:t>
            </w:r>
          </w:p>
        </w:tc>
        <w:tc>
          <w:tcPr>
            <w:tcW w:w="1699" w:type="dxa"/>
            <w:gridSpan w:val="2"/>
          </w:tcPr>
          <w:p w:rsidR="00B67C25" w:rsidRPr="004C0832" w:rsidRDefault="00B67C25" w:rsidP="004C0832">
            <w:pPr>
              <w:pStyle w:val="TableParagraph"/>
              <w:ind w:left="0" w:hanging="89"/>
              <w:jc w:val="center"/>
              <w:rPr>
                <w:lang w:val="ru-RU"/>
              </w:rPr>
            </w:pPr>
            <w:r w:rsidRPr="004C0832">
              <w:rPr>
                <w:lang w:val="ru-RU"/>
              </w:rPr>
              <w:t>Коллективный проект «Герб нашего класса», творческие проекты: «Азбука вежливости»,</w:t>
            </w:r>
          </w:p>
          <w:p w:rsidR="00B67C25" w:rsidRPr="004C0832" w:rsidRDefault="00B67C25" w:rsidP="004C0832">
            <w:pPr>
              <w:pStyle w:val="TableParagraph"/>
              <w:ind w:left="0" w:hanging="89"/>
              <w:jc w:val="center"/>
              <w:rPr>
                <w:lang w:val="ru-RU"/>
              </w:rPr>
            </w:pPr>
            <w:r w:rsidRPr="004C0832">
              <w:rPr>
                <w:lang w:val="ru-RU"/>
              </w:rPr>
              <w:t>«Кодекс правил поведения младшего школьника»</w:t>
            </w:r>
          </w:p>
        </w:tc>
        <w:tc>
          <w:tcPr>
            <w:tcW w:w="2063" w:type="dxa"/>
            <w:gridSpan w:val="2"/>
          </w:tcPr>
          <w:p w:rsidR="00B67C25" w:rsidRPr="004C0832" w:rsidRDefault="00B67C25" w:rsidP="004C0832">
            <w:pPr>
              <w:pStyle w:val="TableParagraph"/>
              <w:ind w:left="0" w:hanging="89"/>
              <w:jc w:val="center"/>
              <w:rPr>
                <w:lang w:val="ru-RU"/>
              </w:rPr>
            </w:pPr>
            <w:r w:rsidRPr="004C0832">
              <w:rPr>
                <w:lang w:val="ru-RU"/>
              </w:rPr>
              <w:t>Исследовательские проекты: «Флаг России на географической карте и его история», «Я имею право»,</w:t>
            </w:r>
          </w:p>
          <w:p w:rsidR="00B67C25" w:rsidRPr="004C0832" w:rsidRDefault="00B67C25" w:rsidP="004C0832">
            <w:pPr>
              <w:pStyle w:val="TableParagraph"/>
              <w:ind w:left="0" w:hanging="89"/>
              <w:jc w:val="center"/>
              <w:rPr>
                <w:lang w:val="ru-RU"/>
              </w:rPr>
            </w:pPr>
            <w:r w:rsidRPr="004C0832">
              <w:rPr>
                <w:lang w:val="ru-RU"/>
              </w:rPr>
              <w:t>«Достойное поколение Творческий проект</w:t>
            </w:r>
          </w:p>
          <w:p w:rsidR="00B67C25" w:rsidRPr="004C0832" w:rsidRDefault="00B67C25" w:rsidP="004C0832">
            <w:pPr>
              <w:pStyle w:val="TableParagraph"/>
              <w:ind w:left="0"/>
              <w:jc w:val="center"/>
              <w:rPr>
                <w:lang w:val="ru-RU"/>
              </w:rPr>
            </w:pPr>
            <w:r w:rsidRPr="004C0832">
              <w:rPr>
                <w:lang w:val="ru-RU"/>
              </w:rPr>
              <w:t>«Газета</w:t>
            </w:r>
          </w:p>
          <w:p w:rsidR="00B67C25" w:rsidRPr="004C0832" w:rsidRDefault="00B67C25" w:rsidP="004C0832">
            <w:pPr>
              <w:pStyle w:val="TableParagraph"/>
              <w:ind w:left="0"/>
              <w:jc w:val="center"/>
              <w:rPr>
                <w:lang w:val="ru-RU"/>
              </w:rPr>
            </w:pPr>
            <w:r w:rsidRPr="004C0832">
              <w:rPr>
                <w:lang w:val="ru-RU"/>
              </w:rPr>
              <w:t>«Охрана природы»</w:t>
            </w:r>
          </w:p>
        </w:tc>
        <w:tc>
          <w:tcPr>
            <w:tcW w:w="2297" w:type="dxa"/>
            <w:gridSpan w:val="2"/>
          </w:tcPr>
          <w:p w:rsidR="00B67C25" w:rsidRPr="004C0832" w:rsidRDefault="004C0832" w:rsidP="004C0832">
            <w:pPr>
              <w:pStyle w:val="TableParagraph"/>
              <w:ind w:left="0" w:hanging="89"/>
              <w:jc w:val="center"/>
              <w:rPr>
                <w:lang w:val="ru-RU"/>
              </w:rPr>
            </w:pPr>
            <w:r>
              <w:rPr>
                <w:w w:val="95"/>
                <w:lang w:val="ru-RU"/>
              </w:rPr>
              <w:t>Исследователь</w:t>
            </w:r>
            <w:r w:rsidR="00B67C25" w:rsidRPr="004C0832">
              <w:rPr>
                <w:w w:val="95"/>
                <w:lang w:val="ru-RU"/>
              </w:rPr>
              <w:t xml:space="preserve">ские </w:t>
            </w:r>
            <w:r w:rsidR="00B67C25" w:rsidRPr="004C0832">
              <w:rPr>
                <w:lang w:val="ru-RU"/>
              </w:rPr>
              <w:t>проекты</w:t>
            </w:r>
          </w:p>
          <w:p w:rsidR="00B67C25" w:rsidRPr="004C0832" w:rsidRDefault="00B67C25" w:rsidP="004C0832">
            <w:pPr>
              <w:pStyle w:val="TableParagraph"/>
              <w:ind w:left="0" w:hanging="89"/>
              <w:jc w:val="center"/>
              <w:rPr>
                <w:lang w:val="ru-RU"/>
              </w:rPr>
            </w:pPr>
            <w:r w:rsidRPr="004C0832">
              <w:rPr>
                <w:lang w:val="ru-RU"/>
              </w:rPr>
              <w:t xml:space="preserve">«История </w:t>
            </w:r>
            <w:r w:rsidRPr="004C0832">
              <w:rPr>
                <w:w w:val="95"/>
                <w:lang w:val="ru-RU"/>
              </w:rPr>
              <w:t xml:space="preserve">Российского </w:t>
            </w:r>
            <w:r w:rsidRPr="004C0832">
              <w:rPr>
                <w:lang w:val="ru-RU"/>
              </w:rPr>
              <w:t>герба», «История появления Гимна России», «Свод правил класса»,</w:t>
            </w:r>
          </w:p>
          <w:p w:rsidR="00B67C25" w:rsidRPr="004C0832" w:rsidRDefault="00B67C25" w:rsidP="004C0832">
            <w:pPr>
              <w:pStyle w:val="TableParagraph"/>
              <w:ind w:left="0" w:hanging="89"/>
              <w:jc w:val="center"/>
              <w:rPr>
                <w:lang w:val="ru-RU"/>
              </w:rPr>
            </w:pPr>
            <w:r w:rsidRPr="004C0832">
              <w:rPr>
                <w:lang w:val="ru-RU"/>
              </w:rPr>
              <w:t xml:space="preserve">«Правила дорожного </w:t>
            </w:r>
            <w:r w:rsidRPr="004C0832">
              <w:rPr>
                <w:w w:val="95"/>
                <w:lang w:val="ru-RU"/>
              </w:rPr>
              <w:t>движения»,</w:t>
            </w:r>
          </w:p>
          <w:p w:rsidR="00B67C25" w:rsidRPr="004C0832" w:rsidRDefault="00B67C25" w:rsidP="004C0832">
            <w:pPr>
              <w:pStyle w:val="TableParagraph"/>
              <w:ind w:left="0" w:hanging="89"/>
              <w:jc w:val="center"/>
              <w:rPr>
                <w:lang w:val="ru-RU"/>
              </w:rPr>
            </w:pPr>
            <w:r w:rsidRPr="004C0832">
              <w:rPr>
                <w:lang w:val="ru-RU"/>
              </w:rPr>
              <w:t>«Мой край в годы войны».</w:t>
            </w:r>
          </w:p>
        </w:tc>
      </w:tr>
      <w:tr w:rsidR="00B67C25" w:rsidRPr="00B67C25" w:rsidTr="00B67C25">
        <w:trPr>
          <w:trHeight w:val="838"/>
        </w:trPr>
        <w:tc>
          <w:tcPr>
            <w:tcW w:w="1984" w:type="dxa"/>
          </w:tcPr>
          <w:p w:rsidR="00B67C25" w:rsidRPr="004C0832" w:rsidRDefault="00B67C25" w:rsidP="004C0832">
            <w:pPr>
              <w:pStyle w:val="TableParagraph"/>
              <w:ind w:left="0" w:firstLine="31"/>
              <w:jc w:val="center"/>
              <w:rPr>
                <w:b/>
              </w:rPr>
            </w:pPr>
            <w:proofErr w:type="spellStart"/>
            <w:r w:rsidRPr="004C0832">
              <w:rPr>
                <w:b/>
              </w:rPr>
              <w:t>Туристско</w:t>
            </w:r>
            <w:proofErr w:type="spellEnd"/>
            <w:r w:rsidRPr="004C0832">
              <w:rPr>
                <w:b/>
              </w:rPr>
              <w:t xml:space="preserve">- </w:t>
            </w:r>
            <w:proofErr w:type="spellStart"/>
            <w:r w:rsidRPr="004C0832">
              <w:rPr>
                <w:b/>
              </w:rPr>
              <w:t>краеведческ</w:t>
            </w:r>
            <w:proofErr w:type="spellEnd"/>
            <w:r w:rsidRPr="004C0832">
              <w:rPr>
                <w:b/>
                <w:lang w:val="ru-RU"/>
              </w:rPr>
              <w:t>а</w:t>
            </w:r>
            <w:r w:rsidRPr="004C0832">
              <w:rPr>
                <w:b/>
              </w:rPr>
              <w:t xml:space="preserve">я </w:t>
            </w:r>
            <w:proofErr w:type="spellStart"/>
            <w:r w:rsidRPr="004C0832">
              <w:rPr>
                <w:b/>
              </w:rPr>
              <w:t>деятельность</w:t>
            </w:r>
            <w:proofErr w:type="spellEnd"/>
          </w:p>
        </w:tc>
        <w:tc>
          <w:tcPr>
            <w:tcW w:w="7938" w:type="dxa"/>
            <w:gridSpan w:val="7"/>
          </w:tcPr>
          <w:p w:rsidR="00B67C25" w:rsidRPr="004C0832" w:rsidRDefault="00B67C25" w:rsidP="004C0832">
            <w:pPr>
              <w:pStyle w:val="TableParagraph"/>
              <w:ind w:left="0" w:hanging="89"/>
              <w:jc w:val="center"/>
              <w:rPr>
                <w:lang w:val="ru-RU"/>
              </w:rPr>
            </w:pPr>
            <w:r w:rsidRPr="004C0832">
              <w:rPr>
                <w:lang w:val="ru-RU"/>
              </w:rPr>
              <w:t>Экскурсии (темы по выбору) в историко-краеведческие музеи города, области, к местам боевой славы. Ознакомительная экскурсия «Мемориальные памятники родного края».</w:t>
            </w:r>
          </w:p>
        </w:tc>
      </w:tr>
      <w:tr w:rsidR="00B67C25" w:rsidRPr="00B67C25" w:rsidTr="00B67C25">
        <w:trPr>
          <w:trHeight w:val="1564"/>
        </w:trPr>
        <w:tc>
          <w:tcPr>
            <w:tcW w:w="1984" w:type="dxa"/>
          </w:tcPr>
          <w:p w:rsidR="00B67C25" w:rsidRPr="004C0832" w:rsidRDefault="00B67C25" w:rsidP="004C0832">
            <w:pPr>
              <w:pStyle w:val="TableParagraph"/>
              <w:ind w:left="0" w:firstLine="31"/>
              <w:jc w:val="center"/>
              <w:rPr>
                <w:b/>
                <w:lang w:val="ru-RU"/>
              </w:rPr>
            </w:pPr>
            <w:r w:rsidRPr="004C0832">
              <w:rPr>
                <w:b/>
                <w:lang w:val="ru-RU"/>
              </w:rPr>
              <w:lastRenderedPageBreak/>
              <w:t>Творческая деятельность: конкурсы, выставки,</w:t>
            </w:r>
          </w:p>
          <w:p w:rsidR="00B67C25" w:rsidRPr="004C0832" w:rsidRDefault="00B67C25" w:rsidP="004C0832">
            <w:pPr>
              <w:pStyle w:val="TableParagraph"/>
              <w:ind w:left="0"/>
              <w:jc w:val="center"/>
              <w:rPr>
                <w:b/>
                <w:lang w:val="ru-RU"/>
              </w:rPr>
            </w:pPr>
            <w:r w:rsidRPr="004C0832">
              <w:rPr>
                <w:b/>
                <w:lang w:val="ru-RU"/>
              </w:rPr>
              <w:t>фестивали</w:t>
            </w:r>
          </w:p>
        </w:tc>
        <w:tc>
          <w:tcPr>
            <w:tcW w:w="7938" w:type="dxa"/>
            <w:gridSpan w:val="7"/>
          </w:tcPr>
          <w:p w:rsidR="00B67C25" w:rsidRPr="004C0832" w:rsidRDefault="00B67C25" w:rsidP="004C0832">
            <w:pPr>
              <w:pStyle w:val="TableParagraph"/>
              <w:ind w:left="0"/>
              <w:jc w:val="center"/>
              <w:rPr>
                <w:lang w:val="ru-RU"/>
              </w:rPr>
            </w:pPr>
            <w:r w:rsidRPr="004C0832">
              <w:rPr>
                <w:lang w:val="ru-RU"/>
              </w:rPr>
              <w:t>Конкурсы рисунков «Школьная классная символика», «Семейная символика»,</w:t>
            </w:r>
          </w:p>
          <w:p w:rsidR="00B67C25" w:rsidRPr="004C0832" w:rsidRDefault="00B67C25" w:rsidP="004C0832">
            <w:pPr>
              <w:pStyle w:val="TableParagraph"/>
              <w:ind w:left="0" w:hanging="89"/>
              <w:jc w:val="center"/>
              <w:rPr>
                <w:lang w:val="ru-RU"/>
              </w:rPr>
            </w:pPr>
            <w:r w:rsidRPr="004C0832">
              <w:rPr>
                <w:lang w:val="ru-RU"/>
              </w:rPr>
              <w:t>«Мой мир». Праздники: «Помним, любим и гордимся» (к 9 мая). Спортив</w:t>
            </w:r>
            <w:r w:rsidR="004C0832">
              <w:rPr>
                <w:lang w:val="ru-RU"/>
              </w:rPr>
              <w:t>ный праздник «Богатыри шко</w:t>
            </w:r>
            <w:r w:rsidRPr="004C0832">
              <w:rPr>
                <w:lang w:val="ru-RU"/>
              </w:rPr>
              <w:t>лы», школьный</w:t>
            </w:r>
            <w:r w:rsidR="004C0832">
              <w:rPr>
                <w:lang w:val="ru-RU"/>
              </w:rPr>
              <w:t xml:space="preserve"> </w:t>
            </w:r>
            <w:r w:rsidRPr="004C0832">
              <w:rPr>
                <w:lang w:val="ru-RU"/>
              </w:rPr>
              <w:t>конкурс «Вперед, мальчишки!» 1-4</w:t>
            </w:r>
            <w:r w:rsidRPr="004C0832">
              <w:rPr>
                <w:spacing w:val="-4"/>
                <w:lang w:val="ru-RU"/>
              </w:rPr>
              <w:t xml:space="preserve">класс  </w:t>
            </w:r>
            <w:r w:rsidRPr="004C0832">
              <w:rPr>
                <w:lang w:val="ru-RU"/>
              </w:rPr>
              <w:t>выставка фотографий «Мой папа – солдат!» 1-4 классы, «Воинская честь» (интеллектуальная игра) для 3-4 классов и</w:t>
            </w:r>
            <w:r w:rsidR="004C0832">
              <w:rPr>
                <w:lang w:val="ru-RU"/>
              </w:rPr>
              <w:t xml:space="preserve"> </w:t>
            </w:r>
            <w:r w:rsidRPr="004C0832">
              <w:rPr>
                <w:lang w:val="ru-RU"/>
              </w:rPr>
              <w:t>др.</w:t>
            </w:r>
          </w:p>
        </w:tc>
      </w:tr>
      <w:tr w:rsidR="00B67C25" w:rsidRPr="00B67C25" w:rsidTr="00B67C25">
        <w:trPr>
          <w:trHeight w:val="827"/>
        </w:trPr>
        <w:tc>
          <w:tcPr>
            <w:tcW w:w="1984" w:type="dxa"/>
          </w:tcPr>
          <w:p w:rsidR="00B67C25" w:rsidRPr="004C0832" w:rsidRDefault="00B67C25" w:rsidP="004C0832">
            <w:pPr>
              <w:pStyle w:val="TableParagraph"/>
              <w:ind w:left="0" w:firstLine="31"/>
              <w:jc w:val="center"/>
              <w:rPr>
                <w:b/>
              </w:rPr>
            </w:pPr>
            <w:proofErr w:type="spellStart"/>
            <w:r w:rsidRPr="004C0832">
              <w:rPr>
                <w:b/>
              </w:rPr>
              <w:t>Проблемно</w:t>
            </w:r>
            <w:proofErr w:type="spellEnd"/>
            <w:r w:rsidRPr="004C0832">
              <w:rPr>
                <w:b/>
              </w:rPr>
              <w:t>-</w:t>
            </w:r>
          </w:p>
          <w:p w:rsidR="00B67C25" w:rsidRPr="004C0832" w:rsidRDefault="00B67C25" w:rsidP="004C0832">
            <w:pPr>
              <w:pStyle w:val="TableParagraph"/>
              <w:ind w:left="0"/>
              <w:jc w:val="center"/>
              <w:rPr>
                <w:b/>
              </w:rPr>
            </w:pPr>
            <w:proofErr w:type="spellStart"/>
            <w:r w:rsidRPr="004C0832">
              <w:rPr>
                <w:b/>
              </w:rPr>
              <w:t>ценностное</w:t>
            </w:r>
            <w:proofErr w:type="spellEnd"/>
            <w:r w:rsidRPr="004C0832">
              <w:rPr>
                <w:b/>
              </w:rPr>
              <w:t xml:space="preserve"> </w:t>
            </w:r>
            <w:proofErr w:type="spellStart"/>
            <w:r w:rsidRPr="004C0832">
              <w:rPr>
                <w:b/>
              </w:rPr>
              <w:t>общение</w:t>
            </w:r>
            <w:proofErr w:type="spellEnd"/>
          </w:p>
        </w:tc>
        <w:tc>
          <w:tcPr>
            <w:tcW w:w="7938" w:type="dxa"/>
            <w:gridSpan w:val="7"/>
          </w:tcPr>
          <w:p w:rsidR="00B67C25" w:rsidRPr="004C0832" w:rsidRDefault="00B67C25" w:rsidP="004C0832">
            <w:pPr>
              <w:pStyle w:val="TableParagraph"/>
              <w:ind w:left="0" w:hanging="89"/>
              <w:jc w:val="center"/>
              <w:rPr>
                <w:lang w:val="ru-RU"/>
              </w:rPr>
            </w:pPr>
            <w:r w:rsidRPr="004C0832">
              <w:rPr>
                <w:lang w:val="ru-RU"/>
              </w:rPr>
              <w:t>Встречи с ветеранами Великой Отечественной войны, участниками войны в Афганистане, с интересными людьми.</w:t>
            </w:r>
          </w:p>
        </w:tc>
      </w:tr>
      <w:tr w:rsidR="00B67C25" w:rsidRPr="00B67C25" w:rsidTr="00B67C25">
        <w:trPr>
          <w:trHeight w:val="842"/>
        </w:trPr>
        <w:tc>
          <w:tcPr>
            <w:tcW w:w="1984" w:type="dxa"/>
          </w:tcPr>
          <w:p w:rsidR="00B67C25" w:rsidRPr="004C0832" w:rsidRDefault="00B67C25" w:rsidP="004C0832">
            <w:pPr>
              <w:pStyle w:val="TableParagraph"/>
              <w:ind w:left="0" w:firstLine="31"/>
              <w:jc w:val="center"/>
              <w:rPr>
                <w:b/>
              </w:rPr>
            </w:pPr>
            <w:proofErr w:type="spellStart"/>
            <w:r w:rsidRPr="004C0832">
              <w:rPr>
                <w:b/>
              </w:rPr>
              <w:t>Игровая</w:t>
            </w:r>
            <w:proofErr w:type="spellEnd"/>
            <w:r w:rsidRPr="004C0832">
              <w:rPr>
                <w:b/>
              </w:rPr>
              <w:t xml:space="preserve"> </w:t>
            </w:r>
            <w:proofErr w:type="spellStart"/>
            <w:r w:rsidRPr="004C0832">
              <w:rPr>
                <w:b/>
              </w:rPr>
              <w:t>деятельность</w:t>
            </w:r>
            <w:proofErr w:type="spellEnd"/>
          </w:p>
        </w:tc>
        <w:tc>
          <w:tcPr>
            <w:tcW w:w="2268" w:type="dxa"/>
            <w:gridSpan w:val="2"/>
          </w:tcPr>
          <w:p w:rsidR="00B67C25" w:rsidRPr="004C0832" w:rsidRDefault="00B67C25" w:rsidP="004C0832">
            <w:pPr>
              <w:pStyle w:val="TableParagraph"/>
              <w:ind w:left="0" w:firstLine="37"/>
              <w:jc w:val="center"/>
              <w:rPr>
                <w:lang w:val="ru-RU"/>
              </w:rPr>
            </w:pPr>
            <w:r w:rsidRPr="004C0832">
              <w:rPr>
                <w:lang w:val="ru-RU"/>
              </w:rPr>
              <w:t>Игра «Добрые слова». Тренинги</w:t>
            </w:r>
          </w:p>
          <w:p w:rsidR="00B67C25" w:rsidRPr="004C0832" w:rsidRDefault="00B67C25" w:rsidP="004C0832">
            <w:pPr>
              <w:pStyle w:val="TableParagraph"/>
              <w:ind w:left="0" w:firstLine="37"/>
              <w:jc w:val="center"/>
              <w:rPr>
                <w:lang w:val="ru-RU"/>
              </w:rPr>
            </w:pPr>
            <w:r w:rsidRPr="004C0832">
              <w:rPr>
                <w:lang w:val="ru-RU"/>
              </w:rPr>
              <w:t>«Акцент на лучшее», «Общаться по правила»</w:t>
            </w:r>
          </w:p>
        </w:tc>
        <w:tc>
          <w:tcPr>
            <w:tcW w:w="2268" w:type="dxa"/>
            <w:gridSpan w:val="2"/>
          </w:tcPr>
          <w:p w:rsidR="00B67C25" w:rsidRPr="004C0832" w:rsidRDefault="00B67C25" w:rsidP="004C0832">
            <w:pPr>
              <w:pStyle w:val="TableParagraph"/>
              <w:ind w:left="0" w:hanging="89"/>
              <w:jc w:val="center"/>
              <w:rPr>
                <w:lang w:val="ru-RU"/>
              </w:rPr>
            </w:pPr>
            <w:r w:rsidRPr="004C0832">
              <w:rPr>
                <w:lang w:val="ru-RU"/>
              </w:rPr>
              <w:t>Игра «Сочини конец истории». Диалоговая рефлексия</w:t>
            </w:r>
          </w:p>
          <w:p w:rsidR="00B67C25" w:rsidRPr="004C0832" w:rsidRDefault="00B67C25" w:rsidP="004C0832">
            <w:pPr>
              <w:pStyle w:val="TableParagraph"/>
              <w:ind w:left="0" w:hanging="89"/>
              <w:jc w:val="center"/>
              <w:rPr>
                <w:lang w:val="ru-RU"/>
              </w:rPr>
            </w:pPr>
            <w:r w:rsidRPr="004C0832">
              <w:rPr>
                <w:lang w:val="ru-RU"/>
              </w:rPr>
              <w:t>«Ролевая маска». Тренинги</w:t>
            </w:r>
          </w:p>
          <w:p w:rsidR="00B67C25" w:rsidRPr="004C0832" w:rsidRDefault="00B67C25" w:rsidP="004C0832">
            <w:pPr>
              <w:pStyle w:val="TableParagraph"/>
              <w:ind w:left="0" w:hanging="89"/>
              <w:jc w:val="center"/>
              <w:rPr>
                <w:lang w:val="ru-RU"/>
              </w:rPr>
            </w:pPr>
            <w:r w:rsidRPr="004C0832">
              <w:rPr>
                <w:lang w:val="ru-RU"/>
              </w:rPr>
              <w:t>«История про себя», «Обмен ролями»</w:t>
            </w:r>
          </w:p>
        </w:tc>
        <w:tc>
          <w:tcPr>
            <w:tcW w:w="1777" w:type="dxa"/>
            <w:gridSpan w:val="2"/>
          </w:tcPr>
          <w:p w:rsidR="00B67C25" w:rsidRPr="004C0832" w:rsidRDefault="00B67C25" w:rsidP="004C0832">
            <w:pPr>
              <w:pStyle w:val="TableParagraph"/>
              <w:ind w:left="0"/>
              <w:jc w:val="center"/>
              <w:rPr>
                <w:lang w:val="ru-RU"/>
              </w:rPr>
            </w:pPr>
            <w:r w:rsidRPr="004C0832">
              <w:rPr>
                <w:lang w:val="ru-RU"/>
              </w:rPr>
              <w:t>Игровая ситуация «Мой дом – моя крепость».</w:t>
            </w:r>
          </w:p>
          <w:p w:rsidR="00B67C25" w:rsidRPr="004C0832" w:rsidRDefault="00B67C25" w:rsidP="004C0832">
            <w:pPr>
              <w:pStyle w:val="TableParagraph"/>
              <w:ind w:left="0"/>
              <w:jc w:val="center"/>
              <w:rPr>
                <w:lang w:val="ru-RU"/>
              </w:rPr>
            </w:pPr>
            <w:r w:rsidRPr="004C0832">
              <w:rPr>
                <w:lang w:val="ru-RU"/>
              </w:rPr>
              <w:t>Диспуты «Я – гражданин великой страны». Круглый стол</w:t>
            </w:r>
          </w:p>
          <w:p w:rsidR="00B67C25" w:rsidRPr="004C0832" w:rsidRDefault="00B67C25" w:rsidP="004C0832">
            <w:pPr>
              <w:pStyle w:val="TableParagraph"/>
              <w:ind w:left="0" w:hanging="89"/>
              <w:jc w:val="center"/>
              <w:rPr>
                <w:lang w:val="ru-RU"/>
              </w:rPr>
            </w:pPr>
            <w:r w:rsidRPr="004C0832">
              <w:rPr>
                <w:lang w:val="ru-RU"/>
              </w:rPr>
              <w:t>«Человек – это звучит гордо»</w:t>
            </w:r>
          </w:p>
        </w:tc>
        <w:tc>
          <w:tcPr>
            <w:tcW w:w="1625" w:type="dxa"/>
          </w:tcPr>
          <w:p w:rsidR="00B67C25" w:rsidRPr="004C0832" w:rsidRDefault="00B67C25" w:rsidP="004C0832">
            <w:pPr>
              <w:pStyle w:val="TableParagraph"/>
              <w:ind w:left="0"/>
              <w:jc w:val="center"/>
              <w:rPr>
                <w:lang w:val="ru-RU"/>
              </w:rPr>
            </w:pPr>
            <w:r w:rsidRPr="004C0832">
              <w:rPr>
                <w:lang w:val="ru-RU"/>
              </w:rPr>
              <w:t>Викторина</w:t>
            </w:r>
          </w:p>
          <w:p w:rsidR="00B67C25" w:rsidRPr="004C0832" w:rsidRDefault="00B67C25" w:rsidP="004C0832">
            <w:pPr>
              <w:pStyle w:val="TableParagraph"/>
              <w:ind w:left="0" w:hanging="89"/>
              <w:jc w:val="center"/>
            </w:pPr>
            <w:r w:rsidRPr="004C0832">
              <w:rPr>
                <w:lang w:val="ru-RU"/>
              </w:rPr>
              <w:t xml:space="preserve">«Знаешь ли ты Конституцию РФ?». Игровая ситуация (по выбору): «В транспорте», «В магазине» и др. </w:t>
            </w:r>
            <w:proofErr w:type="spellStart"/>
            <w:r w:rsidRPr="004C0832">
              <w:t>Диспуты</w:t>
            </w:r>
            <w:proofErr w:type="spellEnd"/>
          </w:p>
          <w:p w:rsidR="00B67C25" w:rsidRPr="004C0832" w:rsidRDefault="00B67C25" w:rsidP="004C0832">
            <w:pPr>
              <w:pStyle w:val="TableParagraph"/>
              <w:ind w:left="0" w:hanging="89"/>
              <w:jc w:val="center"/>
            </w:pPr>
            <w:r w:rsidRPr="004C0832">
              <w:t>«</w:t>
            </w:r>
            <w:proofErr w:type="spellStart"/>
            <w:r w:rsidRPr="004C0832">
              <w:t>Защита</w:t>
            </w:r>
            <w:proofErr w:type="spellEnd"/>
            <w:r w:rsidRPr="004C0832">
              <w:t xml:space="preserve"> </w:t>
            </w:r>
            <w:proofErr w:type="spellStart"/>
            <w:r w:rsidRPr="004C0832">
              <w:t>детей</w:t>
            </w:r>
            <w:proofErr w:type="spellEnd"/>
            <w:r w:rsidRPr="004C0832">
              <w:t xml:space="preserve">». </w:t>
            </w:r>
            <w:proofErr w:type="spellStart"/>
            <w:r w:rsidRPr="004C0832">
              <w:t>Круглый</w:t>
            </w:r>
            <w:proofErr w:type="spellEnd"/>
            <w:r w:rsidRPr="004C0832">
              <w:t xml:space="preserve"> </w:t>
            </w:r>
            <w:proofErr w:type="spellStart"/>
            <w:r w:rsidRPr="004C0832">
              <w:t>стол</w:t>
            </w:r>
            <w:proofErr w:type="spellEnd"/>
          </w:p>
          <w:p w:rsidR="00B67C25" w:rsidRPr="004C0832" w:rsidRDefault="00B67C25" w:rsidP="004C0832">
            <w:pPr>
              <w:pStyle w:val="TableParagraph"/>
              <w:ind w:left="0" w:hanging="89"/>
              <w:jc w:val="center"/>
            </w:pPr>
            <w:r w:rsidRPr="004C0832">
              <w:t>«</w:t>
            </w:r>
            <w:proofErr w:type="spellStart"/>
            <w:r w:rsidRPr="004C0832">
              <w:t>Дети</w:t>
            </w:r>
            <w:proofErr w:type="spellEnd"/>
            <w:r w:rsidRPr="004C0832">
              <w:t xml:space="preserve"> и </w:t>
            </w:r>
            <w:proofErr w:type="spellStart"/>
            <w:r w:rsidRPr="004C0832">
              <w:t>родители</w:t>
            </w:r>
            <w:proofErr w:type="spellEnd"/>
            <w:r w:rsidRPr="004C0832">
              <w:t>»</w:t>
            </w:r>
          </w:p>
        </w:tc>
      </w:tr>
      <w:tr w:rsidR="00B67C25" w:rsidRPr="00B67C25" w:rsidTr="00B67C25">
        <w:trPr>
          <w:trHeight w:val="827"/>
        </w:trPr>
        <w:tc>
          <w:tcPr>
            <w:tcW w:w="1984" w:type="dxa"/>
          </w:tcPr>
          <w:p w:rsidR="00B67C25" w:rsidRPr="004C0832" w:rsidRDefault="00B67C25" w:rsidP="004C0832">
            <w:pPr>
              <w:pStyle w:val="TableParagraph"/>
              <w:ind w:left="0" w:firstLine="31"/>
              <w:jc w:val="center"/>
              <w:rPr>
                <w:b/>
              </w:rPr>
            </w:pPr>
            <w:proofErr w:type="spellStart"/>
            <w:r w:rsidRPr="004C0832">
              <w:rPr>
                <w:b/>
              </w:rPr>
              <w:t>Социальное</w:t>
            </w:r>
            <w:proofErr w:type="spellEnd"/>
            <w:r w:rsidRPr="004C0832">
              <w:rPr>
                <w:b/>
              </w:rPr>
              <w:t xml:space="preserve"> </w:t>
            </w:r>
            <w:proofErr w:type="spellStart"/>
            <w:r w:rsidRPr="004C0832">
              <w:rPr>
                <w:b/>
              </w:rPr>
              <w:t>творчество</w:t>
            </w:r>
            <w:proofErr w:type="spellEnd"/>
          </w:p>
        </w:tc>
        <w:tc>
          <w:tcPr>
            <w:tcW w:w="7938" w:type="dxa"/>
            <w:gridSpan w:val="7"/>
          </w:tcPr>
          <w:p w:rsidR="00B67C25" w:rsidRPr="004C0832" w:rsidRDefault="00B67C25" w:rsidP="004C0832">
            <w:pPr>
              <w:pStyle w:val="TableParagraph"/>
              <w:ind w:left="0" w:firstLine="31"/>
              <w:jc w:val="center"/>
              <w:rPr>
                <w:lang w:val="ru-RU"/>
              </w:rPr>
            </w:pPr>
            <w:r w:rsidRPr="004C0832">
              <w:rPr>
                <w:lang w:val="ru-RU"/>
              </w:rPr>
              <w:t>Коллективное творческое дело (КТД) «Охрана природы – законы и правила для детей». Акции «Ветеран живет рядом», акция «Рука в руке», «Наши знаменитые земляки», «Марш памяти», операция «Забота».</w:t>
            </w:r>
          </w:p>
        </w:tc>
      </w:tr>
    </w:tbl>
    <w:p w:rsidR="00B67C25" w:rsidRPr="00B67C25" w:rsidRDefault="00B67C25" w:rsidP="00B67C25">
      <w:pPr>
        <w:pStyle w:val="111"/>
        <w:tabs>
          <w:tab w:val="left" w:pos="3805"/>
        </w:tabs>
        <w:ind w:left="0"/>
        <w:jc w:val="center"/>
      </w:pPr>
      <w:r w:rsidRPr="00B67C25">
        <w:t>Нравственное и духовное воспитание:</w:t>
      </w:r>
    </w:p>
    <w:p w:rsidR="00B67C25" w:rsidRPr="00B67C25" w:rsidRDefault="004C0832" w:rsidP="0015195C">
      <w:pPr>
        <w:pStyle w:val="af5"/>
        <w:widowControl w:val="0"/>
        <w:numPr>
          <w:ilvl w:val="0"/>
          <w:numId w:val="35"/>
        </w:numPr>
        <w:tabs>
          <w:tab w:val="left" w:pos="742"/>
        </w:tabs>
        <w:autoSpaceDE w:val="0"/>
        <w:autoSpaceDN w:val="0"/>
        <w:spacing w:line="240" w:lineRule="auto"/>
        <w:ind w:left="0" w:firstLine="709"/>
        <w:contextualSpacing w:val="0"/>
        <w:jc w:val="both"/>
      </w:pPr>
      <w:r w:rsidRPr="00B67C25">
        <w:rPr>
          <w:b/>
          <w:i/>
          <w:caps w:val="0"/>
          <w:spacing w:val="-3"/>
        </w:rPr>
        <w:t xml:space="preserve">получают </w:t>
      </w:r>
      <w:r w:rsidRPr="00B67C25">
        <w:rPr>
          <w:caps w:val="0"/>
          <w:spacing w:val="-3"/>
        </w:rPr>
        <w:t xml:space="preserve">первоначальные представления </w:t>
      </w:r>
      <w:r w:rsidRPr="00B67C25">
        <w:rPr>
          <w:caps w:val="0"/>
        </w:rPr>
        <w:t xml:space="preserve">о </w:t>
      </w:r>
      <w:r w:rsidRPr="00B67C25">
        <w:rPr>
          <w:caps w:val="0"/>
          <w:spacing w:val="-3"/>
        </w:rPr>
        <w:t xml:space="preserve">базовых </w:t>
      </w:r>
      <w:r w:rsidRPr="00B67C25">
        <w:rPr>
          <w:caps w:val="0"/>
        </w:rPr>
        <w:t xml:space="preserve">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67C25">
        <w:rPr>
          <w:caps w:val="0"/>
          <w:spacing w:val="-3"/>
        </w:rPr>
        <w:t xml:space="preserve">такой, </w:t>
      </w:r>
      <w:r w:rsidRPr="00B67C25">
        <w:rPr>
          <w:caps w:val="0"/>
          <w:spacing w:val="-2"/>
        </w:rPr>
        <w:t xml:space="preserve">как </w:t>
      </w:r>
      <w:r w:rsidRPr="00B67C25">
        <w:rPr>
          <w:caps w:val="0"/>
          <w:spacing w:val="-3"/>
        </w:rPr>
        <w:t xml:space="preserve">театральные постановки, </w:t>
      </w:r>
      <w:proofErr w:type="spellStart"/>
      <w:r w:rsidRPr="00B67C25">
        <w:rPr>
          <w:caps w:val="0"/>
          <w:spacing w:val="-3"/>
        </w:rPr>
        <w:t>литературно­музыкальные</w:t>
      </w:r>
      <w:proofErr w:type="spellEnd"/>
      <w:r w:rsidRPr="00B67C25">
        <w:rPr>
          <w:caps w:val="0"/>
          <w:spacing w:val="-3"/>
        </w:rPr>
        <w:t xml:space="preserve"> </w:t>
      </w:r>
      <w:r w:rsidRPr="00B67C25">
        <w:rPr>
          <w:caps w:val="0"/>
        </w:rPr>
        <w:t xml:space="preserve">композиции, художественные выставки и других мероприятий, отражающих </w:t>
      </w:r>
      <w:r w:rsidRPr="00B67C25">
        <w:rPr>
          <w:caps w:val="0"/>
          <w:spacing w:val="-3"/>
        </w:rPr>
        <w:t xml:space="preserve">культурные </w:t>
      </w:r>
      <w:r w:rsidRPr="00B67C25">
        <w:rPr>
          <w:caps w:val="0"/>
        </w:rPr>
        <w:t xml:space="preserve">и духовные </w:t>
      </w:r>
      <w:r w:rsidRPr="00B67C25">
        <w:rPr>
          <w:caps w:val="0"/>
          <w:spacing w:val="-3"/>
        </w:rPr>
        <w:t>традиции на</w:t>
      </w:r>
      <w:r>
        <w:rPr>
          <w:caps w:val="0"/>
          <w:spacing w:val="-3"/>
        </w:rPr>
        <w:t>родов Р</w:t>
      </w:r>
      <w:r w:rsidRPr="00B67C25">
        <w:rPr>
          <w:caps w:val="0"/>
          <w:spacing w:val="-3"/>
        </w:rPr>
        <w:t>оссии);</w:t>
      </w:r>
    </w:p>
    <w:p w:rsidR="00B67C25" w:rsidRPr="00B67C25" w:rsidRDefault="004C0832" w:rsidP="0015195C">
      <w:pPr>
        <w:pStyle w:val="af5"/>
        <w:widowControl w:val="0"/>
        <w:numPr>
          <w:ilvl w:val="0"/>
          <w:numId w:val="35"/>
        </w:numPr>
        <w:tabs>
          <w:tab w:val="left" w:pos="742"/>
        </w:tabs>
        <w:autoSpaceDE w:val="0"/>
        <w:autoSpaceDN w:val="0"/>
        <w:spacing w:line="240" w:lineRule="auto"/>
        <w:ind w:left="0" w:firstLine="709"/>
        <w:contextualSpacing w:val="0"/>
        <w:jc w:val="both"/>
      </w:pPr>
      <w:r w:rsidRPr="00B67C25">
        <w:rPr>
          <w:b/>
          <w:i/>
          <w:caps w:val="0"/>
        </w:rPr>
        <w:t xml:space="preserve">участвуют </w:t>
      </w:r>
      <w:r w:rsidRPr="00B67C25">
        <w:rPr>
          <w:caps w:val="0"/>
        </w:rPr>
        <w:t xml:space="preserve">в проведении уроков этики, внеурочных мероприятий, направленных на формирование представлений о нормах </w:t>
      </w:r>
      <w:proofErr w:type="spellStart"/>
      <w:r w:rsidRPr="00B67C25">
        <w:rPr>
          <w:caps w:val="0"/>
        </w:rPr>
        <w:t>морально­нравственного</w:t>
      </w:r>
      <w:proofErr w:type="spellEnd"/>
      <w:r w:rsidRPr="00B67C25">
        <w:rPr>
          <w:caps w:val="0"/>
        </w:rPr>
        <w:t xml:space="preserve"> поведения, игровых программах, позволяющих школьникам приобретать опыт ролевого нравственного взаимодействия;</w:t>
      </w:r>
    </w:p>
    <w:p w:rsidR="00B67C25" w:rsidRPr="00B67C25" w:rsidRDefault="004C0832" w:rsidP="0015195C">
      <w:pPr>
        <w:pStyle w:val="af5"/>
        <w:widowControl w:val="0"/>
        <w:numPr>
          <w:ilvl w:val="0"/>
          <w:numId w:val="35"/>
        </w:numPr>
        <w:tabs>
          <w:tab w:val="left" w:pos="742"/>
        </w:tabs>
        <w:autoSpaceDE w:val="0"/>
        <w:autoSpaceDN w:val="0"/>
        <w:spacing w:line="240" w:lineRule="auto"/>
        <w:ind w:left="0" w:firstLine="709"/>
        <w:contextualSpacing w:val="0"/>
        <w:jc w:val="both"/>
      </w:pPr>
      <w:r w:rsidRPr="00B67C25">
        <w:rPr>
          <w:b/>
          <w:i/>
          <w:caps w:val="0"/>
        </w:rPr>
        <w:t xml:space="preserve">знакомятся </w:t>
      </w:r>
      <w:r w:rsidRPr="00B67C25">
        <w:rPr>
          <w:caps w:val="0"/>
        </w:rPr>
        <w:t>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w:t>
      </w:r>
      <w:r>
        <w:rPr>
          <w:caps w:val="0"/>
        </w:rPr>
        <w:t xml:space="preserve"> </w:t>
      </w:r>
      <w:r w:rsidRPr="00B67C25">
        <w:rPr>
          <w:caps w:val="0"/>
        </w:rPr>
        <w:t>людей);</w:t>
      </w:r>
    </w:p>
    <w:p w:rsidR="00B67C25" w:rsidRPr="00B67C25" w:rsidRDefault="004C0832" w:rsidP="0015195C">
      <w:pPr>
        <w:pStyle w:val="af5"/>
        <w:widowControl w:val="0"/>
        <w:numPr>
          <w:ilvl w:val="0"/>
          <w:numId w:val="35"/>
        </w:numPr>
        <w:tabs>
          <w:tab w:val="left" w:pos="742"/>
        </w:tabs>
        <w:autoSpaceDE w:val="0"/>
        <w:autoSpaceDN w:val="0"/>
        <w:spacing w:line="240" w:lineRule="auto"/>
        <w:ind w:left="0" w:firstLine="709"/>
        <w:contextualSpacing w:val="0"/>
        <w:jc w:val="both"/>
      </w:pPr>
      <w:r w:rsidRPr="00B67C25">
        <w:rPr>
          <w:b/>
          <w:i/>
          <w:caps w:val="0"/>
        </w:rPr>
        <w:t xml:space="preserve">усваивают </w:t>
      </w:r>
      <w:r w:rsidRPr="00B67C25">
        <w:rPr>
          <w:caps w:val="0"/>
        </w:rPr>
        <w:t>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w:t>
      </w:r>
      <w:r>
        <w:rPr>
          <w:caps w:val="0"/>
        </w:rPr>
        <w:t xml:space="preserve"> </w:t>
      </w:r>
      <w:r w:rsidRPr="00B67C25">
        <w:rPr>
          <w:caps w:val="0"/>
        </w:rPr>
        <w:t>совместной</w:t>
      </w:r>
      <w:r>
        <w:rPr>
          <w:caps w:val="0"/>
        </w:rPr>
        <w:t xml:space="preserve"> </w:t>
      </w:r>
      <w:r w:rsidRPr="00B67C25">
        <w:rPr>
          <w:caps w:val="0"/>
        </w:rPr>
        <w:t>деятельности;</w:t>
      </w:r>
    </w:p>
    <w:p w:rsidR="00B67C25" w:rsidRPr="00B67C25" w:rsidRDefault="004C0832" w:rsidP="0015195C">
      <w:pPr>
        <w:pStyle w:val="af5"/>
        <w:widowControl w:val="0"/>
        <w:numPr>
          <w:ilvl w:val="0"/>
          <w:numId w:val="35"/>
        </w:numPr>
        <w:tabs>
          <w:tab w:val="left" w:pos="742"/>
        </w:tabs>
        <w:autoSpaceDE w:val="0"/>
        <w:autoSpaceDN w:val="0"/>
        <w:spacing w:line="240" w:lineRule="auto"/>
        <w:ind w:left="0" w:firstLine="709"/>
        <w:contextualSpacing w:val="0"/>
      </w:pPr>
      <w:r w:rsidRPr="00B67C25">
        <w:rPr>
          <w:b/>
          <w:i/>
          <w:caps w:val="0"/>
        </w:rPr>
        <w:t xml:space="preserve">принимают </w:t>
      </w:r>
      <w:r w:rsidRPr="00B67C25">
        <w:rPr>
          <w:caps w:val="0"/>
        </w:rPr>
        <w:t>посильное участие в делах</w:t>
      </w:r>
      <w:r w:rsidRPr="00B67C25">
        <w:rPr>
          <w:caps w:val="0"/>
          <w:spacing w:val="2"/>
        </w:rPr>
        <w:t xml:space="preserve"> благотворительности, </w:t>
      </w:r>
      <w:r w:rsidRPr="00B67C25">
        <w:rPr>
          <w:caps w:val="0"/>
        </w:rPr>
        <w:t>милосердия, в оказании помощи нуждающимся, заботе о животных, других живых существах, природе.</w:t>
      </w:r>
    </w:p>
    <w:p w:rsidR="00B67C25" w:rsidRPr="00B67C25" w:rsidRDefault="004C0832" w:rsidP="00B67C25">
      <w:pPr>
        <w:pStyle w:val="111"/>
        <w:ind w:left="0"/>
        <w:jc w:val="center"/>
      </w:pPr>
      <w:r w:rsidRPr="00B67C25">
        <w:t>воспитание положительного отношения к труду и творчеству:</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получают </w:t>
      </w:r>
      <w:r w:rsidRPr="00B67C25">
        <w:rPr>
          <w:caps w:val="0"/>
        </w:rPr>
        <w:t xml:space="preserve">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w:t>
      </w:r>
      <w:r w:rsidRPr="00B67C25">
        <w:rPr>
          <w:caps w:val="0"/>
        </w:rPr>
        <w:lastRenderedPageBreak/>
        <w:t>мероприятий;</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получают </w:t>
      </w:r>
      <w:r w:rsidRPr="00B67C25">
        <w:rPr>
          <w:caps w:val="0"/>
        </w:rPr>
        <w:t>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w:t>
      </w:r>
      <w:r>
        <w:rPr>
          <w:caps w:val="0"/>
        </w:rPr>
        <w:t xml:space="preserve"> </w:t>
      </w:r>
      <w:r w:rsidRPr="00B67C25">
        <w:rPr>
          <w:caps w:val="0"/>
        </w:rPr>
        <w:t>проектов;</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знакомятся </w:t>
      </w:r>
      <w:r w:rsidRPr="00B67C25">
        <w:rPr>
          <w:caps w:val="0"/>
        </w:rPr>
        <w:t>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знакомятся </w:t>
      </w:r>
      <w:r w:rsidRPr="00B67C25">
        <w:rPr>
          <w:caps w:val="0"/>
        </w:rPr>
        <w:t xml:space="preserve">с профессиями своих родителей (законных </w:t>
      </w:r>
      <w:r w:rsidRPr="00B67C25">
        <w:rPr>
          <w:caps w:val="0"/>
          <w:spacing w:val="-3"/>
        </w:rPr>
        <w:t xml:space="preserve">представителей) </w:t>
      </w:r>
      <w:r w:rsidRPr="00B67C25">
        <w:rPr>
          <w:caps w:val="0"/>
        </w:rPr>
        <w:t xml:space="preserve">и </w:t>
      </w:r>
      <w:r w:rsidRPr="00B67C25">
        <w:rPr>
          <w:caps w:val="0"/>
          <w:spacing w:val="-3"/>
        </w:rPr>
        <w:t xml:space="preserve">прародителей, участвуют </w:t>
      </w:r>
      <w:r w:rsidRPr="00B67C25">
        <w:rPr>
          <w:caps w:val="0"/>
        </w:rPr>
        <w:t xml:space="preserve">в </w:t>
      </w:r>
      <w:r w:rsidRPr="00B67C25">
        <w:rPr>
          <w:caps w:val="0"/>
          <w:spacing w:val="-3"/>
        </w:rPr>
        <w:t xml:space="preserve">организации </w:t>
      </w:r>
      <w:r w:rsidRPr="00B67C25">
        <w:rPr>
          <w:caps w:val="0"/>
        </w:rPr>
        <w:t>и проведении презентаций «труд наших</w:t>
      </w:r>
      <w:r>
        <w:rPr>
          <w:caps w:val="0"/>
        </w:rPr>
        <w:t xml:space="preserve"> </w:t>
      </w:r>
      <w:r w:rsidRPr="00B67C25">
        <w:rPr>
          <w:caps w:val="0"/>
        </w:rPr>
        <w:t>родных»;</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получают </w:t>
      </w:r>
      <w:r w:rsidRPr="00B67C25">
        <w:rPr>
          <w:caps w:val="0"/>
        </w:rPr>
        <w:t xml:space="preserve">первоначальные навыки сотрудничества, ролевого взаимодействия со сверстниками, старшими детьми, взрослыми в </w:t>
      </w:r>
      <w:proofErr w:type="spellStart"/>
      <w:r w:rsidRPr="00B67C25">
        <w:rPr>
          <w:caps w:val="0"/>
        </w:rPr>
        <w:t>учебно­трудовой</w:t>
      </w:r>
      <w:proofErr w:type="spellEnd"/>
      <w:r w:rsidRPr="00B67C25">
        <w:rPr>
          <w:caps w:val="0"/>
        </w:rPr>
        <w:t xml:space="preserve"> деятельности (в ходе </w:t>
      </w:r>
      <w:proofErr w:type="spellStart"/>
      <w:r w:rsidRPr="00B67C25">
        <w:rPr>
          <w:caps w:val="0"/>
        </w:rPr>
        <w:t>сюжетно­ролевых</w:t>
      </w:r>
      <w:proofErr w:type="spellEnd"/>
      <w:r w:rsidRPr="00B67C25">
        <w:rPr>
          <w:caps w:val="0"/>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w:t>
      </w:r>
      <w:r>
        <w:rPr>
          <w:caps w:val="0"/>
        </w:rPr>
        <w:t xml:space="preserve"> </w:t>
      </w:r>
      <w:r w:rsidRPr="00B67C25">
        <w:rPr>
          <w:caps w:val="0"/>
        </w:rPr>
        <w:t>деятельности);</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приобретают </w:t>
      </w:r>
      <w:r w:rsidRPr="00B67C25">
        <w:rPr>
          <w:caps w:val="0"/>
        </w:rPr>
        <w:t>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w:t>
      </w:r>
      <w:r>
        <w:rPr>
          <w:caps w:val="0"/>
        </w:rPr>
        <w:t xml:space="preserve"> </w:t>
      </w:r>
      <w:r w:rsidRPr="00B67C25">
        <w:rPr>
          <w:caps w:val="0"/>
        </w:rPr>
        <w:t>труде);</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spacing w:val="-3"/>
        </w:rPr>
        <w:t xml:space="preserve">осваивают </w:t>
      </w:r>
      <w:r w:rsidRPr="00B67C25">
        <w:rPr>
          <w:caps w:val="0"/>
          <w:spacing w:val="-3"/>
        </w:rPr>
        <w:t xml:space="preserve">навыки творческого применения </w:t>
      </w:r>
      <w:r w:rsidRPr="00B67C25">
        <w:rPr>
          <w:caps w:val="0"/>
        </w:rPr>
        <w:t>знаний, полученных при изучении учебных предметов на практике (в рамках предмета «технология», участия в разработке и реализации различных</w:t>
      </w:r>
      <w:r>
        <w:rPr>
          <w:caps w:val="0"/>
        </w:rPr>
        <w:t xml:space="preserve"> </w:t>
      </w:r>
      <w:r w:rsidRPr="00B67C25">
        <w:rPr>
          <w:caps w:val="0"/>
        </w:rPr>
        <w:t>проектов);</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приобретают </w:t>
      </w:r>
      <w:r w:rsidRPr="00B67C25">
        <w:rPr>
          <w:caps w:val="0"/>
        </w:rPr>
        <w:t xml:space="preserve">начальный опыт участия в различных видах общественно полезной деятельности на базе образовательной </w:t>
      </w:r>
      <w:r w:rsidRPr="00B67C25">
        <w:rPr>
          <w:caps w:val="0"/>
          <w:spacing w:val="-3"/>
        </w:rPr>
        <w:t xml:space="preserve">организации </w:t>
      </w:r>
      <w:r w:rsidRPr="00B67C25">
        <w:rPr>
          <w:caps w:val="0"/>
        </w:rPr>
        <w:t xml:space="preserve">и </w:t>
      </w:r>
      <w:r w:rsidRPr="00B67C25">
        <w:rPr>
          <w:caps w:val="0"/>
          <w:spacing w:val="-3"/>
        </w:rPr>
        <w:t xml:space="preserve">взаимодействующих </w:t>
      </w:r>
      <w:r w:rsidRPr="00B67C25">
        <w:rPr>
          <w:caps w:val="0"/>
        </w:rPr>
        <w:t xml:space="preserve">с ним </w:t>
      </w:r>
      <w:r w:rsidRPr="00B67C25">
        <w:rPr>
          <w:caps w:val="0"/>
          <w:spacing w:val="-3"/>
        </w:rPr>
        <w:t xml:space="preserve">организаций </w:t>
      </w:r>
      <w:r w:rsidRPr="00B67C25">
        <w:rPr>
          <w:caps w:val="0"/>
        </w:rPr>
        <w:t xml:space="preserve">дополнительного образования, </w:t>
      </w:r>
      <w:r w:rsidRPr="00B67C25">
        <w:rPr>
          <w:caps w:val="0"/>
          <w:spacing w:val="2"/>
        </w:rPr>
        <w:t xml:space="preserve">других </w:t>
      </w:r>
      <w:r w:rsidRPr="00B67C25">
        <w:rPr>
          <w:caps w:val="0"/>
        </w:rPr>
        <w:t xml:space="preserve">социальных институтов (занятие народными промыслами, природоохранительная деятельность, работа творческих и </w:t>
      </w:r>
      <w:proofErr w:type="spellStart"/>
      <w:r w:rsidRPr="00B67C25">
        <w:rPr>
          <w:caps w:val="0"/>
        </w:rPr>
        <w:t>учебно­производственных</w:t>
      </w:r>
      <w:proofErr w:type="spellEnd"/>
      <w:r w:rsidRPr="00B67C25">
        <w:rPr>
          <w:caps w:val="0"/>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w:t>
      </w:r>
      <w:proofErr w:type="spellStart"/>
      <w:r w:rsidRPr="00B67C25">
        <w:rPr>
          <w:caps w:val="0"/>
        </w:rPr>
        <w:t>каникулярно</w:t>
      </w:r>
      <w:proofErr w:type="spellEnd"/>
      <w:r>
        <w:rPr>
          <w:caps w:val="0"/>
        </w:rPr>
        <w:t xml:space="preserve"> </w:t>
      </w:r>
      <w:proofErr w:type="spellStart"/>
      <w:r w:rsidRPr="00B67C25">
        <w:rPr>
          <w:caps w:val="0"/>
        </w:rPr>
        <w:t>евремя</w:t>
      </w:r>
      <w:proofErr w:type="spellEnd"/>
      <w:r w:rsidRPr="00B67C25">
        <w:rPr>
          <w:caps w:val="0"/>
        </w:rPr>
        <w:t>);</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pPr>
      <w:r w:rsidRPr="00B67C25">
        <w:rPr>
          <w:b/>
          <w:i/>
          <w:caps w:val="0"/>
          <w:spacing w:val="-4"/>
        </w:rPr>
        <w:t xml:space="preserve">приобретают </w:t>
      </w:r>
      <w:r w:rsidRPr="00B67C25">
        <w:rPr>
          <w:caps w:val="0"/>
          <w:spacing w:val="-5"/>
        </w:rPr>
        <w:t xml:space="preserve">умения </w:t>
      </w:r>
      <w:r w:rsidRPr="00B67C25">
        <w:rPr>
          <w:caps w:val="0"/>
        </w:rPr>
        <w:t xml:space="preserve">и </w:t>
      </w:r>
      <w:r w:rsidRPr="00B67C25">
        <w:rPr>
          <w:caps w:val="0"/>
          <w:spacing w:val="-4"/>
        </w:rPr>
        <w:t xml:space="preserve">навыки </w:t>
      </w:r>
      <w:r w:rsidRPr="00B67C25">
        <w:rPr>
          <w:caps w:val="0"/>
          <w:spacing w:val="-5"/>
        </w:rPr>
        <w:t xml:space="preserve">самообслуживания </w:t>
      </w:r>
      <w:r w:rsidRPr="00B67C25">
        <w:rPr>
          <w:caps w:val="0"/>
        </w:rPr>
        <w:t xml:space="preserve">в </w:t>
      </w:r>
      <w:r w:rsidRPr="00B67C25">
        <w:rPr>
          <w:caps w:val="0"/>
          <w:spacing w:val="-3"/>
        </w:rPr>
        <w:t xml:space="preserve">школе </w:t>
      </w:r>
      <w:r w:rsidRPr="00B67C25">
        <w:rPr>
          <w:caps w:val="0"/>
        </w:rPr>
        <w:t>и</w:t>
      </w:r>
      <w:r>
        <w:rPr>
          <w:caps w:val="0"/>
        </w:rPr>
        <w:t xml:space="preserve"> </w:t>
      </w:r>
      <w:r w:rsidRPr="00B67C25">
        <w:rPr>
          <w:caps w:val="0"/>
        </w:rPr>
        <w:t>дома;</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участвуют</w:t>
      </w:r>
      <w:r w:rsidRPr="00B67C25">
        <w:rPr>
          <w:caps w:val="0"/>
        </w:rPr>
        <w:t xml:space="preserve">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w:t>
      </w:r>
      <w:r>
        <w:rPr>
          <w:caps w:val="0"/>
        </w:rPr>
        <w:t xml:space="preserve"> </w:t>
      </w:r>
      <w:r w:rsidRPr="00B67C25">
        <w:rPr>
          <w:caps w:val="0"/>
        </w:rPr>
        <w:t>жизни.</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38"/>
        <w:gridCol w:w="1881"/>
        <w:gridCol w:w="1843"/>
        <w:gridCol w:w="1985"/>
        <w:gridCol w:w="2159"/>
      </w:tblGrid>
      <w:tr w:rsidR="00B67C25" w:rsidRPr="00B67C25" w:rsidTr="00B67C25">
        <w:trPr>
          <w:trHeight w:val="705"/>
        </w:trPr>
        <w:tc>
          <w:tcPr>
            <w:tcW w:w="2338" w:type="dxa"/>
            <w:vMerge w:val="restart"/>
          </w:tcPr>
          <w:p w:rsidR="00B67C25" w:rsidRPr="004C0832" w:rsidRDefault="00B67C25" w:rsidP="004C0832">
            <w:pPr>
              <w:pStyle w:val="TableParagraph"/>
              <w:tabs>
                <w:tab w:val="left" w:pos="2091"/>
              </w:tabs>
              <w:ind w:left="0"/>
              <w:jc w:val="center"/>
              <w:rPr>
                <w:b/>
                <w:lang w:val="ru-RU"/>
              </w:rPr>
            </w:pPr>
            <w:r w:rsidRPr="004C0832">
              <w:rPr>
                <w:b/>
                <w:lang w:val="ru-RU"/>
              </w:rPr>
              <w:t>Виды деятельности</w:t>
            </w:r>
            <w:r w:rsidRPr="004C0832">
              <w:rPr>
                <w:b/>
                <w:lang w:val="ru-RU"/>
              </w:rPr>
              <w:tab/>
              <w:t>и формы</w:t>
            </w:r>
          </w:p>
          <w:p w:rsidR="00B67C25" w:rsidRPr="004C0832" w:rsidRDefault="00B67C25" w:rsidP="004C0832">
            <w:pPr>
              <w:pStyle w:val="TableParagraph"/>
              <w:tabs>
                <w:tab w:val="left" w:pos="2091"/>
              </w:tabs>
              <w:ind w:left="0"/>
              <w:jc w:val="center"/>
              <w:rPr>
                <w:b/>
                <w:lang w:val="ru-RU"/>
              </w:rPr>
            </w:pPr>
            <w:r w:rsidRPr="004C0832">
              <w:rPr>
                <w:b/>
                <w:lang w:val="ru-RU"/>
              </w:rPr>
              <w:t>организации внеурочной</w:t>
            </w:r>
            <w:r w:rsidRPr="004C0832">
              <w:rPr>
                <w:b/>
                <w:lang w:val="ru-RU"/>
              </w:rPr>
              <w:tab/>
              <w:t>и внешкольной работы</w:t>
            </w:r>
          </w:p>
        </w:tc>
        <w:tc>
          <w:tcPr>
            <w:tcW w:w="7868" w:type="dxa"/>
            <w:gridSpan w:val="4"/>
          </w:tcPr>
          <w:p w:rsidR="00B67C25" w:rsidRPr="004C0832" w:rsidRDefault="00B67C25" w:rsidP="004C0832">
            <w:pPr>
              <w:pStyle w:val="TableParagraph"/>
              <w:ind w:left="0"/>
              <w:jc w:val="center"/>
              <w:rPr>
                <w:b/>
              </w:rPr>
            </w:pPr>
            <w:proofErr w:type="spellStart"/>
            <w:r w:rsidRPr="004C0832">
              <w:rPr>
                <w:b/>
              </w:rPr>
              <w:t>Тематика</w:t>
            </w:r>
            <w:proofErr w:type="spellEnd"/>
            <w:r w:rsidRPr="004C0832">
              <w:rPr>
                <w:b/>
              </w:rPr>
              <w:t xml:space="preserve"> </w:t>
            </w:r>
            <w:proofErr w:type="spellStart"/>
            <w:r w:rsidRPr="004C0832">
              <w:rPr>
                <w:b/>
              </w:rPr>
              <w:t>занятий</w:t>
            </w:r>
            <w:proofErr w:type="spellEnd"/>
          </w:p>
        </w:tc>
      </w:tr>
      <w:tr w:rsidR="00B67C25" w:rsidRPr="00B67C25" w:rsidTr="00B67C25">
        <w:trPr>
          <w:trHeight w:val="1218"/>
        </w:trPr>
        <w:tc>
          <w:tcPr>
            <w:tcW w:w="2338" w:type="dxa"/>
            <w:vMerge/>
            <w:tcBorders>
              <w:top w:val="nil"/>
            </w:tcBorders>
          </w:tcPr>
          <w:p w:rsidR="00B67C25" w:rsidRPr="004C0832" w:rsidRDefault="00B67C25" w:rsidP="004C0832">
            <w:pPr>
              <w:spacing w:after="0" w:line="240" w:lineRule="auto"/>
              <w:jc w:val="center"/>
              <w:rPr>
                <w:rFonts w:ascii="Times New Roman" w:hAnsi="Times New Roman" w:cs="Times New Roman"/>
              </w:rPr>
            </w:pPr>
          </w:p>
        </w:tc>
        <w:tc>
          <w:tcPr>
            <w:tcW w:w="1881" w:type="dxa"/>
          </w:tcPr>
          <w:p w:rsidR="00B67C25" w:rsidRPr="004C0832" w:rsidRDefault="00B67C25" w:rsidP="004C0832">
            <w:pPr>
              <w:pStyle w:val="TableParagraph"/>
              <w:ind w:left="0"/>
              <w:jc w:val="center"/>
              <w:rPr>
                <w:b/>
              </w:rPr>
            </w:pPr>
            <w:r w:rsidRPr="004C0832">
              <w:rPr>
                <w:b/>
              </w:rPr>
              <w:t xml:space="preserve">1 </w:t>
            </w:r>
            <w:proofErr w:type="spellStart"/>
            <w:r w:rsidRPr="004C0832">
              <w:rPr>
                <w:b/>
              </w:rPr>
              <w:t>класс</w:t>
            </w:r>
            <w:proofErr w:type="spellEnd"/>
          </w:p>
        </w:tc>
        <w:tc>
          <w:tcPr>
            <w:tcW w:w="1843" w:type="dxa"/>
          </w:tcPr>
          <w:p w:rsidR="00B67C25" w:rsidRPr="004C0832" w:rsidRDefault="00B67C25" w:rsidP="004C0832">
            <w:pPr>
              <w:pStyle w:val="TableParagraph"/>
              <w:ind w:left="0"/>
              <w:jc w:val="center"/>
              <w:rPr>
                <w:b/>
              </w:rPr>
            </w:pPr>
            <w:r w:rsidRPr="004C0832">
              <w:rPr>
                <w:b/>
              </w:rPr>
              <w:t>2класс</w:t>
            </w:r>
          </w:p>
        </w:tc>
        <w:tc>
          <w:tcPr>
            <w:tcW w:w="1985" w:type="dxa"/>
          </w:tcPr>
          <w:p w:rsidR="00B67C25" w:rsidRPr="004C0832" w:rsidRDefault="00B67C25" w:rsidP="004C0832">
            <w:pPr>
              <w:pStyle w:val="TableParagraph"/>
              <w:ind w:left="0"/>
              <w:jc w:val="center"/>
              <w:rPr>
                <w:b/>
              </w:rPr>
            </w:pPr>
            <w:r w:rsidRPr="004C0832">
              <w:rPr>
                <w:b/>
              </w:rPr>
              <w:t>3класс</w:t>
            </w:r>
          </w:p>
        </w:tc>
        <w:tc>
          <w:tcPr>
            <w:tcW w:w="2159" w:type="dxa"/>
          </w:tcPr>
          <w:p w:rsidR="00B67C25" w:rsidRPr="004C0832" w:rsidRDefault="00B67C25" w:rsidP="004C0832">
            <w:pPr>
              <w:pStyle w:val="TableParagraph"/>
              <w:ind w:left="0"/>
              <w:jc w:val="center"/>
              <w:rPr>
                <w:b/>
              </w:rPr>
            </w:pPr>
            <w:r w:rsidRPr="004C0832">
              <w:rPr>
                <w:b/>
              </w:rPr>
              <w:t xml:space="preserve">4 </w:t>
            </w:r>
            <w:proofErr w:type="spellStart"/>
            <w:r w:rsidRPr="004C0832">
              <w:rPr>
                <w:b/>
              </w:rPr>
              <w:t>класс</w:t>
            </w:r>
            <w:proofErr w:type="spellEnd"/>
          </w:p>
        </w:tc>
      </w:tr>
      <w:tr w:rsidR="00B67C25" w:rsidRPr="00B67C25" w:rsidTr="00B67C25">
        <w:trPr>
          <w:trHeight w:val="1152"/>
        </w:trPr>
        <w:tc>
          <w:tcPr>
            <w:tcW w:w="2338" w:type="dxa"/>
          </w:tcPr>
          <w:p w:rsidR="00B67C25" w:rsidRPr="004C0832" w:rsidRDefault="00B67C25" w:rsidP="004C0832">
            <w:pPr>
              <w:pStyle w:val="TableParagraph"/>
              <w:ind w:left="0"/>
              <w:jc w:val="center"/>
              <w:rPr>
                <w:b/>
              </w:rPr>
            </w:pPr>
            <w:proofErr w:type="spellStart"/>
            <w:r w:rsidRPr="004C0832">
              <w:rPr>
                <w:b/>
              </w:rPr>
              <w:t>Классные</w:t>
            </w:r>
            <w:proofErr w:type="spellEnd"/>
            <w:r w:rsidRPr="004C0832">
              <w:rPr>
                <w:b/>
              </w:rPr>
              <w:t xml:space="preserve"> </w:t>
            </w:r>
            <w:proofErr w:type="spellStart"/>
            <w:r w:rsidRPr="004C0832">
              <w:rPr>
                <w:b/>
              </w:rPr>
              <w:t>часы</w:t>
            </w:r>
            <w:proofErr w:type="spellEnd"/>
          </w:p>
        </w:tc>
        <w:tc>
          <w:tcPr>
            <w:tcW w:w="7868" w:type="dxa"/>
            <w:gridSpan w:val="4"/>
          </w:tcPr>
          <w:p w:rsidR="00B67C25" w:rsidRPr="004C0832" w:rsidRDefault="00B67C25" w:rsidP="004C0832">
            <w:pPr>
              <w:pStyle w:val="TableParagraph"/>
              <w:ind w:left="0" w:firstLine="31"/>
              <w:jc w:val="center"/>
              <w:rPr>
                <w:lang w:val="ru-RU"/>
              </w:rPr>
            </w:pPr>
            <w:r w:rsidRPr="004C0832">
              <w:rPr>
                <w:lang w:val="ru-RU"/>
              </w:rPr>
              <w:t>Беседы и классные часы по прочитанным произведениям детской художественной литературы. Познавательные классные часы с приглашением родителей разных профессий: «Труд в жизни людей»,</w:t>
            </w:r>
          </w:p>
          <w:p w:rsidR="00B67C25" w:rsidRPr="004C0832" w:rsidRDefault="00B67C25" w:rsidP="004C0832">
            <w:pPr>
              <w:pStyle w:val="TableParagraph"/>
              <w:ind w:left="0"/>
              <w:jc w:val="center"/>
              <w:rPr>
                <w:lang w:val="ru-RU"/>
              </w:rPr>
            </w:pPr>
            <w:r w:rsidRPr="004C0832">
              <w:rPr>
                <w:lang w:val="ru-RU"/>
              </w:rPr>
              <w:t>«Сколько может быть профессий?», «Товар, рынок, купля-продажа» и др.</w:t>
            </w:r>
          </w:p>
        </w:tc>
      </w:tr>
      <w:tr w:rsidR="00B67C25" w:rsidRPr="00B67C25" w:rsidTr="00B67C25">
        <w:trPr>
          <w:trHeight w:val="1379"/>
        </w:trPr>
        <w:tc>
          <w:tcPr>
            <w:tcW w:w="2338" w:type="dxa"/>
          </w:tcPr>
          <w:p w:rsidR="00B67C25" w:rsidRPr="004C0832" w:rsidRDefault="00B67C25" w:rsidP="004C0832">
            <w:pPr>
              <w:pStyle w:val="TableParagraph"/>
              <w:ind w:left="0" w:firstLine="31"/>
              <w:jc w:val="center"/>
              <w:rPr>
                <w:b/>
              </w:rPr>
            </w:pPr>
            <w:proofErr w:type="spellStart"/>
            <w:r w:rsidRPr="004C0832">
              <w:rPr>
                <w:b/>
              </w:rPr>
              <w:lastRenderedPageBreak/>
              <w:t>Досугово</w:t>
            </w:r>
            <w:proofErr w:type="spellEnd"/>
            <w:r w:rsidRPr="004C0832">
              <w:rPr>
                <w:b/>
              </w:rPr>
              <w:t xml:space="preserve">- </w:t>
            </w:r>
            <w:proofErr w:type="spellStart"/>
            <w:r w:rsidRPr="004C0832">
              <w:rPr>
                <w:b/>
                <w:w w:val="90"/>
              </w:rPr>
              <w:t>развлекательная</w:t>
            </w:r>
            <w:proofErr w:type="spellEnd"/>
            <w:r w:rsidRPr="004C0832">
              <w:rPr>
                <w:b/>
                <w:w w:val="90"/>
              </w:rPr>
              <w:t xml:space="preserve">, </w:t>
            </w:r>
            <w:proofErr w:type="spellStart"/>
            <w:r w:rsidRPr="004C0832">
              <w:rPr>
                <w:b/>
              </w:rPr>
              <w:t>творческая</w:t>
            </w:r>
            <w:proofErr w:type="spellEnd"/>
            <w:r w:rsidRPr="004C0832">
              <w:rPr>
                <w:b/>
              </w:rPr>
              <w:t xml:space="preserve"> </w:t>
            </w:r>
            <w:proofErr w:type="spellStart"/>
            <w:r w:rsidRPr="004C0832">
              <w:rPr>
                <w:b/>
              </w:rPr>
              <w:t>деятельность</w:t>
            </w:r>
            <w:proofErr w:type="spellEnd"/>
          </w:p>
        </w:tc>
        <w:tc>
          <w:tcPr>
            <w:tcW w:w="7868" w:type="dxa"/>
            <w:gridSpan w:val="4"/>
          </w:tcPr>
          <w:p w:rsidR="00B67C25" w:rsidRPr="004C0832" w:rsidRDefault="00B67C25" w:rsidP="004C0832">
            <w:pPr>
              <w:pStyle w:val="TableParagraph"/>
              <w:ind w:left="0"/>
              <w:jc w:val="center"/>
              <w:rPr>
                <w:lang w:val="ru-RU"/>
              </w:rPr>
            </w:pPr>
            <w:r w:rsidRPr="004C0832">
              <w:rPr>
                <w:lang w:val="ru-RU"/>
              </w:rPr>
              <w:t xml:space="preserve">Изготовление сувениров. Конкурсы: «Мир профессий», «Все профессии нужны, все профессии важны» и др. Конкурсы рисунков и плакатов. Сюжетно-ролевые игры: </w:t>
            </w:r>
            <w:r w:rsidRPr="004C0832">
              <w:rPr>
                <w:spacing w:val="-5"/>
                <w:lang w:val="ru-RU"/>
              </w:rPr>
              <w:t xml:space="preserve">«Я </w:t>
            </w:r>
            <w:r w:rsidRPr="004C0832">
              <w:rPr>
                <w:lang w:val="ru-RU"/>
              </w:rPr>
              <w:t xml:space="preserve">учитель», </w:t>
            </w:r>
            <w:r w:rsidRPr="004C0832">
              <w:rPr>
                <w:spacing w:val="-4"/>
                <w:lang w:val="ru-RU"/>
              </w:rPr>
              <w:t xml:space="preserve">«Я </w:t>
            </w:r>
            <w:r w:rsidRPr="004C0832">
              <w:rPr>
                <w:lang w:val="ru-RU"/>
              </w:rPr>
              <w:t>библиотекарь» и др. игровые ситуации по мотивам различных профессий. Викторины.</w:t>
            </w:r>
          </w:p>
          <w:p w:rsidR="00B67C25" w:rsidRPr="004C0832" w:rsidRDefault="00B67C25" w:rsidP="004C0832">
            <w:pPr>
              <w:pStyle w:val="TableParagraph"/>
              <w:ind w:left="0"/>
              <w:jc w:val="center"/>
              <w:rPr>
                <w:lang w:val="ru-RU"/>
              </w:rPr>
            </w:pPr>
            <w:r w:rsidRPr="004C0832">
              <w:rPr>
                <w:lang w:val="ru-RU"/>
              </w:rPr>
              <w:t xml:space="preserve">Проекты: </w:t>
            </w:r>
            <w:r w:rsidRPr="004C0832">
              <w:rPr>
                <w:spacing w:val="-3"/>
                <w:lang w:val="ru-RU"/>
              </w:rPr>
              <w:t xml:space="preserve">«Кем </w:t>
            </w:r>
            <w:r w:rsidRPr="004C0832">
              <w:rPr>
                <w:lang w:val="ru-RU"/>
              </w:rPr>
              <w:t>я хочу</w:t>
            </w:r>
            <w:r w:rsidR="004C0832">
              <w:rPr>
                <w:lang w:val="ru-RU"/>
              </w:rPr>
              <w:t xml:space="preserve"> </w:t>
            </w:r>
            <w:r w:rsidRPr="004C0832">
              <w:rPr>
                <w:lang w:val="ru-RU"/>
              </w:rPr>
              <w:t xml:space="preserve">стать?», «Что такое дисциплина?», </w:t>
            </w:r>
            <w:r w:rsidRPr="004C0832">
              <w:rPr>
                <w:spacing w:val="-3"/>
                <w:lang w:val="ru-RU"/>
              </w:rPr>
              <w:t xml:space="preserve">«Для </w:t>
            </w:r>
            <w:r w:rsidRPr="004C0832">
              <w:rPr>
                <w:lang w:val="ru-RU"/>
              </w:rPr>
              <w:t>чего нужно быть настойчивым?», презентация «Труд наших родных».</w:t>
            </w:r>
          </w:p>
        </w:tc>
      </w:tr>
      <w:tr w:rsidR="00B67C25" w:rsidRPr="00B67C25" w:rsidTr="00B67C25">
        <w:trPr>
          <w:trHeight w:val="829"/>
        </w:trPr>
        <w:tc>
          <w:tcPr>
            <w:tcW w:w="2338" w:type="dxa"/>
          </w:tcPr>
          <w:p w:rsidR="00B67C25" w:rsidRPr="004C0832" w:rsidRDefault="00B67C25" w:rsidP="004C0832">
            <w:pPr>
              <w:pStyle w:val="TableParagraph"/>
              <w:ind w:left="0" w:firstLine="31"/>
              <w:jc w:val="center"/>
              <w:rPr>
                <w:b/>
              </w:rPr>
            </w:pPr>
            <w:proofErr w:type="spellStart"/>
            <w:r w:rsidRPr="004C0832">
              <w:rPr>
                <w:b/>
              </w:rPr>
              <w:t>Социальное</w:t>
            </w:r>
            <w:proofErr w:type="spellEnd"/>
            <w:r w:rsidRPr="004C0832">
              <w:rPr>
                <w:b/>
              </w:rPr>
              <w:t xml:space="preserve"> </w:t>
            </w:r>
            <w:proofErr w:type="spellStart"/>
            <w:r w:rsidRPr="004C0832">
              <w:rPr>
                <w:b/>
              </w:rPr>
              <w:t>творчество</w:t>
            </w:r>
            <w:proofErr w:type="spellEnd"/>
          </w:p>
        </w:tc>
        <w:tc>
          <w:tcPr>
            <w:tcW w:w="7868" w:type="dxa"/>
            <w:gridSpan w:val="4"/>
          </w:tcPr>
          <w:p w:rsidR="00B67C25" w:rsidRPr="004C0832" w:rsidRDefault="00B67C25" w:rsidP="004C0832">
            <w:pPr>
              <w:pStyle w:val="TableParagraph"/>
              <w:tabs>
                <w:tab w:val="left" w:pos="1182"/>
                <w:tab w:val="left" w:pos="1496"/>
                <w:tab w:val="left" w:pos="1688"/>
                <w:tab w:val="left" w:pos="3244"/>
                <w:tab w:val="left" w:pos="3462"/>
                <w:tab w:val="left" w:pos="4035"/>
                <w:tab w:val="left" w:pos="4836"/>
                <w:tab w:val="left" w:pos="4876"/>
                <w:tab w:val="left" w:pos="5304"/>
                <w:tab w:val="left" w:pos="5781"/>
                <w:tab w:val="left" w:pos="6751"/>
              </w:tabs>
              <w:ind w:left="0" w:firstLine="31"/>
              <w:jc w:val="center"/>
              <w:rPr>
                <w:lang w:val="ru-RU"/>
              </w:rPr>
            </w:pPr>
            <w:r w:rsidRPr="004C0832">
              <w:rPr>
                <w:lang w:val="ru-RU"/>
              </w:rPr>
              <w:t>Участие</w:t>
            </w:r>
            <w:r w:rsidRPr="004C0832">
              <w:rPr>
                <w:lang w:val="ru-RU"/>
              </w:rPr>
              <w:tab/>
              <w:t>в</w:t>
            </w:r>
            <w:r w:rsidRPr="004C0832">
              <w:rPr>
                <w:lang w:val="ru-RU"/>
              </w:rPr>
              <w:tab/>
              <w:t>разнообразных</w:t>
            </w:r>
            <w:r w:rsidRPr="004C0832">
              <w:rPr>
                <w:lang w:val="ru-RU"/>
              </w:rPr>
              <w:tab/>
              <w:t>видах</w:t>
            </w:r>
            <w:r w:rsidRPr="004C0832">
              <w:rPr>
                <w:lang w:val="ru-RU"/>
              </w:rPr>
              <w:tab/>
              <w:t>труда:</w:t>
            </w:r>
            <w:r w:rsidRPr="004C0832">
              <w:rPr>
                <w:lang w:val="ru-RU"/>
              </w:rPr>
              <w:tab/>
            </w:r>
            <w:r w:rsidRPr="004C0832">
              <w:rPr>
                <w:lang w:val="ru-RU"/>
              </w:rPr>
              <w:tab/>
              <w:t>уборка</w:t>
            </w:r>
            <w:r w:rsidRPr="004C0832">
              <w:rPr>
                <w:lang w:val="ru-RU"/>
              </w:rPr>
              <w:tab/>
              <w:t>помещений и территорий,</w:t>
            </w:r>
            <w:r w:rsidRPr="004C0832">
              <w:rPr>
                <w:lang w:val="ru-RU"/>
              </w:rPr>
              <w:tab/>
            </w:r>
            <w:r w:rsidRPr="004C0832">
              <w:rPr>
                <w:lang w:val="ru-RU"/>
              </w:rPr>
              <w:tab/>
              <w:t>развешивание</w:t>
            </w:r>
            <w:r w:rsidRPr="004C0832">
              <w:rPr>
                <w:lang w:val="ru-RU"/>
              </w:rPr>
              <w:tab/>
            </w:r>
            <w:r w:rsidRPr="004C0832">
              <w:rPr>
                <w:lang w:val="ru-RU"/>
              </w:rPr>
              <w:tab/>
              <w:t>кормушек</w:t>
            </w:r>
            <w:r w:rsidRPr="004C0832">
              <w:rPr>
                <w:lang w:val="ru-RU"/>
              </w:rPr>
              <w:tab/>
              <w:t>и</w:t>
            </w:r>
            <w:r w:rsidRPr="004C0832">
              <w:rPr>
                <w:lang w:val="ru-RU"/>
              </w:rPr>
              <w:tab/>
              <w:t>подкормка</w:t>
            </w:r>
            <w:r w:rsidRPr="004C0832">
              <w:rPr>
                <w:lang w:val="ru-RU"/>
              </w:rPr>
              <w:tab/>
              <w:t>птиц,</w:t>
            </w:r>
          </w:p>
          <w:p w:rsidR="00B67C25" w:rsidRPr="004C0832" w:rsidRDefault="00B67C25" w:rsidP="004C0832">
            <w:pPr>
              <w:pStyle w:val="TableParagraph"/>
              <w:ind w:left="0"/>
              <w:jc w:val="center"/>
              <w:rPr>
                <w:lang w:val="ru-RU"/>
              </w:rPr>
            </w:pPr>
            <w:r w:rsidRPr="004C0832">
              <w:rPr>
                <w:lang w:val="ru-RU"/>
              </w:rPr>
              <w:t>изготовление игрушек из природного материала и др.</w:t>
            </w:r>
          </w:p>
        </w:tc>
      </w:tr>
      <w:tr w:rsidR="00B67C25" w:rsidRPr="00B67C25" w:rsidTr="00B67C25">
        <w:trPr>
          <w:trHeight w:val="842"/>
        </w:trPr>
        <w:tc>
          <w:tcPr>
            <w:tcW w:w="2338" w:type="dxa"/>
          </w:tcPr>
          <w:p w:rsidR="00B67C25" w:rsidRPr="004C0832" w:rsidRDefault="00B67C25" w:rsidP="004C0832">
            <w:pPr>
              <w:pStyle w:val="TableParagraph"/>
              <w:ind w:left="0" w:firstLine="31"/>
              <w:jc w:val="center"/>
              <w:rPr>
                <w:b/>
              </w:rPr>
            </w:pPr>
            <w:proofErr w:type="spellStart"/>
            <w:r w:rsidRPr="004C0832">
              <w:rPr>
                <w:b/>
              </w:rPr>
              <w:t>Туристско</w:t>
            </w:r>
            <w:proofErr w:type="spellEnd"/>
            <w:r w:rsidRPr="004C0832">
              <w:rPr>
                <w:b/>
              </w:rPr>
              <w:t xml:space="preserve">- </w:t>
            </w:r>
            <w:proofErr w:type="spellStart"/>
            <w:r w:rsidRPr="004C0832">
              <w:rPr>
                <w:b/>
              </w:rPr>
              <w:t>краеведческая</w:t>
            </w:r>
            <w:proofErr w:type="spellEnd"/>
            <w:r w:rsidRPr="004C0832">
              <w:rPr>
                <w:b/>
              </w:rPr>
              <w:t xml:space="preserve"> </w:t>
            </w:r>
            <w:proofErr w:type="spellStart"/>
            <w:r w:rsidRPr="004C0832">
              <w:rPr>
                <w:b/>
              </w:rPr>
              <w:t>деятельность</w:t>
            </w:r>
            <w:proofErr w:type="spellEnd"/>
          </w:p>
        </w:tc>
        <w:tc>
          <w:tcPr>
            <w:tcW w:w="7868" w:type="dxa"/>
            <w:gridSpan w:val="4"/>
          </w:tcPr>
          <w:p w:rsidR="00B67C25" w:rsidRPr="004C0832" w:rsidRDefault="00B67C25" w:rsidP="004C0832">
            <w:pPr>
              <w:pStyle w:val="TableParagraph"/>
              <w:ind w:left="0"/>
              <w:jc w:val="center"/>
              <w:rPr>
                <w:lang w:val="ru-RU"/>
              </w:rPr>
            </w:pPr>
            <w:r w:rsidRPr="004C0832">
              <w:rPr>
                <w:lang w:val="ru-RU"/>
              </w:rPr>
              <w:t>Ознакомительные экскурсии на предприятия, в общественные места:</w:t>
            </w:r>
          </w:p>
          <w:p w:rsidR="00B67C25" w:rsidRPr="004C0832" w:rsidRDefault="00B67C25" w:rsidP="004C0832">
            <w:pPr>
              <w:pStyle w:val="TableParagraph"/>
              <w:ind w:left="0"/>
              <w:jc w:val="center"/>
              <w:rPr>
                <w:lang w:val="ru-RU"/>
              </w:rPr>
            </w:pPr>
            <w:r w:rsidRPr="004C0832">
              <w:rPr>
                <w:lang w:val="ru-RU"/>
              </w:rPr>
              <w:t>«Какие бывают виды труда», «Виды профессий» и др. туристические походы.</w:t>
            </w:r>
          </w:p>
        </w:tc>
      </w:tr>
      <w:tr w:rsidR="00B67C25" w:rsidRPr="00B67C25" w:rsidTr="00B67C25">
        <w:trPr>
          <w:trHeight w:val="918"/>
        </w:trPr>
        <w:tc>
          <w:tcPr>
            <w:tcW w:w="2338" w:type="dxa"/>
          </w:tcPr>
          <w:p w:rsidR="00B67C25" w:rsidRPr="004C0832" w:rsidRDefault="00B67C25" w:rsidP="00B67C25">
            <w:pPr>
              <w:pStyle w:val="TableParagraph"/>
              <w:ind w:left="0" w:firstLine="31"/>
              <w:rPr>
                <w:b/>
              </w:rPr>
            </w:pPr>
            <w:proofErr w:type="spellStart"/>
            <w:r w:rsidRPr="004C0832">
              <w:rPr>
                <w:b/>
              </w:rPr>
              <w:t>Трудовая</w:t>
            </w:r>
            <w:proofErr w:type="spellEnd"/>
            <w:r w:rsidRPr="004C0832">
              <w:rPr>
                <w:b/>
              </w:rPr>
              <w:t xml:space="preserve"> </w:t>
            </w:r>
            <w:proofErr w:type="spellStart"/>
            <w:r w:rsidRPr="004C0832">
              <w:rPr>
                <w:b/>
              </w:rPr>
              <w:t>деятельность</w:t>
            </w:r>
            <w:proofErr w:type="spellEnd"/>
          </w:p>
        </w:tc>
        <w:tc>
          <w:tcPr>
            <w:tcW w:w="7868" w:type="dxa"/>
            <w:gridSpan w:val="4"/>
          </w:tcPr>
          <w:p w:rsidR="00B67C25" w:rsidRPr="004C0832" w:rsidRDefault="00B67C25" w:rsidP="00B67C25">
            <w:pPr>
              <w:pStyle w:val="TableParagraph"/>
              <w:ind w:left="0" w:firstLine="31"/>
              <w:jc w:val="both"/>
              <w:rPr>
                <w:lang w:val="ru-RU"/>
              </w:rPr>
            </w:pPr>
            <w:r w:rsidRPr="004C0832">
              <w:rPr>
                <w:lang w:val="ru-RU"/>
              </w:rPr>
              <w:t>Работа в кружках, спортивных секциях, клубах и т.д. в учебное и каникулярное время. Трудовые акции. Природоохранительная деятельность. Помощь взрослым по поддержанию чистоты дома, в школе.</w:t>
            </w:r>
          </w:p>
        </w:tc>
      </w:tr>
    </w:tbl>
    <w:p w:rsidR="00B67C25" w:rsidRPr="00B67C25" w:rsidRDefault="00B67C25" w:rsidP="00B67C25">
      <w:pPr>
        <w:pStyle w:val="111"/>
        <w:ind w:left="0"/>
        <w:jc w:val="center"/>
        <w:rPr>
          <w:b w:val="0"/>
        </w:rPr>
      </w:pPr>
      <w:proofErr w:type="spellStart"/>
      <w:r w:rsidRPr="00B67C25">
        <w:t>Здоровьесберегающее</w:t>
      </w:r>
      <w:proofErr w:type="spellEnd"/>
      <w:r w:rsidRPr="00B67C25">
        <w:t xml:space="preserve"> воспитание</w:t>
      </w:r>
      <w:r w:rsidRPr="00B67C25">
        <w:rPr>
          <w:b w:val="0"/>
        </w:rPr>
        <w:t>:</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получают  </w:t>
      </w:r>
      <w:r w:rsidRPr="00B67C25">
        <w:rPr>
          <w:caps w:val="0"/>
        </w:rPr>
        <w:t>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участвуют </w:t>
      </w:r>
      <w:r w:rsidRPr="00B67C25">
        <w:rPr>
          <w:caps w:val="0"/>
        </w:rPr>
        <w:t>в пропаганде здорового образа жизни (в процессе бесед, тематических игр, театрализованных представлений, проектной деятельности);</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учатся </w:t>
      </w:r>
      <w:r w:rsidRPr="00B67C25">
        <w:rPr>
          <w:caps w:val="0"/>
        </w:rPr>
        <w:t>организовывать правильный режим занятий физической культурой, спортом, туризмом, рацион здорового питания, режим дня, учебы и</w:t>
      </w:r>
      <w:r>
        <w:rPr>
          <w:caps w:val="0"/>
        </w:rPr>
        <w:t xml:space="preserve"> </w:t>
      </w:r>
      <w:r w:rsidRPr="00B67C25">
        <w:rPr>
          <w:caps w:val="0"/>
        </w:rPr>
        <w:t>отдыха;</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pPr>
      <w:r w:rsidRPr="00B67C25">
        <w:rPr>
          <w:b/>
          <w:i/>
          <w:caps w:val="0"/>
        </w:rPr>
        <w:t>получаю</w:t>
      </w:r>
      <w:r w:rsidRPr="00B67C25">
        <w:rPr>
          <w:caps w:val="0"/>
        </w:rPr>
        <w:t>т элементарные представления о первой доврачебной помощи пострадавшим;</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получают </w:t>
      </w:r>
      <w:r w:rsidRPr="00B67C25">
        <w:rPr>
          <w:caps w:val="0"/>
        </w:rPr>
        <w:t xml:space="preserve">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B67C25">
        <w:rPr>
          <w:caps w:val="0"/>
        </w:rPr>
        <w:t>аддиктивным</w:t>
      </w:r>
      <w:proofErr w:type="spellEnd"/>
      <w:r w:rsidRPr="00B67C25">
        <w:rPr>
          <w:caps w:val="0"/>
        </w:rPr>
        <w:t xml:space="preserve"> проявлениям различного рода - </w:t>
      </w:r>
      <w:proofErr w:type="spellStart"/>
      <w:r w:rsidRPr="00B67C25">
        <w:rPr>
          <w:caps w:val="0"/>
        </w:rPr>
        <w:t>наркозависимость</w:t>
      </w:r>
      <w:proofErr w:type="spellEnd"/>
      <w:r w:rsidRPr="00B67C25">
        <w:rPr>
          <w:caps w:val="0"/>
        </w:rPr>
        <w:t xml:space="preserve">, </w:t>
      </w:r>
      <w:proofErr w:type="spellStart"/>
      <w:r w:rsidRPr="00B67C25">
        <w:rPr>
          <w:caps w:val="0"/>
        </w:rPr>
        <w:t>игромания</w:t>
      </w:r>
      <w:proofErr w:type="spellEnd"/>
      <w:r w:rsidRPr="00B67C25">
        <w:rPr>
          <w:caps w:val="0"/>
        </w:rPr>
        <w:t xml:space="preserve">, </w:t>
      </w:r>
      <w:proofErr w:type="spellStart"/>
      <w:r w:rsidRPr="00B67C25">
        <w:rPr>
          <w:caps w:val="0"/>
        </w:rPr>
        <w:t>табакокурение</w:t>
      </w:r>
      <w:proofErr w:type="spellEnd"/>
      <w:r w:rsidRPr="00B67C25">
        <w:rPr>
          <w:caps w:val="0"/>
        </w:rPr>
        <w:t>, интернет- зависимость, алкоголизм и др., как факторам ограничивающим свободу</w:t>
      </w:r>
      <w:r>
        <w:rPr>
          <w:caps w:val="0"/>
        </w:rPr>
        <w:t xml:space="preserve"> </w:t>
      </w:r>
      <w:r w:rsidRPr="00B67C25">
        <w:rPr>
          <w:caps w:val="0"/>
        </w:rPr>
        <w:t>личности;</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получают </w:t>
      </w:r>
      <w:r w:rsidRPr="00B67C25">
        <w:rPr>
          <w:caps w:val="0"/>
        </w:rPr>
        <w:t xml:space="preserve">элементарные знания и умения противостоять негативному влиянию открытой и скрытой рекламы пав, алкоголя, </w:t>
      </w:r>
      <w:proofErr w:type="spellStart"/>
      <w:r w:rsidRPr="00B67C25">
        <w:rPr>
          <w:caps w:val="0"/>
        </w:rPr>
        <w:t>табакокурения</w:t>
      </w:r>
      <w:proofErr w:type="spellEnd"/>
      <w:r w:rsidRPr="00B67C25">
        <w:rPr>
          <w:caps w:val="0"/>
        </w:rPr>
        <w:t xml:space="preserve"> (научиться говорить </w:t>
      </w:r>
      <w:r w:rsidRPr="00B67C25">
        <w:rPr>
          <w:caps w:val="0"/>
          <w:spacing w:val="-2"/>
        </w:rPr>
        <w:t xml:space="preserve">«нет») </w:t>
      </w:r>
      <w:r w:rsidRPr="00B67C25">
        <w:rPr>
          <w:caps w:val="0"/>
        </w:rPr>
        <w:t>(в ходе дискуссий, тренингов, ролевых игр, обсуждения;</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участвуют </w:t>
      </w:r>
      <w:r w:rsidRPr="00B67C25">
        <w:rPr>
          <w:caps w:val="0"/>
        </w:rPr>
        <w:t>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разрабатывают </w:t>
      </w:r>
      <w:r w:rsidRPr="00B67C25">
        <w:rPr>
          <w:caps w:val="0"/>
        </w:rPr>
        <w:t>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caps w:val="0"/>
        </w:rPr>
        <w:t xml:space="preserve">регулярно занимаются </w:t>
      </w:r>
      <w:r w:rsidRPr="00B67C25">
        <w:rPr>
          <w:caps w:val="0"/>
        </w:rPr>
        <w:t>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B67C25" w:rsidRPr="00B67C25" w:rsidRDefault="00B67C25" w:rsidP="00B67C25">
      <w:pPr>
        <w:spacing w:after="0" w:line="240" w:lineRule="auto"/>
        <w:jc w:val="both"/>
        <w:rPr>
          <w:rFonts w:ascii="Times New Roman" w:hAnsi="Times New Roman" w:cs="Times New Roman"/>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36"/>
        <w:gridCol w:w="2026"/>
        <w:gridCol w:w="1844"/>
        <w:gridCol w:w="1986"/>
        <w:gridCol w:w="2014"/>
      </w:tblGrid>
      <w:tr w:rsidR="00B67C25" w:rsidRPr="00B67C25" w:rsidTr="00B67C25">
        <w:trPr>
          <w:trHeight w:val="705"/>
        </w:trPr>
        <w:tc>
          <w:tcPr>
            <w:tcW w:w="2336" w:type="dxa"/>
            <w:vMerge w:val="restart"/>
          </w:tcPr>
          <w:p w:rsidR="00B67C25" w:rsidRPr="004C0832" w:rsidRDefault="00B67C25" w:rsidP="004C0832">
            <w:pPr>
              <w:pStyle w:val="TableParagraph"/>
              <w:tabs>
                <w:tab w:val="left" w:pos="2086"/>
              </w:tabs>
              <w:ind w:left="0"/>
              <w:jc w:val="center"/>
              <w:rPr>
                <w:b/>
                <w:lang w:val="ru-RU"/>
              </w:rPr>
            </w:pPr>
            <w:r w:rsidRPr="004C0832">
              <w:rPr>
                <w:b/>
                <w:lang w:val="ru-RU"/>
              </w:rPr>
              <w:lastRenderedPageBreak/>
              <w:t xml:space="preserve">Виды </w:t>
            </w:r>
            <w:proofErr w:type="spellStart"/>
            <w:r w:rsidRPr="004C0832">
              <w:rPr>
                <w:b/>
                <w:lang w:val="ru-RU"/>
              </w:rPr>
              <w:t>деятельностии</w:t>
            </w:r>
            <w:proofErr w:type="spellEnd"/>
            <w:r w:rsidRPr="004C0832">
              <w:rPr>
                <w:b/>
                <w:lang w:val="ru-RU"/>
              </w:rPr>
              <w:t xml:space="preserve"> формы</w:t>
            </w:r>
          </w:p>
          <w:p w:rsidR="00B67C25" w:rsidRPr="004C0832" w:rsidRDefault="00B67C25" w:rsidP="004C0832">
            <w:pPr>
              <w:pStyle w:val="TableParagraph"/>
              <w:tabs>
                <w:tab w:val="left" w:pos="2086"/>
              </w:tabs>
              <w:ind w:left="0"/>
              <w:jc w:val="center"/>
              <w:rPr>
                <w:b/>
                <w:lang w:val="ru-RU"/>
              </w:rPr>
            </w:pPr>
            <w:r w:rsidRPr="004C0832">
              <w:rPr>
                <w:b/>
                <w:lang w:val="ru-RU"/>
              </w:rPr>
              <w:t>организации внеурочной и внешкольной работы</w:t>
            </w:r>
          </w:p>
        </w:tc>
        <w:tc>
          <w:tcPr>
            <w:tcW w:w="7870" w:type="dxa"/>
            <w:gridSpan w:val="4"/>
          </w:tcPr>
          <w:p w:rsidR="00B67C25" w:rsidRPr="004C0832" w:rsidRDefault="00B67C25" w:rsidP="004C0832">
            <w:pPr>
              <w:pStyle w:val="TableParagraph"/>
              <w:ind w:left="0"/>
              <w:jc w:val="center"/>
              <w:rPr>
                <w:b/>
              </w:rPr>
            </w:pPr>
            <w:proofErr w:type="spellStart"/>
            <w:r w:rsidRPr="004C0832">
              <w:rPr>
                <w:b/>
              </w:rPr>
              <w:t>Тематика</w:t>
            </w:r>
            <w:proofErr w:type="spellEnd"/>
            <w:r w:rsidRPr="004C0832">
              <w:rPr>
                <w:b/>
              </w:rPr>
              <w:t xml:space="preserve"> </w:t>
            </w:r>
            <w:proofErr w:type="spellStart"/>
            <w:r w:rsidRPr="004C0832">
              <w:rPr>
                <w:b/>
              </w:rPr>
              <w:t>занятий</w:t>
            </w:r>
            <w:proofErr w:type="spellEnd"/>
          </w:p>
        </w:tc>
      </w:tr>
      <w:tr w:rsidR="00B67C25" w:rsidRPr="00B67C25" w:rsidTr="00B67C25">
        <w:trPr>
          <w:trHeight w:val="767"/>
        </w:trPr>
        <w:tc>
          <w:tcPr>
            <w:tcW w:w="2336" w:type="dxa"/>
            <w:vMerge/>
            <w:tcBorders>
              <w:top w:val="nil"/>
            </w:tcBorders>
          </w:tcPr>
          <w:p w:rsidR="00B67C25" w:rsidRPr="004C0832" w:rsidRDefault="00B67C25" w:rsidP="004C0832">
            <w:pPr>
              <w:spacing w:after="0" w:line="240" w:lineRule="auto"/>
              <w:jc w:val="center"/>
              <w:rPr>
                <w:rFonts w:ascii="Times New Roman" w:hAnsi="Times New Roman" w:cs="Times New Roman"/>
              </w:rPr>
            </w:pPr>
          </w:p>
        </w:tc>
        <w:tc>
          <w:tcPr>
            <w:tcW w:w="2026" w:type="dxa"/>
          </w:tcPr>
          <w:p w:rsidR="00B67C25" w:rsidRPr="004C0832" w:rsidRDefault="00B67C25" w:rsidP="004C0832">
            <w:pPr>
              <w:pStyle w:val="TableParagraph"/>
              <w:ind w:left="0"/>
              <w:jc w:val="center"/>
              <w:rPr>
                <w:b/>
              </w:rPr>
            </w:pPr>
            <w:r w:rsidRPr="004C0832">
              <w:rPr>
                <w:b/>
              </w:rPr>
              <w:t xml:space="preserve">1 </w:t>
            </w:r>
            <w:proofErr w:type="spellStart"/>
            <w:r w:rsidRPr="004C0832">
              <w:rPr>
                <w:b/>
              </w:rPr>
              <w:t>класс</w:t>
            </w:r>
            <w:proofErr w:type="spellEnd"/>
          </w:p>
        </w:tc>
        <w:tc>
          <w:tcPr>
            <w:tcW w:w="1844" w:type="dxa"/>
          </w:tcPr>
          <w:p w:rsidR="00B67C25" w:rsidRPr="004C0832" w:rsidRDefault="00B67C25" w:rsidP="004C0832">
            <w:pPr>
              <w:pStyle w:val="TableParagraph"/>
              <w:ind w:left="0"/>
              <w:jc w:val="center"/>
              <w:rPr>
                <w:b/>
              </w:rPr>
            </w:pPr>
            <w:r w:rsidRPr="004C0832">
              <w:rPr>
                <w:b/>
              </w:rPr>
              <w:t>2класс</w:t>
            </w:r>
          </w:p>
        </w:tc>
        <w:tc>
          <w:tcPr>
            <w:tcW w:w="1986" w:type="dxa"/>
          </w:tcPr>
          <w:p w:rsidR="00B67C25" w:rsidRPr="004C0832" w:rsidRDefault="00B67C25" w:rsidP="004C0832">
            <w:pPr>
              <w:pStyle w:val="TableParagraph"/>
              <w:ind w:left="0"/>
              <w:jc w:val="center"/>
              <w:rPr>
                <w:b/>
              </w:rPr>
            </w:pPr>
            <w:r w:rsidRPr="004C0832">
              <w:rPr>
                <w:b/>
              </w:rPr>
              <w:t>3класс</w:t>
            </w:r>
          </w:p>
        </w:tc>
        <w:tc>
          <w:tcPr>
            <w:tcW w:w="2014" w:type="dxa"/>
          </w:tcPr>
          <w:p w:rsidR="00B67C25" w:rsidRPr="004C0832" w:rsidRDefault="00B67C25" w:rsidP="004C0832">
            <w:pPr>
              <w:pStyle w:val="TableParagraph"/>
              <w:ind w:left="0"/>
              <w:jc w:val="center"/>
              <w:rPr>
                <w:b/>
              </w:rPr>
            </w:pPr>
            <w:r w:rsidRPr="004C0832">
              <w:rPr>
                <w:b/>
              </w:rPr>
              <w:t xml:space="preserve">4 </w:t>
            </w:r>
            <w:proofErr w:type="spellStart"/>
            <w:r w:rsidRPr="004C0832">
              <w:rPr>
                <w:b/>
              </w:rPr>
              <w:t>класс</w:t>
            </w:r>
            <w:proofErr w:type="spellEnd"/>
          </w:p>
        </w:tc>
      </w:tr>
      <w:tr w:rsidR="00B67C25" w:rsidRPr="00B67C25" w:rsidTr="00B67C25">
        <w:trPr>
          <w:trHeight w:val="553"/>
        </w:trPr>
        <w:tc>
          <w:tcPr>
            <w:tcW w:w="2336" w:type="dxa"/>
          </w:tcPr>
          <w:p w:rsidR="00B67C25" w:rsidRPr="004C0832" w:rsidRDefault="00B67C25" w:rsidP="004C0832">
            <w:pPr>
              <w:pStyle w:val="TableParagraph"/>
              <w:ind w:left="0"/>
              <w:jc w:val="center"/>
              <w:rPr>
                <w:b/>
              </w:rPr>
            </w:pPr>
            <w:proofErr w:type="spellStart"/>
            <w:r w:rsidRPr="004C0832">
              <w:rPr>
                <w:b/>
              </w:rPr>
              <w:t>Классные</w:t>
            </w:r>
            <w:proofErr w:type="spellEnd"/>
            <w:r w:rsidRPr="004C0832">
              <w:rPr>
                <w:b/>
              </w:rPr>
              <w:t xml:space="preserve"> </w:t>
            </w:r>
            <w:proofErr w:type="spellStart"/>
            <w:r w:rsidRPr="004C0832">
              <w:rPr>
                <w:b/>
              </w:rPr>
              <w:t>часы</w:t>
            </w:r>
            <w:proofErr w:type="spellEnd"/>
          </w:p>
        </w:tc>
        <w:tc>
          <w:tcPr>
            <w:tcW w:w="7870" w:type="dxa"/>
            <w:gridSpan w:val="4"/>
          </w:tcPr>
          <w:p w:rsidR="00B67C25" w:rsidRPr="004C0832" w:rsidRDefault="00B67C25" w:rsidP="004C0832">
            <w:pPr>
              <w:pStyle w:val="TableParagraph"/>
              <w:ind w:left="0"/>
              <w:jc w:val="center"/>
              <w:rPr>
                <w:lang w:val="ru-RU"/>
              </w:rPr>
            </w:pPr>
            <w:r w:rsidRPr="004C0832">
              <w:rPr>
                <w:lang w:val="ru-RU"/>
              </w:rPr>
              <w:t>Проведение тематических классных часов «Мы - за здоровый образ жизни», реализация программы «Разговор о правильном питании» (беседы)</w:t>
            </w:r>
          </w:p>
        </w:tc>
      </w:tr>
      <w:tr w:rsidR="00B67C25" w:rsidRPr="00B67C25" w:rsidTr="00B67C25">
        <w:trPr>
          <w:trHeight w:val="1104"/>
        </w:trPr>
        <w:tc>
          <w:tcPr>
            <w:tcW w:w="2336" w:type="dxa"/>
          </w:tcPr>
          <w:p w:rsidR="00B67C25" w:rsidRPr="004C0832" w:rsidRDefault="00B67C25" w:rsidP="004C0832">
            <w:pPr>
              <w:pStyle w:val="TableParagraph"/>
              <w:ind w:left="0" w:firstLine="31"/>
              <w:jc w:val="center"/>
              <w:rPr>
                <w:b/>
              </w:rPr>
            </w:pPr>
            <w:proofErr w:type="spellStart"/>
            <w:r w:rsidRPr="004C0832">
              <w:rPr>
                <w:b/>
              </w:rPr>
              <w:t>Досугово</w:t>
            </w:r>
            <w:proofErr w:type="spellEnd"/>
            <w:r w:rsidRPr="004C0832">
              <w:rPr>
                <w:b/>
              </w:rPr>
              <w:t xml:space="preserve">- </w:t>
            </w:r>
            <w:proofErr w:type="spellStart"/>
            <w:r w:rsidRPr="004C0832">
              <w:rPr>
                <w:b/>
              </w:rPr>
              <w:t>развлекательная</w:t>
            </w:r>
            <w:proofErr w:type="spellEnd"/>
            <w:r w:rsidRPr="004C0832">
              <w:rPr>
                <w:b/>
              </w:rPr>
              <w:t xml:space="preserve">, </w:t>
            </w:r>
            <w:proofErr w:type="spellStart"/>
            <w:r w:rsidRPr="004C0832">
              <w:rPr>
                <w:b/>
              </w:rPr>
              <w:t>творческая</w:t>
            </w:r>
            <w:proofErr w:type="spellEnd"/>
          </w:p>
          <w:p w:rsidR="00B67C25" w:rsidRPr="004C0832" w:rsidRDefault="00B67C25" w:rsidP="004C0832">
            <w:pPr>
              <w:pStyle w:val="TableParagraph"/>
              <w:ind w:left="0"/>
              <w:jc w:val="center"/>
              <w:rPr>
                <w:b/>
              </w:rPr>
            </w:pPr>
            <w:proofErr w:type="spellStart"/>
            <w:r w:rsidRPr="004C0832">
              <w:rPr>
                <w:b/>
              </w:rPr>
              <w:t>деятельность</w:t>
            </w:r>
            <w:proofErr w:type="spellEnd"/>
          </w:p>
        </w:tc>
        <w:tc>
          <w:tcPr>
            <w:tcW w:w="7870" w:type="dxa"/>
            <w:gridSpan w:val="4"/>
          </w:tcPr>
          <w:p w:rsidR="00B67C25" w:rsidRPr="004C0832" w:rsidRDefault="00B67C25" w:rsidP="004C0832">
            <w:pPr>
              <w:pStyle w:val="TableParagraph"/>
              <w:ind w:left="0"/>
              <w:jc w:val="center"/>
              <w:rPr>
                <w:lang w:val="ru-RU"/>
              </w:rPr>
            </w:pPr>
            <w:r w:rsidRPr="004C0832">
              <w:rPr>
                <w:lang w:val="ru-RU"/>
              </w:rPr>
              <w:t>Утренняя зарядка. Физкультминутки. Подвижные переменки. Проведение внеклассных мероприятий по сохранению здоровья обучающихся. Организация работы детского оздоровительного лагеря «Юный спасатель»</w:t>
            </w:r>
          </w:p>
        </w:tc>
      </w:tr>
      <w:tr w:rsidR="00B67C25" w:rsidRPr="00B67C25" w:rsidTr="00B67C25">
        <w:trPr>
          <w:trHeight w:val="551"/>
        </w:trPr>
        <w:tc>
          <w:tcPr>
            <w:tcW w:w="2336" w:type="dxa"/>
          </w:tcPr>
          <w:p w:rsidR="00B67C25" w:rsidRPr="004C0832" w:rsidRDefault="00B67C25" w:rsidP="004C0832">
            <w:pPr>
              <w:pStyle w:val="TableParagraph"/>
              <w:ind w:left="0" w:firstLine="31"/>
              <w:jc w:val="center"/>
              <w:rPr>
                <w:b/>
              </w:rPr>
            </w:pPr>
            <w:proofErr w:type="spellStart"/>
            <w:r w:rsidRPr="004C0832">
              <w:rPr>
                <w:b/>
              </w:rPr>
              <w:t>Социальное</w:t>
            </w:r>
            <w:proofErr w:type="spellEnd"/>
            <w:r w:rsidRPr="004C0832">
              <w:rPr>
                <w:b/>
              </w:rPr>
              <w:t xml:space="preserve"> </w:t>
            </w:r>
            <w:proofErr w:type="spellStart"/>
            <w:r w:rsidRPr="004C0832">
              <w:rPr>
                <w:b/>
              </w:rPr>
              <w:t>творчество</w:t>
            </w:r>
            <w:proofErr w:type="spellEnd"/>
          </w:p>
        </w:tc>
        <w:tc>
          <w:tcPr>
            <w:tcW w:w="7870" w:type="dxa"/>
            <w:gridSpan w:val="4"/>
          </w:tcPr>
          <w:p w:rsidR="00B67C25" w:rsidRPr="004C0832" w:rsidRDefault="00B67C25" w:rsidP="004C0832">
            <w:pPr>
              <w:pStyle w:val="TableParagraph"/>
              <w:ind w:left="0"/>
              <w:jc w:val="center"/>
              <w:rPr>
                <w:lang w:val="ru-RU"/>
              </w:rPr>
            </w:pPr>
            <w:r w:rsidRPr="004C0832">
              <w:rPr>
                <w:lang w:val="ru-RU"/>
              </w:rPr>
              <w:t>Проведение соревнований по различным видам спорта</w:t>
            </w:r>
          </w:p>
          <w:p w:rsidR="00B67C25" w:rsidRPr="004C0832" w:rsidRDefault="00B67C25" w:rsidP="004C0832">
            <w:pPr>
              <w:pStyle w:val="TableParagraph"/>
              <w:ind w:left="0"/>
              <w:jc w:val="center"/>
            </w:pPr>
            <w:r w:rsidRPr="004C0832">
              <w:t>«</w:t>
            </w:r>
            <w:proofErr w:type="spellStart"/>
            <w:r w:rsidRPr="004C0832">
              <w:t>День</w:t>
            </w:r>
            <w:proofErr w:type="spellEnd"/>
            <w:r w:rsidRPr="004C0832">
              <w:t xml:space="preserve"> </w:t>
            </w:r>
            <w:proofErr w:type="spellStart"/>
            <w:r w:rsidRPr="004C0832">
              <w:t>здоровья</w:t>
            </w:r>
            <w:proofErr w:type="spellEnd"/>
            <w:r w:rsidRPr="004C0832">
              <w:t>»</w:t>
            </w:r>
          </w:p>
        </w:tc>
      </w:tr>
      <w:tr w:rsidR="00B67C25" w:rsidRPr="00B67C25" w:rsidTr="00B67C25">
        <w:trPr>
          <w:trHeight w:val="652"/>
        </w:trPr>
        <w:tc>
          <w:tcPr>
            <w:tcW w:w="2336" w:type="dxa"/>
          </w:tcPr>
          <w:p w:rsidR="00B67C25" w:rsidRPr="004C0832" w:rsidRDefault="00B67C25" w:rsidP="004C0832">
            <w:pPr>
              <w:pStyle w:val="TableParagraph"/>
              <w:ind w:left="0" w:firstLine="31"/>
              <w:jc w:val="center"/>
              <w:rPr>
                <w:b/>
              </w:rPr>
            </w:pPr>
            <w:proofErr w:type="spellStart"/>
            <w:r w:rsidRPr="004C0832">
              <w:rPr>
                <w:b/>
              </w:rPr>
              <w:t>Трудовая</w:t>
            </w:r>
            <w:proofErr w:type="spellEnd"/>
            <w:r w:rsidRPr="004C0832">
              <w:rPr>
                <w:b/>
              </w:rPr>
              <w:t xml:space="preserve"> </w:t>
            </w:r>
            <w:proofErr w:type="spellStart"/>
            <w:r w:rsidRPr="004C0832">
              <w:rPr>
                <w:b/>
              </w:rPr>
              <w:t>деятельность</w:t>
            </w:r>
            <w:proofErr w:type="spellEnd"/>
          </w:p>
        </w:tc>
        <w:tc>
          <w:tcPr>
            <w:tcW w:w="7870" w:type="dxa"/>
            <w:gridSpan w:val="4"/>
          </w:tcPr>
          <w:p w:rsidR="00B67C25" w:rsidRPr="004C0832" w:rsidRDefault="00B67C25" w:rsidP="004C0832">
            <w:pPr>
              <w:pStyle w:val="TableParagraph"/>
              <w:ind w:left="0"/>
              <w:jc w:val="center"/>
              <w:rPr>
                <w:lang w:val="ru-RU"/>
              </w:rPr>
            </w:pPr>
            <w:r w:rsidRPr="004C0832">
              <w:rPr>
                <w:lang w:val="ru-RU"/>
              </w:rPr>
              <w:t>Рейд по проверке чистоты в кабинетах</w:t>
            </w:r>
          </w:p>
        </w:tc>
      </w:tr>
    </w:tbl>
    <w:p w:rsidR="00B67C25" w:rsidRPr="00B67C25" w:rsidRDefault="00B67C25" w:rsidP="00B67C25">
      <w:pPr>
        <w:pStyle w:val="111"/>
        <w:ind w:left="0"/>
        <w:jc w:val="center"/>
      </w:pPr>
      <w:proofErr w:type="spellStart"/>
      <w:r w:rsidRPr="00B67C25">
        <w:t>Социокультурное</w:t>
      </w:r>
      <w:proofErr w:type="spellEnd"/>
      <w:r w:rsidRPr="00B67C25">
        <w:t xml:space="preserve"> и </w:t>
      </w:r>
      <w:proofErr w:type="spellStart"/>
      <w:r w:rsidRPr="00B67C25">
        <w:t>медиакультурное</w:t>
      </w:r>
      <w:proofErr w:type="spellEnd"/>
      <w:r w:rsidRPr="00B67C25">
        <w:t xml:space="preserve"> воспитание:</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получают  </w:t>
      </w:r>
      <w:r w:rsidRPr="00B67C25">
        <w:rPr>
          <w:caps w:val="0"/>
        </w:rPr>
        <w:t xml:space="preserve">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w:t>
      </w:r>
      <w:proofErr w:type="spellStart"/>
      <w:r w:rsidRPr="00B67C25">
        <w:rPr>
          <w:caps w:val="0"/>
        </w:rPr>
        <w:t>школьныхпраздников</w:t>
      </w:r>
      <w:proofErr w:type="spellEnd"/>
      <w:r w:rsidRPr="00B67C25">
        <w:rPr>
          <w:caps w:val="0"/>
        </w:rPr>
        <w:t xml:space="preserve"> «диалог культур во имя гражданского мира и согласия», выполнения проектов, тематических классных часов </w:t>
      </w:r>
      <w:proofErr w:type="spellStart"/>
      <w:r w:rsidRPr="00B67C25">
        <w:rPr>
          <w:caps w:val="0"/>
        </w:rPr>
        <w:t>идр</w:t>
      </w:r>
      <w:proofErr w:type="spellEnd"/>
      <w:r w:rsidRPr="00B67C25">
        <w:rPr>
          <w:caps w:val="0"/>
        </w:rPr>
        <w:t>.;</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приобретают </w:t>
      </w:r>
      <w:r w:rsidRPr="00B67C25">
        <w:rPr>
          <w:caps w:val="0"/>
        </w:rPr>
        <w:t xml:space="preserve">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w:t>
      </w:r>
      <w:proofErr w:type="spellStart"/>
      <w:r w:rsidRPr="00B67C25">
        <w:rPr>
          <w:caps w:val="0"/>
        </w:rPr>
        <w:t>конфессий</w:t>
      </w:r>
      <w:proofErr w:type="spellEnd"/>
      <w:r w:rsidRPr="00B67C25">
        <w:rPr>
          <w:caps w:val="0"/>
        </w:rPr>
        <w:t xml:space="preserve">, этнических групп, экскурсионных поездок, выполнения проектов </w:t>
      </w:r>
      <w:proofErr w:type="spellStart"/>
      <w:r w:rsidRPr="00B67C25">
        <w:rPr>
          <w:caps w:val="0"/>
        </w:rPr>
        <w:t>социокультурной</w:t>
      </w:r>
      <w:proofErr w:type="spellEnd"/>
      <w:r w:rsidRPr="00B67C25">
        <w:rPr>
          <w:caps w:val="0"/>
        </w:rPr>
        <w:t xml:space="preserve"> направленности, отражающих культурное разнообразие народов, проживающих на территории родного края, </w:t>
      </w:r>
      <w:proofErr w:type="spellStart"/>
      <w:r w:rsidRPr="00B67C25">
        <w:rPr>
          <w:caps w:val="0"/>
        </w:rPr>
        <w:t>россии</w:t>
      </w:r>
      <w:proofErr w:type="spellEnd"/>
      <w:r w:rsidRPr="00B67C25">
        <w:rPr>
          <w:caps w:val="0"/>
        </w:rPr>
        <w:t>;</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приобретают </w:t>
      </w:r>
      <w:r w:rsidRPr="00B67C25">
        <w:rPr>
          <w:caps w:val="0"/>
        </w:rPr>
        <w:t xml:space="preserve">первичный опыт социального партнерства и </w:t>
      </w:r>
      <w:proofErr w:type="spellStart"/>
      <w:r w:rsidRPr="00B67C25">
        <w:rPr>
          <w:caps w:val="0"/>
        </w:rPr>
        <w:t>межпоколенного</w:t>
      </w:r>
      <w:proofErr w:type="spellEnd"/>
      <w:r w:rsidRPr="00B67C25">
        <w:rPr>
          <w:caps w:val="0"/>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w:t>
      </w:r>
      <w:proofErr w:type="spellStart"/>
      <w:r w:rsidRPr="00B67C25">
        <w:rPr>
          <w:caps w:val="0"/>
        </w:rPr>
        <w:t>юногосоциолога</w:t>
      </w:r>
      <w:proofErr w:type="spellEnd"/>
      <w:r w:rsidRPr="00B67C25">
        <w:rPr>
          <w:caps w:val="0"/>
        </w:rPr>
        <w:t>;</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моделируют </w:t>
      </w:r>
      <w:r w:rsidRPr="00B67C25">
        <w:rPr>
          <w:caps w:val="0"/>
        </w:rPr>
        <w:t>(в виде презентаций, описаний, фото и видеоматериалов) различные ситуации, имитирующие социальные отношения в семье и школе в ходе выполнения ролевых проектов;</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принимают </w:t>
      </w:r>
      <w:r w:rsidRPr="00B67C25">
        <w:rPr>
          <w:caps w:val="0"/>
        </w:rPr>
        <w:t xml:space="preserve">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w:t>
      </w:r>
      <w:proofErr w:type="spellStart"/>
      <w:r w:rsidRPr="00B67C25">
        <w:rPr>
          <w:caps w:val="0"/>
        </w:rPr>
        <w:t>школетерритории</w:t>
      </w:r>
      <w:proofErr w:type="spellEnd"/>
      <w:r w:rsidRPr="00B67C25">
        <w:rPr>
          <w:caps w:val="0"/>
        </w:rPr>
        <w:t>;</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приобретают </w:t>
      </w:r>
      <w:r w:rsidRPr="00B67C25">
        <w:rPr>
          <w:caps w:val="0"/>
        </w:rPr>
        <w:t xml:space="preserve">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w:t>
      </w:r>
      <w:proofErr w:type="spellStart"/>
      <w:r w:rsidRPr="00B67C25">
        <w:rPr>
          <w:caps w:val="0"/>
        </w:rPr>
        <w:t>регионовроссии</w:t>
      </w:r>
      <w:proofErr w:type="spellEnd"/>
      <w:r w:rsidRPr="00B67C25">
        <w:rPr>
          <w:caps w:val="0"/>
        </w:rPr>
        <w:t>.</w:t>
      </w:r>
    </w:p>
    <w:p w:rsidR="00B67C25" w:rsidRPr="00B67C25" w:rsidRDefault="00B67C25" w:rsidP="00B67C25">
      <w:pPr>
        <w:spacing w:after="0" w:line="240" w:lineRule="auto"/>
        <w:ind w:firstLine="741"/>
        <w:jc w:val="both"/>
        <w:rPr>
          <w:rFonts w:ascii="Times New Roman" w:hAnsi="Times New Roman" w:cs="Times New Roman"/>
          <w:sz w:val="24"/>
          <w:szCs w:val="24"/>
        </w:rPr>
      </w:pPr>
    </w:p>
    <w:p w:rsidR="00B67C25" w:rsidRPr="00B67C25" w:rsidRDefault="00B67C25" w:rsidP="00B67C25">
      <w:pPr>
        <w:spacing w:after="0" w:line="240" w:lineRule="auto"/>
        <w:ind w:firstLine="741"/>
        <w:jc w:val="both"/>
        <w:rPr>
          <w:rFonts w:ascii="Times New Roman" w:hAnsi="Times New Roman" w:cs="Times New Roman"/>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3"/>
        <w:gridCol w:w="1702"/>
        <w:gridCol w:w="2126"/>
        <w:gridCol w:w="1703"/>
        <w:gridCol w:w="1982"/>
      </w:tblGrid>
      <w:tr w:rsidR="00B67C25" w:rsidRPr="00B67C25" w:rsidTr="00B67C25">
        <w:trPr>
          <w:trHeight w:val="251"/>
        </w:trPr>
        <w:tc>
          <w:tcPr>
            <w:tcW w:w="2693" w:type="dxa"/>
            <w:vMerge w:val="restart"/>
          </w:tcPr>
          <w:p w:rsidR="00B67C25" w:rsidRPr="004C0832" w:rsidRDefault="00B67C25" w:rsidP="004C0832">
            <w:pPr>
              <w:pStyle w:val="TableParagraph"/>
              <w:ind w:left="0" w:firstLine="31"/>
              <w:jc w:val="center"/>
              <w:rPr>
                <w:b/>
                <w:lang w:val="ru-RU"/>
              </w:rPr>
            </w:pPr>
            <w:r w:rsidRPr="004C0832">
              <w:rPr>
                <w:b/>
                <w:lang w:val="ru-RU"/>
              </w:rPr>
              <w:t>Виды деятельности и формы организации внеурочной и внешкольной работы</w:t>
            </w:r>
          </w:p>
        </w:tc>
        <w:tc>
          <w:tcPr>
            <w:tcW w:w="7513" w:type="dxa"/>
            <w:gridSpan w:val="4"/>
          </w:tcPr>
          <w:p w:rsidR="00B67C25" w:rsidRPr="004C0832" w:rsidRDefault="00B67C25" w:rsidP="004C0832">
            <w:pPr>
              <w:pStyle w:val="TableParagraph"/>
              <w:ind w:left="0"/>
              <w:jc w:val="center"/>
              <w:rPr>
                <w:b/>
              </w:rPr>
            </w:pPr>
            <w:proofErr w:type="spellStart"/>
            <w:r w:rsidRPr="004C0832">
              <w:rPr>
                <w:b/>
              </w:rPr>
              <w:t>Тематика</w:t>
            </w:r>
            <w:proofErr w:type="spellEnd"/>
            <w:r w:rsidRPr="004C0832">
              <w:rPr>
                <w:b/>
              </w:rPr>
              <w:t xml:space="preserve"> </w:t>
            </w:r>
            <w:proofErr w:type="spellStart"/>
            <w:r w:rsidRPr="004C0832">
              <w:rPr>
                <w:b/>
              </w:rPr>
              <w:t>занятий</w:t>
            </w:r>
            <w:proofErr w:type="spellEnd"/>
          </w:p>
        </w:tc>
      </w:tr>
      <w:tr w:rsidR="00B67C25" w:rsidRPr="00B67C25" w:rsidTr="00B67C25">
        <w:trPr>
          <w:trHeight w:val="870"/>
        </w:trPr>
        <w:tc>
          <w:tcPr>
            <w:tcW w:w="2693" w:type="dxa"/>
            <w:vMerge/>
            <w:tcBorders>
              <w:top w:val="nil"/>
            </w:tcBorders>
          </w:tcPr>
          <w:p w:rsidR="00B67C25" w:rsidRPr="004C0832" w:rsidRDefault="00B67C25" w:rsidP="004C0832">
            <w:pPr>
              <w:spacing w:after="0" w:line="240" w:lineRule="auto"/>
              <w:jc w:val="center"/>
              <w:rPr>
                <w:rFonts w:ascii="Times New Roman" w:hAnsi="Times New Roman" w:cs="Times New Roman"/>
              </w:rPr>
            </w:pPr>
          </w:p>
        </w:tc>
        <w:tc>
          <w:tcPr>
            <w:tcW w:w="1702" w:type="dxa"/>
          </w:tcPr>
          <w:p w:rsidR="00B67C25" w:rsidRPr="004C0832" w:rsidRDefault="00B67C25" w:rsidP="004C0832">
            <w:pPr>
              <w:pStyle w:val="TableParagraph"/>
              <w:ind w:left="0"/>
              <w:jc w:val="center"/>
            </w:pPr>
          </w:p>
          <w:p w:rsidR="00B67C25" w:rsidRPr="004C0832" w:rsidRDefault="00B67C25" w:rsidP="004C0832">
            <w:pPr>
              <w:pStyle w:val="TableParagraph"/>
              <w:ind w:left="0"/>
              <w:jc w:val="center"/>
              <w:rPr>
                <w:b/>
              </w:rPr>
            </w:pPr>
            <w:r w:rsidRPr="004C0832">
              <w:rPr>
                <w:b/>
              </w:rPr>
              <w:t xml:space="preserve">1 </w:t>
            </w:r>
            <w:proofErr w:type="spellStart"/>
            <w:r w:rsidRPr="004C0832">
              <w:rPr>
                <w:b/>
              </w:rPr>
              <w:t>класс</w:t>
            </w:r>
            <w:proofErr w:type="spellEnd"/>
          </w:p>
        </w:tc>
        <w:tc>
          <w:tcPr>
            <w:tcW w:w="2126" w:type="dxa"/>
          </w:tcPr>
          <w:p w:rsidR="00B67C25" w:rsidRPr="004C0832" w:rsidRDefault="00B67C25" w:rsidP="004C0832">
            <w:pPr>
              <w:pStyle w:val="TableParagraph"/>
              <w:ind w:left="0"/>
              <w:jc w:val="center"/>
            </w:pPr>
          </w:p>
          <w:p w:rsidR="00B67C25" w:rsidRPr="004C0832" w:rsidRDefault="00B67C25" w:rsidP="004C0832">
            <w:pPr>
              <w:pStyle w:val="TableParagraph"/>
              <w:ind w:left="0"/>
              <w:jc w:val="center"/>
              <w:rPr>
                <w:b/>
              </w:rPr>
            </w:pPr>
            <w:r w:rsidRPr="004C0832">
              <w:rPr>
                <w:b/>
              </w:rPr>
              <w:t xml:space="preserve">2 </w:t>
            </w:r>
            <w:proofErr w:type="spellStart"/>
            <w:r w:rsidRPr="004C0832">
              <w:rPr>
                <w:b/>
              </w:rPr>
              <w:t>класс</w:t>
            </w:r>
            <w:proofErr w:type="spellEnd"/>
          </w:p>
        </w:tc>
        <w:tc>
          <w:tcPr>
            <w:tcW w:w="1703" w:type="dxa"/>
          </w:tcPr>
          <w:p w:rsidR="00B67C25" w:rsidRPr="004C0832" w:rsidRDefault="00B67C25" w:rsidP="004C0832">
            <w:pPr>
              <w:pStyle w:val="TableParagraph"/>
              <w:ind w:left="0"/>
              <w:jc w:val="center"/>
            </w:pPr>
          </w:p>
          <w:p w:rsidR="00B67C25" w:rsidRPr="004C0832" w:rsidRDefault="00B67C25" w:rsidP="004C0832">
            <w:pPr>
              <w:pStyle w:val="TableParagraph"/>
              <w:ind w:left="0"/>
              <w:jc w:val="center"/>
              <w:rPr>
                <w:b/>
              </w:rPr>
            </w:pPr>
            <w:r w:rsidRPr="004C0832">
              <w:rPr>
                <w:b/>
              </w:rPr>
              <w:t xml:space="preserve">3 </w:t>
            </w:r>
            <w:proofErr w:type="spellStart"/>
            <w:r w:rsidRPr="004C0832">
              <w:rPr>
                <w:b/>
              </w:rPr>
              <w:t>класс</w:t>
            </w:r>
            <w:proofErr w:type="spellEnd"/>
          </w:p>
        </w:tc>
        <w:tc>
          <w:tcPr>
            <w:tcW w:w="1982" w:type="dxa"/>
          </w:tcPr>
          <w:p w:rsidR="00B67C25" w:rsidRPr="004C0832" w:rsidRDefault="00B67C25" w:rsidP="004C0832">
            <w:pPr>
              <w:pStyle w:val="TableParagraph"/>
              <w:ind w:left="0"/>
              <w:jc w:val="center"/>
            </w:pPr>
          </w:p>
          <w:p w:rsidR="00B67C25" w:rsidRPr="004C0832" w:rsidRDefault="00B67C25" w:rsidP="004C0832">
            <w:pPr>
              <w:pStyle w:val="TableParagraph"/>
              <w:ind w:left="0"/>
              <w:jc w:val="center"/>
              <w:rPr>
                <w:b/>
              </w:rPr>
            </w:pPr>
            <w:r w:rsidRPr="004C0832">
              <w:rPr>
                <w:b/>
              </w:rPr>
              <w:t xml:space="preserve">4 </w:t>
            </w:r>
            <w:proofErr w:type="spellStart"/>
            <w:r w:rsidRPr="004C0832">
              <w:rPr>
                <w:b/>
              </w:rPr>
              <w:t>класс</w:t>
            </w:r>
            <w:proofErr w:type="spellEnd"/>
          </w:p>
        </w:tc>
      </w:tr>
      <w:tr w:rsidR="00B67C25" w:rsidRPr="00B67C25" w:rsidTr="00B67C25">
        <w:trPr>
          <w:trHeight w:val="1111"/>
        </w:trPr>
        <w:tc>
          <w:tcPr>
            <w:tcW w:w="2693" w:type="dxa"/>
          </w:tcPr>
          <w:p w:rsidR="00B67C25" w:rsidRPr="004C0832" w:rsidRDefault="00B67C25" w:rsidP="004C0832">
            <w:pPr>
              <w:pStyle w:val="TableParagraph"/>
              <w:ind w:left="0"/>
              <w:jc w:val="center"/>
              <w:rPr>
                <w:b/>
              </w:rPr>
            </w:pPr>
            <w:proofErr w:type="spellStart"/>
            <w:r w:rsidRPr="004C0832">
              <w:rPr>
                <w:b/>
              </w:rPr>
              <w:lastRenderedPageBreak/>
              <w:t>Классные</w:t>
            </w:r>
            <w:proofErr w:type="spellEnd"/>
            <w:r w:rsidRPr="004C0832">
              <w:rPr>
                <w:b/>
              </w:rPr>
              <w:t xml:space="preserve"> </w:t>
            </w:r>
            <w:proofErr w:type="spellStart"/>
            <w:r w:rsidRPr="004C0832">
              <w:rPr>
                <w:b/>
              </w:rPr>
              <w:t>часы</w:t>
            </w:r>
            <w:proofErr w:type="spellEnd"/>
          </w:p>
        </w:tc>
        <w:tc>
          <w:tcPr>
            <w:tcW w:w="3828" w:type="dxa"/>
            <w:gridSpan w:val="2"/>
          </w:tcPr>
          <w:p w:rsidR="00B67C25" w:rsidRPr="004C0832" w:rsidRDefault="00B67C25" w:rsidP="004C0832">
            <w:pPr>
              <w:pStyle w:val="TableParagraph"/>
              <w:ind w:left="0"/>
              <w:jc w:val="center"/>
              <w:rPr>
                <w:lang w:val="ru-RU"/>
              </w:rPr>
            </w:pPr>
            <w:r w:rsidRPr="004C0832">
              <w:rPr>
                <w:lang w:val="ru-RU"/>
              </w:rPr>
              <w:t>«Мистер Этикет в картинках»,</w:t>
            </w:r>
          </w:p>
          <w:p w:rsidR="00B67C25" w:rsidRPr="004C0832" w:rsidRDefault="00B67C25" w:rsidP="004C0832">
            <w:pPr>
              <w:pStyle w:val="TableParagraph"/>
              <w:ind w:left="0"/>
              <w:jc w:val="center"/>
              <w:rPr>
                <w:lang w:val="ru-RU"/>
              </w:rPr>
            </w:pPr>
            <w:r w:rsidRPr="004C0832">
              <w:rPr>
                <w:lang w:val="ru-RU"/>
              </w:rPr>
              <w:t>«Мир вокруг нас» Проведение классных мероприятий «Ура, каникулы!»</w:t>
            </w:r>
          </w:p>
        </w:tc>
        <w:tc>
          <w:tcPr>
            <w:tcW w:w="3685" w:type="dxa"/>
            <w:gridSpan w:val="2"/>
          </w:tcPr>
          <w:p w:rsidR="00B67C25" w:rsidRPr="004C0832" w:rsidRDefault="00B67C25" w:rsidP="004C0832">
            <w:pPr>
              <w:pStyle w:val="TableParagraph"/>
              <w:ind w:left="0"/>
              <w:jc w:val="center"/>
              <w:rPr>
                <w:lang w:val="ru-RU"/>
              </w:rPr>
            </w:pPr>
            <w:r w:rsidRPr="004C0832">
              <w:rPr>
                <w:lang w:val="ru-RU"/>
              </w:rPr>
              <w:t>«Символы России»,</w:t>
            </w:r>
          </w:p>
          <w:p w:rsidR="00B67C25" w:rsidRPr="004C0832" w:rsidRDefault="00B67C25" w:rsidP="004C0832">
            <w:pPr>
              <w:pStyle w:val="TableParagraph"/>
              <w:ind w:left="0"/>
              <w:jc w:val="center"/>
              <w:rPr>
                <w:lang w:val="ru-RU"/>
              </w:rPr>
            </w:pPr>
            <w:r w:rsidRPr="004C0832">
              <w:rPr>
                <w:lang w:val="ru-RU"/>
              </w:rPr>
              <w:t>«История родного края»</w:t>
            </w:r>
          </w:p>
          <w:p w:rsidR="00B67C25" w:rsidRPr="004C0832" w:rsidRDefault="00B67C25" w:rsidP="004C0832">
            <w:pPr>
              <w:pStyle w:val="TableParagraph"/>
              <w:ind w:left="0"/>
              <w:jc w:val="center"/>
              <w:rPr>
                <w:lang w:val="ru-RU"/>
              </w:rPr>
            </w:pPr>
            <w:r w:rsidRPr="004C0832">
              <w:rPr>
                <w:lang w:val="ru-RU"/>
              </w:rPr>
              <w:t>Проведение классных мероприятий</w:t>
            </w:r>
          </w:p>
          <w:p w:rsidR="00B67C25" w:rsidRPr="004C0832" w:rsidRDefault="00B67C25" w:rsidP="004C0832">
            <w:pPr>
              <w:pStyle w:val="TableParagraph"/>
              <w:ind w:left="0"/>
              <w:jc w:val="center"/>
              <w:rPr>
                <w:lang w:val="ru-RU"/>
              </w:rPr>
            </w:pPr>
            <w:r w:rsidRPr="004C0832">
              <w:rPr>
                <w:lang w:val="ru-RU"/>
              </w:rPr>
              <w:t>«Ура, каникулы!»</w:t>
            </w:r>
          </w:p>
        </w:tc>
      </w:tr>
      <w:tr w:rsidR="00B67C25" w:rsidRPr="00B67C25" w:rsidTr="00B67C25">
        <w:trPr>
          <w:trHeight w:val="1209"/>
        </w:trPr>
        <w:tc>
          <w:tcPr>
            <w:tcW w:w="2693" w:type="dxa"/>
          </w:tcPr>
          <w:p w:rsidR="00B67C25" w:rsidRPr="004C0832" w:rsidRDefault="00B67C25" w:rsidP="004C0832">
            <w:pPr>
              <w:pStyle w:val="TableParagraph"/>
              <w:ind w:left="0" w:firstLine="31"/>
              <w:jc w:val="center"/>
              <w:rPr>
                <w:b/>
              </w:rPr>
            </w:pPr>
            <w:proofErr w:type="spellStart"/>
            <w:r w:rsidRPr="004C0832">
              <w:rPr>
                <w:b/>
              </w:rPr>
              <w:t>Досугово</w:t>
            </w:r>
            <w:proofErr w:type="spellEnd"/>
            <w:r w:rsidRPr="004C0832">
              <w:rPr>
                <w:b/>
              </w:rPr>
              <w:t xml:space="preserve">- </w:t>
            </w:r>
            <w:proofErr w:type="spellStart"/>
            <w:r w:rsidRPr="004C0832">
              <w:rPr>
                <w:b/>
              </w:rPr>
              <w:t>развлекательная</w:t>
            </w:r>
            <w:proofErr w:type="spellEnd"/>
            <w:r w:rsidRPr="004C0832">
              <w:rPr>
                <w:b/>
              </w:rPr>
              <w:t xml:space="preserve">, </w:t>
            </w:r>
            <w:proofErr w:type="spellStart"/>
            <w:r w:rsidRPr="004C0832">
              <w:rPr>
                <w:b/>
              </w:rPr>
              <w:t>творческая</w:t>
            </w:r>
            <w:proofErr w:type="spellEnd"/>
            <w:r w:rsidRPr="004C0832">
              <w:rPr>
                <w:b/>
              </w:rPr>
              <w:t xml:space="preserve"> </w:t>
            </w:r>
            <w:proofErr w:type="spellStart"/>
            <w:r w:rsidRPr="004C0832">
              <w:rPr>
                <w:b/>
              </w:rPr>
              <w:t>деятельность</w:t>
            </w:r>
            <w:proofErr w:type="spellEnd"/>
          </w:p>
        </w:tc>
        <w:tc>
          <w:tcPr>
            <w:tcW w:w="7513" w:type="dxa"/>
            <w:gridSpan w:val="4"/>
          </w:tcPr>
          <w:p w:rsidR="00B67C25" w:rsidRPr="004C0832" w:rsidRDefault="00B67C25" w:rsidP="004C0832">
            <w:pPr>
              <w:pStyle w:val="TableParagraph"/>
              <w:ind w:left="0" w:firstLine="100"/>
              <w:jc w:val="center"/>
              <w:rPr>
                <w:lang w:val="ru-RU"/>
              </w:rPr>
            </w:pPr>
            <w:r w:rsidRPr="004C0832">
              <w:rPr>
                <w:lang w:val="ru-RU"/>
              </w:rPr>
              <w:t>Устный журнал, Диспут «Как быть толерантным»</w:t>
            </w:r>
          </w:p>
          <w:p w:rsidR="00B67C25" w:rsidRPr="004C0832" w:rsidRDefault="00B67C25" w:rsidP="004C0832">
            <w:pPr>
              <w:pStyle w:val="TableParagraph"/>
              <w:ind w:left="0"/>
              <w:jc w:val="center"/>
              <w:rPr>
                <w:lang w:val="ru-RU"/>
              </w:rPr>
            </w:pPr>
            <w:r w:rsidRPr="004C0832">
              <w:rPr>
                <w:lang w:val="ru-RU"/>
              </w:rPr>
              <w:t>Урок добра «Отзывчивости тоже надо учиться»</w:t>
            </w:r>
          </w:p>
        </w:tc>
      </w:tr>
      <w:tr w:rsidR="00B67C25" w:rsidRPr="00B67C25" w:rsidTr="00B67C25">
        <w:trPr>
          <w:trHeight w:val="898"/>
        </w:trPr>
        <w:tc>
          <w:tcPr>
            <w:tcW w:w="2693" w:type="dxa"/>
          </w:tcPr>
          <w:p w:rsidR="00B67C25" w:rsidRPr="004C0832" w:rsidRDefault="00B67C25" w:rsidP="004C0832">
            <w:pPr>
              <w:pStyle w:val="TableParagraph"/>
              <w:ind w:left="0"/>
              <w:jc w:val="center"/>
              <w:rPr>
                <w:b/>
              </w:rPr>
            </w:pPr>
            <w:proofErr w:type="spellStart"/>
            <w:r w:rsidRPr="004C0832">
              <w:rPr>
                <w:b/>
              </w:rPr>
              <w:t>Социальное</w:t>
            </w:r>
            <w:proofErr w:type="spellEnd"/>
            <w:r w:rsidRPr="004C0832">
              <w:rPr>
                <w:b/>
              </w:rPr>
              <w:t xml:space="preserve"> </w:t>
            </w:r>
            <w:proofErr w:type="spellStart"/>
            <w:r w:rsidRPr="004C0832">
              <w:rPr>
                <w:b/>
              </w:rPr>
              <w:t>творчество</w:t>
            </w:r>
            <w:proofErr w:type="spellEnd"/>
          </w:p>
        </w:tc>
        <w:tc>
          <w:tcPr>
            <w:tcW w:w="7513" w:type="dxa"/>
            <w:gridSpan w:val="4"/>
          </w:tcPr>
          <w:p w:rsidR="00B67C25" w:rsidRPr="004C0832" w:rsidRDefault="00B67C25" w:rsidP="004C0832">
            <w:pPr>
              <w:pStyle w:val="TableParagraph"/>
              <w:ind w:left="0" w:firstLine="100"/>
              <w:jc w:val="center"/>
            </w:pPr>
            <w:r w:rsidRPr="004C0832">
              <w:rPr>
                <w:lang w:val="ru-RU"/>
              </w:rPr>
              <w:t xml:space="preserve">Выставка рисунков «Мой край родной, как ты многообразен» Просмотр кинофильма «Гагарин. </w:t>
            </w:r>
            <w:proofErr w:type="spellStart"/>
            <w:r w:rsidRPr="004C0832">
              <w:t>Первый</w:t>
            </w:r>
            <w:proofErr w:type="spellEnd"/>
            <w:r w:rsidRPr="004C0832">
              <w:t xml:space="preserve"> в </w:t>
            </w:r>
            <w:proofErr w:type="spellStart"/>
            <w:r w:rsidRPr="004C0832">
              <w:t>космосе</w:t>
            </w:r>
            <w:proofErr w:type="spellEnd"/>
            <w:r w:rsidRPr="004C0832">
              <w:t>».</w:t>
            </w:r>
          </w:p>
          <w:p w:rsidR="00B67C25" w:rsidRPr="004C0832" w:rsidRDefault="00B67C25" w:rsidP="004C0832">
            <w:pPr>
              <w:pStyle w:val="TableParagraph"/>
              <w:ind w:left="0"/>
              <w:jc w:val="center"/>
            </w:pPr>
            <w:proofErr w:type="spellStart"/>
            <w:r w:rsidRPr="004C0832">
              <w:t>Участие</w:t>
            </w:r>
            <w:proofErr w:type="spellEnd"/>
            <w:r w:rsidRPr="004C0832">
              <w:t xml:space="preserve"> в </w:t>
            </w:r>
            <w:proofErr w:type="spellStart"/>
            <w:r w:rsidRPr="004C0832">
              <w:t>муниципальных</w:t>
            </w:r>
            <w:proofErr w:type="spellEnd"/>
            <w:r w:rsidRPr="004C0832">
              <w:t xml:space="preserve"> </w:t>
            </w:r>
            <w:proofErr w:type="spellStart"/>
            <w:r w:rsidRPr="004C0832">
              <w:t>благотворительных</w:t>
            </w:r>
            <w:proofErr w:type="spellEnd"/>
            <w:r w:rsidRPr="004C0832">
              <w:t xml:space="preserve"> </w:t>
            </w:r>
            <w:proofErr w:type="spellStart"/>
            <w:r w:rsidRPr="004C0832">
              <w:t>акциях</w:t>
            </w:r>
            <w:proofErr w:type="spellEnd"/>
          </w:p>
        </w:tc>
      </w:tr>
      <w:tr w:rsidR="00B67C25" w:rsidRPr="00B67C25" w:rsidTr="00B67C25">
        <w:trPr>
          <w:trHeight w:val="1302"/>
        </w:trPr>
        <w:tc>
          <w:tcPr>
            <w:tcW w:w="2693" w:type="dxa"/>
          </w:tcPr>
          <w:p w:rsidR="00B67C25" w:rsidRPr="004C0832" w:rsidRDefault="00B67C25" w:rsidP="004C0832">
            <w:pPr>
              <w:pStyle w:val="TableParagraph"/>
              <w:ind w:left="0" w:firstLine="31"/>
              <w:jc w:val="center"/>
              <w:rPr>
                <w:b/>
              </w:rPr>
            </w:pPr>
            <w:proofErr w:type="spellStart"/>
            <w:r w:rsidRPr="004C0832">
              <w:rPr>
                <w:b/>
              </w:rPr>
              <w:t>Туристско</w:t>
            </w:r>
            <w:proofErr w:type="spellEnd"/>
            <w:r w:rsidRPr="004C0832">
              <w:rPr>
                <w:b/>
              </w:rPr>
              <w:t xml:space="preserve">- </w:t>
            </w:r>
            <w:proofErr w:type="spellStart"/>
            <w:r w:rsidRPr="004C0832">
              <w:rPr>
                <w:b/>
              </w:rPr>
              <w:t>краеведческая</w:t>
            </w:r>
            <w:proofErr w:type="spellEnd"/>
            <w:r w:rsidRPr="004C0832">
              <w:rPr>
                <w:b/>
              </w:rPr>
              <w:t xml:space="preserve"> </w:t>
            </w:r>
            <w:proofErr w:type="spellStart"/>
            <w:r w:rsidRPr="004C0832">
              <w:rPr>
                <w:b/>
              </w:rPr>
              <w:t>деятельность</w:t>
            </w:r>
            <w:proofErr w:type="spellEnd"/>
          </w:p>
        </w:tc>
        <w:tc>
          <w:tcPr>
            <w:tcW w:w="7513" w:type="dxa"/>
            <w:gridSpan w:val="4"/>
          </w:tcPr>
          <w:p w:rsidR="00B67C25" w:rsidRPr="004C0832" w:rsidRDefault="00B67C25" w:rsidP="004C0832">
            <w:pPr>
              <w:pStyle w:val="TableParagraph"/>
              <w:ind w:left="0"/>
              <w:jc w:val="center"/>
              <w:rPr>
                <w:lang w:val="ru-RU"/>
              </w:rPr>
            </w:pPr>
            <w:r w:rsidRPr="004C0832">
              <w:rPr>
                <w:lang w:val="ru-RU"/>
              </w:rPr>
              <w:t>Турпоход «Красота родного края»</w:t>
            </w:r>
          </w:p>
          <w:p w:rsidR="00B67C25" w:rsidRPr="004C0832" w:rsidRDefault="00B67C25" w:rsidP="004C0832">
            <w:pPr>
              <w:pStyle w:val="TableParagraph"/>
              <w:ind w:left="0" w:firstLine="100"/>
              <w:jc w:val="center"/>
              <w:rPr>
                <w:lang w:val="ru-RU"/>
              </w:rPr>
            </w:pPr>
            <w:r w:rsidRPr="004C0832">
              <w:rPr>
                <w:lang w:val="ru-RU"/>
              </w:rPr>
              <w:t xml:space="preserve">Проведение внеклассных мероприятий с использованием </w:t>
            </w:r>
            <w:proofErr w:type="spellStart"/>
            <w:r w:rsidRPr="004C0832">
              <w:rPr>
                <w:lang w:val="ru-RU"/>
              </w:rPr>
              <w:t>мультимедийных</w:t>
            </w:r>
            <w:proofErr w:type="spellEnd"/>
            <w:r w:rsidRPr="004C0832">
              <w:rPr>
                <w:lang w:val="ru-RU"/>
              </w:rPr>
              <w:t xml:space="preserve"> средств (виртуальные музеи); организация виртуальных экскурсий: знакомство с объектами культурного наследия страны и региона (памятниками истории и культуры)</w:t>
            </w:r>
          </w:p>
        </w:tc>
      </w:tr>
      <w:tr w:rsidR="00B67C25" w:rsidRPr="00B67C25" w:rsidTr="00B67C25">
        <w:trPr>
          <w:trHeight w:val="321"/>
        </w:trPr>
        <w:tc>
          <w:tcPr>
            <w:tcW w:w="2693" w:type="dxa"/>
          </w:tcPr>
          <w:p w:rsidR="00B67C25" w:rsidRPr="004C0832" w:rsidRDefault="00B67C25" w:rsidP="004C0832">
            <w:pPr>
              <w:pStyle w:val="TableParagraph"/>
              <w:ind w:left="0"/>
              <w:jc w:val="center"/>
              <w:rPr>
                <w:b/>
              </w:rPr>
            </w:pPr>
            <w:proofErr w:type="spellStart"/>
            <w:r w:rsidRPr="004C0832">
              <w:rPr>
                <w:b/>
              </w:rPr>
              <w:t>Трудовая</w:t>
            </w:r>
            <w:proofErr w:type="spellEnd"/>
            <w:r w:rsidRPr="004C0832">
              <w:rPr>
                <w:b/>
              </w:rPr>
              <w:t xml:space="preserve"> </w:t>
            </w:r>
            <w:proofErr w:type="spellStart"/>
            <w:r w:rsidRPr="004C0832">
              <w:rPr>
                <w:b/>
              </w:rPr>
              <w:t>деятельность</w:t>
            </w:r>
            <w:proofErr w:type="spellEnd"/>
          </w:p>
        </w:tc>
        <w:tc>
          <w:tcPr>
            <w:tcW w:w="7513" w:type="dxa"/>
            <w:gridSpan w:val="4"/>
          </w:tcPr>
          <w:p w:rsidR="00B67C25" w:rsidRPr="004C0832" w:rsidRDefault="00B67C25" w:rsidP="004C0832">
            <w:pPr>
              <w:pStyle w:val="TableParagraph"/>
              <w:ind w:left="0"/>
              <w:jc w:val="center"/>
              <w:rPr>
                <w:lang w:val="ru-RU"/>
              </w:rPr>
            </w:pPr>
            <w:r w:rsidRPr="004C0832">
              <w:rPr>
                <w:lang w:val="ru-RU"/>
              </w:rPr>
              <w:t>Экологическое мероприятие «Сохраним родной край»</w:t>
            </w:r>
          </w:p>
        </w:tc>
      </w:tr>
    </w:tbl>
    <w:p w:rsidR="00B67C25" w:rsidRPr="00B67C25" w:rsidRDefault="00B67C25" w:rsidP="00B67C25">
      <w:pPr>
        <w:pStyle w:val="111"/>
        <w:ind w:left="0"/>
        <w:jc w:val="center"/>
      </w:pPr>
      <w:proofErr w:type="spellStart"/>
      <w:r w:rsidRPr="00B67C25">
        <w:t>Культуротворческое</w:t>
      </w:r>
      <w:proofErr w:type="spellEnd"/>
      <w:r w:rsidRPr="00B67C25">
        <w:t xml:space="preserve"> и эстетическое воспитание:</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получают </w:t>
      </w:r>
      <w:r w:rsidRPr="00B67C25">
        <w:rPr>
          <w:caps w:val="0"/>
        </w:rPr>
        <w:t xml:space="preserve">элементарные представления об эстетических идеалах и художественных ценностях культур народов </w:t>
      </w:r>
      <w:proofErr w:type="spellStart"/>
      <w:r w:rsidRPr="00B67C25">
        <w:rPr>
          <w:caps w:val="0"/>
        </w:rPr>
        <w:t>россии</w:t>
      </w:r>
      <w:proofErr w:type="spellEnd"/>
      <w:r w:rsidRPr="00B67C25">
        <w:rPr>
          <w:caps w:val="0"/>
        </w:rPr>
        <w:t xml:space="preserve">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w:t>
      </w:r>
      <w:proofErr w:type="spellStart"/>
      <w:r w:rsidRPr="00B67C25">
        <w:rPr>
          <w:caps w:val="0"/>
        </w:rPr>
        <w:t>учебнымфильмам</w:t>
      </w:r>
      <w:proofErr w:type="spellEnd"/>
      <w:r w:rsidRPr="00B67C25">
        <w:rPr>
          <w:caps w:val="0"/>
        </w:rPr>
        <w:t>);</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знакомятся </w:t>
      </w:r>
      <w:r w:rsidRPr="00B67C25">
        <w:rPr>
          <w:caps w:val="0"/>
        </w:rPr>
        <w:t xml:space="preserve">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B67C25">
        <w:rPr>
          <w:caps w:val="0"/>
        </w:rPr>
        <w:t>экскурсионно­краеведческой</w:t>
      </w:r>
      <w:proofErr w:type="spellEnd"/>
      <w:r w:rsidRPr="00B67C25">
        <w:rPr>
          <w:caps w:val="0"/>
        </w:rPr>
        <w:t xml:space="preserve">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w:t>
      </w:r>
      <w:proofErr w:type="spellStart"/>
      <w:r w:rsidRPr="00B67C25">
        <w:rPr>
          <w:caps w:val="0"/>
        </w:rPr>
        <w:t>тематическихвыставок</w:t>
      </w:r>
      <w:proofErr w:type="spellEnd"/>
      <w:r w:rsidRPr="00B67C25">
        <w:rPr>
          <w:caps w:val="0"/>
        </w:rPr>
        <w:t>);</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осваивают  </w:t>
      </w:r>
      <w:r w:rsidRPr="00B67C25">
        <w:rPr>
          <w:caps w:val="0"/>
        </w:rPr>
        <w:t>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городскомландшафте,вприродевразноевремясутокигода,вразличнуюпогоду;</w:t>
      </w:r>
    </w:p>
    <w:p w:rsidR="00B67C25" w:rsidRPr="00B67C25" w:rsidRDefault="00B67C25" w:rsidP="0015195C">
      <w:pPr>
        <w:pStyle w:val="af"/>
        <w:numPr>
          <w:ilvl w:val="0"/>
          <w:numId w:val="35"/>
        </w:numPr>
        <w:suppressAutoHyphens w:val="0"/>
        <w:spacing w:after="0" w:line="240" w:lineRule="auto"/>
        <w:ind w:left="0" w:firstLine="741"/>
        <w:jc w:val="both"/>
        <w:rPr>
          <w:rFonts w:ascii="Times New Roman" w:hAnsi="Times New Roman"/>
          <w:sz w:val="24"/>
          <w:szCs w:val="24"/>
        </w:rPr>
      </w:pPr>
      <w:r w:rsidRPr="00B67C25">
        <w:rPr>
          <w:rFonts w:ascii="Times New Roman" w:hAnsi="Times New Roman"/>
          <w:b/>
          <w:i/>
          <w:sz w:val="24"/>
          <w:szCs w:val="24"/>
        </w:rPr>
        <w:t xml:space="preserve">разучивают </w:t>
      </w:r>
      <w:r w:rsidRPr="00B67C25">
        <w:rPr>
          <w:rFonts w:ascii="Times New Roman" w:hAnsi="Times New Roman"/>
          <w:sz w:val="24"/>
          <w:szCs w:val="24"/>
        </w:rPr>
        <w:t>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B67C25" w:rsidRPr="00B67C25" w:rsidRDefault="00B67C25" w:rsidP="0015195C">
      <w:pPr>
        <w:pStyle w:val="af"/>
        <w:numPr>
          <w:ilvl w:val="0"/>
          <w:numId w:val="35"/>
        </w:numPr>
        <w:suppressAutoHyphens w:val="0"/>
        <w:spacing w:after="0" w:line="240" w:lineRule="auto"/>
        <w:ind w:left="0" w:firstLine="709"/>
        <w:jc w:val="both"/>
        <w:rPr>
          <w:rFonts w:ascii="Times New Roman" w:hAnsi="Times New Roman"/>
          <w:sz w:val="24"/>
          <w:szCs w:val="24"/>
        </w:rPr>
      </w:pPr>
      <w:r w:rsidRPr="00B67C25">
        <w:rPr>
          <w:rFonts w:ascii="Times New Roman" w:hAnsi="Times New Roman"/>
          <w:b/>
          <w:i/>
          <w:spacing w:val="-3"/>
          <w:sz w:val="24"/>
          <w:szCs w:val="24"/>
        </w:rPr>
        <w:t xml:space="preserve">осваивают </w:t>
      </w:r>
      <w:r w:rsidRPr="00B67C25">
        <w:rPr>
          <w:rFonts w:ascii="Times New Roman" w:hAnsi="Times New Roman"/>
          <w:spacing w:val="-3"/>
          <w:sz w:val="24"/>
          <w:szCs w:val="24"/>
        </w:rPr>
        <w:t xml:space="preserve">навыки </w:t>
      </w:r>
      <w:r w:rsidRPr="00B67C25">
        <w:rPr>
          <w:rFonts w:ascii="Times New Roman" w:hAnsi="Times New Roman"/>
          <w:sz w:val="24"/>
          <w:szCs w:val="24"/>
        </w:rPr>
        <w:t xml:space="preserve">видеть </w:t>
      </w:r>
      <w:r w:rsidRPr="00B67C25">
        <w:rPr>
          <w:rFonts w:ascii="Times New Roman" w:hAnsi="Times New Roman"/>
          <w:spacing w:val="-3"/>
          <w:sz w:val="24"/>
          <w:szCs w:val="24"/>
        </w:rPr>
        <w:t xml:space="preserve">прекрасное </w:t>
      </w:r>
      <w:r w:rsidRPr="00B67C25">
        <w:rPr>
          <w:rFonts w:ascii="Times New Roman" w:hAnsi="Times New Roman"/>
          <w:sz w:val="24"/>
          <w:szCs w:val="24"/>
        </w:rPr>
        <w:t xml:space="preserve">в поведении, </w:t>
      </w:r>
      <w:r w:rsidRPr="00B67C25">
        <w:rPr>
          <w:rFonts w:ascii="Times New Roman" w:hAnsi="Times New Roman"/>
          <w:spacing w:val="-3"/>
          <w:sz w:val="24"/>
          <w:szCs w:val="24"/>
        </w:rPr>
        <w:t xml:space="preserve">отношениях </w:t>
      </w:r>
      <w:r w:rsidRPr="00B67C25">
        <w:rPr>
          <w:rFonts w:ascii="Times New Roman" w:hAnsi="Times New Roman"/>
          <w:sz w:val="24"/>
          <w:szCs w:val="24"/>
        </w:rPr>
        <w:t xml:space="preserve">и труде людей, </w:t>
      </w:r>
      <w:r w:rsidRPr="00B67C25">
        <w:rPr>
          <w:rFonts w:ascii="Times New Roman" w:hAnsi="Times New Roman"/>
          <w:spacing w:val="-3"/>
          <w:sz w:val="24"/>
          <w:szCs w:val="24"/>
        </w:rPr>
        <w:t xml:space="preserve">развивают умения </w:t>
      </w:r>
      <w:r w:rsidRPr="00B67C25">
        <w:rPr>
          <w:rFonts w:ascii="Times New Roman" w:hAnsi="Times New Roman"/>
          <w:sz w:val="24"/>
          <w:szCs w:val="24"/>
        </w:rPr>
        <w:t xml:space="preserve">различать добро и зло, красивое и безобразное, плохое и </w:t>
      </w:r>
      <w:r w:rsidRPr="00B67C25">
        <w:rPr>
          <w:rFonts w:ascii="Times New Roman" w:hAnsi="Times New Roman"/>
          <w:spacing w:val="-3"/>
          <w:sz w:val="24"/>
          <w:szCs w:val="24"/>
        </w:rPr>
        <w:t xml:space="preserve">хорошее, созидательное </w:t>
      </w:r>
      <w:r w:rsidRPr="00B67C25">
        <w:rPr>
          <w:rFonts w:ascii="Times New Roman" w:hAnsi="Times New Roman"/>
          <w:sz w:val="24"/>
          <w:szCs w:val="24"/>
        </w:rPr>
        <w:t xml:space="preserve">и </w:t>
      </w:r>
      <w:r w:rsidRPr="00B67C25">
        <w:rPr>
          <w:rFonts w:ascii="Times New Roman" w:hAnsi="Times New Roman"/>
          <w:spacing w:val="-3"/>
          <w:sz w:val="24"/>
          <w:szCs w:val="24"/>
        </w:rPr>
        <w:t xml:space="preserve">разрушительное (знакомятся </w:t>
      </w:r>
      <w:r w:rsidRPr="00B67C25">
        <w:rPr>
          <w:rFonts w:ascii="Times New Roman" w:hAnsi="Times New Roman"/>
          <w:sz w:val="24"/>
          <w:szCs w:val="24"/>
        </w:rPr>
        <w:t xml:space="preserve">с </w:t>
      </w:r>
      <w:r w:rsidRPr="00B67C25">
        <w:rPr>
          <w:rFonts w:ascii="Times New Roman" w:hAnsi="Times New Roman"/>
          <w:spacing w:val="-3"/>
          <w:sz w:val="24"/>
          <w:szCs w:val="24"/>
        </w:rPr>
        <w:t xml:space="preserve">местными мастерами прикладного искусства, наблюдают </w:t>
      </w:r>
      <w:r w:rsidRPr="00B67C25">
        <w:rPr>
          <w:rFonts w:ascii="Times New Roman" w:hAnsi="Times New Roman"/>
          <w:sz w:val="24"/>
          <w:szCs w:val="24"/>
        </w:rPr>
        <w:t xml:space="preserve">за их </w:t>
      </w:r>
      <w:r w:rsidRPr="00B67C25">
        <w:rPr>
          <w:rFonts w:ascii="Times New Roman" w:hAnsi="Times New Roman"/>
          <w:spacing w:val="-3"/>
          <w:sz w:val="24"/>
          <w:szCs w:val="24"/>
        </w:rPr>
        <w:t xml:space="preserve">работой, участвуют </w:t>
      </w:r>
      <w:r w:rsidRPr="00B67C25">
        <w:rPr>
          <w:rFonts w:ascii="Times New Roman" w:hAnsi="Times New Roman"/>
          <w:sz w:val="24"/>
          <w:szCs w:val="24"/>
        </w:rPr>
        <w:t xml:space="preserve">в </w:t>
      </w:r>
      <w:r w:rsidRPr="00B67C25">
        <w:rPr>
          <w:rFonts w:ascii="Times New Roman" w:hAnsi="Times New Roman"/>
          <w:spacing w:val="-3"/>
          <w:sz w:val="24"/>
          <w:szCs w:val="24"/>
        </w:rPr>
        <w:t xml:space="preserve">беседах «Красивые </w:t>
      </w:r>
      <w:r w:rsidRPr="00B67C25">
        <w:rPr>
          <w:rFonts w:ascii="Times New Roman" w:hAnsi="Times New Roman"/>
          <w:sz w:val="24"/>
          <w:szCs w:val="24"/>
        </w:rPr>
        <w:t xml:space="preserve">и </w:t>
      </w:r>
      <w:r w:rsidRPr="00B67C25">
        <w:rPr>
          <w:rFonts w:ascii="Times New Roman" w:hAnsi="Times New Roman"/>
          <w:spacing w:val="-2"/>
          <w:sz w:val="24"/>
          <w:szCs w:val="24"/>
        </w:rPr>
        <w:t xml:space="preserve">некрасивые </w:t>
      </w:r>
      <w:r w:rsidRPr="00B67C25">
        <w:rPr>
          <w:rFonts w:ascii="Times New Roman" w:hAnsi="Times New Roman"/>
          <w:spacing w:val="-3"/>
          <w:sz w:val="24"/>
          <w:szCs w:val="24"/>
        </w:rPr>
        <w:t xml:space="preserve">поступки», «Чем красивы </w:t>
      </w:r>
      <w:r w:rsidRPr="00B67C25">
        <w:rPr>
          <w:rFonts w:ascii="Times New Roman" w:hAnsi="Times New Roman"/>
          <w:sz w:val="24"/>
          <w:szCs w:val="24"/>
        </w:rPr>
        <w:t xml:space="preserve">люди </w:t>
      </w:r>
      <w:r w:rsidRPr="00B67C25">
        <w:rPr>
          <w:rFonts w:ascii="Times New Roman" w:hAnsi="Times New Roman"/>
          <w:spacing w:val="-3"/>
          <w:sz w:val="24"/>
          <w:szCs w:val="24"/>
        </w:rPr>
        <w:t xml:space="preserve">вокруг нас», </w:t>
      </w:r>
      <w:r w:rsidRPr="00B67C25">
        <w:rPr>
          <w:rFonts w:ascii="Times New Roman" w:hAnsi="Times New Roman"/>
          <w:sz w:val="24"/>
          <w:szCs w:val="24"/>
        </w:rPr>
        <w:t xml:space="preserve">в беседах о </w:t>
      </w:r>
      <w:r w:rsidRPr="00B67C25">
        <w:rPr>
          <w:rFonts w:ascii="Times New Roman" w:hAnsi="Times New Roman"/>
          <w:spacing w:val="-3"/>
          <w:sz w:val="24"/>
          <w:szCs w:val="24"/>
        </w:rPr>
        <w:t>прочитанных книгах, художественных фильмах, телевизионных передачах, компьютерных играх);</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spacing w:val="-5"/>
        </w:rPr>
        <w:t xml:space="preserve">получают  </w:t>
      </w:r>
      <w:r w:rsidRPr="00B67C25">
        <w:rPr>
          <w:caps w:val="0"/>
          <w:spacing w:val="-5"/>
        </w:rPr>
        <w:t xml:space="preserve">первичный </w:t>
      </w:r>
      <w:r w:rsidRPr="00B67C25">
        <w:rPr>
          <w:caps w:val="0"/>
          <w:spacing w:val="-4"/>
        </w:rPr>
        <w:t xml:space="preserve">опыт </w:t>
      </w:r>
      <w:r w:rsidRPr="00B67C25">
        <w:rPr>
          <w:caps w:val="0"/>
          <w:spacing w:val="-5"/>
        </w:rPr>
        <w:t xml:space="preserve">самореализации </w:t>
      </w:r>
      <w:r w:rsidRPr="00B67C25">
        <w:rPr>
          <w:caps w:val="0"/>
        </w:rPr>
        <w:t xml:space="preserve">в </w:t>
      </w:r>
      <w:r w:rsidRPr="00B67C25">
        <w:rPr>
          <w:caps w:val="0"/>
          <w:spacing w:val="-5"/>
        </w:rPr>
        <w:t xml:space="preserve">различных </w:t>
      </w:r>
      <w:r w:rsidRPr="00B67C25">
        <w:rPr>
          <w:caps w:val="0"/>
          <w:spacing w:val="-4"/>
        </w:rPr>
        <w:t xml:space="preserve">видах </w:t>
      </w:r>
      <w:r w:rsidRPr="00B67C25">
        <w:rPr>
          <w:caps w:val="0"/>
          <w:spacing w:val="-5"/>
        </w:rPr>
        <w:t xml:space="preserve">творческой деятельности, выражения </w:t>
      </w:r>
      <w:r w:rsidRPr="00B67C25">
        <w:rPr>
          <w:caps w:val="0"/>
          <w:spacing w:val="-4"/>
        </w:rPr>
        <w:t>себя</w:t>
      </w:r>
      <w:r>
        <w:rPr>
          <w:caps w:val="0"/>
          <w:spacing w:val="-4"/>
        </w:rPr>
        <w:t xml:space="preserve"> </w:t>
      </w:r>
      <w:r w:rsidRPr="00B67C25">
        <w:rPr>
          <w:caps w:val="0"/>
        </w:rPr>
        <w:t xml:space="preserve">в </w:t>
      </w:r>
      <w:r w:rsidRPr="00B67C25">
        <w:rPr>
          <w:caps w:val="0"/>
          <w:spacing w:val="-4"/>
        </w:rPr>
        <w:t>доступных</w:t>
      </w:r>
      <w:r>
        <w:rPr>
          <w:caps w:val="0"/>
          <w:spacing w:val="-4"/>
        </w:rPr>
        <w:t xml:space="preserve"> </w:t>
      </w:r>
      <w:r w:rsidRPr="00B67C25">
        <w:rPr>
          <w:caps w:val="0"/>
          <w:spacing w:val="-4"/>
        </w:rPr>
        <w:t>видах</w:t>
      </w:r>
      <w:r>
        <w:rPr>
          <w:caps w:val="0"/>
          <w:spacing w:val="-4"/>
        </w:rPr>
        <w:t xml:space="preserve"> </w:t>
      </w:r>
      <w:r w:rsidRPr="00B67C25">
        <w:rPr>
          <w:caps w:val="0"/>
        </w:rPr>
        <w:t xml:space="preserve">и </w:t>
      </w:r>
      <w:r w:rsidRPr="00B67C25">
        <w:rPr>
          <w:caps w:val="0"/>
          <w:spacing w:val="-5"/>
        </w:rPr>
        <w:t xml:space="preserve">формах художественного </w:t>
      </w:r>
      <w:r w:rsidRPr="00B67C25">
        <w:rPr>
          <w:caps w:val="0"/>
          <w:spacing w:val="-4"/>
        </w:rPr>
        <w:t>творчества(на</w:t>
      </w:r>
      <w:r>
        <w:rPr>
          <w:caps w:val="0"/>
          <w:spacing w:val="-4"/>
        </w:rPr>
        <w:t xml:space="preserve"> </w:t>
      </w:r>
      <w:r w:rsidRPr="00B67C25">
        <w:rPr>
          <w:caps w:val="0"/>
          <w:spacing w:val="-5"/>
        </w:rPr>
        <w:t xml:space="preserve">уроках </w:t>
      </w:r>
      <w:r>
        <w:rPr>
          <w:caps w:val="0"/>
          <w:spacing w:val="-5"/>
        </w:rPr>
        <w:lastRenderedPageBreak/>
        <w:t>технологии</w:t>
      </w:r>
      <w:r w:rsidRPr="00B67C25">
        <w:rPr>
          <w:caps w:val="0"/>
          <w:spacing w:val="-4"/>
        </w:rPr>
        <w:t>,</w:t>
      </w:r>
      <w:r>
        <w:rPr>
          <w:caps w:val="0"/>
          <w:spacing w:val="-4"/>
        </w:rPr>
        <w:t xml:space="preserve"> </w:t>
      </w:r>
      <w:r w:rsidRPr="00B67C25">
        <w:rPr>
          <w:caps w:val="0"/>
          <w:spacing w:val="-5"/>
        </w:rPr>
        <w:t xml:space="preserve">школьных </w:t>
      </w:r>
      <w:r w:rsidRPr="00B67C25">
        <w:rPr>
          <w:caps w:val="0"/>
          <w:spacing w:val="-4"/>
        </w:rPr>
        <w:t>кружков</w:t>
      </w:r>
      <w:r>
        <w:rPr>
          <w:caps w:val="0"/>
          <w:spacing w:val="-4"/>
        </w:rPr>
        <w:t xml:space="preserve"> </w:t>
      </w:r>
      <w:r w:rsidRPr="00B67C25">
        <w:rPr>
          <w:caps w:val="0"/>
        </w:rPr>
        <w:t xml:space="preserve">и </w:t>
      </w:r>
      <w:r w:rsidRPr="00B67C25">
        <w:rPr>
          <w:caps w:val="0"/>
          <w:spacing w:val="-5"/>
        </w:rPr>
        <w:t xml:space="preserve">творческих объединений, литературных </w:t>
      </w:r>
      <w:r w:rsidRPr="00B67C25">
        <w:rPr>
          <w:caps w:val="0"/>
        </w:rPr>
        <w:t xml:space="preserve">и </w:t>
      </w:r>
      <w:r w:rsidRPr="00B67C25">
        <w:rPr>
          <w:caps w:val="0"/>
          <w:spacing w:val="-5"/>
        </w:rPr>
        <w:t xml:space="preserve">художественных </w:t>
      </w:r>
      <w:r w:rsidRPr="00B67C25">
        <w:rPr>
          <w:caps w:val="0"/>
          <w:spacing w:val="-4"/>
        </w:rPr>
        <w:t xml:space="preserve">салонов, </w:t>
      </w:r>
      <w:r w:rsidRPr="00B67C25">
        <w:rPr>
          <w:caps w:val="0"/>
        </w:rPr>
        <w:t xml:space="preserve">в </w:t>
      </w:r>
      <w:r w:rsidRPr="00B67C25">
        <w:rPr>
          <w:caps w:val="0"/>
          <w:spacing w:val="-4"/>
        </w:rPr>
        <w:t xml:space="preserve">процессе проведения </w:t>
      </w:r>
      <w:r w:rsidRPr="00B67C25">
        <w:rPr>
          <w:caps w:val="0"/>
          <w:spacing w:val="-5"/>
        </w:rPr>
        <w:t xml:space="preserve">творческих конкурсов, </w:t>
      </w:r>
      <w:r w:rsidRPr="00B67C25">
        <w:rPr>
          <w:caps w:val="0"/>
          <w:spacing w:val="-4"/>
        </w:rPr>
        <w:t xml:space="preserve">детских </w:t>
      </w:r>
      <w:r w:rsidRPr="00B67C25">
        <w:rPr>
          <w:caps w:val="0"/>
          <w:spacing w:val="-5"/>
        </w:rPr>
        <w:t>фестивалей искусств);</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spacing w:val="-4"/>
        </w:rPr>
        <w:t xml:space="preserve">участвуют </w:t>
      </w:r>
      <w:r w:rsidRPr="00B67C25">
        <w:rPr>
          <w:caps w:val="0"/>
          <w:spacing w:val="-3"/>
        </w:rPr>
        <w:t xml:space="preserve">вместе </w:t>
      </w:r>
      <w:r w:rsidRPr="00B67C25">
        <w:rPr>
          <w:caps w:val="0"/>
        </w:rPr>
        <w:t xml:space="preserve">с </w:t>
      </w:r>
      <w:r w:rsidRPr="00B67C25">
        <w:rPr>
          <w:caps w:val="0"/>
          <w:spacing w:val="-3"/>
        </w:rPr>
        <w:t xml:space="preserve">родителями </w:t>
      </w:r>
      <w:r w:rsidRPr="00B67C25">
        <w:rPr>
          <w:caps w:val="0"/>
          <w:spacing w:val="-4"/>
        </w:rPr>
        <w:t xml:space="preserve">(законными  представителями) </w:t>
      </w:r>
      <w:r w:rsidRPr="00B67C25">
        <w:rPr>
          <w:caps w:val="0"/>
        </w:rPr>
        <w:t xml:space="preserve">в </w:t>
      </w:r>
      <w:r w:rsidRPr="00B67C25">
        <w:rPr>
          <w:caps w:val="0"/>
          <w:spacing w:val="-3"/>
        </w:rPr>
        <w:t xml:space="preserve">проведении </w:t>
      </w:r>
      <w:r w:rsidRPr="00B67C25">
        <w:rPr>
          <w:caps w:val="0"/>
          <w:spacing w:val="-4"/>
        </w:rPr>
        <w:t xml:space="preserve">выставок семейного художественного творчества, музыкальных </w:t>
      </w:r>
      <w:r w:rsidRPr="00B67C25">
        <w:rPr>
          <w:caps w:val="0"/>
          <w:spacing w:val="-3"/>
        </w:rPr>
        <w:t xml:space="preserve">вечеров, </w:t>
      </w:r>
      <w:r w:rsidRPr="00B67C25">
        <w:rPr>
          <w:caps w:val="0"/>
        </w:rPr>
        <w:t xml:space="preserve">в </w:t>
      </w:r>
      <w:proofErr w:type="spellStart"/>
      <w:r w:rsidRPr="00B67C25">
        <w:rPr>
          <w:caps w:val="0"/>
          <w:spacing w:val="-4"/>
        </w:rPr>
        <w:t>экскурсионно­краеведческой</w:t>
      </w:r>
      <w:proofErr w:type="spellEnd"/>
      <w:r w:rsidRPr="00B67C25">
        <w:rPr>
          <w:caps w:val="0"/>
          <w:spacing w:val="-4"/>
        </w:rPr>
        <w:t xml:space="preserve"> </w:t>
      </w:r>
      <w:r w:rsidRPr="00B67C25">
        <w:rPr>
          <w:caps w:val="0"/>
        </w:rPr>
        <w:t xml:space="preserve">деятельности, реализации </w:t>
      </w:r>
      <w:proofErr w:type="spellStart"/>
      <w:r w:rsidRPr="00B67C25">
        <w:rPr>
          <w:caps w:val="0"/>
        </w:rPr>
        <w:t>культурно­досуговых</w:t>
      </w:r>
      <w:proofErr w:type="spellEnd"/>
      <w:r w:rsidRPr="00B67C25">
        <w:rPr>
          <w:caps w:val="0"/>
        </w:rPr>
        <w:t xml:space="preserve"> программ, включая </w:t>
      </w:r>
      <w:r w:rsidRPr="00B67C25">
        <w:rPr>
          <w:caps w:val="0"/>
          <w:spacing w:val="-3"/>
        </w:rPr>
        <w:t xml:space="preserve">посещение </w:t>
      </w:r>
      <w:r w:rsidRPr="00B67C25">
        <w:rPr>
          <w:caps w:val="0"/>
          <w:spacing w:val="-4"/>
        </w:rPr>
        <w:t xml:space="preserve">объектов художественной культуры </w:t>
      </w:r>
      <w:r w:rsidRPr="00B67C25">
        <w:rPr>
          <w:caps w:val="0"/>
        </w:rPr>
        <w:t xml:space="preserve">с </w:t>
      </w:r>
      <w:r w:rsidRPr="00B67C25">
        <w:rPr>
          <w:caps w:val="0"/>
          <w:spacing w:val="-4"/>
        </w:rPr>
        <w:t xml:space="preserve">последующим представлением </w:t>
      </w:r>
      <w:r w:rsidRPr="00B67C25">
        <w:rPr>
          <w:caps w:val="0"/>
        </w:rPr>
        <w:t xml:space="preserve">в </w:t>
      </w:r>
      <w:r w:rsidRPr="00B67C25">
        <w:rPr>
          <w:caps w:val="0"/>
          <w:spacing w:val="-4"/>
        </w:rPr>
        <w:t xml:space="preserve">образовательном учреждении  </w:t>
      </w:r>
      <w:r w:rsidRPr="00B67C25">
        <w:rPr>
          <w:caps w:val="0"/>
          <w:spacing w:val="-3"/>
        </w:rPr>
        <w:t xml:space="preserve">своих </w:t>
      </w:r>
      <w:r w:rsidRPr="00B67C25">
        <w:rPr>
          <w:caps w:val="0"/>
          <w:spacing w:val="-4"/>
        </w:rPr>
        <w:t xml:space="preserve">впечатлений </w:t>
      </w:r>
      <w:r w:rsidRPr="00B67C25">
        <w:rPr>
          <w:caps w:val="0"/>
        </w:rPr>
        <w:t xml:space="preserve">и </w:t>
      </w:r>
      <w:r w:rsidRPr="00B67C25">
        <w:rPr>
          <w:caps w:val="0"/>
          <w:spacing w:val="-4"/>
        </w:rPr>
        <w:t xml:space="preserve">созданных </w:t>
      </w:r>
      <w:r w:rsidRPr="00B67C25">
        <w:rPr>
          <w:caps w:val="0"/>
        </w:rPr>
        <w:t xml:space="preserve">по </w:t>
      </w:r>
      <w:r w:rsidRPr="00B67C25">
        <w:rPr>
          <w:caps w:val="0"/>
          <w:spacing w:val="-4"/>
        </w:rPr>
        <w:t>мотивам экскурсий творческих</w:t>
      </w:r>
      <w:r>
        <w:rPr>
          <w:caps w:val="0"/>
          <w:spacing w:val="-4"/>
        </w:rPr>
        <w:t xml:space="preserve"> </w:t>
      </w:r>
      <w:r w:rsidRPr="00B67C25">
        <w:rPr>
          <w:caps w:val="0"/>
          <w:spacing w:val="-3"/>
        </w:rPr>
        <w:t>работ;</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jc w:val="both"/>
      </w:pPr>
      <w:r w:rsidRPr="00B67C25">
        <w:rPr>
          <w:b/>
          <w:i/>
          <w:caps w:val="0"/>
        </w:rPr>
        <w:t xml:space="preserve">получают </w:t>
      </w:r>
      <w:r w:rsidRPr="00B67C25">
        <w:rPr>
          <w:caps w:val="0"/>
        </w:rPr>
        <w:t>элементарные представления о стиле одежды как способе выражения душевного состояния</w:t>
      </w:r>
      <w:r>
        <w:rPr>
          <w:caps w:val="0"/>
        </w:rPr>
        <w:t xml:space="preserve"> </w:t>
      </w:r>
      <w:r w:rsidRPr="00B67C25">
        <w:rPr>
          <w:caps w:val="0"/>
        </w:rPr>
        <w:t>человека;</w:t>
      </w:r>
    </w:p>
    <w:p w:rsidR="00B67C25" w:rsidRPr="00B67C25" w:rsidRDefault="004C0832" w:rsidP="0015195C">
      <w:pPr>
        <w:pStyle w:val="af5"/>
        <w:widowControl w:val="0"/>
        <w:numPr>
          <w:ilvl w:val="0"/>
          <w:numId w:val="35"/>
        </w:numPr>
        <w:autoSpaceDE w:val="0"/>
        <w:autoSpaceDN w:val="0"/>
        <w:spacing w:line="240" w:lineRule="auto"/>
        <w:ind w:left="0" w:firstLine="741"/>
        <w:contextualSpacing w:val="0"/>
      </w:pPr>
      <w:r w:rsidRPr="00B67C25">
        <w:rPr>
          <w:b/>
          <w:i/>
          <w:caps w:val="0"/>
        </w:rPr>
        <w:t>участвую</w:t>
      </w:r>
      <w:r w:rsidRPr="00B67C25">
        <w:rPr>
          <w:caps w:val="0"/>
        </w:rPr>
        <w:t>т в художественном оформлении помещений.</w:t>
      </w:r>
    </w:p>
    <w:tbl>
      <w:tblPr>
        <w:tblStyle w:val="TableNormal"/>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1586"/>
        <w:gridCol w:w="1843"/>
        <w:gridCol w:w="1843"/>
        <w:gridCol w:w="2383"/>
      </w:tblGrid>
      <w:tr w:rsidR="00B67C25" w:rsidRPr="00B67C25" w:rsidTr="00B67C25">
        <w:trPr>
          <w:trHeight w:val="252"/>
        </w:trPr>
        <w:tc>
          <w:tcPr>
            <w:tcW w:w="2410" w:type="dxa"/>
            <w:vMerge w:val="restart"/>
          </w:tcPr>
          <w:p w:rsidR="00B67C25" w:rsidRPr="004C0832" w:rsidRDefault="00B67C25" w:rsidP="004C0832">
            <w:pPr>
              <w:pStyle w:val="TableParagraph"/>
              <w:ind w:left="0" w:firstLine="31"/>
              <w:jc w:val="center"/>
              <w:rPr>
                <w:b/>
                <w:lang w:val="ru-RU"/>
              </w:rPr>
            </w:pPr>
            <w:r w:rsidRPr="004C0832">
              <w:rPr>
                <w:b/>
                <w:lang w:val="ru-RU"/>
              </w:rPr>
              <w:t>Виды деятельности и формы организации внеурочной и внешкольной работы</w:t>
            </w:r>
          </w:p>
        </w:tc>
        <w:tc>
          <w:tcPr>
            <w:tcW w:w="7655" w:type="dxa"/>
            <w:gridSpan w:val="4"/>
          </w:tcPr>
          <w:p w:rsidR="00B67C25" w:rsidRPr="004C0832" w:rsidRDefault="00B67C25" w:rsidP="004C0832">
            <w:pPr>
              <w:pStyle w:val="TableParagraph"/>
              <w:ind w:left="0"/>
              <w:jc w:val="center"/>
              <w:rPr>
                <w:b/>
              </w:rPr>
            </w:pPr>
            <w:proofErr w:type="spellStart"/>
            <w:r w:rsidRPr="004C0832">
              <w:rPr>
                <w:b/>
              </w:rPr>
              <w:t>Тематика</w:t>
            </w:r>
            <w:proofErr w:type="spellEnd"/>
            <w:r w:rsidRPr="004C0832">
              <w:rPr>
                <w:b/>
              </w:rPr>
              <w:t xml:space="preserve"> </w:t>
            </w:r>
            <w:proofErr w:type="spellStart"/>
            <w:r w:rsidRPr="004C0832">
              <w:rPr>
                <w:b/>
              </w:rPr>
              <w:t>занятий</w:t>
            </w:r>
            <w:proofErr w:type="spellEnd"/>
          </w:p>
        </w:tc>
      </w:tr>
      <w:tr w:rsidR="00B67C25" w:rsidRPr="00B67C25" w:rsidTr="00B67C25">
        <w:trPr>
          <w:trHeight w:val="777"/>
        </w:trPr>
        <w:tc>
          <w:tcPr>
            <w:tcW w:w="2410" w:type="dxa"/>
            <w:vMerge/>
            <w:tcBorders>
              <w:top w:val="nil"/>
            </w:tcBorders>
          </w:tcPr>
          <w:p w:rsidR="00B67C25" w:rsidRPr="004C0832" w:rsidRDefault="00B67C25" w:rsidP="004C0832">
            <w:pPr>
              <w:spacing w:after="0" w:line="240" w:lineRule="auto"/>
              <w:jc w:val="center"/>
              <w:rPr>
                <w:rFonts w:ascii="Times New Roman" w:hAnsi="Times New Roman" w:cs="Times New Roman"/>
              </w:rPr>
            </w:pPr>
          </w:p>
        </w:tc>
        <w:tc>
          <w:tcPr>
            <w:tcW w:w="1586" w:type="dxa"/>
          </w:tcPr>
          <w:p w:rsidR="00B67C25" w:rsidRPr="004C0832" w:rsidRDefault="00B67C25" w:rsidP="004C0832">
            <w:pPr>
              <w:pStyle w:val="TableParagraph"/>
              <w:ind w:left="0"/>
              <w:jc w:val="center"/>
            </w:pPr>
          </w:p>
          <w:p w:rsidR="00B67C25" w:rsidRPr="004C0832" w:rsidRDefault="00B67C25" w:rsidP="004C0832">
            <w:pPr>
              <w:pStyle w:val="TableParagraph"/>
              <w:ind w:left="0"/>
              <w:jc w:val="center"/>
              <w:rPr>
                <w:b/>
              </w:rPr>
            </w:pPr>
            <w:r w:rsidRPr="004C0832">
              <w:rPr>
                <w:b/>
              </w:rPr>
              <w:t xml:space="preserve">1 </w:t>
            </w:r>
            <w:proofErr w:type="spellStart"/>
            <w:r w:rsidRPr="004C0832">
              <w:rPr>
                <w:b/>
              </w:rPr>
              <w:t>класс</w:t>
            </w:r>
            <w:proofErr w:type="spellEnd"/>
          </w:p>
        </w:tc>
        <w:tc>
          <w:tcPr>
            <w:tcW w:w="1843" w:type="dxa"/>
          </w:tcPr>
          <w:p w:rsidR="00B67C25" w:rsidRPr="004C0832" w:rsidRDefault="00B67C25" w:rsidP="004C0832">
            <w:pPr>
              <w:pStyle w:val="TableParagraph"/>
              <w:ind w:left="0"/>
              <w:jc w:val="center"/>
            </w:pPr>
          </w:p>
          <w:p w:rsidR="00B67C25" w:rsidRPr="004C0832" w:rsidRDefault="00B67C25" w:rsidP="004C0832">
            <w:pPr>
              <w:pStyle w:val="TableParagraph"/>
              <w:ind w:left="0"/>
              <w:jc w:val="center"/>
              <w:rPr>
                <w:b/>
              </w:rPr>
            </w:pPr>
            <w:r w:rsidRPr="004C0832">
              <w:rPr>
                <w:b/>
              </w:rPr>
              <w:t xml:space="preserve">2 </w:t>
            </w:r>
            <w:proofErr w:type="spellStart"/>
            <w:r w:rsidRPr="004C0832">
              <w:rPr>
                <w:b/>
              </w:rPr>
              <w:t>класс</w:t>
            </w:r>
            <w:proofErr w:type="spellEnd"/>
          </w:p>
        </w:tc>
        <w:tc>
          <w:tcPr>
            <w:tcW w:w="1843" w:type="dxa"/>
          </w:tcPr>
          <w:p w:rsidR="00B67C25" w:rsidRPr="004C0832" w:rsidRDefault="00B67C25" w:rsidP="004C0832">
            <w:pPr>
              <w:pStyle w:val="TableParagraph"/>
              <w:ind w:left="0"/>
              <w:jc w:val="center"/>
            </w:pPr>
          </w:p>
          <w:p w:rsidR="00B67C25" w:rsidRPr="004C0832" w:rsidRDefault="00B67C25" w:rsidP="004C0832">
            <w:pPr>
              <w:pStyle w:val="TableParagraph"/>
              <w:ind w:left="0"/>
              <w:jc w:val="center"/>
              <w:rPr>
                <w:b/>
              </w:rPr>
            </w:pPr>
            <w:r w:rsidRPr="004C0832">
              <w:rPr>
                <w:b/>
              </w:rPr>
              <w:t xml:space="preserve">3 </w:t>
            </w:r>
            <w:proofErr w:type="spellStart"/>
            <w:r w:rsidRPr="004C0832">
              <w:rPr>
                <w:b/>
              </w:rPr>
              <w:t>класс</w:t>
            </w:r>
            <w:proofErr w:type="spellEnd"/>
          </w:p>
        </w:tc>
        <w:tc>
          <w:tcPr>
            <w:tcW w:w="2383" w:type="dxa"/>
          </w:tcPr>
          <w:p w:rsidR="00B67C25" w:rsidRPr="004C0832" w:rsidRDefault="00B67C25" w:rsidP="004C0832">
            <w:pPr>
              <w:pStyle w:val="TableParagraph"/>
              <w:ind w:left="0"/>
              <w:jc w:val="center"/>
            </w:pPr>
          </w:p>
          <w:p w:rsidR="00B67C25" w:rsidRPr="004C0832" w:rsidRDefault="00B67C25" w:rsidP="004C0832">
            <w:pPr>
              <w:pStyle w:val="TableParagraph"/>
              <w:ind w:left="0"/>
              <w:jc w:val="center"/>
              <w:rPr>
                <w:b/>
              </w:rPr>
            </w:pPr>
            <w:r w:rsidRPr="004C0832">
              <w:rPr>
                <w:b/>
              </w:rPr>
              <w:t xml:space="preserve">4 </w:t>
            </w:r>
            <w:proofErr w:type="spellStart"/>
            <w:r w:rsidRPr="004C0832">
              <w:rPr>
                <w:b/>
              </w:rPr>
              <w:t>класс</w:t>
            </w:r>
            <w:proofErr w:type="spellEnd"/>
          </w:p>
        </w:tc>
      </w:tr>
      <w:tr w:rsidR="00B67C25" w:rsidRPr="00B67C25" w:rsidTr="00B67C25">
        <w:trPr>
          <w:trHeight w:val="976"/>
        </w:trPr>
        <w:tc>
          <w:tcPr>
            <w:tcW w:w="2410" w:type="dxa"/>
          </w:tcPr>
          <w:p w:rsidR="00B67C25" w:rsidRPr="004C0832" w:rsidRDefault="00B67C25" w:rsidP="004C0832">
            <w:pPr>
              <w:pStyle w:val="TableParagraph"/>
              <w:ind w:left="0"/>
              <w:jc w:val="center"/>
              <w:rPr>
                <w:b/>
              </w:rPr>
            </w:pPr>
            <w:proofErr w:type="spellStart"/>
            <w:r w:rsidRPr="004C0832">
              <w:rPr>
                <w:b/>
              </w:rPr>
              <w:t>Классные</w:t>
            </w:r>
            <w:proofErr w:type="spellEnd"/>
            <w:r w:rsidRPr="004C0832">
              <w:rPr>
                <w:b/>
              </w:rPr>
              <w:t xml:space="preserve"> </w:t>
            </w:r>
            <w:proofErr w:type="spellStart"/>
            <w:r w:rsidRPr="004C0832">
              <w:rPr>
                <w:b/>
              </w:rPr>
              <w:t>часы</w:t>
            </w:r>
            <w:proofErr w:type="spellEnd"/>
          </w:p>
        </w:tc>
        <w:tc>
          <w:tcPr>
            <w:tcW w:w="7655" w:type="dxa"/>
            <w:gridSpan w:val="4"/>
          </w:tcPr>
          <w:p w:rsidR="00B67C25" w:rsidRPr="004C0832" w:rsidRDefault="00B67C25" w:rsidP="004C0832">
            <w:pPr>
              <w:pStyle w:val="TableParagraph"/>
              <w:tabs>
                <w:tab w:val="left" w:pos="1445"/>
                <w:tab w:val="left" w:pos="4028"/>
                <w:tab w:val="left" w:pos="5061"/>
                <w:tab w:val="left" w:pos="5840"/>
              </w:tabs>
              <w:ind w:left="0"/>
              <w:jc w:val="center"/>
              <w:rPr>
                <w:lang w:val="ru-RU"/>
              </w:rPr>
            </w:pPr>
            <w:r w:rsidRPr="004C0832">
              <w:rPr>
                <w:lang w:val="ru-RU"/>
              </w:rPr>
              <w:t>Этические,</w:t>
            </w:r>
            <w:r w:rsidRPr="004C0832">
              <w:rPr>
                <w:lang w:val="ru-RU"/>
              </w:rPr>
              <w:tab/>
              <w:t>беседы-размышления.</w:t>
            </w:r>
            <w:r w:rsidRPr="004C0832">
              <w:rPr>
                <w:lang w:val="ru-RU"/>
              </w:rPr>
              <w:tab/>
              <w:t>Чтение</w:t>
            </w:r>
            <w:r w:rsidRPr="004C0832">
              <w:rPr>
                <w:lang w:val="ru-RU"/>
              </w:rPr>
              <w:tab/>
              <w:t>книг</w:t>
            </w:r>
            <w:r w:rsidRPr="004C0832">
              <w:rPr>
                <w:lang w:val="ru-RU"/>
              </w:rPr>
              <w:tab/>
              <w:t>этического</w:t>
            </w:r>
          </w:p>
          <w:p w:rsidR="00B67C25" w:rsidRPr="004C0832" w:rsidRDefault="00B67C25" w:rsidP="004C0832">
            <w:pPr>
              <w:pStyle w:val="TableParagraph"/>
              <w:ind w:left="0"/>
              <w:jc w:val="center"/>
              <w:rPr>
                <w:lang w:val="ru-RU"/>
              </w:rPr>
            </w:pPr>
            <w:r w:rsidRPr="004C0832">
              <w:rPr>
                <w:lang w:val="ru-RU"/>
              </w:rPr>
              <w:t>содержания. Наблюдение и анализ типичных жизненных ситуаций из реальной жизни и изображенных в произведениях искусства с определением душевных, эстетических качеств, черт характера.</w:t>
            </w:r>
          </w:p>
        </w:tc>
      </w:tr>
      <w:tr w:rsidR="00B67C25" w:rsidRPr="00B67C25" w:rsidTr="00B67C25">
        <w:trPr>
          <w:trHeight w:val="1204"/>
        </w:trPr>
        <w:tc>
          <w:tcPr>
            <w:tcW w:w="2410" w:type="dxa"/>
          </w:tcPr>
          <w:p w:rsidR="00B67C25" w:rsidRPr="004C0832" w:rsidRDefault="00B67C25" w:rsidP="004C0832">
            <w:pPr>
              <w:pStyle w:val="TableParagraph"/>
              <w:ind w:left="0" w:firstLine="31"/>
              <w:jc w:val="center"/>
              <w:rPr>
                <w:b/>
              </w:rPr>
            </w:pPr>
            <w:proofErr w:type="spellStart"/>
            <w:r w:rsidRPr="004C0832">
              <w:rPr>
                <w:b/>
              </w:rPr>
              <w:t>Досугово</w:t>
            </w:r>
            <w:proofErr w:type="spellEnd"/>
            <w:r w:rsidRPr="004C0832">
              <w:rPr>
                <w:b/>
              </w:rPr>
              <w:t xml:space="preserve">- </w:t>
            </w:r>
            <w:proofErr w:type="spellStart"/>
            <w:r w:rsidRPr="004C0832">
              <w:rPr>
                <w:b/>
              </w:rPr>
              <w:t>развлекательная</w:t>
            </w:r>
            <w:proofErr w:type="spellEnd"/>
            <w:r w:rsidRPr="004C0832">
              <w:rPr>
                <w:b/>
              </w:rPr>
              <w:t xml:space="preserve">, </w:t>
            </w:r>
            <w:proofErr w:type="spellStart"/>
            <w:r w:rsidRPr="004C0832">
              <w:rPr>
                <w:b/>
              </w:rPr>
              <w:t>творческая</w:t>
            </w:r>
            <w:proofErr w:type="spellEnd"/>
            <w:r w:rsidRPr="004C0832">
              <w:rPr>
                <w:b/>
              </w:rPr>
              <w:t xml:space="preserve"> </w:t>
            </w:r>
            <w:proofErr w:type="spellStart"/>
            <w:r w:rsidRPr="004C0832">
              <w:rPr>
                <w:b/>
              </w:rPr>
              <w:t>деятельность</w:t>
            </w:r>
            <w:proofErr w:type="spellEnd"/>
          </w:p>
        </w:tc>
        <w:tc>
          <w:tcPr>
            <w:tcW w:w="7655" w:type="dxa"/>
            <w:gridSpan w:val="4"/>
          </w:tcPr>
          <w:p w:rsidR="00B67C25" w:rsidRPr="004C0832" w:rsidRDefault="00B67C25" w:rsidP="004C0832">
            <w:pPr>
              <w:pStyle w:val="TableParagraph"/>
              <w:ind w:left="0"/>
              <w:jc w:val="center"/>
              <w:rPr>
                <w:lang w:val="ru-RU"/>
              </w:rPr>
            </w:pPr>
            <w:r w:rsidRPr="004C0832">
              <w:rPr>
                <w:lang w:val="ru-RU"/>
              </w:rPr>
              <w:t>Посещение творческих мастерских художников, мастеров декоративно- прикладного искусства</w:t>
            </w:r>
          </w:p>
          <w:p w:rsidR="00B67C25" w:rsidRPr="004C0832" w:rsidRDefault="00B67C25" w:rsidP="004C0832">
            <w:pPr>
              <w:pStyle w:val="TableParagraph"/>
              <w:ind w:left="0"/>
              <w:jc w:val="center"/>
              <w:rPr>
                <w:lang w:val="ru-RU"/>
              </w:rPr>
            </w:pPr>
            <w:r w:rsidRPr="004C0832">
              <w:rPr>
                <w:lang w:val="ru-RU"/>
              </w:rPr>
              <w:t xml:space="preserve">Посещения экспозиций выставок музеев и художественных школ, концертов в филармонии и </w:t>
            </w:r>
            <w:proofErr w:type="spellStart"/>
            <w:r w:rsidRPr="004C0832">
              <w:rPr>
                <w:lang w:val="ru-RU"/>
              </w:rPr>
              <w:t>школыискусств</w:t>
            </w:r>
            <w:proofErr w:type="spellEnd"/>
          </w:p>
        </w:tc>
      </w:tr>
      <w:tr w:rsidR="00B67C25" w:rsidRPr="00B67C25" w:rsidTr="00B67C25">
        <w:trPr>
          <w:trHeight w:val="1130"/>
        </w:trPr>
        <w:tc>
          <w:tcPr>
            <w:tcW w:w="2410" w:type="dxa"/>
          </w:tcPr>
          <w:p w:rsidR="00B67C25" w:rsidRPr="004C0832" w:rsidRDefault="00B67C25" w:rsidP="004C0832">
            <w:pPr>
              <w:pStyle w:val="TableParagraph"/>
              <w:ind w:left="0"/>
              <w:jc w:val="center"/>
              <w:rPr>
                <w:b/>
              </w:rPr>
            </w:pPr>
            <w:proofErr w:type="spellStart"/>
            <w:r w:rsidRPr="004C0832">
              <w:rPr>
                <w:b/>
              </w:rPr>
              <w:t>Социальное</w:t>
            </w:r>
            <w:proofErr w:type="spellEnd"/>
            <w:r w:rsidRPr="004C0832">
              <w:rPr>
                <w:b/>
              </w:rPr>
              <w:t xml:space="preserve"> </w:t>
            </w:r>
            <w:proofErr w:type="spellStart"/>
            <w:r w:rsidRPr="004C0832">
              <w:rPr>
                <w:b/>
              </w:rPr>
              <w:t>творчество</w:t>
            </w:r>
            <w:proofErr w:type="spellEnd"/>
          </w:p>
        </w:tc>
        <w:tc>
          <w:tcPr>
            <w:tcW w:w="7655" w:type="dxa"/>
            <w:gridSpan w:val="4"/>
          </w:tcPr>
          <w:p w:rsidR="00B67C25" w:rsidRPr="004C0832" w:rsidRDefault="00B67C25" w:rsidP="004C0832">
            <w:pPr>
              <w:pStyle w:val="TableParagraph"/>
              <w:ind w:left="0"/>
              <w:jc w:val="center"/>
              <w:rPr>
                <w:lang w:val="ru-RU"/>
              </w:rPr>
            </w:pPr>
            <w:r w:rsidRPr="004C0832">
              <w:rPr>
                <w:lang w:val="ru-RU"/>
              </w:rPr>
              <w:t>Конкурс плакатов «Мы - вместе, мы – едины!» (ко Дню народного единства)</w:t>
            </w:r>
          </w:p>
          <w:p w:rsidR="00B67C25" w:rsidRPr="004C0832" w:rsidRDefault="00B67C25" w:rsidP="004C0832">
            <w:pPr>
              <w:pStyle w:val="TableParagraph"/>
              <w:ind w:left="0"/>
              <w:jc w:val="center"/>
              <w:rPr>
                <w:lang w:val="ru-RU"/>
              </w:rPr>
            </w:pPr>
            <w:r w:rsidRPr="004C0832">
              <w:rPr>
                <w:lang w:val="ru-RU"/>
              </w:rPr>
              <w:t xml:space="preserve">Участие в праздничных и </w:t>
            </w:r>
            <w:proofErr w:type="spellStart"/>
            <w:r w:rsidRPr="004C0832">
              <w:rPr>
                <w:lang w:val="ru-RU"/>
              </w:rPr>
              <w:t>досуговых</w:t>
            </w:r>
            <w:proofErr w:type="spellEnd"/>
            <w:r w:rsidRPr="004C0832">
              <w:rPr>
                <w:lang w:val="ru-RU"/>
              </w:rPr>
              <w:t xml:space="preserve"> мероприятий, приуроченных к календарным и знаменательным датам города, страны.</w:t>
            </w:r>
          </w:p>
        </w:tc>
      </w:tr>
    </w:tbl>
    <w:p w:rsidR="00B67C25" w:rsidRPr="00B67C25" w:rsidRDefault="00B67C25" w:rsidP="00B67C25">
      <w:pPr>
        <w:pStyle w:val="111"/>
        <w:ind w:left="0"/>
        <w:jc w:val="center"/>
      </w:pPr>
      <w:r w:rsidRPr="00B67C25">
        <w:t>Правовое воспитание и культура безопасности:</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rPr>
          <w:b/>
          <w:i/>
        </w:rPr>
      </w:pPr>
      <w:r w:rsidRPr="00B67C25">
        <w:rPr>
          <w:b/>
          <w:i/>
          <w:caps w:val="0"/>
        </w:rPr>
        <w:t xml:space="preserve">получают </w:t>
      </w:r>
      <w:r w:rsidRPr="00B67C25">
        <w:rPr>
          <w:caps w:val="0"/>
        </w:rPr>
        <w:t xml:space="preserve">элементарный опыт ответственного социального поведения, реализации прав гражданина (в процессе знакомства с деятельностью </w:t>
      </w:r>
      <w:proofErr w:type="spellStart"/>
      <w:r w:rsidRPr="00B67C25">
        <w:rPr>
          <w:caps w:val="0"/>
        </w:rPr>
        <w:t>детско­юношеских</w:t>
      </w:r>
      <w:proofErr w:type="spellEnd"/>
      <w:r w:rsidRPr="00B67C25">
        <w:rPr>
          <w:caps w:val="0"/>
        </w:rPr>
        <w:t xml:space="preserve"> движений, организаций, сообществ, посильного участия в социальных проектах и </w:t>
      </w:r>
      <w:r w:rsidRPr="00B67C25">
        <w:rPr>
          <w:b/>
          <w:i/>
          <w:caps w:val="0"/>
          <w:spacing w:val="-5"/>
        </w:rPr>
        <w:t xml:space="preserve">получают </w:t>
      </w:r>
      <w:r w:rsidRPr="00B67C25">
        <w:rPr>
          <w:caps w:val="0"/>
          <w:spacing w:val="-5"/>
        </w:rPr>
        <w:t xml:space="preserve">элементарные </w:t>
      </w:r>
      <w:r w:rsidRPr="00B67C25">
        <w:rPr>
          <w:caps w:val="0"/>
          <w:spacing w:val="-4"/>
        </w:rPr>
        <w:t xml:space="preserve">представления </w:t>
      </w:r>
      <w:r w:rsidRPr="00B67C25">
        <w:rPr>
          <w:caps w:val="0"/>
        </w:rPr>
        <w:t xml:space="preserve">о </w:t>
      </w:r>
      <w:r w:rsidRPr="00B67C25">
        <w:rPr>
          <w:caps w:val="0"/>
          <w:spacing w:val="-4"/>
        </w:rPr>
        <w:t xml:space="preserve">политическом устройстве </w:t>
      </w:r>
      <w:proofErr w:type="spellStart"/>
      <w:r w:rsidRPr="00B67C25">
        <w:rPr>
          <w:caps w:val="0"/>
          <w:spacing w:val="-4"/>
        </w:rPr>
        <w:t>россии</w:t>
      </w:r>
      <w:proofErr w:type="spellEnd"/>
      <w:r w:rsidRPr="00B67C25">
        <w:rPr>
          <w:caps w:val="0"/>
          <w:spacing w:val="-4"/>
        </w:rPr>
        <w:t xml:space="preserve">, </w:t>
      </w:r>
      <w:r w:rsidRPr="00B67C25">
        <w:rPr>
          <w:caps w:val="0"/>
        </w:rPr>
        <w:t xml:space="preserve">об </w:t>
      </w:r>
      <w:r w:rsidRPr="00B67C25">
        <w:rPr>
          <w:caps w:val="0"/>
          <w:spacing w:val="-5"/>
        </w:rPr>
        <w:t xml:space="preserve">институтах </w:t>
      </w:r>
      <w:r w:rsidRPr="00B67C25">
        <w:rPr>
          <w:caps w:val="0"/>
          <w:spacing w:val="-4"/>
        </w:rPr>
        <w:t xml:space="preserve">гражданского общества, </w:t>
      </w:r>
      <w:r w:rsidRPr="00B67C25">
        <w:rPr>
          <w:caps w:val="0"/>
        </w:rPr>
        <w:t xml:space="preserve">о </w:t>
      </w:r>
      <w:r w:rsidRPr="00B67C25">
        <w:rPr>
          <w:caps w:val="0"/>
          <w:spacing w:val="-4"/>
        </w:rPr>
        <w:t xml:space="preserve">законах страны, </w:t>
      </w:r>
      <w:r w:rsidRPr="00B67C25">
        <w:rPr>
          <w:caps w:val="0"/>
        </w:rPr>
        <w:t xml:space="preserve">о </w:t>
      </w:r>
      <w:r w:rsidRPr="00B67C25">
        <w:rPr>
          <w:caps w:val="0"/>
          <w:spacing w:val="-5"/>
        </w:rPr>
        <w:t xml:space="preserve">возможностях участия </w:t>
      </w:r>
      <w:r w:rsidRPr="00B67C25">
        <w:rPr>
          <w:caps w:val="0"/>
          <w:spacing w:val="-4"/>
        </w:rPr>
        <w:t xml:space="preserve">граждан </w:t>
      </w:r>
      <w:r w:rsidRPr="00B67C25">
        <w:rPr>
          <w:caps w:val="0"/>
        </w:rPr>
        <w:t xml:space="preserve">в </w:t>
      </w:r>
      <w:r w:rsidRPr="00B67C25">
        <w:rPr>
          <w:caps w:val="0"/>
          <w:spacing w:val="-5"/>
        </w:rPr>
        <w:t xml:space="preserve">общественном управлении, </w:t>
      </w:r>
      <w:r w:rsidRPr="00B67C25">
        <w:rPr>
          <w:caps w:val="0"/>
        </w:rPr>
        <w:t xml:space="preserve">о </w:t>
      </w:r>
      <w:r w:rsidRPr="00B67C25">
        <w:rPr>
          <w:caps w:val="0"/>
          <w:spacing w:val="-5"/>
        </w:rPr>
        <w:t xml:space="preserve">верховенстве </w:t>
      </w:r>
      <w:proofErr w:type="spellStart"/>
      <w:r w:rsidRPr="00B67C25">
        <w:rPr>
          <w:caps w:val="0"/>
          <w:spacing w:val="-4"/>
        </w:rPr>
        <w:t>закона</w:t>
      </w:r>
      <w:r w:rsidRPr="00B67C25">
        <w:rPr>
          <w:caps w:val="0"/>
        </w:rPr>
        <w:t>и</w:t>
      </w:r>
      <w:proofErr w:type="spellEnd"/>
      <w:r w:rsidRPr="00B67C25">
        <w:rPr>
          <w:caps w:val="0"/>
        </w:rPr>
        <w:t xml:space="preserve"> </w:t>
      </w:r>
      <w:r w:rsidRPr="00B67C25">
        <w:rPr>
          <w:caps w:val="0"/>
          <w:spacing w:val="-5"/>
        </w:rPr>
        <w:t xml:space="preserve">потребности </w:t>
      </w:r>
      <w:r w:rsidRPr="00B67C25">
        <w:rPr>
          <w:caps w:val="0"/>
        </w:rPr>
        <w:t xml:space="preserve">в </w:t>
      </w:r>
      <w:r w:rsidRPr="00B67C25">
        <w:rPr>
          <w:caps w:val="0"/>
          <w:spacing w:val="-5"/>
        </w:rPr>
        <w:t xml:space="preserve">правопорядке, </w:t>
      </w:r>
      <w:proofErr w:type="spellStart"/>
      <w:r w:rsidRPr="00B67C25">
        <w:rPr>
          <w:caps w:val="0"/>
          <w:spacing w:val="-4"/>
        </w:rPr>
        <w:t>общественном</w:t>
      </w:r>
      <w:r w:rsidRPr="00B67C25">
        <w:rPr>
          <w:caps w:val="0"/>
          <w:spacing w:val="-5"/>
        </w:rPr>
        <w:t>согласии</w:t>
      </w:r>
      <w:proofErr w:type="spellEnd"/>
      <w:r w:rsidRPr="00B67C25">
        <w:rPr>
          <w:caps w:val="0"/>
          <w:spacing w:val="-5"/>
        </w:rPr>
        <w:t xml:space="preserve"> </w:t>
      </w:r>
      <w:r w:rsidRPr="00B67C25">
        <w:rPr>
          <w:caps w:val="0"/>
          <w:spacing w:val="-3"/>
        </w:rPr>
        <w:t xml:space="preserve">(в </w:t>
      </w:r>
      <w:r w:rsidRPr="00B67C25">
        <w:rPr>
          <w:caps w:val="0"/>
          <w:spacing w:val="-4"/>
        </w:rPr>
        <w:t xml:space="preserve">процессе </w:t>
      </w:r>
      <w:r w:rsidRPr="00B67C25">
        <w:rPr>
          <w:caps w:val="0"/>
          <w:spacing w:val="-5"/>
        </w:rPr>
        <w:t xml:space="preserve">изучения учебных </w:t>
      </w:r>
      <w:r w:rsidRPr="00B67C25">
        <w:rPr>
          <w:caps w:val="0"/>
          <w:spacing w:val="-4"/>
        </w:rPr>
        <w:t xml:space="preserve">предметов, бесед, тематических </w:t>
      </w:r>
      <w:r w:rsidRPr="00B67C25">
        <w:rPr>
          <w:caps w:val="0"/>
          <w:spacing w:val="-5"/>
        </w:rPr>
        <w:t xml:space="preserve">классных </w:t>
      </w:r>
      <w:r w:rsidRPr="00B67C25">
        <w:rPr>
          <w:caps w:val="0"/>
          <w:spacing w:val="-4"/>
        </w:rPr>
        <w:t xml:space="preserve">часов, встреч </w:t>
      </w:r>
      <w:r w:rsidRPr="00B67C25">
        <w:rPr>
          <w:caps w:val="0"/>
        </w:rPr>
        <w:t xml:space="preserve">с </w:t>
      </w:r>
      <w:r w:rsidRPr="00B67C25">
        <w:rPr>
          <w:caps w:val="0"/>
          <w:spacing w:val="-5"/>
        </w:rPr>
        <w:t xml:space="preserve">представителями </w:t>
      </w:r>
      <w:r w:rsidRPr="00B67C25">
        <w:rPr>
          <w:caps w:val="0"/>
          <w:spacing w:val="-4"/>
        </w:rPr>
        <w:t xml:space="preserve">органов государственной власти, общественными </w:t>
      </w:r>
      <w:r w:rsidRPr="00B67C25">
        <w:rPr>
          <w:caps w:val="0"/>
          <w:spacing w:val="-5"/>
        </w:rPr>
        <w:t>деятелями);</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rPr>
        <w:t xml:space="preserve">получают </w:t>
      </w:r>
      <w:r w:rsidRPr="00B67C25">
        <w:rPr>
          <w:caps w:val="0"/>
        </w:rPr>
        <w:t xml:space="preserve">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школьных мероприятиях, проводимых </w:t>
      </w:r>
      <w:proofErr w:type="spellStart"/>
      <w:r w:rsidRPr="00B67C25">
        <w:rPr>
          <w:caps w:val="0"/>
        </w:rPr>
        <w:t>детскойорганизацией</w:t>
      </w:r>
      <w:proofErr w:type="spellEnd"/>
      <w:r w:rsidRPr="00B67C25">
        <w:rPr>
          <w:caps w:val="0"/>
        </w:rPr>
        <w:t>);</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rPr>
        <w:t xml:space="preserve">получают  </w:t>
      </w:r>
      <w:r w:rsidRPr="00B67C25">
        <w:rPr>
          <w:caps w:val="0"/>
        </w:rPr>
        <w:t xml:space="preserve">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w:t>
      </w:r>
      <w:proofErr w:type="spellStart"/>
      <w:r w:rsidRPr="00B67C25">
        <w:rPr>
          <w:caps w:val="0"/>
        </w:rPr>
        <w:t>управленияшколой</w:t>
      </w:r>
      <w:proofErr w:type="spellEnd"/>
      <w:r w:rsidRPr="00B67C25">
        <w:rPr>
          <w:caps w:val="0"/>
        </w:rPr>
        <w:t>);</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rPr>
        <w:t xml:space="preserve">получают </w:t>
      </w:r>
      <w:r w:rsidRPr="00B67C25">
        <w:rPr>
          <w:caps w:val="0"/>
        </w:rPr>
        <w:t xml:space="preserve">элементарные представления об информационной безопасности, о </w:t>
      </w:r>
      <w:proofErr w:type="spellStart"/>
      <w:r w:rsidRPr="00B67C25">
        <w:rPr>
          <w:caps w:val="0"/>
        </w:rPr>
        <w:t>девиантном</w:t>
      </w:r>
      <w:proofErr w:type="spellEnd"/>
      <w:r w:rsidRPr="00B67C25">
        <w:rPr>
          <w:caps w:val="0"/>
        </w:rPr>
        <w:t xml:space="preserve"> и </w:t>
      </w:r>
      <w:proofErr w:type="spellStart"/>
      <w:r w:rsidRPr="00B67C25">
        <w:rPr>
          <w:caps w:val="0"/>
        </w:rPr>
        <w:t>делинквентном</w:t>
      </w:r>
      <w:proofErr w:type="spellEnd"/>
      <w:r w:rsidRPr="00B67C25">
        <w:rPr>
          <w:caps w:val="0"/>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rPr>
        <w:lastRenderedPageBreak/>
        <w:t xml:space="preserve">получают </w:t>
      </w:r>
      <w:r w:rsidRPr="00B67C25">
        <w:rPr>
          <w:caps w:val="0"/>
        </w:rPr>
        <w:t>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3"/>
        <w:gridCol w:w="1702"/>
        <w:gridCol w:w="1702"/>
        <w:gridCol w:w="2127"/>
        <w:gridCol w:w="1698"/>
      </w:tblGrid>
      <w:tr w:rsidR="00B67C25" w:rsidRPr="00B67C25" w:rsidTr="00B67C25">
        <w:trPr>
          <w:trHeight w:val="251"/>
        </w:trPr>
        <w:tc>
          <w:tcPr>
            <w:tcW w:w="2693" w:type="dxa"/>
            <w:vMerge w:val="restart"/>
          </w:tcPr>
          <w:p w:rsidR="00B67C25" w:rsidRPr="004C0832" w:rsidRDefault="00B67C25" w:rsidP="004C0832">
            <w:pPr>
              <w:pStyle w:val="TableParagraph"/>
              <w:ind w:left="0"/>
              <w:jc w:val="center"/>
              <w:rPr>
                <w:b/>
                <w:lang w:val="ru-RU"/>
              </w:rPr>
            </w:pPr>
            <w:r w:rsidRPr="004C0832">
              <w:rPr>
                <w:b/>
                <w:lang w:val="ru-RU"/>
              </w:rPr>
              <w:t>Виды деятельности и формы</w:t>
            </w:r>
            <w:r w:rsidR="004C0832">
              <w:rPr>
                <w:b/>
                <w:lang w:val="ru-RU"/>
              </w:rPr>
              <w:t xml:space="preserve"> </w:t>
            </w:r>
            <w:r w:rsidRPr="004C0832">
              <w:rPr>
                <w:b/>
                <w:lang w:val="ru-RU"/>
              </w:rPr>
              <w:t>организации внеурочной и внешкольной работы</w:t>
            </w:r>
          </w:p>
        </w:tc>
        <w:tc>
          <w:tcPr>
            <w:tcW w:w="7229" w:type="dxa"/>
            <w:gridSpan w:val="4"/>
          </w:tcPr>
          <w:p w:rsidR="00B67C25" w:rsidRPr="004C0832" w:rsidRDefault="00B67C25" w:rsidP="004C0832">
            <w:pPr>
              <w:pStyle w:val="TableParagraph"/>
              <w:ind w:left="0"/>
              <w:jc w:val="center"/>
              <w:rPr>
                <w:b/>
              </w:rPr>
            </w:pPr>
            <w:proofErr w:type="spellStart"/>
            <w:r w:rsidRPr="004C0832">
              <w:rPr>
                <w:b/>
              </w:rPr>
              <w:t>Тематика</w:t>
            </w:r>
            <w:proofErr w:type="spellEnd"/>
            <w:r w:rsidRPr="004C0832">
              <w:rPr>
                <w:b/>
              </w:rPr>
              <w:t xml:space="preserve"> </w:t>
            </w:r>
            <w:proofErr w:type="spellStart"/>
            <w:r w:rsidRPr="004C0832">
              <w:rPr>
                <w:b/>
              </w:rPr>
              <w:t>занятий</w:t>
            </w:r>
            <w:proofErr w:type="spellEnd"/>
          </w:p>
        </w:tc>
      </w:tr>
      <w:tr w:rsidR="00B67C25" w:rsidRPr="00B67C25" w:rsidTr="00B67C25">
        <w:trPr>
          <w:trHeight w:val="549"/>
        </w:trPr>
        <w:tc>
          <w:tcPr>
            <w:tcW w:w="2693" w:type="dxa"/>
            <w:vMerge/>
            <w:tcBorders>
              <w:top w:val="nil"/>
            </w:tcBorders>
          </w:tcPr>
          <w:p w:rsidR="00B67C25" w:rsidRPr="004C0832" w:rsidRDefault="00B67C25" w:rsidP="004C0832">
            <w:pPr>
              <w:spacing w:after="0" w:line="240" w:lineRule="auto"/>
              <w:jc w:val="center"/>
              <w:rPr>
                <w:rFonts w:ascii="Times New Roman" w:hAnsi="Times New Roman" w:cs="Times New Roman"/>
              </w:rPr>
            </w:pPr>
          </w:p>
        </w:tc>
        <w:tc>
          <w:tcPr>
            <w:tcW w:w="1702" w:type="dxa"/>
          </w:tcPr>
          <w:p w:rsidR="00B67C25" w:rsidRPr="004C0832" w:rsidRDefault="00B67C25" w:rsidP="004C0832">
            <w:pPr>
              <w:pStyle w:val="TableParagraph"/>
              <w:ind w:left="0"/>
              <w:jc w:val="center"/>
              <w:rPr>
                <w:b/>
              </w:rPr>
            </w:pPr>
            <w:r w:rsidRPr="004C0832">
              <w:rPr>
                <w:b/>
              </w:rPr>
              <w:t xml:space="preserve">1 </w:t>
            </w:r>
            <w:proofErr w:type="spellStart"/>
            <w:r w:rsidRPr="004C0832">
              <w:rPr>
                <w:b/>
              </w:rPr>
              <w:t>класс</w:t>
            </w:r>
            <w:proofErr w:type="spellEnd"/>
          </w:p>
        </w:tc>
        <w:tc>
          <w:tcPr>
            <w:tcW w:w="1702" w:type="dxa"/>
          </w:tcPr>
          <w:p w:rsidR="00B67C25" w:rsidRPr="004C0832" w:rsidRDefault="00B67C25" w:rsidP="004C0832">
            <w:pPr>
              <w:pStyle w:val="TableParagraph"/>
              <w:ind w:left="0"/>
              <w:jc w:val="center"/>
              <w:rPr>
                <w:b/>
              </w:rPr>
            </w:pPr>
            <w:r w:rsidRPr="004C0832">
              <w:rPr>
                <w:b/>
              </w:rPr>
              <w:t xml:space="preserve">2 </w:t>
            </w:r>
            <w:proofErr w:type="spellStart"/>
            <w:r w:rsidRPr="004C0832">
              <w:rPr>
                <w:b/>
              </w:rPr>
              <w:t>класс</w:t>
            </w:r>
            <w:proofErr w:type="spellEnd"/>
          </w:p>
        </w:tc>
        <w:tc>
          <w:tcPr>
            <w:tcW w:w="2127" w:type="dxa"/>
          </w:tcPr>
          <w:p w:rsidR="00B67C25" w:rsidRPr="004C0832" w:rsidRDefault="00B67C25" w:rsidP="004C0832">
            <w:pPr>
              <w:pStyle w:val="TableParagraph"/>
              <w:ind w:left="0"/>
              <w:jc w:val="center"/>
              <w:rPr>
                <w:b/>
              </w:rPr>
            </w:pPr>
            <w:r w:rsidRPr="004C0832">
              <w:rPr>
                <w:b/>
              </w:rPr>
              <w:t xml:space="preserve">3 </w:t>
            </w:r>
            <w:proofErr w:type="spellStart"/>
            <w:r w:rsidRPr="004C0832">
              <w:rPr>
                <w:b/>
              </w:rPr>
              <w:t>класс</w:t>
            </w:r>
            <w:proofErr w:type="spellEnd"/>
          </w:p>
        </w:tc>
        <w:tc>
          <w:tcPr>
            <w:tcW w:w="1698" w:type="dxa"/>
          </w:tcPr>
          <w:p w:rsidR="00B67C25" w:rsidRPr="004C0832" w:rsidRDefault="00B67C25" w:rsidP="004C0832">
            <w:pPr>
              <w:pStyle w:val="TableParagraph"/>
              <w:ind w:left="0"/>
              <w:jc w:val="center"/>
              <w:rPr>
                <w:b/>
              </w:rPr>
            </w:pPr>
            <w:r w:rsidRPr="004C0832">
              <w:rPr>
                <w:b/>
              </w:rPr>
              <w:t xml:space="preserve">4 </w:t>
            </w:r>
            <w:proofErr w:type="spellStart"/>
            <w:r w:rsidRPr="004C0832">
              <w:rPr>
                <w:b/>
              </w:rPr>
              <w:t>класс</w:t>
            </w:r>
            <w:proofErr w:type="spellEnd"/>
          </w:p>
        </w:tc>
      </w:tr>
      <w:tr w:rsidR="00B67C25" w:rsidRPr="00B67C25" w:rsidTr="00B67C25">
        <w:trPr>
          <w:trHeight w:val="1393"/>
        </w:trPr>
        <w:tc>
          <w:tcPr>
            <w:tcW w:w="2693" w:type="dxa"/>
          </w:tcPr>
          <w:p w:rsidR="00B67C25" w:rsidRPr="004C0832" w:rsidRDefault="00B67C25" w:rsidP="004C0832">
            <w:pPr>
              <w:pStyle w:val="TableParagraph"/>
              <w:ind w:left="0"/>
              <w:jc w:val="center"/>
              <w:rPr>
                <w:b/>
              </w:rPr>
            </w:pPr>
            <w:proofErr w:type="spellStart"/>
            <w:r w:rsidRPr="004C0832">
              <w:rPr>
                <w:b/>
              </w:rPr>
              <w:t>Классные</w:t>
            </w:r>
            <w:proofErr w:type="spellEnd"/>
            <w:r w:rsidRPr="004C0832">
              <w:rPr>
                <w:b/>
              </w:rPr>
              <w:t xml:space="preserve"> </w:t>
            </w:r>
            <w:proofErr w:type="spellStart"/>
            <w:r w:rsidRPr="004C0832">
              <w:rPr>
                <w:b/>
              </w:rPr>
              <w:t>часы</w:t>
            </w:r>
            <w:proofErr w:type="spellEnd"/>
          </w:p>
        </w:tc>
        <w:tc>
          <w:tcPr>
            <w:tcW w:w="7229" w:type="dxa"/>
            <w:gridSpan w:val="4"/>
          </w:tcPr>
          <w:p w:rsidR="00B67C25" w:rsidRPr="004C0832" w:rsidRDefault="00B67C25" w:rsidP="004C0832">
            <w:pPr>
              <w:pStyle w:val="TableParagraph"/>
              <w:ind w:left="0"/>
              <w:jc w:val="center"/>
              <w:rPr>
                <w:lang w:val="ru-RU"/>
              </w:rPr>
            </w:pPr>
            <w:r w:rsidRPr="004C0832">
              <w:rPr>
                <w:lang w:val="ru-RU"/>
              </w:rPr>
              <w:t>Декада по правам ребенка, человека классные часы: «Мои права и обязанности», Правила пожарной безопасности при эвакуации, Классный час по тематике по профилактике наркомании</w:t>
            </w:r>
          </w:p>
          <w:p w:rsidR="00B67C25" w:rsidRPr="004C0832" w:rsidRDefault="00B67C25" w:rsidP="004C0832">
            <w:pPr>
              <w:pStyle w:val="TableParagraph"/>
              <w:ind w:left="0"/>
              <w:jc w:val="center"/>
              <w:rPr>
                <w:lang w:val="ru-RU"/>
              </w:rPr>
            </w:pPr>
            <w:r w:rsidRPr="004C0832">
              <w:rPr>
                <w:lang w:val="ru-RU"/>
              </w:rPr>
              <w:t>Беседы с обучающимися: профилактика ДДТТ, пожарная безопасность</w:t>
            </w:r>
          </w:p>
        </w:tc>
      </w:tr>
      <w:tr w:rsidR="00B67C25" w:rsidRPr="00B67C25" w:rsidTr="00B67C25">
        <w:trPr>
          <w:trHeight w:val="1120"/>
        </w:trPr>
        <w:tc>
          <w:tcPr>
            <w:tcW w:w="2693" w:type="dxa"/>
          </w:tcPr>
          <w:p w:rsidR="00B67C25" w:rsidRPr="004C0832" w:rsidRDefault="00B67C25" w:rsidP="004C0832">
            <w:pPr>
              <w:pStyle w:val="TableParagraph"/>
              <w:ind w:left="0"/>
              <w:jc w:val="center"/>
              <w:rPr>
                <w:b/>
              </w:rPr>
            </w:pPr>
            <w:r w:rsidRPr="004C0832">
              <w:rPr>
                <w:b/>
                <w:lang w:val="ru-RU"/>
              </w:rPr>
              <w:t>Д</w:t>
            </w:r>
            <w:proofErr w:type="spellStart"/>
            <w:r w:rsidRPr="004C0832">
              <w:rPr>
                <w:b/>
              </w:rPr>
              <w:t>осугово</w:t>
            </w:r>
            <w:proofErr w:type="spellEnd"/>
            <w:r w:rsidRPr="004C0832">
              <w:rPr>
                <w:b/>
              </w:rPr>
              <w:t xml:space="preserve">- </w:t>
            </w:r>
            <w:proofErr w:type="spellStart"/>
            <w:r w:rsidRPr="004C0832">
              <w:rPr>
                <w:b/>
              </w:rPr>
              <w:t>развлекательная</w:t>
            </w:r>
            <w:proofErr w:type="spellEnd"/>
            <w:r w:rsidRPr="004C0832">
              <w:rPr>
                <w:b/>
              </w:rPr>
              <w:t xml:space="preserve"> , </w:t>
            </w:r>
            <w:proofErr w:type="spellStart"/>
            <w:r w:rsidRPr="004C0832">
              <w:rPr>
                <w:b/>
              </w:rPr>
              <w:t>творческая</w:t>
            </w:r>
            <w:proofErr w:type="spellEnd"/>
            <w:r w:rsidRPr="004C0832">
              <w:rPr>
                <w:b/>
              </w:rPr>
              <w:t xml:space="preserve"> </w:t>
            </w:r>
            <w:proofErr w:type="spellStart"/>
            <w:r w:rsidRPr="004C0832">
              <w:rPr>
                <w:b/>
              </w:rPr>
              <w:t>деятельность</w:t>
            </w:r>
            <w:proofErr w:type="spellEnd"/>
          </w:p>
        </w:tc>
        <w:tc>
          <w:tcPr>
            <w:tcW w:w="7229" w:type="dxa"/>
            <w:gridSpan w:val="4"/>
          </w:tcPr>
          <w:p w:rsidR="00B67C25" w:rsidRPr="004C0832" w:rsidRDefault="00B67C25" w:rsidP="004C0832">
            <w:pPr>
              <w:pStyle w:val="TableParagraph"/>
              <w:ind w:left="0"/>
              <w:jc w:val="center"/>
              <w:rPr>
                <w:lang w:val="ru-RU"/>
              </w:rPr>
            </w:pPr>
            <w:r w:rsidRPr="004C0832">
              <w:rPr>
                <w:lang w:val="ru-RU"/>
              </w:rPr>
              <w:t>Проведение декады правового просвещения обучающихся</w:t>
            </w:r>
          </w:p>
        </w:tc>
      </w:tr>
      <w:tr w:rsidR="00B67C25" w:rsidRPr="00B67C25" w:rsidTr="00B67C25">
        <w:trPr>
          <w:trHeight w:val="837"/>
        </w:trPr>
        <w:tc>
          <w:tcPr>
            <w:tcW w:w="2693" w:type="dxa"/>
          </w:tcPr>
          <w:p w:rsidR="00B67C25" w:rsidRPr="004C0832" w:rsidRDefault="00B67C25" w:rsidP="004C0832">
            <w:pPr>
              <w:pStyle w:val="TableParagraph"/>
              <w:ind w:left="0"/>
              <w:jc w:val="center"/>
              <w:rPr>
                <w:b/>
              </w:rPr>
            </w:pPr>
            <w:proofErr w:type="spellStart"/>
            <w:r w:rsidRPr="004C0832">
              <w:rPr>
                <w:b/>
              </w:rPr>
              <w:t>Социальное</w:t>
            </w:r>
            <w:proofErr w:type="spellEnd"/>
            <w:r w:rsidRPr="004C0832">
              <w:rPr>
                <w:b/>
              </w:rPr>
              <w:t xml:space="preserve"> </w:t>
            </w:r>
            <w:proofErr w:type="spellStart"/>
            <w:r w:rsidRPr="004C0832">
              <w:rPr>
                <w:b/>
              </w:rPr>
              <w:t>творчество</w:t>
            </w:r>
            <w:proofErr w:type="spellEnd"/>
          </w:p>
        </w:tc>
        <w:tc>
          <w:tcPr>
            <w:tcW w:w="7229" w:type="dxa"/>
            <w:gridSpan w:val="4"/>
          </w:tcPr>
          <w:p w:rsidR="00B67C25" w:rsidRPr="004C0832" w:rsidRDefault="00B67C25" w:rsidP="004C0832">
            <w:pPr>
              <w:pStyle w:val="TableParagraph"/>
              <w:ind w:left="0"/>
              <w:jc w:val="center"/>
              <w:rPr>
                <w:lang w:val="ru-RU"/>
              </w:rPr>
            </w:pPr>
            <w:r w:rsidRPr="004C0832">
              <w:rPr>
                <w:lang w:val="ru-RU"/>
              </w:rPr>
              <w:t>Всероссийская акция «Внимание дети!»</w:t>
            </w:r>
          </w:p>
          <w:p w:rsidR="00B67C25" w:rsidRPr="004C0832" w:rsidRDefault="00B67C25" w:rsidP="004C0832">
            <w:pPr>
              <w:pStyle w:val="TableParagraph"/>
              <w:tabs>
                <w:tab w:val="left" w:pos="1420"/>
                <w:tab w:val="left" w:pos="2128"/>
                <w:tab w:val="left" w:pos="4252"/>
              </w:tabs>
              <w:ind w:left="0"/>
              <w:jc w:val="center"/>
              <w:rPr>
                <w:lang w:val="ru-RU"/>
              </w:rPr>
            </w:pPr>
            <w:r w:rsidRPr="004C0832">
              <w:rPr>
                <w:lang w:val="ru-RU"/>
              </w:rPr>
              <w:t>Встречи</w:t>
            </w:r>
            <w:r w:rsidRPr="004C0832">
              <w:rPr>
                <w:lang w:val="ru-RU"/>
              </w:rPr>
              <w:tab/>
              <w:t>с</w:t>
            </w:r>
            <w:r w:rsidRPr="004C0832">
              <w:rPr>
                <w:lang w:val="ru-RU"/>
              </w:rPr>
              <w:tab/>
              <w:t>представителями</w:t>
            </w:r>
            <w:r w:rsidRPr="004C0832">
              <w:rPr>
                <w:lang w:val="ru-RU"/>
              </w:rPr>
              <w:tab/>
              <w:t>органов государственной власти, общественными деятелями,</w:t>
            </w:r>
            <w:r w:rsidR="004C0832">
              <w:rPr>
                <w:lang w:val="ru-RU"/>
              </w:rPr>
              <w:t xml:space="preserve"> </w:t>
            </w:r>
            <w:r w:rsidRPr="004C0832">
              <w:rPr>
                <w:lang w:val="ru-RU"/>
              </w:rPr>
              <w:t>специалистами</w:t>
            </w:r>
          </w:p>
        </w:tc>
      </w:tr>
    </w:tbl>
    <w:p w:rsidR="00B67C25" w:rsidRPr="00B67C25" w:rsidRDefault="00B67C25" w:rsidP="00B67C25">
      <w:pPr>
        <w:pStyle w:val="111"/>
        <w:ind w:left="0"/>
        <w:jc w:val="center"/>
      </w:pPr>
    </w:p>
    <w:p w:rsidR="00B67C25" w:rsidRPr="00B67C25" w:rsidRDefault="00B67C25" w:rsidP="00B67C25">
      <w:pPr>
        <w:pStyle w:val="111"/>
        <w:ind w:left="0"/>
        <w:jc w:val="center"/>
      </w:pPr>
      <w:r w:rsidRPr="00B67C25">
        <w:t>Воспитание семейных ценностей</w:t>
      </w:r>
    </w:p>
    <w:p w:rsidR="00B67C25" w:rsidRPr="00B67C25" w:rsidRDefault="004C0832" w:rsidP="0015195C">
      <w:pPr>
        <w:pStyle w:val="af5"/>
        <w:widowControl w:val="0"/>
        <w:numPr>
          <w:ilvl w:val="1"/>
          <w:numId w:val="35"/>
        </w:numPr>
        <w:tabs>
          <w:tab w:val="left" w:pos="993"/>
        </w:tabs>
        <w:autoSpaceDE w:val="0"/>
        <w:autoSpaceDN w:val="0"/>
        <w:spacing w:line="240" w:lineRule="auto"/>
        <w:ind w:left="0" w:firstLine="599"/>
        <w:contextualSpacing w:val="0"/>
        <w:jc w:val="both"/>
      </w:pPr>
      <w:r w:rsidRPr="00B67C25">
        <w:rPr>
          <w:b/>
          <w:i/>
          <w:caps w:val="0"/>
          <w:spacing w:val="-5"/>
        </w:rPr>
        <w:t xml:space="preserve">получают </w:t>
      </w:r>
      <w:r w:rsidRPr="00B67C25">
        <w:rPr>
          <w:caps w:val="0"/>
          <w:spacing w:val="-5"/>
        </w:rPr>
        <w:t xml:space="preserve">элементарные представления </w:t>
      </w:r>
      <w:r w:rsidRPr="00B67C25">
        <w:rPr>
          <w:caps w:val="0"/>
        </w:rPr>
        <w:t xml:space="preserve">о </w:t>
      </w:r>
      <w:r w:rsidRPr="00B67C25">
        <w:rPr>
          <w:caps w:val="0"/>
          <w:spacing w:val="-4"/>
        </w:rPr>
        <w:t xml:space="preserve">семье как </w:t>
      </w:r>
      <w:r w:rsidRPr="00B67C25">
        <w:rPr>
          <w:caps w:val="0"/>
          <w:spacing w:val="-5"/>
        </w:rPr>
        <w:t xml:space="preserve">социальном институте, </w:t>
      </w:r>
      <w:r w:rsidRPr="00B67C25">
        <w:rPr>
          <w:caps w:val="0"/>
        </w:rPr>
        <w:t xml:space="preserve">о </w:t>
      </w:r>
      <w:r w:rsidRPr="00B67C25">
        <w:rPr>
          <w:caps w:val="0"/>
          <w:spacing w:val="-4"/>
        </w:rPr>
        <w:t xml:space="preserve">роли семьи </w:t>
      </w:r>
      <w:r w:rsidRPr="00B67C25">
        <w:rPr>
          <w:caps w:val="0"/>
        </w:rPr>
        <w:t xml:space="preserve">в </w:t>
      </w:r>
      <w:r w:rsidRPr="00B67C25">
        <w:rPr>
          <w:caps w:val="0"/>
          <w:spacing w:val="-4"/>
        </w:rPr>
        <w:t xml:space="preserve">жизни человека </w:t>
      </w:r>
      <w:r w:rsidRPr="00B67C25">
        <w:rPr>
          <w:caps w:val="0"/>
        </w:rPr>
        <w:t xml:space="preserve">и </w:t>
      </w:r>
      <w:r w:rsidRPr="00B67C25">
        <w:rPr>
          <w:caps w:val="0"/>
          <w:spacing w:val="-4"/>
        </w:rPr>
        <w:t xml:space="preserve">общества </w:t>
      </w:r>
      <w:r w:rsidRPr="00B67C25">
        <w:rPr>
          <w:caps w:val="0"/>
          <w:spacing w:val="-3"/>
        </w:rPr>
        <w:t xml:space="preserve">(в </w:t>
      </w:r>
      <w:r w:rsidRPr="00B67C25">
        <w:rPr>
          <w:caps w:val="0"/>
          <w:spacing w:val="-4"/>
        </w:rPr>
        <w:t xml:space="preserve">процессе изучения </w:t>
      </w:r>
      <w:r w:rsidRPr="00B67C25">
        <w:rPr>
          <w:caps w:val="0"/>
          <w:spacing w:val="-5"/>
        </w:rPr>
        <w:t xml:space="preserve">учебных предметов, </w:t>
      </w:r>
      <w:r w:rsidRPr="00B67C25">
        <w:rPr>
          <w:caps w:val="0"/>
          <w:spacing w:val="-4"/>
        </w:rPr>
        <w:t xml:space="preserve">бесед, тематических </w:t>
      </w:r>
      <w:r w:rsidRPr="00B67C25">
        <w:rPr>
          <w:caps w:val="0"/>
          <w:spacing w:val="-5"/>
        </w:rPr>
        <w:t xml:space="preserve">классных часов, </w:t>
      </w:r>
      <w:r w:rsidRPr="00B67C25">
        <w:rPr>
          <w:caps w:val="0"/>
          <w:spacing w:val="-4"/>
        </w:rPr>
        <w:t xml:space="preserve">встреч </w:t>
      </w:r>
      <w:r w:rsidRPr="00B67C25">
        <w:rPr>
          <w:caps w:val="0"/>
        </w:rPr>
        <w:t xml:space="preserve">с </w:t>
      </w:r>
      <w:r w:rsidRPr="00B67C25">
        <w:rPr>
          <w:caps w:val="0"/>
          <w:spacing w:val="-5"/>
        </w:rPr>
        <w:t xml:space="preserve">представителями </w:t>
      </w:r>
      <w:r w:rsidRPr="00B67C25">
        <w:rPr>
          <w:caps w:val="0"/>
          <w:spacing w:val="-4"/>
        </w:rPr>
        <w:t xml:space="preserve">органов </w:t>
      </w:r>
      <w:r w:rsidRPr="00B67C25">
        <w:rPr>
          <w:caps w:val="0"/>
          <w:spacing w:val="-5"/>
        </w:rPr>
        <w:t xml:space="preserve">государственной власти, </w:t>
      </w:r>
      <w:r w:rsidRPr="00B67C25">
        <w:rPr>
          <w:caps w:val="0"/>
          <w:spacing w:val="-4"/>
        </w:rPr>
        <w:t xml:space="preserve">общественными </w:t>
      </w:r>
      <w:r w:rsidRPr="00B67C25">
        <w:rPr>
          <w:caps w:val="0"/>
          <w:spacing w:val="-5"/>
        </w:rPr>
        <w:t>деятелями);</w:t>
      </w:r>
    </w:p>
    <w:p w:rsidR="00B67C25" w:rsidRPr="00B67C25" w:rsidRDefault="004C0832" w:rsidP="0015195C">
      <w:pPr>
        <w:pStyle w:val="af5"/>
        <w:widowControl w:val="0"/>
        <w:numPr>
          <w:ilvl w:val="1"/>
          <w:numId w:val="35"/>
        </w:numPr>
        <w:tabs>
          <w:tab w:val="left" w:pos="993"/>
          <w:tab w:val="left" w:pos="2268"/>
          <w:tab w:val="left" w:pos="5005"/>
          <w:tab w:val="left" w:pos="6720"/>
          <w:tab w:val="left" w:pos="7053"/>
          <w:tab w:val="left" w:pos="8278"/>
          <w:tab w:val="left" w:pos="10206"/>
        </w:tabs>
        <w:autoSpaceDE w:val="0"/>
        <w:autoSpaceDN w:val="0"/>
        <w:spacing w:line="240" w:lineRule="auto"/>
        <w:ind w:left="0" w:firstLine="599"/>
        <w:contextualSpacing w:val="0"/>
        <w:jc w:val="both"/>
      </w:pPr>
      <w:r w:rsidRPr="00B67C25">
        <w:rPr>
          <w:b/>
          <w:i/>
          <w:caps w:val="0"/>
        </w:rPr>
        <w:t>получают</w:t>
      </w:r>
      <w:r w:rsidRPr="00B67C25">
        <w:rPr>
          <w:b/>
          <w:i/>
          <w:caps w:val="0"/>
        </w:rPr>
        <w:tab/>
      </w:r>
      <w:r w:rsidRPr="00B67C25">
        <w:rPr>
          <w:caps w:val="0"/>
        </w:rPr>
        <w:t xml:space="preserve">первоначальные представления семейных ценностях, традициях, культуре семейной жизни, этике и психологии семейных отношений, основанных на традиционных семейных ценностях народов </w:t>
      </w:r>
      <w:proofErr w:type="spellStart"/>
      <w:r w:rsidRPr="00B67C25">
        <w:rPr>
          <w:caps w:val="0"/>
        </w:rPr>
        <w:t>россии</w:t>
      </w:r>
      <w:proofErr w:type="spellEnd"/>
      <w:r w:rsidRPr="00B67C25">
        <w:rPr>
          <w:caps w:val="0"/>
        </w:rPr>
        <w:t>,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B67C25" w:rsidRPr="00B67C25" w:rsidRDefault="004C0832" w:rsidP="0015195C">
      <w:pPr>
        <w:pStyle w:val="af5"/>
        <w:widowControl w:val="0"/>
        <w:numPr>
          <w:ilvl w:val="1"/>
          <w:numId w:val="35"/>
        </w:numPr>
        <w:tabs>
          <w:tab w:val="left" w:pos="993"/>
        </w:tabs>
        <w:autoSpaceDE w:val="0"/>
        <w:autoSpaceDN w:val="0"/>
        <w:spacing w:line="240" w:lineRule="auto"/>
        <w:ind w:left="0" w:firstLine="599"/>
        <w:contextualSpacing w:val="0"/>
        <w:jc w:val="both"/>
      </w:pPr>
      <w:r w:rsidRPr="00B67C25">
        <w:rPr>
          <w:b/>
          <w:i/>
          <w:caps w:val="0"/>
        </w:rPr>
        <w:t xml:space="preserve">расширят </w:t>
      </w:r>
      <w:r w:rsidRPr="00B67C25">
        <w:rPr>
          <w:caps w:val="0"/>
        </w:rPr>
        <w:t>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w:t>
      </w:r>
      <w:r>
        <w:rPr>
          <w:caps w:val="0"/>
        </w:rPr>
        <w:t xml:space="preserve"> </w:t>
      </w:r>
      <w:r w:rsidRPr="00B67C25">
        <w:rPr>
          <w:caps w:val="0"/>
        </w:rPr>
        <w:t>поколениями);</w:t>
      </w:r>
    </w:p>
    <w:p w:rsidR="00B67C25" w:rsidRPr="00B67C25" w:rsidRDefault="004C0832" w:rsidP="0015195C">
      <w:pPr>
        <w:pStyle w:val="af5"/>
        <w:widowControl w:val="0"/>
        <w:numPr>
          <w:ilvl w:val="1"/>
          <w:numId w:val="35"/>
        </w:numPr>
        <w:tabs>
          <w:tab w:val="left" w:pos="993"/>
        </w:tabs>
        <w:autoSpaceDE w:val="0"/>
        <w:autoSpaceDN w:val="0"/>
        <w:spacing w:line="240" w:lineRule="auto"/>
        <w:ind w:left="0" w:firstLine="599"/>
        <w:contextualSpacing w:val="0"/>
        <w:jc w:val="both"/>
      </w:pPr>
      <w:r w:rsidRPr="00B67C25">
        <w:rPr>
          <w:b/>
          <w:i/>
          <w:caps w:val="0"/>
        </w:rPr>
        <w:t xml:space="preserve">участвуют </w:t>
      </w:r>
      <w:r w:rsidRPr="00B67C25">
        <w:rPr>
          <w:caps w:val="0"/>
        </w:rPr>
        <w:t>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1844"/>
        <w:gridCol w:w="1416"/>
        <w:gridCol w:w="1845"/>
        <w:gridCol w:w="2691"/>
      </w:tblGrid>
      <w:tr w:rsidR="00B67C25" w:rsidRPr="00B67C25" w:rsidTr="00B67C25">
        <w:trPr>
          <w:trHeight w:val="251"/>
        </w:trPr>
        <w:tc>
          <w:tcPr>
            <w:tcW w:w="2269" w:type="dxa"/>
            <w:vMerge w:val="restart"/>
            <w:tcBorders>
              <w:bottom w:val="nil"/>
            </w:tcBorders>
          </w:tcPr>
          <w:p w:rsidR="00B67C25" w:rsidRPr="004C0832" w:rsidRDefault="00B67C25" w:rsidP="004C0832">
            <w:pPr>
              <w:pStyle w:val="TableParagraph"/>
              <w:ind w:left="0"/>
              <w:jc w:val="center"/>
              <w:rPr>
                <w:b/>
              </w:rPr>
            </w:pPr>
            <w:proofErr w:type="spellStart"/>
            <w:r w:rsidRPr="004C0832">
              <w:rPr>
                <w:b/>
              </w:rPr>
              <w:t>Виды</w:t>
            </w:r>
            <w:proofErr w:type="spellEnd"/>
            <w:r w:rsidRPr="004C0832">
              <w:rPr>
                <w:b/>
              </w:rPr>
              <w:t xml:space="preserve"> </w:t>
            </w:r>
            <w:proofErr w:type="spellStart"/>
            <w:r w:rsidRPr="004C0832">
              <w:rPr>
                <w:b/>
              </w:rPr>
              <w:t>деятельности</w:t>
            </w:r>
            <w:proofErr w:type="spellEnd"/>
          </w:p>
        </w:tc>
        <w:tc>
          <w:tcPr>
            <w:tcW w:w="7796" w:type="dxa"/>
            <w:gridSpan w:val="4"/>
          </w:tcPr>
          <w:p w:rsidR="00B67C25" w:rsidRPr="004C0832" w:rsidRDefault="00B67C25" w:rsidP="004C0832">
            <w:pPr>
              <w:pStyle w:val="TableParagraph"/>
              <w:ind w:left="0"/>
              <w:jc w:val="center"/>
              <w:rPr>
                <w:b/>
              </w:rPr>
            </w:pPr>
            <w:proofErr w:type="spellStart"/>
            <w:r w:rsidRPr="004C0832">
              <w:rPr>
                <w:b/>
              </w:rPr>
              <w:t>Тематика</w:t>
            </w:r>
            <w:proofErr w:type="spellEnd"/>
            <w:r w:rsidRPr="004C0832">
              <w:rPr>
                <w:b/>
              </w:rPr>
              <w:t xml:space="preserve"> </w:t>
            </w:r>
            <w:proofErr w:type="spellStart"/>
            <w:r w:rsidRPr="004C0832">
              <w:rPr>
                <w:b/>
              </w:rPr>
              <w:t>занятий</w:t>
            </w:r>
            <w:proofErr w:type="spellEnd"/>
          </w:p>
        </w:tc>
      </w:tr>
      <w:tr w:rsidR="00B67C25" w:rsidRPr="00B67C25" w:rsidTr="00B67C25">
        <w:trPr>
          <w:trHeight w:val="16"/>
        </w:trPr>
        <w:tc>
          <w:tcPr>
            <w:tcW w:w="2269" w:type="dxa"/>
            <w:vMerge/>
            <w:tcBorders>
              <w:top w:val="nil"/>
              <w:bottom w:val="nil"/>
            </w:tcBorders>
          </w:tcPr>
          <w:p w:rsidR="00B67C25" w:rsidRPr="004C0832" w:rsidRDefault="00B67C25" w:rsidP="004C0832">
            <w:pPr>
              <w:spacing w:after="0" w:line="240" w:lineRule="auto"/>
              <w:jc w:val="center"/>
              <w:rPr>
                <w:rFonts w:ascii="Times New Roman" w:hAnsi="Times New Roman" w:cs="Times New Roman"/>
              </w:rPr>
            </w:pPr>
          </w:p>
        </w:tc>
        <w:tc>
          <w:tcPr>
            <w:tcW w:w="1844" w:type="dxa"/>
            <w:tcBorders>
              <w:bottom w:val="nil"/>
            </w:tcBorders>
          </w:tcPr>
          <w:p w:rsidR="00B67C25" w:rsidRPr="004C0832" w:rsidRDefault="00B67C25" w:rsidP="004C0832">
            <w:pPr>
              <w:pStyle w:val="TableParagraph"/>
              <w:ind w:left="0"/>
              <w:jc w:val="center"/>
            </w:pPr>
          </w:p>
        </w:tc>
        <w:tc>
          <w:tcPr>
            <w:tcW w:w="1416" w:type="dxa"/>
            <w:tcBorders>
              <w:bottom w:val="nil"/>
            </w:tcBorders>
          </w:tcPr>
          <w:p w:rsidR="00B67C25" w:rsidRPr="004C0832" w:rsidRDefault="00B67C25" w:rsidP="004C0832">
            <w:pPr>
              <w:pStyle w:val="TableParagraph"/>
              <w:ind w:left="0"/>
              <w:jc w:val="center"/>
            </w:pPr>
          </w:p>
        </w:tc>
        <w:tc>
          <w:tcPr>
            <w:tcW w:w="1845" w:type="dxa"/>
            <w:tcBorders>
              <w:bottom w:val="nil"/>
            </w:tcBorders>
          </w:tcPr>
          <w:p w:rsidR="00B67C25" w:rsidRPr="004C0832" w:rsidRDefault="00B67C25" w:rsidP="004C0832">
            <w:pPr>
              <w:pStyle w:val="TableParagraph"/>
              <w:ind w:left="0"/>
              <w:jc w:val="center"/>
            </w:pPr>
          </w:p>
        </w:tc>
        <w:tc>
          <w:tcPr>
            <w:tcW w:w="2691" w:type="dxa"/>
            <w:tcBorders>
              <w:bottom w:val="nil"/>
            </w:tcBorders>
          </w:tcPr>
          <w:p w:rsidR="00B67C25" w:rsidRPr="004C0832" w:rsidRDefault="00B67C25" w:rsidP="004C0832">
            <w:pPr>
              <w:pStyle w:val="TableParagraph"/>
              <w:ind w:left="0"/>
              <w:jc w:val="center"/>
            </w:pPr>
          </w:p>
        </w:tc>
      </w:tr>
      <w:tr w:rsidR="00B67C25" w:rsidRPr="00B67C25" w:rsidTr="00B67C25">
        <w:trPr>
          <w:trHeight w:val="545"/>
        </w:trPr>
        <w:tc>
          <w:tcPr>
            <w:tcW w:w="2269" w:type="dxa"/>
            <w:tcBorders>
              <w:top w:val="nil"/>
              <w:bottom w:val="nil"/>
            </w:tcBorders>
          </w:tcPr>
          <w:p w:rsidR="00B67C25" w:rsidRPr="004C0832" w:rsidRDefault="00B67C25" w:rsidP="004C0832">
            <w:pPr>
              <w:pStyle w:val="TableParagraph"/>
              <w:ind w:left="0"/>
              <w:jc w:val="center"/>
              <w:rPr>
                <w:b/>
              </w:rPr>
            </w:pPr>
            <w:r w:rsidRPr="004C0832">
              <w:rPr>
                <w:b/>
              </w:rPr>
              <w:t xml:space="preserve">и </w:t>
            </w:r>
            <w:proofErr w:type="spellStart"/>
            <w:r w:rsidRPr="004C0832">
              <w:rPr>
                <w:b/>
              </w:rPr>
              <w:t>формы</w:t>
            </w:r>
            <w:proofErr w:type="spellEnd"/>
          </w:p>
          <w:p w:rsidR="00B67C25" w:rsidRPr="004C0832" w:rsidRDefault="00B67C25" w:rsidP="004C0832">
            <w:pPr>
              <w:pStyle w:val="TableParagraph"/>
              <w:ind w:left="0"/>
              <w:jc w:val="center"/>
              <w:rPr>
                <w:b/>
              </w:rPr>
            </w:pPr>
            <w:proofErr w:type="spellStart"/>
            <w:r w:rsidRPr="004C0832">
              <w:rPr>
                <w:b/>
              </w:rPr>
              <w:t>организации</w:t>
            </w:r>
            <w:proofErr w:type="spellEnd"/>
          </w:p>
        </w:tc>
        <w:tc>
          <w:tcPr>
            <w:tcW w:w="1844" w:type="dxa"/>
            <w:tcBorders>
              <w:top w:val="nil"/>
              <w:bottom w:val="nil"/>
            </w:tcBorders>
          </w:tcPr>
          <w:p w:rsidR="00B67C25" w:rsidRPr="004C0832" w:rsidRDefault="00B67C25" w:rsidP="004C0832">
            <w:pPr>
              <w:pStyle w:val="TableParagraph"/>
              <w:ind w:left="0"/>
              <w:jc w:val="center"/>
            </w:pPr>
          </w:p>
          <w:p w:rsidR="00B67C25" w:rsidRPr="004C0832" w:rsidRDefault="00B67C25" w:rsidP="004C0832">
            <w:pPr>
              <w:pStyle w:val="TableParagraph"/>
              <w:ind w:left="0"/>
              <w:jc w:val="center"/>
              <w:rPr>
                <w:b/>
              </w:rPr>
            </w:pPr>
            <w:r w:rsidRPr="004C0832">
              <w:rPr>
                <w:b/>
              </w:rPr>
              <w:t xml:space="preserve">1 </w:t>
            </w:r>
            <w:proofErr w:type="spellStart"/>
            <w:r w:rsidRPr="004C0832">
              <w:rPr>
                <w:b/>
              </w:rPr>
              <w:t>класс</w:t>
            </w:r>
            <w:proofErr w:type="spellEnd"/>
          </w:p>
        </w:tc>
        <w:tc>
          <w:tcPr>
            <w:tcW w:w="1416" w:type="dxa"/>
            <w:tcBorders>
              <w:top w:val="nil"/>
              <w:bottom w:val="nil"/>
            </w:tcBorders>
          </w:tcPr>
          <w:p w:rsidR="00B67C25" w:rsidRPr="004C0832" w:rsidRDefault="00B67C25" w:rsidP="004C0832">
            <w:pPr>
              <w:pStyle w:val="TableParagraph"/>
              <w:ind w:left="0"/>
              <w:jc w:val="center"/>
            </w:pPr>
          </w:p>
          <w:p w:rsidR="00B67C25" w:rsidRPr="004C0832" w:rsidRDefault="00B67C25" w:rsidP="004C0832">
            <w:pPr>
              <w:pStyle w:val="TableParagraph"/>
              <w:ind w:left="0"/>
              <w:jc w:val="center"/>
              <w:rPr>
                <w:b/>
              </w:rPr>
            </w:pPr>
            <w:r w:rsidRPr="004C0832">
              <w:rPr>
                <w:b/>
              </w:rPr>
              <w:t xml:space="preserve">2 </w:t>
            </w:r>
            <w:proofErr w:type="spellStart"/>
            <w:r w:rsidRPr="004C0832">
              <w:rPr>
                <w:b/>
              </w:rPr>
              <w:t>класс</w:t>
            </w:r>
            <w:proofErr w:type="spellEnd"/>
          </w:p>
        </w:tc>
        <w:tc>
          <w:tcPr>
            <w:tcW w:w="1845" w:type="dxa"/>
            <w:tcBorders>
              <w:top w:val="nil"/>
              <w:bottom w:val="nil"/>
            </w:tcBorders>
          </w:tcPr>
          <w:p w:rsidR="00B67C25" w:rsidRPr="004C0832" w:rsidRDefault="00B67C25" w:rsidP="004C0832">
            <w:pPr>
              <w:pStyle w:val="TableParagraph"/>
              <w:ind w:left="0"/>
              <w:jc w:val="center"/>
            </w:pPr>
          </w:p>
          <w:p w:rsidR="00B67C25" w:rsidRPr="004C0832" w:rsidRDefault="00B67C25" w:rsidP="004C0832">
            <w:pPr>
              <w:pStyle w:val="TableParagraph"/>
              <w:ind w:left="0"/>
              <w:jc w:val="center"/>
              <w:rPr>
                <w:b/>
              </w:rPr>
            </w:pPr>
            <w:r w:rsidRPr="004C0832">
              <w:rPr>
                <w:b/>
              </w:rPr>
              <w:t xml:space="preserve">3 </w:t>
            </w:r>
            <w:proofErr w:type="spellStart"/>
            <w:r w:rsidRPr="004C0832">
              <w:rPr>
                <w:b/>
              </w:rPr>
              <w:t>класс</w:t>
            </w:r>
            <w:proofErr w:type="spellEnd"/>
          </w:p>
        </w:tc>
        <w:tc>
          <w:tcPr>
            <w:tcW w:w="2691" w:type="dxa"/>
            <w:tcBorders>
              <w:top w:val="nil"/>
              <w:bottom w:val="nil"/>
            </w:tcBorders>
          </w:tcPr>
          <w:p w:rsidR="00B67C25" w:rsidRPr="004C0832" w:rsidRDefault="00B67C25" w:rsidP="004C0832">
            <w:pPr>
              <w:pStyle w:val="TableParagraph"/>
              <w:ind w:left="0"/>
              <w:jc w:val="center"/>
            </w:pPr>
          </w:p>
          <w:p w:rsidR="00B67C25" w:rsidRPr="004C0832" w:rsidRDefault="00B67C25" w:rsidP="004C0832">
            <w:pPr>
              <w:pStyle w:val="TableParagraph"/>
              <w:ind w:left="0"/>
              <w:jc w:val="center"/>
              <w:rPr>
                <w:b/>
              </w:rPr>
            </w:pPr>
            <w:r w:rsidRPr="004C0832">
              <w:rPr>
                <w:b/>
              </w:rPr>
              <w:t xml:space="preserve">4 </w:t>
            </w:r>
            <w:proofErr w:type="spellStart"/>
            <w:r w:rsidRPr="004C0832">
              <w:rPr>
                <w:b/>
              </w:rPr>
              <w:t>класс</w:t>
            </w:r>
            <w:proofErr w:type="spellEnd"/>
          </w:p>
        </w:tc>
      </w:tr>
      <w:tr w:rsidR="00B67C25" w:rsidRPr="00B67C25" w:rsidTr="00B67C25">
        <w:trPr>
          <w:trHeight w:val="276"/>
        </w:trPr>
        <w:tc>
          <w:tcPr>
            <w:tcW w:w="2269" w:type="dxa"/>
            <w:tcBorders>
              <w:top w:val="nil"/>
              <w:bottom w:val="nil"/>
            </w:tcBorders>
          </w:tcPr>
          <w:p w:rsidR="00B67C25" w:rsidRPr="004C0832" w:rsidRDefault="00B67C25" w:rsidP="004C0832">
            <w:pPr>
              <w:pStyle w:val="TableParagraph"/>
              <w:ind w:left="0"/>
              <w:jc w:val="center"/>
              <w:rPr>
                <w:b/>
              </w:rPr>
            </w:pPr>
            <w:proofErr w:type="spellStart"/>
            <w:r w:rsidRPr="004C0832">
              <w:rPr>
                <w:b/>
              </w:rPr>
              <w:t>внеурочной</w:t>
            </w:r>
            <w:proofErr w:type="spellEnd"/>
            <w:r w:rsidRPr="004C0832">
              <w:rPr>
                <w:b/>
              </w:rPr>
              <w:t xml:space="preserve"> и</w:t>
            </w:r>
          </w:p>
        </w:tc>
        <w:tc>
          <w:tcPr>
            <w:tcW w:w="1844" w:type="dxa"/>
            <w:tcBorders>
              <w:top w:val="nil"/>
              <w:bottom w:val="nil"/>
            </w:tcBorders>
          </w:tcPr>
          <w:p w:rsidR="00B67C25" w:rsidRPr="004C0832" w:rsidRDefault="00B67C25" w:rsidP="004C0832">
            <w:pPr>
              <w:pStyle w:val="TableParagraph"/>
              <w:ind w:left="0"/>
              <w:jc w:val="center"/>
            </w:pPr>
          </w:p>
        </w:tc>
        <w:tc>
          <w:tcPr>
            <w:tcW w:w="1416" w:type="dxa"/>
            <w:tcBorders>
              <w:top w:val="nil"/>
              <w:bottom w:val="nil"/>
            </w:tcBorders>
          </w:tcPr>
          <w:p w:rsidR="00B67C25" w:rsidRPr="004C0832" w:rsidRDefault="00B67C25" w:rsidP="004C0832">
            <w:pPr>
              <w:pStyle w:val="TableParagraph"/>
              <w:ind w:left="0"/>
              <w:jc w:val="center"/>
            </w:pPr>
          </w:p>
        </w:tc>
        <w:tc>
          <w:tcPr>
            <w:tcW w:w="1845" w:type="dxa"/>
            <w:tcBorders>
              <w:top w:val="nil"/>
              <w:bottom w:val="nil"/>
            </w:tcBorders>
          </w:tcPr>
          <w:p w:rsidR="00B67C25" w:rsidRPr="004C0832" w:rsidRDefault="00B67C25" w:rsidP="004C0832">
            <w:pPr>
              <w:pStyle w:val="TableParagraph"/>
              <w:ind w:left="0"/>
              <w:jc w:val="center"/>
            </w:pPr>
          </w:p>
        </w:tc>
        <w:tc>
          <w:tcPr>
            <w:tcW w:w="2691" w:type="dxa"/>
            <w:tcBorders>
              <w:top w:val="nil"/>
              <w:bottom w:val="nil"/>
            </w:tcBorders>
          </w:tcPr>
          <w:p w:rsidR="00B67C25" w:rsidRPr="004C0832" w:rsidRDefault="00B67C25" w:rsidP="004C0832">
            <w:pPr>
              <w:pStyle w:val="TableParagraph"/>
              <w:ind w:left="0"/>
              <w:jc w:val="center"/>
            </w:pPr>
          </w:p>
        </w:tc>
      </w:tr>
      <w:tr w:rsidR="00B67C25" w:rsidRPr="00B67C25" w:rsidTr="00B67C25">
        <w:trPr>
          <w:trHeight w:val="275"/>
        </w:trPr>
        <w:tc>
          <w:tcPr>
            <w:tcW w:w="2269" w:type="dxa"/>
            <w:tcBorders>
              <w:top w:val="nil"/>
              <w:bottom w:val="nil"/>
            </w:tcBorders>
          </w:tcPr>
          <w:p w:rsidR="00B67C25" w:rsidRPr="004C0832" w:rsidRDefault="00B67C25" w:rsidP="004C0832">
            <w:pPr>
              <w:pStyle w:val="TableParagraph"/>
              <w:ind w:left="0"/>
              <w:jc w:val="center"/>
              <w:rPr>
                <w:b/>
              </w:rPr>
            </w:pPr>
            <w:proofErr w:type="spellStart"/>
            <w:r w:rsidRPr="004C0832">
              <w:rPr>
                <w:b/>
              </w:rPr>
              <w:t>внешкольной</w:t>
            </w:r>
            <w:proofErr w:type="spellEnd"/>
          </w:p>
        </w:tc>
        <w:tc>
          <w:tcPr>
            <w:tcW w:w="1844" w:type="dxa"/>
            <w:tcBorders>
              <w:top w:val="nil"/>
              <w:bottom w:val="nil"/>
            </w:tcBorders>
          </w:tcPr>
          <w:p w:rsidR="00B67C25" w:rsidRPr="004C0832" w:rsidRDefault="00B67C25" w:rsidP="004C0832">
            <w:pPr>
              <w:pStyle w:val="TableParagraph"/>
              <w:ind w:left="0"/>
              <w:jc w:val="center"/>
            </w:pPr>
          </w:p>
        </w:tc>
        <w:tc>
          <w:tcPr>
            <w:tcW w:w="1416" w:type="dxa"/>
            <w:tcBorders>
              <w:top w:val="nil"/>
              <w:bottom w:val="nil"/>
            </w:tcBorders>
          </w:tcPr>
          <w:p w:rsidR="00B67C25" w:rsidRPr="004C0832" w:rsidRDefault="00B67C25" w:rsidP="004C0832">
            <w:pPr>
              <w:pStyle w:val="TableParagraph"/>
              <w:ind w:left="0"/>
              <w:jc w:val="center"/>
            </w:pPr>
          </w:p>
        </w:tc>
        <w:tc>
          <w:tcPr>
            <w:tcW w:w="1845" w:type="dxa"/>
            <w:tcBorders>
              <w:top w:val="nil"/>
              <w:bottom w:val="nil"/>
            </w:tcBorders>
          </w:tcPr>
          <w:p w:rsidR="00B67C25" w:rsidRPr="004C0832" w:rsidRDefault="00B67C25" w:rsidP="004C0832">
            <w:pPr>
              <w:pStyle w:val="TableParagraph"/>
              <w:ind w:left="0"/>
              <w:jc w:val="center"/>
            </w:pPr>
          </w:p>
        </w:tc>
        <w:tc>
          <w:tcPr>
            <w:tcW w:w="2691" w:type="dxa"/>
            <w:tcBorders>
              <w:top w:val="nil"/>
              <w:bottom w:val="nil"/>
            </w:tcBorders>
          </w:tcPr>
          <w:p w:rsidR="00B67C25" w:rsidRPr="004C0832" w:rsidRDefault="00B67C25" w:rsidP="004C0832">
            <w:pPr>
              <w:pStyle w:val="TableParagraph"/>
              <w:ind w:left="0"/>
              <w:jc w:val="center"/>
            </w:pPr>
          </w:p>
        </w:tc>
      </w:tr>
      <w:tr w:rsidR="00B67C25" w:rsidRPr="00B67C25" w:rsidTr="00B67C25">
        <w:trPr>
          <w:trHeight w:val="338"/>
        </w:trPr>
        <w:tc>
          <w:tcPr>
            <w:tcW w:w="2269" w:type="dxa"/>
            <w:tcBorders>
              <w:top w:val="nil"/>
            </w:tcBorders>
          </w:tcPr>
          <w:p w:rsidR="00B67C25" w:rsidRPr="004C0832" w:rsidRDefault="00B67C25" w:rsidP="004C0832">
            <w:pPr>
              <w:pStyle w:val="TableParagraph"/>
              <w:ind w:left="0"/>
              <w:jc w:val="center"/>
              <w:rPr>
                <w:b/>
              </w:rPr>
            </w:pPr>
            <w:proofErr w:type="spellStart"/>
            <w:r w:rsidRPr="004C0832">
              <w:rPr>
                <w:b/>
              </w:rPr>
              <w:lastRenderedPageBreak/>
              <w:t>работы</w:t>
            </w:r>
            <w:proofErr w:type="spellEnd"/>
          </w:p>
        </w:tc>
        <w:tc>
          <w:tcPr>
            <w:tcW w:w="1844" w:type="dxa"/>
            <w:tcBorders>
              <w:top w:val="nil"/>
            </w:tcBorders>
          </w:tcPr>
          <w:p w:rsidR="00B67C25" w:rsidRPr="004C0832" w:rsidRDefault="00B67C25" w:rsidP="004C0832">
            <w:pPr>
              <w:pStyle w:val="TableParagraph"/>
              <w:ind w:left="0"/>
              <w:jc w:val="center"/>
            </w:pPr>
          </w:p>
        </w:tc>
        <w:tc>
          <w:tcPr>
            <w:tcW w:w="1416" w:type="dxa"/>
            <w:tcBorders>
              <w:top w:val="nil"/>
            </w:tcBorders>
          </w:tcPr>
          <w:p w:rsidR="00B67C25" w:rsidRPr="004C0832" w:rsidRDefault="00B67C25" w:rsidP="004C0832">
            <w:pPr>
              <w:pStyle w:val="TableParagraph"/>
              <w:ind w:left="0"/>
              <w:jc w:val="center"/>
            </w:pPr>
          </w:p>
        </w:tc>
        <w:tc>
          <w:tcPr>
            <w:tcW w:w="1845" w:type="dxa"/>
            <w:tcBorders>
              <w:top w:val="nil"/>
            </w:tcBorders>
          </w:tcPr>
          <w:p w:rsidR="00B67C25" w:rsidRPr="004C0832" w:rsidRDefault="00B67C25" w:rsidP="004C0832">
            <w:pPr>
              <w:pStyle w:val="TableParagraph"/>
              <w:ind w:left="0"/>
              <w:jc w:val="center"/>
            </w:pPr>
          </w:p>
        </w:tc>
        <w:tc>
          <w:tcPr>
            <w:tcW w:w="2691" w:type="dxa"/>
            <w:tcBorders>
              <w:top w:val="nil"/>
            </w:tcBorders>
          </w:tcPr>
          <w:p w:rsidR="00B67C25" w:rsidRPr="004C0832" w:rsidRDefault="00B67C25" w:rsidP="004C0832">
            <w:pPr>
              <w:pStyle w:val="TableParagraph"/>
              <w:ind w:left="0"/>
              <w:jc w:val="center"/>
            </w:pPr>
          </w:p>
        </w:tc>
      </w:tr>
      <w:tr w:rsidR="00B67C25" w:rsidRPr="00B67C25" w:rsidTr="00B67C25">
        <w:trPr>
          <w:trHeight w:val="1342"/>
        </w:trPr>
        <w:tc>
          <w:tcPr>
            <w:tcW w:w="2269" w:type="dxa"/>
          </w:tcPr>
          <w:p w:rsidR="00B67C25" w:rsidRPr="004C0832" w:rsidRDefault="00B67C25" w:rsidP="004C0832">
            <w:pPr>
              <w:pStyle w:val="TableParagraph"/>
              <w:ind w:left="0"/>
              <w:jc w:val="center"/>
              <w:rPr>
                <w:b/>
              </w:rPr>
            </w:pPr>
            <w:proofErr w:type="spellStart"/>
            <w:r w:rsidRPr="004C0832">
              <w:rPr>
                <w:b/>
              </w:rPr>
              <w:t>Классные</w:t>
            </w:r>
            <w:proofErr w:type="spellEnd"/>
            <w:r w:rsidRPr="004C0832">
              <w:rPr>
                <w:b/>
              </w:rPr>
              <w:t xml:space="preserve"> </w:t>
            </w:r>
            <w:proofErr w:type="spellStart"/>
            <w:r w:rsidRPr="004C0832">
              <w:rPr>
                <w:b/>
              </w:rPr>
              <w:t>часы</w:t>
            </w:r>
            <w:proofErr w:type="spellEnd"/>
          </w:p>
        </w:tc>
        <w:tc>
          <w:tcPr>
            <w:tcW w:w="7796" w:type="dxa"/>
            <w:gridSpan w:val="4"/>
          </w:tcPr>
          <w:p w:rsidR="00B67C25" w:rsidRPr="004C0832" w:rsidRDefault="00B67C25" w:rsidP="004C0832">
            <w:pPr>
              <w:pStyle w:val="TableParagraph"/>
              <w:ind w:left="0"/>
              <w:jc w:val="center"/>
              <w:rPr>
                <w:lang w:val="ru-RU"/>
              </w:rPr>
            </w:pPr>
            <w:r w:rsidRPr="004C0832">
              <w:rPr>
                <w:lang w:val="ru-RU"/>
              </w:rPr>
              <w:t>Цикл классных часов на тему «Моя семья»:</w:t>
            </w:r>
          </w:p>
          <w:p w:rsidR="00B67C25" w:rsidRPr="004C0832" w:rsidRDefault="00B67C25" w:rsidP="004C0832">
            <w:pPr>
              <w:pStyle w:val="TableParagraph"/>
              <w:ind w:left="0"/>
              <w:jc w:val="center"/>
              <w:rPr>
                <w:lang w:val="ru-RU"/>
              </w:rPr>
            </w:pPr>
            <w:r w:rsidRPr="004C0832">
              <w:rPr>
                <w:lang w:val="ru-RU"/>
              </w:rPr>
              <w:t>«Откуда  начинается   мой   род»,   «Военная   летопись   моей семьи»,</w:t>
            </w:r>
          </w:p>
          <w:p w:rsidR="00B67C25" w:rsidRPr="004C0832" w:rsidRDefault="00B67C25" w:rsidP="004C0832">
            <w:pPr>
              <w:pStyle w:val="TableParagraph"/>
              <w:ind w:left="0"/>
              <w:jc w:val="center"/>
              <w:rPr>
                <w:lang w:val="ru-RU"/>
              </w:rPr>
            </w:pPr>
            <w:r w:rsidRPr="004C0832">
              <w:rPr>
                <w:lang w:val="ru-RU"/>
              </w:rPr>
              <w:t xml:space="preserve">«История создания семьи моих родителей», «Моя семья в фотографиях и воспоминаниях», «Памятные даты моей семьи», </w:t>
            </w:r>
            <w:r w:rsidRPr="004C0832">
              <w:rPr>
                <w:spacing w:val="-4"/>
                <w:lang w:val="ru-RU"/>
              </w:rPr>
              <w:t xml:space="preserve">«О </w:t>
            </w:r>
            <w:r w:rsidRPr="004C0832">
              <w:rPr>
                <w:lang w:val="ru-RU"/>
              </w:rPr>
              <w:t>тех, кого мы вспоминаем с грустью…», «Мужчины нашего рода»,</w:t>
            </w:r>
          </w:p>
        </w:tc>
      </w:tr>
      <w:tr w:rsidR="00B67C25" w:rsidRPr="00B67C25" w:rsidTr="00B67C25">
        <w:trPr>
          <w:trHeight w:val="274"/>
        </w:trPr>
        <w:tc>
          <w:tcPr>
            <w:tcW w:w="2269" w:type="dxa"/>
            <w:tcBorders>
              <w:bottom w:val="nil"/>
            </w:tcBorders>
          </w:tcPr>
          <w:p w:rsidR="00B67C25" w:rsidRPr="004C0832" w:rsidRDefault="00B67C25" w:rsidP="004C0832">
            <w:pPr>
              <w:pStyle w:val="TableParagraph"/>
              <w:ind w:left="0"/>
              <w:jc w:val="center"/>
              <w:rPr>
                <w:b/>
              </w:rPr>
            </w:pPr>
            <w:proofErr w:type="spellStart"/>
            <w:r w:rsidRPr="004C0832">
              <w:rPr>
                <w:b/>
              </w:rPr>
              <w:t>Досугово</w:t>
            </w:r>
            <w:proofErr w:type="spellEnd"/>
            <w:r w:rsidRPr="004C0832">
              <w:rPr>
                <w:b/>
              </w:rPr>
              <w:t>-</w:t>
            </w:r>
          </w:p>
        </w:tc>
        <w:tc>
          <w:tcPr>
            <w:tcW w:w="7796" w:type="dxa"/>
            <w:gridSpan w:val="4"/>
            <w:tcBorders>
              <w:bottom w:val="nil"/>
            </w:tcBorders>
          </w:tcPr>
          <w:p w:rsidR="00B67C25" w:rsidRPr="004C0832" w:rsidRDefault="00B67C25" w:rsidP="004C0832">
            <w:pPr>
              <w:pStyle w:val="TableParagraph"/>
              <w:ind w:left="0"/>
              <w:jc w:val="center"/>
            </w:pPr>
            <w:proofErr w:type="spellStart"/>
            <w:r w:rsidRPr="004C0832">
              <w:t>Семейные</w:t>
            </w:r>
            <w:proofErr w:type="spellEnd"/>
            <w:r w:rsidRPr="004C0832">
              <w:t xml:space="preserve"> </w:t>
            </w:r>
            <w:proofErr w:type="spellStart"/>
            <w:r w:rsidRPr="004C0832">
              <w:t>праздники</w:t>
            </w:r>
            <w:proofErr w:type="spellEnd"/>
            <w:r w:rsidRPr="004C0832">
              <w:t>:</w:t>
            </w:r>
          </w:p>
        </w:tc>
      </w:tr>
      <w:tr w:rsidR="00B67C25" w:rsidRPr="00B67C25" w:rsidTr="00B67C25">
        <w:trPr>
          <w:trHeight w:val="276"/>
        </w:trPr>
        <w:tc>
          <w:tcPr>
            <w:tcW w:w="2269" w:type="dxa"/>
            <w:tcBorders>
              <w:top w:val="nil"/>
              <w:bottom w:val="nil"/>
            </w:tcBorders>
          </w:tcPr>
          <w:p w:rsidR="00B67C25" w:rsidRPr="004C0832" w:rsidRDefault="00B67C25" w:rsidP="004C0832">
            <w:pPr>
              <w:pStyle w:val="TableParagraph"/>
              <w:ind w:left="0"/>
              <w:jc w:val="center"/>
              <w:rPr>
                <w:b/>
              </w:rPr>
            </w:pPr>
            <w:proofErr w:type="spellStart"/>
            <w:r w:rsidRPr="004C0832">
              <w:rPr>
                <w:b/>
              </w:rPr>
              <w:t>развлекательная</w:t>
            </w:r>
            <w:proofErr w:type="spellEnd"/>
            <w:r w:rsidRPr="004C0832">
              <w:rPr>
                <w:b/>
              </w:rPr>
              <w:t>,</w:t>
            </w:r>
          </w:p>
        </w:tc>
        <w:tc>
          <w:tcPr>
            <w:tcW w:w="7796" w:type="dxa"/>
            <w:gridSpan w:val="4"/>
            <w:tcBorders>
              <w:top w:val="nil"/>
              <w:bottom w:val="nil"/>
            </w:tcBorders>
          </w:tcPr>
          <w:p w:rsidR="00B67C25" w:rsidRPr="004C0832" w:rsidRDefault="00B67C25" w:rsidP="004C0832">
            <w:pPr>
              <w:pStyle w:val="TableParagraph"/>
              <w:ind w:left="0"/>
              <w:jc w:val="center"/>
              <w:rPr>
                <w:lang w:val="ru-RU"/>
              </w:rPr>
            </w:pPr>
            <w:r w:rsidRPr="004C0832">
              <w:rPr>
                <w:lang w:val="ru-RU"/>
              </w:rPr>
              <w:t>«Истории любви моего дома», «Мамины руки, нет их теплее…»,</w:t>
            </w:r>
          </w:p>
        </w:tc>
      </w:tr>
      <w:tr w:rsidR="00B67C25" w:rsidRPr="00B67C25" w:rsidTr="00B67C25">
        <w:trPr>
          <w:trHeight w:val="275"/>
        </w:trPr>
        <w:tc>
          <w:tcPr>
            <w:tcW w:w="2269" w:type="dxa"/>
            <w:tcBorders>
              <w:top w:val="nil"/>
              <w:bottom w:val="nil"/>
            </w:tcBorders>
          </w:tcPr>
          <w:p w:rsidR="00B67C25" w:rsidRPr="004C0832" w:rsidRDefault="00B67C25" w:rsidP="004C0832">
            <w:pPr>
              <w:pStyle w:val="TableParagraph"/>
              <w:ind w:left="0"/>
              <w:jc w:val="center"/>
              <w:rPr>
                <w:b/>
              </w:rPr>
            </w:pPr>
            <w:proofErr w:type="spellStart"/>
            <w:r w:rsidRPr="004C0832">
              <w:rPr>
                <w:b/>
              </w:rPr>
              <w:t>творческая</w:t>
            </w:r>
            <w:proofErr w:type="spellEnd"/>
          </w:p>
        </w:tc>
        <w:tc>
          <w:tcPr>
            <w:tcW w:w="7796" w:type="dxa"/>
            <w:gridSpan w:val="4"/>
            <w:tcBorders>
              <w:top w:val="nil"/>
              <w:bottom w:val="nil"/>
            </w:tcBorders>
          </w:tcPr>
          <w:p w:rsidR="00B67C25" w:rsidRPr="004C0832" w:rsidRDefault="00B67C25" w:rsidP="004C0832">
            <w:pPr>
              <w:pStyle w:val="TableParagraph"/>
              <w:ind w:left="0"/>
              <w:jc w:val="center"/>
              <w:rPr>
                <w:lang w:val="ru-RU"/>
              </w:rPr>
            </w:pPr>
            <w:r w:rsidRPr="004C0832">
              <w:rPr>
                <w:lang w:val="ru-RU"/>
              </w:rPr>
              <w:t>«Дорогое слово – отец», «Долгая и близкая дорога к дому»</w:t>
            </w:r>
          </w:p>
        </w:tc>
      </w:tr>
      <w:tr w:rsidR="00B67C25" w:rsidRPr="00B67C25" w:rsidTr="00B67C25">
        <w:trPr>
          <w:trHeight w:val="347"/>
        </w:trPr>
        <w:tc>
          <w:tcPr>
            <w:tcW w:w="2269" w:type="dxa"/>
            <w:tcBorders>
              <w:top w:val="nil"/>
            </w:tcBorders>
          </w:tcPr>
          <w:p w:rsidR="00B67C25" w:rsidRPr="004C0832" w:rsidRDefault="00B67C25" w:rsidP="004C0832">
            <w:pPr>
              <w:pStyle w:val="TableParagraph"/>
              <w:ind w:left="0"/>
              <w:jc w:val="center"/>
              <w:rPr>
                <w:b/>
              </w:rPr>
            </w:pPr>
            <w:proofErr w:type="spellStart"/>
            <w:r w:rsidRPr="004C0832">
              <w:rPr>
                <w:b/>
              </w:rPr>
              <w:t>деятельность</w:t>
            </w:r>
            <w:proofErr w:type="spellEnd"/>
          </w:p>
        </w:tc>
        <w:tc>
          <w:tcPr>
            <w:tcW w:w="7796" w:type="dxa"/>
            <w:gridSpan w:val="4"/>
            <w:tcBorders>
              <w:top w:val="nil"/>
            </w:tcBorders>
          </w:tcPr>
          <w:p w:rsidR="00B67C25" w:rsidRPr="004C0832" w:rsidRDefault="00B67C25" w:rsidP="004C0832">
            <w:pPr>
              <w:pStyle w:val="TableParagraph"/>
              <w:ind w:left="0"/>
              <w:jc w:val="center"/>
              <w:rPr>
                <w:lang w:val="ru-RU"/>
              </w:rPr>
            </w:pPr>
            <w:r w:rsidRPr="004C0832">
              <w:rPr>
                <w:lang w:val="ru-RU"/>
              </w:rPr>
              <w:t>«Папа, мама, я - спортивная семья»</w:t>
            </w:r>
          </w:p>
        </w:tc>
      </w:tr>
      <w:tr w:rsidR="00B67C25" w:rsidRPr="00B67C25" w:rsidTr="00B67C25">
        <w:trPr>
          <w:trHeight w:val="587"/>
        </w:trPr>
        <w:tc>
          <w:tcPr>
            <w:tcW w:w="2269" w:type="dxa"/>
          </w:tcPr>
          <w:p w:rsidR="00B67C25" w:rsidRPr="004C0832" w:rsidRDefault="00B67C25" w:rsidP="004C0832">
            <w:pPr>
              <w:pStyle w:val="TableParagraph"/>
              <w:ind w:left="0" w:firstLine="31"/>
              <w:jc w:val="center"/>
              <w:rPr>
                <w:b/>
              </w:rPr>
            </w:pPr>
            <w:proofErr w:type="spellStart"/>
            <w:r w:rsidRPr="004C0832">
              <w:rPr>
                <w:b/>
              </w:rPr>
              <w:t>Социальное</w:t>
            </w:r>
            <w:proofErr w:type="spellEnd"/>
            <w:r w:rsidRPr="004C0832">
              <w:rPr>
                <w:b/>
              </w:rPr>
              <w:t xml:space="preserve"> </w:t>
            </w:r>
            <w:proofErr w:type="spellStart"/>
            <w:r w:rsidRPr="004C0832">
              <w:rPr>
                <w:b/>
              </w:rPr>
              <w:t>творчество</w:t>
            </w:r>
            <w:proofErr w:type="spellEnd"/>
          </w:p>
        </w:tc>
        <w:tc>
          <w:tcPr>
            <w:tcW w:w="7796" w:type="dxa"/>
            <w:gridSpan w:val="4"/>
          </w:tcPr>
          <w:p w:rsidR="00B67C25" w:rsidRPr="004C0832" w:rsidRDefault="00B67C25" w:rsidP="004C0832">
            <w:pPr>
              <w:pStyle w:val="TableParagraph"/>
              <w:ind w:left="0"/>
              <w:jc w:val="center"/>
              <w:rPr>
                <w:lang w:val="ru-RU"/>
              </w:rPr>
            </w:pPr>
            <w:r w:rsidRPr="004C0832">
              <w:rPr>
                <w:lang w:val="ru-RU"/>
              </w:rPr>
              <w:t>Выставка рисунков ко дню матери</w:t>
            </w:r>
          </w:p>
        </w:tc>
      </w:tr>
    </w:tbl>
    <w:p w:rsidR="00B67C25" w:rsidRPr="00B67C25" w:rsidRDefault="00B67C25" w:rsidP="00B67C25">
      <w:pPr>
        <w:pStyle w:val="111"/>
        <w:ind w:left="0" w:firstLine="709"/>
        <w:jc w:val="center"/>
      </w:pPr>
      <w:r w:rsidRPr="00B67C25">
        <w:t>Формирование коммуникативной культуры:</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spacing w:val="-5"/>
        </w:rPr>
        <w:t xml:space="preserve">получают </w:t>
      </w:r>
      <w:r w:rsidRPr="00B67C25">
        <w:rPr>
          <w:caps w:val="0"/>
          <w:spacing w:val="-5"/>
        </w:rPr>
        <w:t xml:space="preserve">первоначальные представления </w:t>
      </w:r>
      <w:r w:rsidRPr="00B67C25">
        <w:rPr>
          <w:caps w:val="0"/>
        </w:rPr>
        <w:t xml:space="preserve">о </w:t>
      </w:r>
      <w:r w:rsidRPr="00B67C25">
        <w:rPr>
          <w:caps w:val="0"/>
          <w:spacing w:val="-4"/>
        </w:rPr>
        <w:t xml:space="preserve">значении общения для </w:t>
      </w:r>
      <w:r w:rsidRPr="00B67C25">
        <w:rPr>
          <w:caps w:val="0"/>
          <w:spacing w:val="-3"/>
        </w:rPr>
        <w:t xml:space="preserve">жизни </w:t>
      </w:r>
      <w:r w:rsidRPr="00B67C25">
        <w:rPr>
          <w:caps w:val="0"/>
          <w:spacing w:val="-5"/>
        </w:rPr>
        <w:t xml:space="preserve">человека, </w:t>
      </w:r>
      <w:r w:rsidRPr="00B67C25">
        <w:rPr>
          <w:caps w:val="0"/>
          <w:spacing w:val="-4"/>
        </w:rPr>
        <w:t xml:space="preserve">развития </w:t>
      </w:r>
      <w:r w:rsidRPr="00B67C25">
        <w:rPr>
          <w:caps w:val="0"/>
          <w:spacing w:val="-5"/>
        </w:rPr>
        <w:t xml:space="preserve">личности, успешной учебы, </w:t>
      </w:r>
      <w:r w:rsidRPr="00B67C25">
        <w:rPr>
          <w:caps w:val="0"/>
        </w:rPr>
        <w:t xml:space="preserve">о </w:t>
      </w:r>
      <w:r w:rsidRPr="00B67C25">
        <w:rPr>
          <w:caps w:val="0"/>
          <w:spacing w:val="-4"/>
        </w:rPr>
        <w:t xml:space="preserve">правилах </w:t>
      </w:r>
      <w:r w:rsidRPr="00B67C25">
        <w:rPr>
          <w:caps w:val="0"/>
          <w:spacing w:val="-5"/>
        </w:rPr>
        <w:t xml:space="preserve">эффективного, бесконфликтного, безопасного </w:t>
      </w:r>
      <w:r w:rsidRPr="00B67C25">
        <w:rPr>
          <w:caps w:val="0"/>
          <w:spacing w:val="-4"/>
        </w:rPr>
        <w:t xml:space="preserve">общения </w:t>
      </w:r>
      <w:r w:rsidRPr="00B67C25">
        <w:rPr>
          <w:caps w:val="0"/>
        </w:rPr>
        <w:t xml:space="preserve">в </w:t>
      </w:r>
      <w:r w:rsidRPr="00B67C25">
        <w:rPr>
          <w:caps w:val="0"/>
          <w:spacing w:val="-5"/>
        </w:rPr>
        <w:t xml:space="preserve">классе, </w:t>
      </w:r>
      <w:r w:rsidRPr="00B67C25">
        <w:rPr>
          <w:caps w:val="0"/>
          <w:spacing w:val="-4"/>
        </w:rPr>
        <w:t xml:space="preserve">школе, семье, </w:t>
      </w:r>
      <w:r w:rsidRPr="00B67C25">
        <w:rPr>
          <w:caps w:val="0"/>
        </w:rPr>
        <w:t xml:space="preserve">со </w:t>
      </w:r>
      <w:r w:rsidRPr="00B67C25">
        <w:rPr>
          <w:caps w:val="0"/>
          <w:spacing w:val="-5"/>
        </w:rPr>
        <w:t xml:space="preserve">сверстниками, </w:t>
      </w:r>
      <w:r w:rsidRPr="00B67C25">
        <w:rPr>
          <w:caps w:val="0"/>
          <w:spacing w:val="-4"/>
        </w:rPr>
        <w:t xml:space="preserve">старшими </w:t>
      </w:r>
      <w:r w:rsidRPr="00B67C25">
        <w:rPr>
          <w:caps w:val="0"/>
        </w:rPr>
        <w:t xml:space="preserve">и </w:t>
      </w:r>
      <w:r w:rsidRPr="00B67C25">
        <w:rPr>
          <w:caps w:val="0"/>
          <w:spacing w:val="-5"/>
        </w:rPr>
        <w:t xml:space="preserve">младшими </w:t>
      </w:r>
      <w:r w:rsidRPr="00B67C25">
        <w:rPr>
          <w:caps w:val="0"/>
          <w:spacing w:val="-3"/>
        </w:rPr>
        <w:t xml:space="preserve">(в </w:t>
      </w:r>
      <w:r w:rsidRPr="00B67C25">
        <w:rPr>
          <w:caps w:val="0"/>
          <w:spacing w:val="-4"/>
        </w:rPr>
        <w:t xml:space="preserve">процессе изучения </w:t>
      </w:r>
      <w:r w:rsidRPr="00B67C25">
        <w:rPr>
          <w:caps w:val="0"/>
          <w:spacing w:val="-5"/>
        </w:rPr>
        <w:t xml:space="preserve">учебных предметов, </w:t>
      </w:r>
      <w:r w:rsidRPr="00B67C25">
        <w:rPr>
          <w:caps w:val="0"/>
          <w:spacing w:val="-4"/>
        </w:rPr>
        <w:t xml:space="preserve">бесед, тематических </w:t>
      </w:r>
      <w:r w:rsidRPr="00B67C25">
        <w:rPr>
          <w:caps w:val="0"/>
          <w:spacing w:val="-5"/>
        </w:rPr>
        <w:t xml:space="preserve">классных </w:t>
      </w:r>
      <w:r w:rsidRPr="00B67C25">
        <w:rPr>
          <w:caps w:val="0"/>
          <w:spacing w:val="-4"/>
        </w:rPr>
        <w:t xml:space="preserve">часов, встреч </w:t>
      </w:r>
      <w:r w:rsidRPr="00B67C25">
        <w:rPr>
          <w:caps w:val="0"/>
        </w:rPr>
        <w:t>со</w:t>
      </w:r>
      <w:r>
        <w:rPr>
          <w:caps w:val="0"/>
        </w:rPr>
        <w:t xml:space="preserve"> </w:t>
      </w:r>
      <w:r w:rsidRPr="00B67C25">
        <w:rPr>
          <w:caps w:val="0"/>
          <w:spacing w:val="-5"/>
        </w:rPr>
        <w:t>специалистами);</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rPr>
        <w:t xml:space="preserve">развивают </w:t>
      </w:r>
      <w:r w:rsidRPr="00B67C25">
        <w:rPr>
          <w:caps w:val="0"/>
        </w:rPr>
        <w:t>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w:t>
      </w:r>
      <w:r>
        <w:rPr>
          <w:caps w:val="0"/>
        </w:rPr>
        <w:t xml:space="preserve"> </w:t>
      </w:r>
      <w:r w:rsidRPr="00B67C25">
        <w:rPr>
          <w:caps w:val="0"/>
        </w:rPr>
        <w:t>проектов);</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rPr>
        <w:t xml:space="preserve">участвуют </w:t>
      </w:r>
      <w:r w:rsidRPr="00B67C25">
        <w:rPr>
          <w:caps w:val="0"/>
        </w:rPr>
        <w:t>в развитии школьных средств массовой информации (школьные газеты, сайты, радио-, теле-,</w:t>
      </w:r>
      <w:r>
        <w:rPr>
          <w:caps w:val="0"/>
        </w:rPr>
        <w:t xml:space="preserve"> </w:t>
      </w:r>
      <w:r w:rsidRPr="00B67C25">
        <w:rPr>
          <w:caps w:val="0"/>
        </w:rPr>
        <w:t>видеостудии);</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rPr>
        <w:t xml:space="preserve">получают </w:t>
      </w:r>
      <w:r w:rsidRPr="00B67C25">
        <w:rPr>
          <w:caps w:val="0"/>
        </w:rPr>
        <w:t>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w:t>
      </w:r>
      <w:r>
        <w:rPr>
          <w:caps w:val="0"/>
        </w:rPr>
        <w:t xml:space="preserve"> </w:t>
      </w:r>
      <w:r w:rsidRPr="00B67C25">
        <w:rPr>
          <w:caps w:val="0"/>
        </w:rPr>
        <w:t>специалистами);</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rPr>
        <w:t xml:space="preserve">получают </w:t>
      </w:r>
      <w:r w:rsidRPr="00B67C25">
        <w:rPr>
          <w:caps w:val="0"/>
        </w:rPr>
        <w:t xml:space="preserve">первоначальные представления о ценности и возможностях родного языка, об истории родного языка, его особенностях и месте в мире </w:t>
      </w:r>
      <w:r w:rsidRPr="00B67C25">
        <w:rPr>
          <w:caps w:val="0"/>
          <w:spacing w:val="7"/>
        </w:rPr>
        <w:t xml:space="preserve">(в </w:t>
      </w:r>
      <w:r w:rsidRPr="00B67C25">
        <w:rPr>
          <w:caps w:val="0"/>
        </w:rPr>
        <w:t>процессе изучения учебных предметов, бесед, тематических классных часов, участия в деятельности школьных кружков и клубов юного</w:t>
      </w:r>
      <w:r>
        <w:rPr>
          <w:caps w:val="0"/>
        </w:rPr>
        <w:t xml:space="preserve"> </w:t>
      </w:r>
      <w:r w:rsidRPr="00B67C25">
        <w:rPr>
          <w:caps w:val="0"/>
        </w:rPr>
        <w:t>филолога);</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rPr>
        <w:t xml:space="preserve">осваивают </w:t>
      </w:r>
      <w:r w:rsidRPr="00B67C25">
        <w:rPr>
          <w:caps w:val="0"/>
        </w:rPr>
        <w:t>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1985"/>
        <w:gridCol w:w="1985"/>
        <w:gridCol w:w="1844"/>
        <w:gridCol w:w="1982"/>
      </w:tblGrid>
      <w:tr w:rsidR="00B67C25" w:rsidRPr="00B67C25" w:rsidTr="00B67C25">
        <w:trPr>
          <w:trHeight w:val="453"/>
        </w:trPr>
        <w:tc>
          <w:tcPr>
            <w:tcW w:w="2269" w:type="dxa"/>
            <w:vMerge w:val="restart"/>
          </w:tcPr>
          <w:p w:rsidR="00B67C25" w:rsidRPr="004C0832" w:rsidRDefault="00B67C25" w:rsidP="004C0832">
            <w:pPr>
              <w:pStyle w:val="TableParagraph"/>
              <w:ind w:left="0" w:firstLine="31"/>
              <w:jc w:val="center"/>
              <w:rPr>
                <w:b/>
                <w:lang w:val="ru-RU"/>
              </w:rPr>
            </w:pPr>
            <w:r w:rsidRPr="004C0832">
              <w:rPr>
                <w:b/>
                <w:lang w:val="ru-RU"/>
              </w:rPr>
              <w:t>Виды деятельности и формы</w:t>
            </w:r>
          </w:p>
          <w:p w:rsidR="00B67C25" w:rsidRPr="004C0832" w:rsidRDefault="00B67C25" w:rsidP="004C0832">
            <w:pPr>
              <w:pStyle w:val="TableParagraph"/>
              <w:ind w:left="0"/>
              <w:jc w:val="center"/>
              <w:rPr>
                <w:b/>
                <w:lang w:val="ru-RU"/>
              </w:rPr>
            </w:pPr>
            <w:r w:rsidRPr="004C0832">
              <w:rPr>
                <w:b/>
                <w:lang w:val="ru-RU"/>
              </w:rPr>
              <w:t>организации внеурочной и внешкольной работы</w:t>
            </w:r>
          </w:p>
        </w:tc>
        <w:tc>
          <w:tcPr>
            <w:tcW w:w="7796" w:type="dxa"/>
            <w:gridSpan w:val="4"/>
          </w:tcPr>
          <w:p w:rsidR="00B67C25" w:rsidRPr="004C0832" w:rsidRDefault="00B67C25" w:rsidP="004C0832">
            <w:pPr>
              <w:pStyle w:val="TableParagraph"/>
              <w:ind w:left="0"/>
              <w:jc w:val="center"/>
              <w:rPr>
                <w:b/>
              </w:rPr>
            </w:pPr>
            <w:proofErr w:type="spellStart"/>
            <w:r w:rsidRPr="004C0832">
              <w:rPr>
                <w:b/>
              </w:rPr>
              <w:t>Тематика</w:t>
            </w:r>
            <w:proofErr w:type="spellEnd"/>
            <w:r w:rsidRPr="004C0832">
              <w:rPr>
                <w:b/>
              </w:rPr>
              <w:t xml:space="preserve"> </w:t>
            </w:r>
            <w:proofErr w:type="spellStart"/>
            <w:r w:rsidRPr="004C0832">
              <w:rPr>
                <w:b/>
              </w:rPr>
              <w:t>занятий</w:t>
            </w:r>
            <w:proofErr w:type="spellEnd"/>
          </w:p>
        </w:tc>
      </w:tr>
      <w:tr w:rsidR="00B67C25" w:rsidRPr="00B67C25" w:rsidTr="00B67C25">
        <w:trPr>
          <w:trHeight w:val="837"/>
        </w:trPr>
        <w:tc>
          <w:tcPr>
            <w:tcW w:w="2269" w:type="dxa"/>
            <w:vMerge/>
            <w:tcBorders>
              <w:top w:val="nil"/>
            </w:tcBorders>
          </w:tcPr>
          <w:p w:rsidR="00B67C25" w:rsidRPr="004C0832" w:rsidRDefault="00B67C25" w:rsidP="004C0832">
            <w:pPr>
              <w:spacing w:after="0" w:line="240" w:lineRule="auto"/>
              <w:jc w:val="center"/>
              <w:rPr>
                <w:rFonts w:ascii="Times New Roman" w:hAnsi="Times New Roman" w:cs="Times New Roman"/>
              </w:rPr>
            </w:pPr>
          </w:p>
        </w:tc>
        <w:tc>
          <w:tcPr>
            <w:tcW w:w="1985" w:type="dxa"/>
          </w:tcPr>
          <w:p w:rsidR="00B67C25" w:rsidRPr="004C0832" w:rsidRDefault="00B67C25" w:rsidP="004C0832">
            <w:pPr>
              <w:pStyle w:val="TableParagraph"/>
              <w:ind w:left="0"/>
              <w:jc w:val="center"/>
            </w:pPr>
          </w:p>
          <w:p w:rsidR="00B67C25" w:rsidRPr="004C0832" w:rsidRDefault="00B67C25" w:rsidP="004C0832">
            <w:pPr>
              <w:pStyle w:val="TableParagraph"/>
              <w:ind w:left="0"/>
              <w:jc w:val="center"/>
              <w:rPr>
                <w:b/>
              </w:rPr>
            </w:pPr>
            <w:r w:rsidRPr="004C0832">
              <w:rPr>
                <w:b/>
              </w:rPr>
              <w:t xml:space="preserve">1 </w:t>
            </w:r>
            <w:proofErr w:type="spellStart"/>
            <w:r w:rsidRPr="004C0832">
              <w:rPr>
                <w:b/>
              </w:rPr>
              <w:t>класс</w:t>
            </w:r>
            <w:proofErr w:type="spellEnd"/>
          </w:p>
        </w:tc>
        <w:tc>
          <w:tcPr>
            <w:tcW w:w="1985" w:type="dxa"/>
          </w:tcPr>
          <w:p w:rsidR="00B67C25" w:rsidRPr="004C0832" w:rsidRDefault="00B67C25" w:rsidP="004C0832">
            <w:pPr>
              <w:pStyle w:val="TableParagraph"/>
              <w:ind w:left="0"/>
              <w:jc w:val="center"/>
            </w:pPr>
          </w:p>
          <w:p w:rsidR="00B67C25" w:rsidRPr="004C0832" w:rsidRDefault="00B67C25" w:rsidP="004C0832">
            <w:pPr>
              <w:pStyle w:val="TableParagraph"/>
              <w:ind w:left="0"/>
              <w:jc w:val="center"/>
              <w:rPr>
                <w:b/>
              </w:rPr>
            </w:pPr>
            <w:r w:rsidRPr="004C0832">
              <w:rPr>
                <w:b/>
              </w:rPr>
              <w:t xml:space="preserve">2 </w:t>
            </w:r>
            <w:proofErr w:type="spellStart"/>
            <w:r w:rsidRPr="004C0832">
              <w:rPr>
                <w:b/>
              </w:rPr>
              <w:t>класс</w:t>
            </w:r>
            <w:proofErr w:type="spellEnd"/>
          </w:p>
        </w:tc>
        <w:tc>
          <w:tcPr>
            <w:tcW w:w="1844" w:type="dxa"/>
          </w:tcPr>
          <w:p w:rsidR="00B67C25" w:rsidRPr="004C0832" w:rsidRDefault="00B67C25" w:rsidP="004C0832">
            <w:pPr>
              <w:pStyle w:val="TableParagraph"/>
              <w:ind w:left="0"/>
              <w:jc w:val="center"/>
            </w:pPr>
          </w:p>
          <w:p w:rsidR="00B67C25" w:rsidRPr="004C0832" w:rsidRDefault="00B67C25" w:rsidP="004C0832">
            <w:pPr>
              <w:pStyle w:val="TableParagraph"/>
              <w:ind w:left="0"/>
              <w:jc w:val="center"/>
              <w:rPr>
                <w:b/>
              </w:rPr>
            </w:pPr>
            <w:r w:rsidRPr="004C0832">
              <w:rPr>
                <w:b/>
              </w:rPr>
              <w:t xml:space="preserve">3 </w:t>
            </w:r>
            <w:proofErr w:type="spellStart"/>
            <w:r w:rsidRPr="004C0832">
              <w:rPr>
                <w:b/>
              </w:rPr>
              <w:t>класс</w:t>
            </w:r>
            <w:proofErr w:type="spellEnd"/>
          </w:p>
        </w:tc>
        <w:tc>
          <w:tcPr>
            <w:tcW w:w="1982" w:type="dxa"/>
          </w:tcPr>
          <w:p w:rsidR="00B67C25" w:rsidRPr="004C0832" w:rsidRDefault="00B67C25" w:rsidP="004C0832">
            <w:pPr>
              <w:pStyle w:val="TableParagraph"/>
              <w:ind w:left="0"/>
              <w:jc w:val="center"/>
            </w:pPr>
          </w:p>
          <w:p w:rsidR="00B67C25" w:rsidRPr="004C0832" w:rsidRDefault="00B67C25" w:rsidP="004C0832">
            <w:pPr>
              <w:pStyle w:val="TableParagraph"/>
              <w:ind w:left="0"/>
              <w:jc w:val="center"/>
              <w:rPr>
                <w:b/>
              </w:rPr>
            </w:pPr>
            <w:r w:rsidRPr="004C0832">
              <w:rPr>
                <w:b/>
              </w:rPr>
              <w:t xml:space="preserve">4 </w:t>
            </w:r>
            <w:proofErr w:type="spellStart"/>
            <w:r w:rsidRPr="004C0832">
              <w:rPr>
                <w:b/>
              </w:rPr>
              <w:t>класс</w:t>
            </w:r>
            <w:proofErr w:type="spellEnd"/>
          </w:p>
        </w:tc>
      </w:tr>
      <w:tr w:rsidR="00B67C25" w:rsidRPr="00B67C25" w:rsidTr="00B67C25">
        <w:trPr>
          <w:trHeight w:val="854"/>
        </w:trPr>
        <w:tc>
          <w:tcPr>
            <w:tcW w:w="2269" w:type="dxa"/>
          </w:tcPr>
          <w:p w:rsidR="00B67C25" w:rsidRPr="004C0832" w:rsidRDefault="00B67C25" w:rsidP="004C0832">
            <w:pPr>
              <w:pStyle w:val="TableParagraph"/>
              <w:ind w:left="0"/>
              <w:jc w:val="center"/>
              <w:rPr>
                <w:b/>
              </w:rPr>
            </w:pPr>
            <w:proofErr w:type="spellStart"/>
            <w:r w:rsidRPr="004C0832">
              <w:rPr>
                <w:b/>
              </w:rPr>
              <w:t>Классные</w:t>
            </w:r>
            <w:proofErr w:type="spellEnd"/>
            <w:r w:rsidRPr="004C0832">
              <w:rPr>
                <w:b/>
              </w:rPr>
              <w:t xml:space="preserve"> </w:t>
            </w:r>
            <w:proofErr w:type="spellStart"/>
            <w:r w:rsidRPr="004C0832">
              <w:rPr>
                <w:b/>
              </w:rPr>
              <w:t>часы</w:t>
            </w:r>
            <w:proofErr w:type="spellEnd"/>
          </w:p>
        </w:tc>
        <w:tc>
          <w:tcPr>
            <w:tcW w:w="7796" w:type="dxa"/>
            <w:gridSpan w:val="4"/>
          </w:tcPr>
          <w:p w:rsidR="00B67C25" w:rsidRPr="004C0832" w:rsidRDefault="00B67C25" w:rsidP="004C0832">
            <w:pPr>
              <w:pStyle w:val="TableParagraph"/>
              <w:ind w:left="0"/>
              <w:jc w:val="center"/>
              <w:rPr>
                <w:lang w:val="ru-RU"/>
              </w:rPr>
            </w:pPr>
            <w:r w:rsidRPr="004C0832">
              <w:rPr>
                <w:lang w:val="ru-RU"/>
              </w:rPr>
              <w:t xml:space="preserve">о </w:t>
            </w:r>
            <w:r w:rsidRPr="004C0832">
              <w:rPr>
                <w:spacing w:val="-4"/>
                <w:lang w:val="ru-RU"/>
              </w:rPr>
              <w:t xml:space="preserve">значении общения </w:t>
            </w:r>
            <w:r w:rsidRPr="004C0832">
              <w:rPr>
                <w:lang w:val="ru-RU"/>
              </w:rPr>
              <w:t xml:space="preserve">для </w:t>
            </w:r>
            <w:r w:rsidRPr="004C0832">
              <w:rPr>
                <w:spacing w:val="-4"/>
                <w:lang w:val="ru-RU"/>
              </w:rPr>
              <w:t xml:space="preserve">жизни </w:t>
            </w:r>
            <w:r w:rsidRPr="004C0832">
              <w:rPr>
                <w:spacing w:val="-5"/>
                <w:lang w:val="ru-RU"/>
              </w:rPr>
              <w:t xml:space="preserve">человека, </w:t>
            </w:r>
            <w:r w:rsidRPr="004C0832">
              <w:rPr>
                <w:spacing w:val="-4"/>
                <w:lang w:val="ru-RU"/>
              </w:rPr>
              <w:t xml:space="preserve">развития </w:t>
            </w:r>
            <w:r w:rsidRPr="004C0832">
              <w:rPr>
                <w:spacing w:val="-5"/>
                <w:lang w:val="ru-RU"/>
              </w:rPr>
              <w:t xml:space="preserve">личности, успешной </w:t>
            </w:r>
            <w:r w:rsidRPr="004C0832">
              <w:rPr>
                <w:spacing w:val="-4"/>
                <w:lang w:val="ru-RU"/>
              </w:rPr>
              <w:t xml:space="preserve">учебы, </w:t>
            </w:r>
            <w:r w:rsidRPr="004C0832">
              <w:rPr>
                <w:lang w:val="ru-RU"/>
              </w:rPr>
              <w:t xml:space="preserve">о </w:t>
            </w:r>
            <w:r w:rsidRPr="004C0832">
              <w:rPr>
                <w:spacing w:val="-4"/>
                <w:lang w:val="ru-RU"/>
              </w:rPr>
              <w:t xml:space="preserve">правилах </w:t>
            </w:r>
            <w:r w:rsidRPr="004C0832">
              <w:rPr>
                <w:spacing w:val="-5"/>
                <w:lang w:val="ru-RU"/>
              </w:rPr>
              <w:t xml:space="preserve">эффективного, </w:t>
            </w:r>
            <w:r w:rsidRPr="004C0832">
              <w:rPr>
                <w:spacing w:val="-6"/>
                <w:lang w:val="ru-RU"/>
              </w:rPr>
              <w:t xml:space="preserve">бесконфликтного, </w:t>
            </w:r>
            <w:r w:rsidRPr="004C0832">
              <w:rPr>
                <w:spacing w:val="-5"/>
                <w:lang w:val="ru-RU"/>
              </w:rPr>
              <w:t xml:space="preserve">безопасного </w:t>
            </w:r>
            <w:r w:rsidRPr="004C0832">
              <w:rPr>
                <w:spacing w:val="-4"/>
                <w:lang w:val="ru-RU"/>
              </w:rPr>
              <w:t xml:space="preserve">общения </w:t>
            </w:r>
            <w:r w:rsidRPr="004C0832">
              <w:rPr>
                <w:lang w:val="ru-RU"/>
              </w:rPr>
              <w:t xml:space="preserve">в </w:t>
            </w:r>
            <w:r w:rsidRPr="004C0832">
              <w:rPr>
                <w:spacing w:val="-4"/>
                <w:lang w:val="ru-RU"/>
              </w:rPr>
              <w:t xml:space="preserve">классе, школе, семье, </w:t>
            </w:r>
            <w:r w:rsidRPr="004C0832">
              <w:rPr>
                <w:lang w:val="ru-RU"/>
              </w:rPr>
              <w:t xml:space="preserve">со </w:t>
            </w:r>
            <w:r w:rsidRPr="004C0832">
              <w:rPr>
                <w:spacing w:val="-5"/>
                <w:lang w:val="ru-RU"/>
              </w:rPr>
              <w:t xml:space="preserve">сверстниками, старшими </w:t>
            </w:r>
            <w:r w:rsidRPr="004C0832">
              <w:rPr>
                <w:lang w:val="ru-RU"/>
              </w:rPr>
              <w:t xml:space="preserve">и </w:t>
            </w:r>
            <w:r w:rsidRPr="004C0832">
              <w:rPr>
                <w:spacing w:val="-5"/>
                <w:lang w:val="ru-RU"/>
              </w:rPr>
              <w:t>младшими</w:t>
            </w:r>
          </w:p>
        </w:tc>
      </w:tr>
      <w:tr w:rsidR="00B67C25" w:rsidRPr="00B67C25" w:rsidTr="00B67C25">
        <w:trPr>
          <w:trHeight w:val="1108"/>
        </w:trPr>
        <w:tc>
          <w:tcPr>
            <w:tcW w:w="2269" w:type="dxa"/>
          </w:tcPr>
          <w:p w:rsidR="00B67C25" w:rsidRPr="004C0832" w:rsidRDefault="00B67C25" w:rsidP="004C0832">
            <w:pPr>
              <w:pStyle w:val="TableParagraph"/>
              <w:ind w:left="0" w:firstLine="31"/>
              <w:jc w:val="center"/>
              <w:rPr>
                <w:b/>
              </w:rPr>
            </w:pPr>
            <w:proofErr w:type="spellStart"/>
            <w:r w:rsidRPr="004C0832">
              <w:rPr>
                <w:b/>
              </w:rPr>
              <w:t>Досугово</w:t>
            </w:r>
            <w:proofErr w:type="spellEnd"/>
            <w:r w:rsidRPr="004C0832">
              <w:rPr>
                <w:b/>
              </w:rPr>
              <w:t xml:space="preserve">- </w:t>
            </w:r>
            <w:proofErr w:type="spellStart"/>
            <w:r w:rsidRPr="004C0832">
              <w:rPr>
                <w:b/>
              </w:rPr>
              <w:t>развлекательная</w:t>
            </w:r>
            <w:proofErr w:type="spellEnd"/>
            <w:r w:rsidRPr="004C0832">
              <w:rPr>
                <w:b/>
              </w:rPr>
              <w:t xml:space="preserve">, </w:t>
            </w:r>
            <w:proofErr w:type="spellStart"/>
            <w:r w:rsidRPr="004C0832">
              <w:rPr>
                <w:b/>
              </w:rPr>
              <w:t>творческая</w:t>
            </w:r>
            <w:proofErr w:type="spellEnd"/>
            <w:r w:rsidRPr="004C0832">
              <w:rPr>
                <w:b/>
              </w:rPr>
              <w:t xml:space="preserve"> </w:t>
            </w:r>
            <w:proofErr w:type="spellStart"/>
            <w:r w:rsidRPr="004C0832">
              <w:rPr>
                <w:b/>
              </w:rPr>
              <w:t>деятельность</w:t>
            </w:r>
            <w:proofErr w:type="spellEnd"/>
          </w:p>
        </w:tc>
        <w:tc>
          <w:tcPr>
            <w:tcW w:w="7796" w:type="dxa"/>
            <w:gridSpan w:val="4"/>
          </w:tcPr>
          <w:p w:rsidR="00B67C25" w:rsidRPr="004C0832" w:rsidRDefault="00B67C25" w:rsidP="004C0832">
            <w:pPr>
              <w:pStyle w:val="TableParagraph"/>
              <w:ind w:left="0"/>
              <w:jc w:val="center"/>
              <w:rPr>
                <w:lang w:val="ru-RU"/>
              </w:rPr>
            </w:pPr>
            <w:r w:rsidRPr="004C0832">
              <w:rPr>
                <w:lang w:val="ru-RU"/>
              </w:rPr>
              <w:t>Викторина - «Безопасный ИНТЕРНЕТ», игра «Люби родной язык» конкурс рисунков «Культура разных народов»</w:t>
            </w:r>
          </w:p>
        </w:tc>
      </w:tr>
      <w:tr w:rsidR="00B67C25" w:rsidRPr="00B67C25" w:rsidTr="00B67C25">
        <w:trPr>
          <w:trHeight w:val="561"/>
        </w:trPr>
        <w:tc>
          <w:tcPr>
            <w:tcW w:w="2269" w:type="dxa"/>
          </w:tcPr>
          <w:p w:rsidR="00B67C25" w:rsidRPr="004C0832" w:rsidRDefault="00B67C25" w:rsidP="004C0832">
            <w:pPr>
              <w:pStyle w:val="TableParagraph"/>
              <w:ind w:left="0"/>
              <w:jc w:val="center"/>
              <w:rPr>
                <w:b/>
              </w:rPr>
            </w:pPr>
            <w:proofErr w:type="spellStart"/>
            <w:r w:rsidRPr="004C0832">
              <w:rPr>
                <w:b/>
              </w:rPr>
              <w:lastRenderedPageBreak/>
              <w:t>Социальное</w:t>
            </w:r>
            <w:proofErr w:type="spellEnd"/>
          </w:p>
          <w:p w:rsidR="00B67C25" w:rsidRPr="004C0832" w:rsidRDefault="00B67C25" w:rsidP="004C0832">
            <w:pPr>
              <w:pStyle w:val="TableParagraph"/>
              <w:ind w:left="0"/>
              <w:jc w:val="center"/>
              <w:rPr>
                <w:b/>
              </w:rPr>
            </w:pPr>
            <w:proofErr w:type="spellStart"/>
            <w:r w:rsidRPr="004C0832">
              <w:rPr>
                <w:b/>
              </w:rPr>
              <w:t>творчество</w:t>
            </w:r>
            <w:proofErr w:type="spellEnd"/>
          </w:p>
        </w:tc>
        <w:tc>
          <w:tcPr>
            <w:tcW w:w="7796" w:type="dxa"/>
            <w:gridSpan w:val="4"/>
          </w:tcPr>
          <w:p w:rsidR="00B67C25" w:rsidRPr="004C0832" w:rsidRDefault="00B67C25" w:rsidP="004C0832">
            <w:pPr>
              <w:pStyle w:val="TableParagraph"/>
              <w:ind w:left="0"/>
              <w:jc w:val="center"/>
            </w:pPr>
          </w:p>
          <w:p w:rsidR="00B67C25" w:rsidRPr="004C0832" w:rsidRDefault="00B67C25" w:rsidP="004C0832">
            <w:pPr>
              <w:pStyle w:val="TableParagraph"/>
              <w:ind w:left="0"/>
              <w:jc w:val="center"/>
            </w:pPr>
            <w:proofErr w:type="spellStart"/>
            <w:r w:rsidRPr="004C0832">
              <w:t>Фестиваль</w:t>
            </w:r>
            <w:proofErr w:type="spellEnd"/>
            <w:r w:rsidRPr="004C0832">
              <w:t xml:space="preserve"> </w:t>
            </w:r>
            <w:proofErr w:type="spellStart"/>
            <w:r w:rsidRPr="004C0832">
              <w:t>национально-культурных</w:t>
            </w:r>
            <w:proofErr w:type="spellEnd"/>
            <w:r w:rsidRPr="004C0832">
              <w:t xml:space="preserve"> </w:t>
            </w:r>
            <w:proofErr w:type="spellStart"/>
            <w:r w:rsidRPr="004C0832">
              <w:t>праздников</w:t>
            </w:r>
            <w:proofErr w:type="spellEnd"/>
          </w:p>
        </w:tc>
      </w:tr>
      <w:tr w:rsidR="00B67C25" w:rsidRPr="00B67C25" w:rsidTr="00B67C25">
        <w:trPr>
          <w:trHeight w:val="827"/>
        </w:trPr>
        <w:tc>
          <w:tcPr>
            <w:tcW w:w="2269" w:type="dxa"/>
          </w:tcPr>
          <w:p w:rsidR="00B67C25" w:rsidRPr="004C0832" w:rsidRDefault="00B67C25" w:rsidP="004C0832">
            <w:pPr>
              <w:pStyle w:val="TableParagraph"/>
              <w:ind w:left="0"/>
              <w:jc w:val="center"/>
              <w:rPr>
                <w:b/>
              </w:rPr>
            </w:pPr>
            <w:proofErr w:type="spellStart"/>
            <w:r w:rsidRPr="004C0832">
              <w:rPr>
                <w:b/>
              </w:rPr>
              <w:t>Туристско</w:t>
            </w:r>
            <w:proofErr w:type="spellEnd"/>
            <w:r w:rsidRPr="004C0832">
              <w:rPr>
                <w:b/>
              </w:rPr>
              <w:t>-</w:t>
            </w:r>
          </w:p>
          <w:p w:rsidR="00B67C25" w:rsidRPr="004C0832" w:rsidRDefault="00B67C25" w:rsidP="004C0832">
            <w:pPr>
              <w:pStyle w:val="TableParagraph"/>
              <w:ind w:left="0"/>
              <w:jc w:val="center"/>
              <w:rPr>
                <w:b/>
              </w:rPr>
            </w:pPr>
            <w:proofErr w:type="spellStart"/>
            <w:r w:rsidRPr="004C0832">
              <w:rPr>
                <w:b/>
              </w:rPr>
              <w:t>краеведческая</w:t>
            </w:r>
            <w:proofErr w:type="spellEnd"/>
            <w:r w:rsidRPr="004C0832">
              <w:rPr>
                <w:b/>
              </w:rPr>
              <w:t xml:space="preserve"> </w:t>
            </w:r>
            <w:proofErr w:type="spellStart"/>
            <w:r w:rsidRPr="004C0832">
              <w:rPr>
                <w:b/>
              </w:rPr>
              <w:t>деятельность</w:t>
            </w:r>
            <w:proofErr w:type="spellEnd"/>
          </w:p>
        </w:tc>
        <w:tc>
          <w:tcPr>
            <w:tcW w:w="7796" w:type="dxa"/>
            <w:gridSpan w:val="4"/>
          </w:tcPr>
          <w:p w:rsidR="00B67C25" w:rsidRPr="004C0832" w:rsidRDefault="00B67C25" w:rsidP="004C0832">
            <w:pPr>
              <w:pStyle w:val="TableParagraph"/>
              <w:ind w:left="0"/>
              <w:jc w:val="center"/>
            </w:pPr>
            <w:proofErr w:type="spellStart"/>
            <w:r w:rsidRPr="004C0832">
              <w:t>Музеи</w:t>
            </w:r>
            <w:proofErr w:type="spellEnd"/>
            <w:r w:rsidRPr="004C0832">
              <w:t xml:space="preserve"> </w:t>
            </w:r>
            <w:proofErr w:type="spellStart"/>
            <w:r w:rsidRPr="004C0832">
              <w:t>разных</w:t>
            </w:r>
            <w:proofErr w:type="spellEnd"/>
            <w:r w:rsidRPr="004C0832">
              <w:t xml:space="preserve"> </w:t>
            </w:r>
            <w:proofErr w:type="spellStart"/>
            <w:r w:rsidRPr="004C0832">
              <w:t>народов</w:t>
            </w:r>
            <w:proofErr w:type="spellEnd"/>
          </w:p>
        </w:tc>
      </w:tr>
    </w:tbl>
    <w:p w:rsidR="00B67C25" w:rsidRPr="00B67C25" w:rsidRDefault="00B67C25" w:rsidP="00B67C25">
      <w:pPr>
        <w:pStyle w:val="111"/>
        <w:ind w:left="0"/>
        <w:jc w:val="center"/>
      </w:pPr>
      <w:r w:rsidRPr="00B67C25">
        <w:t>Экологическое воспитание:</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rPr>
        <w:t xml:space="preserve">усваивают </w:t>
      </w:r>
      <w:r w:rsidRPr="00B67C25">
        <w:rPr>
          <w:caps w:val="0"/>
        </w:rPr>
        <w:t xml:space="preserve">элементарные представления об </w:t>
      </w:r>
      <w:proofErr w:type="spellStart"/>
      <w:r w:rsidRPr="00B67C25">
        <w:rPr>
          <w:caps w:val="0"/>
        </w:rPr>
        <w:t>экокультурных</w:t>
      </w:r>
      <w:proofErr w:type="spellEnd"/>
      <w:r w:rsidRPr="00B67C25">
        <w:rPr>
          <w:caps w:val="0"/>
        </w:rPr>
        <w:t xml:space="preserve"> ценностях, о законодательстве в области защиты окружающей среды, о традициях этического отношения к природе в </w:t>
      </w:r>
      <w:r w:rsidRPr="00B67C25">
        <w:rPr>
          <w:caps w:val="0"/>
          <w:spacing w:val="-3"/>
        </w:rPr>
        <w:t xml:space="preserve">культуре народов </w:t>
      </w:r>
      <w:r>
        <w:rPr>
          <w:caps w:val="0"/>
          <w:spacing w:val="-3"/>
        </w:rPr>
        <w:t>Р</w:t>
      </w:r>
      <w:r w:rsidRPr="00B67C25">
        <w:rPr>
          <w:caps w:val="0"/>
        </w:rPr>
        <w:t xml:space="preserve">оссии, </w:t>
      </w:r>
      <w:r w:rsidRPr="00B67C25">
        <w:rPr>
          <w:caps w:val="0"/>
          <w:spacing w:val="-3"/>
        </w:rPr>
        <w:t xml:space="preserve">других стран, нормах экологической </w:t>
      </w:r>
      <w:r w:rsidRPr="00B67C25">
        <w:rPr>
          <w:caps w:val="0"/>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spacing w:val="-5"/>
        </w:rPr>
        <w:t xml:space="preserve">получают </w:t>
      </w:r>
      <w:r w:rsidRPr="00B67C25">
        <w:rPr>
          <w:caps w:val="0"/>
          <w:spacing w:val="-5"/>
        </w:rPr>
        <w:t xml:space="preserve">первоначальный </w:t>
      </w:r>
      <w:r w:rsidRPr="00B67C25">
        <w:rPr>
          <w:caps w:val="0"/>
          <w:spacing w:val="-4"/>
        </w:rPr>
        <w:t xml:space="preserve">опыт </w:t>
      </w:r>
      <w:proofErr w:type="spellStart"/>
      <w:r w:rsidRPr="00B67C25">
        <w:rPr>
          <w:caps w:val="0"/>
          <w:spacing w:val="-5"/>
        </w:rPr>
        <w:t>эмоционально­чувственного</w:t>
      </w:r>
      <w:proofErr w:type="spellEnd"/>
      <w:r w:rsidRPr="00B67C25">
        <w:rPr>
          <w:caps w:val="0"/>
          <w:spacing w:val="-5"/>
        </w:rPr>
        <w:t xml:space="preserve"> непосредственного взаимодействия </w:t>
      </w:r>
      <w:r w:rsidRPr="00B67C25">
        <w:rPr>
          <w:caps w:val="0"/>
        </w:rPr>
        <w:t xml:space="preserve">с </w:t>
      </w:r>
      <w:r w:rsidRPr="00B67C25">
        <w:rPr>
          <w:caps w:val="0"/>
          <w:spacing w:val="-4"/>
        </w:rPr>
        <w:t xml:space="preserve">природой, </w:t>
      </w:r>
      <w:r w:rsidRPr="00B67C25">
        <w:rPr>
          <w:caps w:val="0"/>
          <w:spacing w:val="-5"/>
        </w:rPr>
        <w:t xml:space="preserve">экологически </w:t>
      </w:r>
      <w:r w:rsidRPr="00B67C25">
        <w:rPr>
          <w:caps w:val="0"/>
          <w:spacing w:val="-4"/>
        </w:rPr>
        <w:t xml:space="preserve">грамотного поведения </w:t>
      </w:r>
      <w:r w:rsidRPr="00B67C25">
        <w:rPr>
          <w:caps w:val="0"/>
        </w:rPr>
        <w:t xml:space="preserve">в </w:t>
      </w:r>
      <w:r w:rsidRPr="00B67C25">
        <w:rPr>
          <w:caps w:val="0"/>
          <w:spacing w:val="-4"/>
        </w:rPr>
        <w:t xml:space="preserve">природе </w:t>
      </w:r>
      <w:r w:rsidRPr="00B67C25">
        <w:rPr>
          <w:caps w:val="0"/>
        </w:rPr>
        <w:t xml:space="preserve">(в </w:t>
      </w:r>
      <w:r w:rsidRPr="00B67C25">
        <w:rPr>
          <w:caps w:val="0"/>
          <w:spacing w:val="-3"/>
        </w:rPr>
        <w:t xml:space="preserve">ходе </w:t>
      </w:r>
      <w:r w:rsidRPr="00B67C25">
        <w:rPr>
          <w:caps w:val="0"/>
          <w:spacing w:val="-4"/>
        </w:rPr>
        <w:t xml:space="preserve">экскурсий, </w:t>
      </w:r>
      <w:r w:rsidRPr="00B67C25">
        <w:rPr>
          <w:caps w:val="0"/>
          <w:spacing w:val="-5"/>
        </w:rPr>
        <w:t>прогулок,</w:t>
      </w:r>
      <w:r>
        <w:rPr>
          <w:caps w:val="0"/>
          <w:spacing w:val="-5"/>
        </w:rPr>
        <w:t xml:space="preserve"> </w:t>
      </w:r>
      <w:r w:rsidRPr="00B67C25">
        <w:rPr>
          <w:caps w:val="0"/>
          <w:spacing w:val="-4"/>
        </w:rPr>
        <w:t>туристических</w:t>
      </w:r>
      <w:r>
        <w:rPr>
          <w:caps w:val="0"/>
          <w:spacing w:val="-4"/>
        </w:rPr>
        <w:t xml:space="preserve"> </w:t>
      </w:r>
      <w:r w:rsidRPr="00B67C25">
        <w:rPr>
          <w:caps w:val="0"/>
          <w:spacing w:val="-4"/>
        </w:rPr>
        <w:t>походов</w:t>
      </w:r>
      <w:r>
        <w:rPr>
          <w:caps w:val="0"/>
          <w:spacing w:val="-4"/>
        </w:rPr>
        <w:t xml:space="preserve"> </w:t>
      </w:r>
      <w:r w:rsidRPr="00B67C25">
        <w:rPr>
          <w:caps w:val="0"/>
        </w:rPr>
        <w:t>и</w:t>
      </w:r>
      <w:r>
        <w:rPr>
          <w:caps w:val="0"/>
        </w:rPr>
        <w:t xml:space="preserve"> </w:t>
      </w:r>
      <w:r w:rsidRPr="00B67C25">
        <w:rPr>
          <w:caps w:val="0"/>
          <w:spacing w:val="-4"/>
        </w:rPr>
        <w:t>путешествий</w:t>
      </w:r>
      <w:r>
        <w:rPr>
          <w:caps w:val="0"/>
          <w:spacing w:val="-4"/>
        </w:rPr>
        <w:t xml:space="preserve"> </w:t>
      </w:r>
      <w:r w:rsidRPr="00B67C25">
        <w:rPr>
          <w:caps w:val="0"/>
        </w:rPr>
        <w:t>по</w:t>
      </w:r>
      <w:r>
        <w:rPr>
          <w:caps w:val="0"/>
        </w:rPr>
        <w:t xml:space="preserve"> </w:t>
      </w:r>
      <w:r w:rsidRPr="00B67C25">
        <w:rPr>
          <w:caps w:val="0"/>
          <w:spacing w:val="-4"/>
        </w:rPr>
        <w:t>родному</w:t>
      </w:r>
      <w:r>
        <w:rPr>
          <w:caps w:val="0"/>
          <w:spacing w:val="-4"/>
        </w:rPr>
        <w:t xml:space="preserve"> </w:t>
      </w:r>
      <w:r w:rsidRPr="00B67C25">
        <w:rPr>
          <w:caps w:val="0"/>
          <w:spacing w:val="-4"/>
        </w:rPr>
        <w:t>краю);</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spacing w:val="-5"/>
        </w:rPr>
        <w:t xml:space="preserve">получают </w:t>
      </w:r>
      <w:r w:rsidRPr="00B67C25">
        <w:rPr>
          <w:caps w:val="0"/>
          <w:spacing w:val="-6"/>
        </w:rPr>
        <w:t xml:space="preserve">первоначальный </w:t>
      </w:r>
      <w:r w:rsidRPr="00B67C25">
        <w:rPr>
          <w:caps w:val="0"/>
          <w:spacing w:val="-5"/>
        </w:rPr>
        <w:t xml:space="preserve">опыт </w:t>
      </w:r>
      <w:r w:rsidRPr="00B67C25">
        <w:rPr>
          <w:caps w:val="0"/>
          <w:spacing w:val="-6"/>
        </w:rPr>
        <w:t xml:space="preserve">участия </w:t>
      </w:r>
      <w:r w:rsidRPr="00B67C25">
        <w:rPr>
          <w:caps w:val="0"/>
        </w:rPr>
        <w:t xml:space="preserve">в </w:t>
      </w:r>
      <w:r w:rsidRPr="00B67C25">
        <w:rPr>
          <w:caps w:val="0"/>
          <w:spacing w:val="-5"/>
        </w:rPr>
        <w:t xml:space="preserve">природоохранной </w:t>
      </w:r>
      <w:r w:rsidRPr="00B67C25">
        <w:rPr>
          <w:caps w:val="0"/>
          <w:spacing w:val="-6"/>
        </w:rPr>
        <w:t xml:space="preserve">деятельности </w:t>
      </w:r>
      <w:r w:rsidRPr="00B67C25">
        <w:rPr>
          <w:caps w:val="0"/>
          <w:spacing w:val="-5"/>
        </w:rPr>
        <w:t xml:space="preserve">(экологические акции, десанты, высадка растений, создание цветочных </w:t>
      </w:r>
      <w:r w:rsidRPr="00B67C25">
        <w:rPr>
          <w:caps w:val="0"/>
        </w:rPr>
        <w:t xml:space="preserve">клумб, очистка доступных территорий от мусора, подкормка </w:t>
      </w:r>
      <w:r w:rsidRPr="00B67C25">
        <w:rPr>
          <w:caps w:val="0"/>
          <w:spacing w:val="-4"/>
        </w:rPr>
        <w:t xml:space="preserve">птиц, </w:t>
      </w:r>
      <w:r w:rsidRPr="00B67C25">
        <w:rPr>
          <w:caps w:val="0"/>
          <w:spacing w:val="-6"/>
        </w:rPr>
        <w:t xml:space="preserve">участие </w:t>
      </w:r>
      <w:r w:rsidRPr="00B67C25">
        <w:rPr>
          <w:caps w:val="0"/>
        </w:rPr>
        <w:t xml:space="preserve">в </w:t>
      </w:r>
      <w:r w:rsidRPr="00B67C25">
        <w:rPr>
          <w:caps w:val="0"/>
          <w:spacing w:val="-5"/>
        </w:rPr>
        <w:t xml:space="preserve">деятельности школьных экологических центров, лесничеств, </w:t>
      </w:r>
      <w:r w:rsidRPr="00B67C25">
        <w:rPr>
          <w:caps w:val="0"/>
          <w:spacing w:val="-6"/>
        </w:rPr>
        <w:t xml:space="preserve">экологических </w:t>
      </w:r>
      <w:r w:rsidRPr="00B67C25">
        <w:rPr>
          <w:caps w:val="0"/>
          <w:spacing w:val="-5"/>
        </w:rPr>
        <w:t xml:space="preserve">патрулей, </w:t>
      </w:r>
      <w:r w:rsidRPr="00B67C25">
        <w:rPr>
          <w:caps w:val="0"/>
        </w:rPr>
        <w:t xml:space="preserve">в </w:t>
      </w:r>
      <w:r w:rsidRPr="00B67C25">
        <w:rPr>
          <w:caps w:val="0"/>
          <w:spacing w:val="-5"/>
        </w:rPr>
        <w:t xml:space="preserve">создании </w:t>
      </w:r>
      <w:r w:rsidRPr="00B67C25">
        <w:rPr>
          <w:caps w:val="0"/>
        </w:rPr>
        <w:t xml:space="preserve">и </w:t>
      </w:r>
      <w:r w:rsidRPr="00B67C25">
        <w:rPr>
          <w:caps w:val="0"/>
          <w:spacing w:val="-5"/>
        </w:rPr>
        <w:t xml:space="preserve">реализации </w:t>
      </w:r>
      <w:r w:rsidRPr="00B67C25">
        <w:rPr>
          <w:caps w:val="0"/>
          <w:spacing w:val="-6"/>
        </w:rPr>
        <w:t xml:space="preserve">коллективных природоохранных </w:t>
      </w:r>
      <w:r w:rsidRPr="00B67C25">
        <w:rPr>
          <w:caps w:val="0"/>
          <w:spacing w:val="-5"/>
        </w:rPr>
        <w:t xml:space="preserve">проектов, </w:t>
      </w:r>
      <w:r w:rsidRPr="00B67C25">
        <w:rPr>
          <w:caps w:val="0"/>
        </w:rPr>
        <w:t xml:space="preserve">посильное участие в деятельности </w:t>
      </w:r>
      <w:proofErr w:type="spellStart"/>
      <w:r w:rsidRPr="00B67C25">
        <w:rPr>
          <w:caps w:val="0"/>
        </w:rPr>
        <w:t>детско­юношеских</w:t>
      </w:r>
      <w:proofErr w:type="spellEnd"/>
      <w:r>
        <w:rPr>
          <w:caps w:val="0"/>
        </w:rPr>
        <w:t xml:space="preserve"> </w:t>
      </w:r>
      <w:r w:rsidRPr="00B67C25">
        <w:rPr>
          <w:caps w:val="0"/>
        </w:rPr>
        <w:t>организаций);</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rPr>
        <w:t xml:space="preserve">усваивают </w:t>
      </w:r>
      <w:r w:rsidRPr="00B67C25">
        <w:rPr>
          <w:caps w:val="0"/>
        </w:rPr>
        <w:t xml:space="preserve">при поддержке школы в семье позитивные образцы взаимодействия с природой: совместно с родителями (законными представителями) расширяют опыт общения с природой, заботятся о </w:t>
      </w:r>
      <w:r w:rsidRPr="00B67C25">
        <w:rPr>
          <w:caps w:val="0"/>
          <w:spacing w:val="-3"/>
        </w:rPr>
        <w:t xml:space="preserve">животных </w:t>
      </w:r>
      <w:r w:rsidRPr="00B67C25">
        <w:rPr>
          <w:caps w:val="0"/>
        </w:rPr>
        <w:t xml:space="preserve">и </w:t>
      </w:r>
      <w:r w:rsidRPr="00B67C25">
        <w:rPr>
          <w:caps w:val="0"/>
          <w:spacing w:val="-3"/>
        </w:rPr>
        <w:t xml:space="preserve">растениях, участвуют </w:t>
      </w:r>
      <w:r w:rsidRPr="00B67C25">
        <w:rPr>
          <w:caps w:val="0"/>
        </w:rPr>
        <w:t xml:space="preserve">вместе с </w:t>
      </w:r>
      <w:r w:rsidRPr="00B67C25">
        <w:rPr>
          <w:caps w:val="0"/>
          <w:spacing w:val="-3"/>
        </w:rPr>
        <w:t xml:space="preserve">родителями </w:t>
      </w:r>
      <w:r w:rsidRPr="00B67C25">
        <w:rPr>
          <w:caps w:val="0"/>
        </w:rPr>
        <w:t>(законными</w:t>
      </w:r>
      <w:r>
        <w:rPr>
          <w:caps w:val="0"/>
        </w:rPr>
        <w:t xml:space="preserve"> </w:t>
      </w:r>
      <w:r w:rsidRPr="00B67C25">
        <w:rPr>
          <w:caps w:val="0"/>
        </w:rPr>
        <w:t>представителями) в экологических мероприятиях по месту жительства;</w:t>
      </w:r>
    </w:p>
    <w:p w:rsidR="00B67C25" w:rsidRPr="00B67C25" w:rsidRDefault="004C0832" w:rsidP="0015195C">
      <w:pPr>
        <w:pStyle w:val="af5"/>
        <w:widowControl w:val="0"/>
        <w:numPr>
          <w:ilvl w:val="0"/>
          <w:numId w:val="35"/>
        </w:numPr>
        <w:autoSpaceDE w:val="0"/>
        <w:autoSpaceDN w:val="0"/>
        <w:spacing w:line="240" w:lineRule="auto"/>
        <w:ind w:left="0" w:firstLine="709"/>
        <w:contextualSpacing w:val="0"/>
        <w:jc w:val="both"/>
      </w:pPr>
      <w:r w:rsidRPr="00B67C25">
        <w:rPr>
          <w:b/>
          <w:i/>
          <w:caps w:val="0"/>
        </w:rPr>
        <w:t xml:space="preserve">учатся </w:t>
      </w:r>
      <w:r w:rsidRPr="00B67C25">
        <w:rPr>
          <w:caps w:val="0"/>
        </w:rPr>
        <w:t>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w:t>
      </w:r>
      <w:r>
        <w:rPr>
          <w:caps w:val="0"/>
        </w:rPr>
        <w:t xml:space="preserve"> </w:t>
      </w:r>
      <w:r w:rsidRPr="00B67C25">
        <w:rPr>
          <w:caps w:val="0"/>
        </w:rPr>
        <w:t>животных).</w:t>
      </w:r>
    </w:p>
    <w:tbl>
      <w:tblPr>
        <w:tblStyle w:val="TableNormal"/>
        <w:tblW w:w="10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1844"/>
        <w:gridCol w:w="1700"/>
        <w:gridCol w:w="1845"/>
        <w:gridCol w:w="1840"/>
      </w:tblGrid>
      <w:tr w:rsidR="00B67C25" w:rsidRPr="00B67C25" w:rsidTr="00B67C25">
        <w:trPr>
          <w:trHeight w:val="988"/>
        </w:trPr>
        <w:tc>
          <w:tcPr>
            <w:tcW w:w="2835" w:type="dxa"/>
            <w:vMerge w:val="restart"/>
          </w:tcPr>
          <w:p w:rsidR="00B67C25" w:rsidRPr="004C0832" w:rsidRDefault="00B67C25" w:rsidP="00B67C25">
            <w:pPr>
              <w:pStyle w:val="TableParagraph"/>
              <w:ind w:left="0" w:firstLine="138"/>
              <w:rPr>
                <w:b/>
                <w:lang w:val="ru-RU"/>
              </w:rPr>
            </w:pPr>
            <w:r w:rsidRPr="004C0832">
              <w:rPr>
                <w:b/>
                <w:lang w:val="ru-RU"/>
              </w:rPr>
              <w:t>Виды деятельности и формы</w:t>
            </w:r>
            <w:r w:rsidR="004C0832" w:rsidRPr="004C0832">
              <w:rPr>
                <w:b/>
                <w:lang w:val="ru-RU"/>
              </w:rPr>
              <w:t xml:space="preserve"> </w:t>
            </w:r>
            <w:r w:rsidRPr="004C0832">
              <w:rPr>
                <w:b/>
                <w:lang w:val="ru-RU"/>
              </w:rPr>
              <w:t>организации внеурочной и внешкольной работы</w:t>
            </w:r>
          </w:p>
        </w:tc>
        <w:tc>
          <w:tcPr>
            <w:tcW w:w="7229" w:type="dxa"/>
            <w:gridSpan w:val="4"/>
          </w:tcPr>
          <w:p w:rsidR="00B67C25" w:rsidRPr="004C0832" w:rsidRDefault="00B67C25" w:rsidP="00B67C25">
            <w:pPr>
              <w:pStyle w:val="TableParagraph"/>
              <w:ind w:left="0"/>
              <w:jc w:val="center"/>
              <w:rPr>
                <w:b/>
              </w:rPr>
            </w:pPr>
            <w:proofErr w:type="spellStart"/>
            <w:r w:rsidRPr="004C0832">
              <w:rPr>
                <w:b/>
              </w:rPr>
              <w:t>Тематика</w:t>
            </w:r>
            <w:proofErr w:type="spellEnd"/>
            <w:r w:rsidRPr="004C0832">
              <w:rPr>
                <w:b/>
              </w:rPr>
              <w:t xml:space="preserve"> </w:t>
            </w:r>
            <w:proofErr w:type="spellStart"/>
            <w:r w:rsidRPr="004C0832">
              <w:rPr>
                <w:b/>
              </w:rPr>
              <w:t>занятий</w:t>
            </w:r>
            <w:proofErr w:type="spellEnd"/>
          </w:p>
        </w:tc>
      </w:tr>
      <w:tr w:rsidR="00B67C25" w:rsidRPr="00B67C25" w:rsidTr="00B67C25">
        <w:trPr>
          <w:trHeight w:val="396"/>
        </w:trPr>
        <w:tc>
          <w:tcPr>
            <w:tcW w:w="2835" w:type="dxa"/>
            <w:vMerge/>
            <w:tcBorders>
              <w:top w:val="nil"/>
            </w:tcBorders>
          </w:tcPr>
          <w:p w:rsidR="00B67C25" w:rsidRPr="004C0832" w:rsidRDefault="00B67C25" w:rsidP="00B67C25">
            <w:pPr>
              <w:spacing w:after="0" w:line="240" w:lineRule="auto"/>
              <w:jc w:val="center"/>
              <w:rPr>
                <w:rFonts w:ascii="Times New Roman" w:hAnsi="Times New Roman" w:cs="Times New Roman"/>
              </w:rPr>
            </w:pPr>
          </w:p>
        </w:tc>
        <w:tc>
          <w:tcPr>
            <w:tcW w:w="1844" w:type="dxa"/>
          </w:tcPr>
          <w:p w:rsidR="00B67C25" w:rsidRPr="004C0832" w:rsidRDefault="00B67C25" w:rsidP="00B67C25">
            <w:pPr>
              <w:pStyle w:val="TableParagraph"/>
              <w:ind w:left="0"/>
              <w:jc w:val="center"/>
              <w:rPr>
                <w:b/>
              </w:rPr>
            </w:pPr>
            <w:r w:rsidRPr="004C0832">
              <w:rPr>
                <w:b/>
              </w:rPr>
              <w:t xml:space="preserve">1 </w:t>
            </w:r>
            <w:proofErr w:type="spellStart"/>
            <w:r w:rsidRPr="004C0832">
              <w:rPr>
                <w:b/>
              </w:rPr>
              <w:t>класс</w:t>
            </w:r>
            <w:proofErr w:type="spellEnd"/>
          </w:p>
        </w:tc>
        <w:tc>
          <w:tcPr>
            <w:tcW w:w="1700" w:type="dxa"/>
          </w:tcPr>
          <w:p w:rsidR="00B67C25" w:rsidRPr="004C0832" w:rsidRDefault="00B67C25" w:rsidP="00B67C25">
            <w:pPr>
              <w:pStyle w:val="TableParagraph"/>
              <w:ind w:left="0"/>
              <w:jc w:val="center"/>
              <w:rPr>
                <w:b/>
              </w:rPr>
            </w:pPr>
            <w:r w:rsidRPr="004C0832">
              <w:rPr>
                <w:b/>
              </w:rPr>
              <w:t xml:space="preserve">2 </w:t>
            </w:r>
            <w:proofErr w:type="spellStart"/>
            <w:r w:rsidRPr="004C0832">
              <w:rPr>
                <w:b/>
              </w:rPr>
              <w:t>класс</w:t>
            </w:r>
            <w:proofErr w:type="spellEnd"/>
          </w:p>
        </w:tc>
        <w:tc>
          <w:tcPr>
            <w:tcW w:w="1845" w:type="dxa"/>
          </w:tcPr>
          <w:p w:rsidR="00B67C25" w:rsidRPr="004C0832" w:rsidRDefault="00B67C25" w:rsidP="00B67C25">
            <w:pPr>
              <w:pStyle w:val="TableParagraph"/>
              <w:ind w:left="0"/>
              <w:jc w:val="center"/>
              <w:rPr>
                <w:b/>
              </w:rPr>
            </w:pPr>
            <w:r w:rsidRPr="004C0832">
              <w:rPr>
                <w:b/>
              </w:rPr>
              <w:t xml:space="preserve">3 </w:t>
            </w:r>
            <w:proofErr w:type="spellStart"/>
            <w:r w:rsidRPr="004C0832">
              <w:rPr>
                <w:b/>
              </w:rPr>
              <w:t>класс</w:t>
            </w:r>
            <w:proofErr w:type="spellEnd"/>
          </w:p>
        </w:tc>
        <w:tc>
          <w:tcPr>
            <w:tcW w:w="1840" w:type="dxa"/>
          </w:tcPr>
          <w:p w:rsidR="00B67C25" w:rsidRPr="004C0832" w:rsidRDefault="00B67C25" w:rsidP="00B67C25">
            <w:pPr>
              <w:pStyle w:val="TableParagraph"/>
              <w:ind w:left="0"/>
              <w:jc w:val="center"/>
              <w:rPr>
                <w:b/>
              </w:rPr>
            </w:pPr>
            <w:r w:rsidRPr="004C0832">
              <w:rPr>
                <w:b/>
              </w:rPr>
              <w:t xml:space="preserve">4 </w:t>
            </w:r>
            <w:proofErr w:type="spellStart"/>
            <w:r w:rsidRPr="004C0832">
              <w:rPr>
                <w:b/>
              </w:rPr>
              <w:t>класс</w:t>
            </w:r>
            <w:proofErr w:type="spellEnd"/>
          </w:p>
        </w:tc>
      </w:tr>
      <w:tr w:rsidR="00B67C25" w:rsidRPr="00B67C25" w:rsidTr="00B67C25">
        <w:trPr>
          <w:trHeight w:val="1863"/>
        </w:trPr>
        <w:tc>
          <w:tcPr>
            <w:tcW w:w="2835" w:type="dxa"/>
          </w:tcPr>
          <w:p w:rsidR="00B67C25" w:rsidRPr="004C0832" w:rsidRDefault="00B67C25" w:rsidP="00B67C25">
            <w:pPr>
              <w:pStyle w:val="TableParagraph"/>
              <w:ind w:left="0"/>
              <w:rPr>
                <w:b/>
              </w:rPr>
            </w:pPr>
            <w:proofErr w:type="spellStart"/>
            <w:r w:rsidRPr="004C0832">
              <w:rPr>
                <w:b/>
              </w:rPr>
              <w:t>Классные</w:t>
            </w:r>
            <w:proofErr w:type="spellEnd"/>
            <w:r w:rsidRPr="004C0832">
              <w:rPr>
                <w:b/>
              </w:rPr>
              <w:t xml:space="preserve"> </w:t>
            </w:r>
            <w:proofErr w:type="spellStart"/>
            <w:r w:rsidRPr="004C0832">
              <w:rPr>
                <w:b/>
              </w:rPr>
              <w:t>часы</w:t>
            </w:r>
            <w:proofErr w:type="spellEnd"/>
          </w:p>
        </w:tc>
        <w:tc>
          <w:tcPr>
            <w:tcW w:w="1844" w:type="dxa"/>
          </w:tcPr>
          <w:p w:rsidR="00B67C25" w:rsidRPr="004C0832" w:rsidRDefault="00B67C25" w:rsidP="00B67C25">
            <w:pPr>
              <w:pStyle w:val="TableParagraph"/>
              <w:ind w:left="0" w:firstLine="31"/>
              <w:rPr>
                <w:lang w:val="ru-RU"/>
              </w:rPr>
            </w:pPr>
            <w:r w:rsidRPr="004C0832">
              <w:rPr>
                <w:lang w:val="ru-RU"/>
              </w:rPr>
              <w:t>«Природа и человек», «Как природа лечит человека?»,</w:t>
            </w:r>
          </w:p>
          <w:p w:rsidR="00B67C25" w:rsidRPr="004C0832" w:rsidRDefault="00B67C25" w:rsidP="00B67C25">
            <w:pPr>
              <w:pStyle w:val="TableParagraph"/>
              <w:ind w:left="0"/>
            </w:pPr>
            <w:r w:rsidRPr="004C0832">
              <w:t>«</w:t>
            </w:r>
            <w:proofErr w:type="spellStart"/>
            <w:r w:rsidRPr="004C0832">
              <w:t>Подарки</w:t>
            </w:r>
            <w:proofErr w:type="spellEnd"/>
            <w:r w:rsidRPr="004C0832">
              <w:t xml:space="preserve"> </w:t>
            </w:r>
            <w:proofErr w:type="spellStart"/>
            <w:r w:rsidRPr="004C0832">
              <w:t>леса</w:t>
            </w:r>
            <w:proofErr w:type="spellEnd"/>
            <w:r w:rsidRPr="004C0832">
              <w:t xml:space="preserve">» и </w:t>
            </w:r>
            <w:proofErr w:type="spellStart"/>
            <w:r w:rsidRPr="004C0832">
              <w:t>др</w:t>
            </w:r>
            <w:proofErr w:type="spellEnd"/>
            <w:r w:rsidRPr="004C0832">
              <w:t>.</w:t>
            </w:r>
          </w:p>
        </w:tc>
        <w:tc>
          <w:tcPr>
            <w:tcW w:w="1700" w:type="dxa"/>
          </w:tcPr>
          <w:p w:rsidR="00B67C25" w:rsidRPr="004C0832" w:rsidRDefault="00B67C25" w:rsidP="00B67C25">
            <w:pPr>
              <w:pStyle w:val="TableParagraph"/>
              <w:ind w:left="0" w:firstLine="31"/>
              <w:rPr>
                <w:lang w:val="ru-RU"/>
              </w:rPr>
            </w:pPr>
            <w:r w:rsidRPr="004C0832">
              <w:rPr>
                <w:lang w:val="ru-RU"/>
              </w:rPr>
              <w:t>«Бережное отношение к природе», «Редкие животные – правда и вымысел» и др.</w:t>
            </w:r>
          </w:p>
        </w:tc>
        <w:tc>
          <w:tcPr>
            <w:tcW w:w="1845" w:type="dxa"/>
          </w:tcPr>
          <w:p w:rsidR="00B67C25" w:rsidRPr="004C0832" w:rsidRDefault="00B67C25" w:rsidP="00B67C25">
            <w:pPr>
              <w:pStyle w:val="TableParagraph"/>
              <w:ind w:left="0" w:firstLine="31"/>
              <w:rPr>
                <w:lang w:val="ru-RU"/>
              </w:rPr>
            </w:pPr>
            <w:r w:rsidRPr="004C0832">
              <w:rPr>
                <w:lang w:val="ru-RU"/>
              </w:rPr>
              <w:t>«Правила поведения на природе»,</w:t>
            </w:r>
          </w:p>
          <w:p w:rsidR="00B67C25" w:rsidRPr="004C0832" w:rsidRDefault="00B67C25" w:rsidP="00B67C25">
            <w:pPr>
              <w:pStyle w:val="TableParagraph"/>
              <w:ind w:left="0"/>
              <w:rPr>
                <w:lang w:val="ru-RU"/>
              </w:rPr>
            </w:pPr>
            <w:r w:rsidRPr="004C0832">
              <w:rPr>
                <w:lang w:val="ru-RU"/>
              </w:rPr>
              <w:t>«Редкие растения города» и др.</w:t>
            </w:r>
          </w:p>
        </w:tc>
        <w:tc>
          <w:tcPr>
            <w:tcW w:w="1840" w:type="dxa"/>
          </w:tcPr>
          <w:p w:rsidR="00B67C25" w:rsidRPr="004C0832" w:rsidRDefault="00B67C25" w:rsidP="00B67C25">
            <w:pPr>
              <w:pStyle w:val="TableParagraph"/>
              <w:ind w:left="0" w:firstLine="31"/>
              <w:rPr>
                <w:lang w:val="ru-RU"/>
              </w:rPr>
            </w:pPr>
            <w:r w:rsidRPr="004C0832">
              <w:rPr>
                <w:lang w:val="ru-RU"/>
              </w:rPr>
              <w:t>«Ты ответственен за того, кого приручил»,</w:t>
            </w:r>
          </w:p>
          <w:p w:rsidR="00B67C25" w:rsidRPr="004C0832" w:rsidRDefault="00B67C25" w:rsidP="00B67C25">
            <w:pPr>
              <w:pStyle w:val="TableParagraph"/>
              <w:ind w:left="0"/>
              <w:rPr>
                <w:lang w:val="ru-RU"/>
              </w:rPr>
            </w:pPr>
            <w:r w:rsidRPr="004C0832">
              <w:rPr>
                <w:lang w:val="ru-RU"/>
              </w:rPr>
              <w:t>«Что такое экологическая безопасность?»</w:t>
            </w:r>
          </w:p>
        </w:tc>
      </w:tr>
      <w:tr w:rsidR="00B67C25" w:rsidRPr="00B67C25" w:rsidTr="00B67C25">
        <w:trPr>
          <w:trHeight w:val="1179"/>
        </w:trPr>
        <w:tc>
          <w:tcPr>
            <w:tcW w:w="2835" w:type="dxa"/>
          </w:tcPr>
          <w:p w:rsidR="00B67C25" w:rsidRPr="004C0832" w:rsidRDefault="00B67C25" w:rsidP="00B67C25">
            <w:pPr>
              <w:pStyle w:val="TableParagraph"/>
              <w:ind w:left="0" w:firstLine="31"/>
              <w:rPr>
                <w:b/>
              </w:rPr>
            </w:pPr>
            <w:proofErr w:type="spellStart"/>
            <w:r w:rsidRPr="004C0832">
              <w:rPr>
                <w:b/>
              </w:rPr>
              <w:t>Досугово</w:t>
            </w:r>
            <w:proofErr w:type="spellEnd"/>
            <w:r w:rsidRPr="004C0832">
              <w:rPr>
                <w:b/>
              </w:rPr>
              <w:t xml:space="preserve">- </w:t>
            </w:r>
            <w:proofErr w:type="spellStart"/>
            <w:r w:rsidRPr="004C0832">
              <w:rPr>
                <w:b/>
              </w:rPr>
              <w:t>развлекательная</w:t>
            </w:r>
            <w:proofErr w:type="spellEnd"/>
            <w:r w:rsidRPr="004C0832">
              <w:rPr>
                <w:b/>
              </w:rPr>
              <w:t xml:space="preserve">, </w:t>
            </w:r>
            <w:proofErr w:type="spellStart"/>
            <w:r w:rsidRPr="004C0832">
              <w:rPr>
                <w:b/>
              </w:rPr>
              <w:t>творческая</w:t>
            </w:r>
            <w:proofErr w:type="spellEnd"/>
            <w:r w:rsidRPr="004C0832">
              <w:rPr>
                <w:b/>
              </w:rPr>
              <w:t xml:space="preserve"> </w:t>
            </w:r>
            <w:proofErr w:type="spellStart"/>
            <w:r w:rsidRPr="004C0832">
              <w:rPr>
                <w:b/>
              </w:rPr>
              <w:t>деятельность</w:t>
            </w:r>
            <w:proofErr w:type="spellEnd"/>
          </w:p>
        </w:tc>
        <w:tc>
          <w:tcPr>
            <w:tcW w:w="7229" w:type="dxa"/>
            <w:gridSpan w:val="4"/>
          </w:tcPr>
          <w:p w:rsidR="00B67C25" w:rsidRPr="004C0832" w:rsidRDefault="00B67C25" w:rsidP="00B67C25">
            <w:pPr>
              <w:pStyle w:val="TableParagraph"/>
              <w:ind w:left="0"/>
              <w:rPr>
                <w:lang w:val="ru-RU"/>
              </w:rPr>
            </w:pPr>
            <w:r w:rsidRPr="004C0832">
              <w:rPr>
                <w:lang w:val="ru-RU"/>
              </w:rPr>
              <w:t>Акции «Спаси лес», «Давай докажем, что не зря на нас надеется Земля»</w:t>
            </w:r>
          </w:p>
        </w:tc>
      </w:tr>
      <w:tr w:rsidR="00B67C25" w:rsidRPr="00B67C25" w:rsidTr="00B67C25">
        <w:trPr>
          <w:trHeight w:val="662"/>
        </w:trPr>
        <w:tc>
          <w:tcPr>
            <w:tcW w:w="2835" w:type="dxa"/>
          </w:tcPr>
          <w:p w:rsidR="00B67C25" w:rsidRPr="004C0832" w:rsidRDefault="00B67C25" w:rsidP="00B67C25">
            <w:pPr>
              <w:pStyle w:val="TableParagraph"/>
              <w:keepNext/>
              <w:keepLines/>
              <w:ind w:left="0" w:firstLine="31"/>
              <w:rPr>
                <w:b/>
              </w:rPr>
            </w:pPr>
            <w:proofErr w:type="spellStart"/>
            <w:r w:rsidRPr="004C0832">
              <w:rPr>
                <w:b/>
              </w:rPr>
              <w:lastRenderedPageBreak/>
              <w:t>Социальное</w:t>
            </w:r>
            <w:proofErr w:type="spellEnd"/>
            <w:r w:rsidRPr="004C0832">
              <w:rPr>
                <w:b/>
              </w:rPr>
              <w:t xml:space="preserve"> </w:t>
            </w:r>
            <w:proofErr w:type="spellStart"/>
            <w:r w:rsidRPr="004C0832">
              <w:rPr>
                <w:b/>
              </w:rPr>
              <w:t>творчество</w:t>
            </w:r>
            <w:proofErr w:type="spellEnd"/>
          </w:p>
        </w:tc>
        <w:tc>
          <w:tcPr>
            <w:tcW w:w="7229" w:type="dxa"/>
            <w:gridSpan w:val="4"/>
          </w:tcPr>
          <w:p w:rsidR="00B67C25" w:rsidRPr="004C0832" w:rsidRDefault="00B67C25" w:rsidP="00B67C25">
            <w:pPr>
              <w:pStyle w:val="TableParagraph"/>
              <w:keepNext/>
              <w:keepLines/>
              <w:ind w:left="0"/>
              <w:rPr>
                <w:lang w:val="ru-RU"/>
              </w:rPr>
            </w:pPr>
            <w:r w:rsidRPr="004C0832">
              <w:rPr>
                <w:lang w:val="ru-RU"/>
              </w:rPr>
              <w:t>Конкурс поделок из природного материала «Осенний вернисаж» Конкурс «Кормушка для птиц»</w:t>
            </w:r>
          </w:p>
        </w:tc>
      </w:tr>
      <w:tr w:rsidR="00B67C25" w:rsidRPr="00B67C25" w:rsidTr="00B67C25">
        <w:trPr>
          <w:trHeight w:val="1139"/>
        </w:trPr>
        <w:tc>
          <w:tcPr>
            <w:tcW w:w="2835" w:type="dxa"/>
          </w:tcPr>
          <w:p w:rsidR="00B67C25" w:rsidRPr="004C0832" w:rsidRDefault="00B67C25" w:rsidP="004C0832">
            <w:pPr>
              <w:pStyle w:val="TableParagraph"/>
              <w:keepNext/>
              <w:keepLines/>
              <w:widowControl/>
              <w:ind w:left="0" w:firstLine="31"/>
              <w:rPr>
                <w:b/>
              </w:rPr>
            </w:pPr>
            <w:proofErr w:type="spellStart"/>
            <w:r w:rsidRPr="004C0832">
              <w:rPr>
                <w:b/>
              </w:rPr>
              <w:t>Туристско</w:t>
            </w:r>
            <w:proofErr w:type="spellEnd"/>
            <w:r w:rsidRPr="004C0832">
              <w:rPr>
                <w:b/>
              </w:rPr>
              <w:t xml:space="preserve">- </w:t>
            </w:r>
            <w:proofErr w:type="spellStart"/>
            <w:r w:rsidRPr="004C0832">
              <w:rPr>
                <w:b/>
              </w:rPr>
              <w:t>краеведческая</w:t>
            </w:r>
            <w:proofErr w:type="spellEnd"/>
            <w:r w:rsidRPr="004C0832">
              <w:rPr>
                <w:b/>
              </w:rPr>
              <w:t xml:space="preserve"> </w:t>
            </w:r>
            <w:proofErr w:type="spellStart"/>
            <w:r w:rsidRPr="004C0832">
              <w:rPr>
                <w:b/>
              </w:rPr>
              <w:t>деятельность</w:t>
            </w:r>
            <w:proofErr w:type="spellEnd"/>
          </w:p>
        </w:tc>
        <w:tc>
          <w:tcPr>
            <w:tcW w:w="7229" w:type="dxa"/>
            <w:gridSpan w:val="4"/>
          </w:tcPr>
          <w:p w:rsidR="00B67C25" w:rsidRPr="004C0832" w:rsidRDefault="00B67C25" w:rsidP="004C0832">
            <w:pPr>
              <w:pStyle w:val="TableParagraph"/>
              <w:keepNext/>
              <w:keepLines/>
              <w:widowControl/>
              <w:ind w:left="0"/>
              <w:rPr>
                <w:lang w:val="ru-RU"/>
              </w:rPr>
            </w:pPr>
            <w:r w:rsidRPr="004C0832">
              <w:rPr>
                <w:lang w:val="ru-RU"/>
              </w:rPr>
              <w:t>Экскурсии в зоопарк, дендропарк, краеведческий музей. Посадка деревьев и кустарников. Целевые прогулки: «По улицам зимнего города», «К цветущей черемухе» и др. Наблюдение за объектами живой и неживой природы (ведение «Календаря природы» и «Дневника</w:t>
            </w:r>
          </w:p>
        </w:tc>
      </w:tr>
    </w:tbl>
    <w:p w:rsidR="00B67C25" w:rsidRPr="00B67C25" w:rsidRDefault="00B67C25" w:rsidP="004C0832">
      <w:pPr>
        <w:keepNext/>
        <w:keepLines/>
        <w:suppressAutoHyphens w:val="0"/>
        <w:spacing w:after="0" w:line="240" w:lineRule="auto"/>
        <w:jc w:val="both"/>
        <w:rPr>
          <w:rFonts w:ascii="Times New Roman" w:hAnsi="Times New Roman" w:cs="Times New Roman"/>
          <w:sz w:val="24"/>
          <w:szCs w:val="24"/>
        </w:rPr>
      </w:pPr>
    </w:p>
    <w:p w:rsidR="00B67C25" w:rsidRPr="00B67C25" w:rsidRDefault="00B67C25" w:rsidP="004C0832">
      <w:pPr>
        <w:keepNext/>
        <w:keepLines/>
        <w:suppressAutoHyphens w:val="0"/>
        <w:spacing w:after="0" w:line="240" w:lineRule="auto"/>
        <w:jc w:val="both"/>
        <w:rPr>
          <w:rFonts w:ascii="Times New Roman" w:hAnsi="Times New Roman" w:cs="Times New Roman"/>
          <w:sz w:val="24"/>
          <w:szCs w:val="24"/>
        </w:rPr>
      </w:pPr>
    </w:p>
    <w:p w:rsidR="00B67C25" w:rsidRPr="00B67C25" w:rsidRDefault="00B67C25" w:rsidP="004C0832">
      <w:pPr>
        <w:keepNext/>
        <w:keepLines/>
        <w:suppressAutoHyphens w:val="0"/>
        <w:spacing w:after="0" w:line="240" w:lineRule="auto"/>
        <w:jc w:val="both"/>
        <w:rPr>
          <w:rFonts w:ascii="Times New Roman" w:hAnsi="Times New Roman" w:cs="Times New Roman"/>
          <w:sz w:val="24"/>
          <w:szCs w:val="24"/>
        </w:rPr>
      </w:pPr>
    </w:p>
    <w:p w:rsidR="00B67C25" w:rsidRPr="00B67C25" w:rsidRDefault="00B67C25" w:rsidP="004C0832">
      <w:pPr>
        <w:keepNext/>
        <w:keepLines/>
        <w:suppressAutoHyphens w:val="0"/>
        <w:spacing w:after="0" w:line="240" w:lineRule="auto"/>
        <w:jc w:val="both"/>
        <w:rPr>
          <w:rFonts w:ascii="Times New Roman" w:hAnsi="Times New Roman" w:cs="Times New Roman"/>
          <w:sz w:val="24"/>
          <w:szCs w:val="24"/>
        </w:rPr>
        <w:sectPr w:rsidR="00B67C25" w:rsidRPr="00B67C25" w:rsidSect="004C0832">
          <w:pgSz w:w="12240" w:h="15840"/>
          <w:pgMar w:top="601" w:right="902" w:bottom="851" w:left="1418" w:header="0" w:footer="811" w:gutter="0"/>
          <w:cols w:space="720"/>
        </w:sectPr>
      </w:pPr>
    </w:p>
    <w:p w:rsidR="00B67C25" w:rsidRPr="00B67C25" w:rsidRDefault="00B67C25" w:rsidP="004C0832">
      <w:pPr>
        <w:keepNext/>
        <w:keepLines/>
        <w:suppressAutoHyphens w:val="0"/>
        <w:spacing w:after="0" w:line="240" w:lineRule="auto"/>
        <w:jc w:val="center"/>
        <w:rPr>
          <w:rFonts w:ascii="Times New Roman" w:hAnsi="Times New Roman" w:cs="Times New Roman"/>
          <w:b/>
          <w:bCs/>
          <w:sz w:val="24"/>
          <w:szCs w:val="24"/>
        </w:rPr>
      </w:pPr>
      <w:r w:rsidRPr="00B67C25">
        <w:rPr>
          <w:rFonts w:ascii="Times New Roman" w:hAnsi="Times New Roman" w:cs="Times New Roman"/>
          <w:b/>
          <w:bCs/>
          <w:sz w:val="24"/>
          <w:szCs w:val="24"/>
        </w:rPr>
        <w:lastRenderedPageBreak/>
        <w:t>Модель организации работы по духовно-нравственному развитию, воспитанию и</w:t>
      </w:r>
    </w:p>
    <w:p w:rsidR="00B67C25" w:rsidRPr="00B67C25" w:rsidRDefault="00B67C25" w:rsidP="004C0832">
      <w:pPr>
        <w:keepNext/>
        <w:keepLines/>
        <w:suppressAutoHyphens w:val="0"/>
        <w:spacing w:after="0" w:line="240" w:lineRule="auto"/>
        <w:jc w:val="center"/>
        <w:rPr>
          <w:rFonts w:ascii="Times New Roman" w:hAnsi="Times New Roman" w:cs="Times New Roman"/>
          <w:b/>
          <w:bCs/>
          <w:sz w:val="24"/>
          <w:szCs w:val="24"/>
        </w:rPr>
      </w:pPr>
      <w:r w:rsidRPr="00B67C25">
        <w:rPr>
          <w:rFonts w:ascii="Times New Roman" w:hAnsi="Times New Roman" w:cs="Times New Roman"/>
          <w:b/>
          <w:bCs/>
          <w:sz w:val="24"/>
          <w:szCs w:val="24"/>
        </w:rPr>
        <w:t>социализации обучающихся</w:t>
      </w:r>
    </w:p>
    <w:p w:rsidR="00B67C25" w:rsidRPr="00B67C25" w:rsidRDefault="00B67C25" w:rsidP="004C0832">
      <w:pPr>
        <w:keepNext/>
        <w:keepLines/>
        <w:suppressAutoHyphens w:val="0"/>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Организация работы по духовно-нравственному развитию, воспитанию и</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социализации обучающихся реализуемой на следующих уровнях:</w:t>
      </w:r>
    </w:p>
    <w:p w:rsidR="00B67C25" w:rsidRPr="00B67C25" w:rsidRDefault="00B67C25" w:rsidP="004C0832">
      <w:pPr>
        <w:keepNext/>
        <w:keepLines/>
        <w:suppressAutoHyphens w:val="0"/>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xml:space="preserve">- </w:t>
      </w:r>
      <w:r w:rsidRPr="00B67C25">
        <w:rPr>
          <w:rFonts w:ascii="Times New Roman" w:hAnsi="Times New Roman" w:cs="Times New Roman"/>
          <w:b/>
          <w:bCs/>
          <w:i/>
          <w:iCs/>
          <w:sz w:val="24"/>
          <w:szCs w:val="24"/>
        </w:rPr>
        <w:t xml:space="preserve">научно-методологическом </w:t>
      </w:r>
      <w:r w:rsidRPr="00B67C25">
        <w:rPr>
          <w:rFonts w:ascii="Times New Roman" w:hAnsi="Times New Roman" w:cs="Times New Roman"/>
          <w:sz w:val="24"/>
          <w:szCs w:val="24"/>
        </w:rPr>
        <w:t>(уровень согласованного единства базовых</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педагогических принципов и подходов к воспитанию);</w:t>
      </w:r>
    </w:p>
    <w:p w:rsidR="00B67C25" w:rsidRPr="00B67C25" w:rsidRDefault="00B67C25" w:rsidP="004C0832">
      <w:pPr>
        <w:keepNext/>
        <w:keepLines/>
        <w:suppressAutoHyphens w:val="0"/>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xml:space="preserve">- </w:t>
      </w:r>
      <w:r w:rsidRPr="00B67C25">
        <w:rPr>
          <w:rFonts w:ascii="Times New Roman" w:hAnsi="Times New Roman" w:cs="Times New Roman"/>
          <w:b/>
          <w:bCs/>
          <w:i/>
          <w:iCs/>
          <w:sz w:val="24"/>
          <w:szCs w:val="24"/>
        </w:rPr>
        <w:t xml:space="preserve">программно-методическом </w:t>
      </w:r>
      <w:r w:rsidRPr="00B67C25">
        <w:rPr>
          <w:rFonts w:ascii="Times New Roman" w:hAnsi="Times New Roman" w:cs="Times New Roman"/>
          <w:sz w:val="24"/>
          <w:szCs w:val="24"/>
        </w:rPr>
        <w:t>(уровень разработки системного комплекса</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 xml:space="preserve">воспитательных программ, устранения «разрывов» в обучении и воспитании, </w:t>
      </w:r>
      <w:proofErr w:type="spellStart"/>
      <w:r w:rsidRPr="00B67C25">
        <w:rPr>
          <w:rFonts w:ascii="Times New Roman" w:hAnsi="Times New Roman" w:cs="Times New Roman"/>
          <w:sz w:val="24"/>
          <w:szCs w:val="24"/>
        </w:rPr>
        <w:t>интеграцииценностного</w:t>
      </w:r>
      <w:proofErr w:type="spellEnd"/>
      <w:r w:rsidRPr="00B67C25">
        <w:rPr>
          <w:rFonts w:ascii="Times New Roman" w:hAnsi="Times New Roman" w:cs="Times New Roman"/>
          <w:sz w:val="24"/>
          <w:szCs w:val="24"/>
        </w:rPr>
        <w:t xml:space="preserve"> содержания воспитания в образовательную деятельность);</w:t>
      </w:r>
    </w:p>
    <w:p w:rsidR="00B67C25" w:rsidRPr="00B67C25" w:rsidRDefault="00B67C25" w:rsidP="004C0832">
      <w:pPr>
        <w:keepNext/>
        <w:keepLines/>
        <w:suppressAutoHyphens w:val="0"/>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xml:space="preserve">- </w:t>
      </w:r>
      <w:r w:rsidRPr="00B67C25">
        <w:rPr>
          <w:rFonts w:ascii="Times New Roman" w:hAnsi="Times New Roman" w:cs="Times New Roman"/>
          <w:b/>
          <w:bCs/>
          <w:i/>
          <w:iCs/>
          <w:sz w:val="24"/>
          <w:szCs w:val="24"/>
        </w:rPr>
        <w:t xml:space="preserve">организационно-практическом </w:t>
      </w:r>
      <w:r w:rsidRPr="00B67C25">
        <w:rPr>
          <w:rFonts w:ascii="Times New Roman" w:hAnsi="Times New Roman" w:cs="Times New Roman"/>
          <w:sz w:val="24"/>
          <w:szCs w:val="24"/>
        </w:rPr>
        <w:t>(уровень преемственности практического опыта и</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согласованного взаимодействия коллектива педагогов, обучающихся и их родителей).</w:t>
      </w:r>
    </w:p>
    <w:p w:rsidR="00B67C25" w:rsidRPr="00B67C25" w:rsidRDefault="00B67C25" w:rsidP="004C0832">
      <w:pPr>
        <w:keepNext/>
        <w:keepLines/>
        <w:suppressAutoHyphens w:val="0"/>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Данная модель взаимодействия базируется на сочетании двух принципов</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 xml:space="preserve">структурного взаимодействия: </w:t>
      </w:r>
      <w:r w:rsidRPr="00B67C25">
        <w:rPr>
          <w:rFonts w:ascii="Times New Roman" w:hAnsi="Times New Roman" w:cs="Times New Roman"/>
          <w:b/>
          <w:bCs/>
          <w:i/>
          <w:iCs/>
          <w:sz w:val="24"/>
          <w:szCs w:val="24"/>
        </w:rPr>
        <w:t>иерархического и сетевого.</w:t>
      </w:r>
    </w:p>
    <w:p w:rsidR="00B67C25" w:rsidRPr="00B67C25" w:rsidRDefault="00B67C25" w:rsidP="00B67C25">
      <w:pPr>
        <w:keepNext/>
        <w:keepLines/>
        <w:spacing w:after="0" w:line="240" w:lineRule="auto"/>
        <w:jc w:val="both"/>
        <w:rPr>
          <w:rFonts w:ascii="Times New Roman" w:hAnsi="Times New Roman" w:cs="Times New Roman"/>
          <w:sz w:val="24"/>
          <w:szCs w:val="24"/>
        </w:rPr>
      </w:pPr>
      <w:r w:rsidRPr="00B67C25">
        <w:rPr>
          <w:rFonts w:ascii="Times New Roman" w:hAnsi="Times New Roman" w:cs="Times New Roman"/>
          <w:i/>
          <w:iCs/>
          <w:sz w:val="24"/>
          <w:szCs w:val="24"/>
        </w:rPr>
        <w:tab/>
        <w:t xml:space="preserve">Иерархический принцип </w:t>
      </w:r>
      <w:r w:rsidRPr="00B67C25">
        <w:rPr>
          <w:rFonts w:ascii="Times New Roman" w:hAnsi="Times New Roman" w:cs="Times New Roman"/>
          <w:sz w:val="24"/>
          <w:szCs w:val="24"/>
        </w:rPr>
        <w:t>обеспечивает концептуальную соподчиненность уровней</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взаимодействия субъектов образовательного пространства, сохраняя контекстуальное</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единство содержания и многообразие форм и методов воспитательной работы.</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 xml:space="preserve">Практическое взаимодействие осуществляется по </w:t>
      </w:r>
      <w:r w:rsidRPr="00B67C25">
        <w:rPr>
          <w:rFonts w:ascii="Times New Roman" w:hAnsi="Times New Roman" w:cs="Times New Roman"/>
          <w:i/>
          <w:iCs/>
          <w:sz w:val="24"/>
          <w:szCs w:val="24"/>
        </w:rPr>
        <w:t>сетевому принципу</w:t>
      </w:r>
      <w:r w:rsidRPr="00B67C25">
        <w:rPr>
          <w:rFonts w:ascii="Times New Roman" w:hAnsi="Times New Roman" w:cs="Times New Roman"/>
          <w:sz w:val="24"/>
          <w:szCs w:val="24"/>
        </w:rPr>
        <w:t>, где каждый</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участник образовательной деятельности получает возможность интегрировать(концентрировать вокруг себя) педагогические и детско-родительские инициативы,</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конвертируя творческий потенциал личности в коллективные образовательные и социальные</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проекты.</w:t>
      </w:r>
    </w:p>
    <w:p w:rsidR="00B67C25" w:rsidRPr="00B67C25" w:rsidRDefault="00B67C25" w:rsidP="00B67C25">
      <w:pPr>
        <w:keepNext/>
        <w:keepLines/>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Главными принципами межличностного педагогического общения в контексте</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 xml:space="preserve">реализации модели сетевого взаимодействия становятся сотворчество и </w:t>
      </w:r>
      <w:proofErr w:type="spellStart"/>
      <w:r w:rsidRPr="00B67C25">
        <w:rPr>
          <w:rFonts w:ascii="Times New Roman" w:hAnsi="Times New Roman" w:cs="Times New Roman"/>
          <w:sz w:val="24"/>
          <w:szCs w:val="24"/>
        </w:rPr>
        <w:t>взаиморазвитие</w:t>
      </w:r>
      <w:proofErr w:type="spellEnd"/>
      <w:r w:rsidRPr="00B67C25">
        <w:rPr>
          <w:rFonts w:ascii="Times New Roman" w:hAnsi="Times New Roman" w:cs="Times New Roman"/>
          <w:sz w:val="24"/>
          <w:szCs w:val="24"/>
        </w:rPr>
        <w:t>, предполагающие деятельное соучастие и взаимообмен положительным опытом, содействие</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 xml:space="preserve">и взаимопомощь, согласие и взаимовыручку, </w:t>
      </w:r>
      <w:proofErr w:type="spellStart"/>
      <w:r w:rsidRPr="00B67C25">
        <w:rPr>
          <w:rFonts w:ascii="Times New Roman" w:hAnsi="Times New Roman" w:cs="Times New Roman"/>
          <w:sz w:val="24"/>
          <w:szCs w:val="24"/>
        </w:rPr>
        <w:t>взаимообучение</w:t>
      </w:r>
      <w:proofErr w:type="spellEnd"/>
      <w:r w:rsidRPr="00B67C25">
        <w:rPr>
          <w:rFonts w:ascii="Times New Roman" w:hAnsi="Times New Roman" w:cs="Times New Roman"/>
          <w:sz w:val="24"/>
          <w:szCs w:val="24"/>
        </w:rPr>
        <w:t xml:space="preserve"> и сотрудничество и, как</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результат, взаимообогащение всех участников образовательной деятельности за счет</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мобилизации и оптимального перераспределения методического, педагогического и</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административного ресурсов. Реализация названных принципов взаимодействия и общения</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способствует актуализации нравственного начала личности обучающегося, педагога,</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 xml:space="preserve">родителя, раскрывает творческий потенциал, развивает единый </w:t>
      </w:r>
      <w:proofErr w:type="spellStart"/>
      <w:r w:rsidRPr="00B67C25">
        <w:rPr>
          <w:rFonts w:ascii="Times New Roman" w:hAnsi="Times New Roman" w:cs="Times New Roman"/>
          <w:sz w:val="24"/>
          <w:szCs w:val="24"/>
        </w:rPr>
        <w:t>социокультурный</w:t>
      </w:r>
      <w:proofErr w:type="spellEnd"/>
      <w:r w:rsidRPr="00B67C25">
        <w:rPr>
          <w:rFonts w:ascii="Times New Roman" w:hAnsi="Times New Roman" w:cs="Times New Roman"/>
          <w:sz w:val="24"/>
          <w:szCs w:val="24"/>
        </w:rPr>
        <w:t xml:space="preserve"> и</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ценностно-смысловой контекст содержания обучения и воспитания.</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 xml:space="preserve">В процессе реализации модели организации </w:t>
      </w:r>
      <w:r w:rsidRPr="00B67C25">
        <w:rPr>
          <w:rFonts w:ascii="Times New Roman" w:hAnsi="Times New Roman" w:cs="Times New Roman"/>
          <w:i/>
          <w:iCs/>
          <w:sz w:val="24"/>
          <w:szCs w:val="24"/>
        </w:rPr>
        <w:t xml:space="preserve">сетевого взаимодействия </w:t>
      </w:r>
      <w:r w:rsidRPr="00B67C25">
        <w:rPr>
          <w:rFonts w:ascii="Times New Roman" w:hAnsi="Times New Roman" w:cs="Times New Roman"/>
          <w:sz w:val="24"/>
          <w:szCs w:val="24"/>
        </w:rPr>
        <w:t>участников</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образовательной деятельности постепенно появляются новые формы творческой</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самоорганизации детско-родительских коллективов в виде сетевых органов самоуправления– советы детско-родительских активов. Главное отличие советов детско-родительских</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активов от других форм самоуправления состоит в том, что их формирование происходит не</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на стихийной основе, а в процессе совместной реализации системного комплекса</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 xml:space="preserve">воспитательных программ духовно-нравственной и </w:t>
      </w:r>
      <w:proofErr w:type="spellStart"/>
      <w:r w:rsidRPr="00B67C25">
        <w:rPr>
          <w:rFonts w:ascii="Times New Roman" w:hAnsi="Times New Roman" w:cs="Times New Roman"/>
          <w:sz w:val="24"/>
          <w:szCs w:val="24"/>
        </w:rPr>
        <w:t>социокультурной</w:t>
      </w:r>
      <w:proofErr w:type="spellEnd"/>
      <w:r w:rsidRPr="00B67C25">
        <w:rPr>
          <w:rFonts w:ascii="Times New Roman" w:hAnsi="Times New Roman" w:cs="Times New Roman"/>
          <w:sz w:val="24"/>
          <w:szCs w:val="24"/>
        </w:rPr>
        <w:t xml:space="preserve"> направленности,</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предполагающих активное присоединение семей воспитанников к образовательной</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деятельности, что способствует созданию эффективной системы общественного участия в</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управлении развитием МБОУ «СОШ №21». Представляя собой устойчивое ядро детско-родительского коллектива класса (группы), советы детско-родительских активов выполняют</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функцию сетевых субъектов системы общественного управления образовательной</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деятельности в школе.</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Базовым методологическим принципом реализации модели сетевого взаимодействия</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xml:space="preserve">участников образовательной деятельности служит принцип </w:t>
      </w:r>
      <w:proofErr w:type="spellStart"/>
      <w:r w:rsidRPr="00B67C25">
        <w:rPr>
          <w:rFonts w:ascii="Times New Roman" w:hAnsi="Times New Roman" w:cs="Times New Roman"/>
          <w:sz w:val="24"/>
          <w:szCs w:val="24"/>
        </w:rPr>
        <w:t>культуросообразности</w:t>
      </w:r>
      <w:proofErr w:type="spellEnd"/>
      <w:r w:rsidRPr="00B67C25">
        <w:rPr>
          <w:rFonts w:ascii="Times New Roman" w:hAnsi="Times New Roman" w:cs="Times New Roman"/>
          <w:sz w:val="24"/>
          <w:szCs w:val="24"/>
        </w:rPr>
        <w:t xml:space="preserve">, обеспечивающий устойчивое </w:t>
      </w:r>
      <w:proofErr w:type="spellStart"/>
      <w:r w:rsidRPr="00B67C25">
        <w:rPr>
          <w:rFonts w:ascii="Times New Roman" w:hAnsi="Times New Roman" w:cs="Times New Roman"/>
          <w:sz w:val="24"/>
          <w:szCs w:val="24"/>
        </w:rPr>
        <w:t>социокультурное</w:t>
      </w:r>
      <w:proofErr w:type="spellEnd"/>
      <w:r w:rsidRPr="00B67C25">
        <w:rPr>
          <w:rFonts w:ascii="Times New Roman" w:hAnsi="Times New Roman" w:cs="Times New Roman"/>
          <w:sz w:val="24"/>
          <w:szCs w:val="24"/>
        </w:rPr>
        <w:t xml:space="preserve"> развитие и сохранение единства</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воспитательной среды современной школы в условиях открытого информационного</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общества.</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Перечисленные принципы реализации модели сетевой организации взаимодействия</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lastRenderedPageBreak/>
        <w:t>согласуются с принципами, отражающими особенности организации содержания воспитания</w:t>
      </w:r>
      <w:r w:rsidR="004C0832">
        <w:rPr>
          <w:rFonts w:ascii="Times New Roman" w:hAnsi="Times New Roman" w:cs="Times New Roman"/>
          <w:sz w:val="24"/>
          <w:szCs w:val="24"/>
        </w:rPr>
        <w:t xml:space="preserve"> </w:t>
      </w:r>
      <w:r w:rsidRPr="00B67C25">
        <w:rPr>
          <w:rFonts w:ascii="Times New Roman" w:hAnsi="Times New Roman" w:cs="Times New Roman"/>
          <w:sz w:val="24"/>
          <w:szCs w:val="24"/>
        </w:rPr>
        <w:t>и социализации младших школьников.</w:t>
      </w:r>
    </w:p>
    <w:p w:rsidR="00B67C25" w:rsidRPr="00B67C25" w:rsidRDefault="00B67C25" w:rsidP="00B67C25">
      <w:pPr>
        <w:spacing w:after="0" w:line="240" w:lineRule="auto"/>
        <w:jc w:val="both"/>
        <w:rPr>
          <w:rFonts w:ascii="Times New Roman" w:hAnsi="Times New Roman" w:cs="Times New Roman"/>
          <w:sz w:val="24"/>
          <w:szCs w:val="24"/>
        </w:rPr>
      </w:pPr>
    </w:p>
    <w:p w:rsidR="00B67C25" w:rsidRPr="00B67C25" w:rsidRDefault="00B67C25" w:rsidP="00B67C25">
      <w:pPr>
        <w:spacing w:after="0" w:line="240" w:lineRule="auto"/>
        <w:jc w:val="center"/>
        <w:rPr>
          <w:rFonts w:ascii="Times New Roman" w:hAnsi="Times New Roman" w:cs="Times New Roman"/>
          <w:b/>
          <w:bCs/>
          <w:sz w:val="24"/>
          <w:szCs w:val="24"/>
        </w:rPr>
      </w:pPr>
      <w:r w:rsidRPr="00B67C25">
        <w:rPr>
          <w:rFonts w:ascii="Times New Roman" w:hAnsi="Times New Roman" w:cs="Times New Roman"/>
          <w:b/>
          <w:bCs/>
          <w:sz w:val="24"/>
          <w:szCs w:val="24"/>
        </w:rPr>
        <w:t xml:space="preserve">Описание форм и методов организации социально значимой </w:t>
      </w:r>
    </w:p>
    <w:p w:rsidR="00B67C25" w:rsidRPr="00B67C25" w:rsidRDefault="00B67C25" w:rsidP="00B67C25">
      <w:pPr>
        <w:spacing w:after="0" w:line="240" w:lineRule="auto"/>
        <w:jc w:val="center"/>
        <w:rPr>
          <w:rFonts w:ascii="Times New Roman" w:hAnsi="Times New Roman" w:cs="Times New Roman"/>
          <w:b/>
          <w:bCs/>
          <w:sz w:val="24"/>
          <w:szCs w:val="24"/>
        </w:rPr>
      </w:pPr>
      <w:r w:rsidRPr="00B67C25">
        <w:rPr>
          <w:rFonts w:ascii="Times New Roman" w:hAnsi="Times New Roman" w:cs="Times New Roman"/>
          <w:b/>
          <w:bCs/>
          <w:sz w:val="24"/>
          <w:szCs w:val="24"/>
        </w:rPr>
        <w:t>деятельности обучающихся</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Социально значимая деятельность обеспечивает два результата:</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xml:space="preserve">– </w:t>
      </w:r>
      <w:r w:rsidRPr="00B67C25">
        <w:rPr>
          <w:rFonts w:ascii="Times New Roman" w:hAnsi="Times New Roman" w:cs="Times New Roman"/>
          <w:b/>
          <w:bCs/>
          <w:sz w:val="24"/>
          <w:szCs w:val="24"/>
        </w:rPr>
        <w:t xml:space="preserve">общественный </w:t>
      </w:r>
      <w:r w:rsidRPr="00B67C25">
        <w:rPr>
          <w:rFonts w:ascii="Times New Roman" w:hAnsi="Times New Roman" w:cs="Times New Roman"/>
          <w:sz w:val="24"/>
          <w:szCs w:val="24"/>
        </w:rPr>
        <w:t>– позитивные изменения в социальной среде (преодоление социальных проблем, улучшение положения отдельных лиц или групп);</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xml:space="preserve">– </w:t>
      </w:r>
      <w:r w:rsidRPr="00B67C25">
        <w:rPr>
          <w:rFonts w:ascii="Times New Roman" w:hAnsi="Times New Roman" w:cs="Times New Roman"/>
          <w:b/>
          <w:bCs/>
          <w:sz w:val="24"/>
          <w:szCs w:val="24"/>
        </w:rPr>
        <w:t xml:space="preserve">педагогический </w:t>
      </w:r>
      <w:r w:rsidR="000C4AD3">
        <w:rPr>
          <w:rFonts w:ascii="Times New Roman" w:hAnsi="Times New Roman" w:cs="Times New Roman"/>
          <w:sz w:val="24"/>
          <w:szCs w:val="24"/>
        </w:rPr>
        <w:t xml:space="preserve">– проявление </w:t>
      </w:r>
      <w:proofErr w:type="spellStart"/>
      <w:r w:rsidR="000C4AD3">
        <w:rPr>
          <w:rFonts w:ascii="Times New Roman" w:hAnsi="Times New Roman" w:cs="Times New Roman"/>
          <w:sz w:val="24"/>
          <w:szCs w:val="24"/>
        </w:rPr>
        <w:t>про</w:t>
      </w:r>
      <w:r w:rsidRPr="00B67C25">
        <w:rPr>
          <w:rFonts w:ascii="Times New Roman" w:hAnsi="Times New Roman" w:cs="Times New Roman"/>
          <w:sz w:val="24"/>
          <w:szCs w:val="24"/>
        </w:rPr>
        <w:t>социальной</w:t>
      </w:r>
      <w:proofErr w:type="spellEnd"/>
      <w:r w:rsidRPr="00B67C25">
        <w:rPr>
          <w:rFonts w:ascii="Times New Roman" w:hAnsi="Times New Roman" w:cs="Times New Roman"/>
          <w:sz w:val="24"/>
          <w:szCs w:val="24"/>
        </w:rPr>
        <w:t xml:space="preserve">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w:t>
      </w:r>
      <w:r w:rsidR="000C4AD3">
        <w:rPr>
          <w:rFonts w:ascii="Times New Roman" w:hAnsi="Times New Roman" w:cs="Times New Roman"/>
          <w:sz w:val="24"/>
          <w:szCs w:val="24"/>
        </w:rPr>
        <w:t xml:space="preserve"> </w:t>
      </w:r>
      <w:r w:rsidRPr="00B67C25">
        <w:rPr>
          <w:rFonts w:ascii="Times New Roman" w:hAnsi="Times New Roman" w:cs="Times New Roman"/>
          <w:sz w:val="24"/>
          <w:szCs w:val="24"/>
        </w:rPr>
        <w:t>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По организации социальная значимая деятельность инициируема преимущественно</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xml:space="preserve">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w:t>
      </w:r>
      <w:proofErr w:type="spellStart"/>
      <w:r w:rsidRPr="00B67C25">
        <w:rPr>
          <w:rFonts w:ascii="Times New Roman" w:hAnsi="Times New Roman" w:cs="Times New Roman"/>
          <w:sz w:val="24"/>
          <w:szCs w:val="24"/>
        </w:rPr>
        <w:t>ипедагогических</w:t>
      </w:r>
      <w:proofErr w:type="spellEnd"/>
      <w:r w:rsidRPr="00B67C25">
        <w:rPr>
          <w:rFonts w:ascii="Times New Roman" w:hAnsi="Times New Roman" w:cs="Times New Roman"/>
          <w:sz w:val="24"/>
          <w:szCs w:val="24"/>
        </w:rPr>
        <w:t xml:space="preserve">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высоких результатов в сфере объявленных задач. И все же главное в такой группе – ее «дух».</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 xml:space="preserve">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w:t>
      </w:r>
      <w:r w:rsidRPr="00B67C25">
        <w:rPr>
          <w:rFonts w:ascii="Times New Roman" w:hAnsi="Times New Roman" w:cs="Times New Roman"/>
          <w:sz w:val="24"/>
          <w:szCs w:val="24"/>
        </w:rPr>
        <w:lastRenderedPageBreak/>
        <w:t>построены на идейном авторитете лидеров, тех, кто отражает, выражает и защищает идейные ценности группы.</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b/>
          <w:bCs/>
          <w:i/>
          <w:iCs/>
          <w:sz w:val="24"/>
          <w:szCs w:val="24"/>
        </w:rPr>
        <w:tab/>
        <w:t xml:space="preserve">Поддержка общественной самоорганизации </w:t>
      </w:r>
      <w:r w:rsidRPr="00B67C25">
        <w:rPr>
          <w:rFonts w:ascii="Times New Roman" w:hAnsi="Times New Roman" w:cs="Times New Roman"/>
          <w:sz w:val="24"/>
          <w:szCs w:val="24"/>
        </w:rPr>
        <w:t>- еще один метод организации социально значимой деятельности младших школьников, что способствует совместному решению проблем, актуальных для самоорганизующихся лиц. Индивидуальным мотивом для младших школьников становится – участие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ориентирована на следующие задачи:</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осуществление консультирования школьников по наиболее эффективному достижению деловых и личностно значимых целей;</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использование технологии развития способностей для достижения целей в различных областях жизни;</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отказ взрослого от экспертной позиции;</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создать условия для принятия детьми решения.</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b/>
          <w:bCs/>
          <w:i/>
          <w:iCs/>
          <w:sz w:val="24"/>
          <w:szCs w:val="24"/>
        </w:rPr>
        <w:tab/>
        <w:t xml:space="preserve">Социальное  проектирование  </w:t>
      </w:r>
      <w:r w:rsidRPr="00B67C25">
        <w:rPr>
          <w:rFonts w:ascii="Times New Roman" w:hAnsi="Times New Roman" w:cs="Times New Roman"/>
          <w:sz w:val="24"/>
          <w:szCs w:val="24"/>
        </w:rPr>
        <w:t>как процесс создания социального</w:t>
      </w:r>
      <w:r w:rsidR="000C4AD3">
        <w:rPr>
          <w:rFonts w:ascii="Times New Roman" w:hAnsi="Times New Roman" w:cs="Times New Roman"/>
          <w:sz w:val="24"/>
          <w:szCs w:val="24"/>
        </w:rPr>
        <w:t xml:space="preserve"> </w:t>
      </w:r>
      <w:r w:rsidRPr="00B67C25">
        <w:rPr>
          <w:rFonts w:ascii="Times New Roman" w:hAnsi="Times New Roman" w:cs="Times New Roman"/>
          <w:sz w:val="24"/>
          <w:szCs w:val="24"/>
        </w:rPr>
        <w:t>проекта – прообраза предполагаемого состояния жизни общества или социальной группы, представлен в виде последовательно сменяющих друг друга этапов:</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xml:space="preserve">– </w:t>
      </w:r>
      <w:r w:rsidRPr="00B67C25">
        <w:rPr>
          <w:rFonts w:ascii="Times New Roman" w:hAnsi="Times New Roman" w:cs="Times New Roman"/>
          <w:i/>
          <w:iCs/>
          <w:sz w:val="24"/>
          <w:szCs w:val="24"/>
        </w:rPr>
        <w:t>формулировка задачи</w:t>
      </w:r>
      <w:r w:rsidRPr="00B67C25">
        <w:rPr>
          <w:rFonts w:ascii="Times New Roman" w:hAnsi="Times New Roman" w:cs="Times New Roman"/>
          <w:sz w:val="24"/>
          <w:szCs w:val="24"/>
        </w:rPr>
        <w:t>, на решение которой направлен социальный проект (обоснование актуальности задачи, согласование предполагаемого изменения с лицами,</w:t>
      </w:r>
      <w:r w:rsidR="000C4AD3">
        <w:rPr>
          <w:rFonts w:ascii="Times New Roman" w:hAnsi="Times New Roman" w:cs="Times New Roman"/>
          <w:sz w:val="24"/>
          <w:szCs w:val="24"/>
        </w:rPr>
        <w:t xml:space="preserve"> </w:t>
      </w:r>
      <w:r w:rsidRPr="00B67C25">
        <w:rPr>
          <w:rFonts w:ascii="Times New Roman" w:hAnsi="Times New Roman" w:cs="Times New Roman"/>
          <w:sz w:val="24"/>
          <w:szCs w:val="24"/>
        </w:rPr>
        <w:t>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xml:space="preserve">– </w:t>
      </w:r>
      <w:r w:rsidRPr="00B67C25">
        <w:rPr>
          <w:rFonts w:ascii="Times New Roman" w:hAnsi="Times New Roman" w:cs="Times New Roman"/>
          <w:i/>
          <w:iCs/>
          <w:sz w:val="24"/>
          <w:szCs w:val="24"/>
        </w:rPr>
        <w:t xml:space="preserve">поиск решения задачи </w:t>
      </w:r>
      <w:r w:rsidRPr="00B67C25">
        <w:rPr>
          <w:rFonts w:ascii="Times New Roman" w:hAnsi="Times New Roman" w:cs="Times New Roman"/>
          <w:sz w:val="24"/>
          <w:szCs w:val="24"/>
        </w:rPr>
        <w:t>(формулировка идеи социального проекта, разработка механизма действия: содержания действий, этапов; схематизация предполагаемой</w:t>
      </w:r>
      <w:r w:rsidR="000C4AD3">
        <w:rPr>
          <w:rFonts w:ascii="Times New Roman" w:hAnsi="Times New Roman" w:cs="Times New Roman"/>
          <w:sz w:val="24"/>
          <w:szCs w:val="24"/>
        </w:rPr>
        <w:t xml:space="preserve"> </w:t>
      </w:r>
      <w:r w:rsidRPr="00B67C25">
        <w:rPr>
          <w:rFonts w:ascii="Times New Roman" w:hAnsi="Times New Roman" w:cs="Times New Roman"/>
          <w:sz w:val="24"/>
          <w:szCs w:val="24"/>
        </w:rPr>
        <w:t>деятельности);</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xml:space="preserve">– </w:t>
      </w:r>
      <w:r w:rsidRPr="00B67C25">
        <w:rPr>
          <w:rFonts w:ascii="Times New Roman" w:hAnsi="Times New Roman" w:cs="Times New Roman"/>
          <w:i/>
          <w:iCs/>
          <w:sz w:val="24"/>
          <w:szCs w:val="24"/>
        </w:rPr>
        <w:t xml:space="preserve">подготовка к презентации </w:t>
      </w:r>
      <w:r w:rsidRPr="00B67C25">
        <w:rPr>
          <w:rFonts w:ascii="Times New Roman" w:hAnsi="Times New Roman" w:cs="Times New Roman"/>
          <w:sz w:val="24"/>
          <w:szCs w:val="24"/>
        </w:rPr>
        <w:t>социального проекта (подробное описание предполагаемых действий, создание подробной документации, схемы, презентации).</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В рамках этого метода используются такие формы организации социально значимой</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деятельности как «ярмарка социальных проектов», «защита социальных проектов», «презентация социального проекта».</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В качестве эффективных форм организации социально значимой деятельности младших школьников используются такие формы как продуктивная игра по решению актуальных проблем, а также проведение патриотических, волонтерских, экологических акций.</w:t>
      </w:r>
    </w:p>
    <w:p w:rsidR="00B67C25" w:rsidRPr="00B67C25" w:rsidRDefault="00B67C25" w:rsidP="00B67C25">
      <w:pPr>
        <w:spacing w:after="0" w:line="240" w:lineRule="auto"/>
        <w:jc w:val="both"/>
        <w:rPr>
          <w:rFonts w:ascii="Times New Roman" w:hAnsi="Times New Roman" w:cs="Times New Roman"/>
          <w:sz w:val="24"/>
          <w:szCs w:val="24"/>
        </w:rPr>
      </w:pPr>
    </w:p>
    <w:p w:rsidR="00B67C25" w:rsidRPr="00B67C25" w:rsidRDefault="00B67C25" w:rsidP="00B67C25">
      <w:pPr>
        <w:spacing w:after="0" w:line="240" w:lineRule="auto"/>
        <w:jc w:val="center"/>
        <w:rPr>
          <w:rFonts w:ascii="Times New Roman" w:hAnsi="Times New Roman" w:cs="Times New Roman"/>
          <w:b/>
          <w:bCs/>
          <w:sz w:val="24"/>
          <w:szCs w:val="24"/>
        </w:rPr>
      </w:pPr>
      <w:r w:rsidRPr="00B67C25">
        <w:rPr>
          <w:rFonts w:ascii="Times New Roman" w:hAnsi="Times New Roman" w:cs="Times New Roman"/>
          <w:b/>
          <w:bCs/>
          <w:sz w:val="24"/>
          <w:szCs w:val="24"/>
        </w:rPr>
        <w:t>Описание основных технологий взаимодействия и сотрудничества субъектов</w:t>
      </w:r>
    </w:p>
    <w:p w:rsidR="00B67C25" w:rsidRPr="00B67C25" w:rsidRDefault="00B67C25" w:rsidP="00B67C25">
      <w:pPr>
        <w:spacing w:after="0" w:line="240" w:lineRule="auto"/>
        <w:jc w:val="center"/>
        <w:rPr>
          <w:rFonts w:ascii="Times New Roman" w:hAnsi="Times New Roman" w:cs="Times New Roman"/>
          <w:b/>
          <w:bCs/>
          <w:sz w:val="24"/>
          <w:szCs w:val="24"/>
        </w:rPr>
      </w:pPr>
      <w:r w:rsidRPr="00B67C25">
        <w:rPr>
          <w:rFonts w:ascii="Times New Roman" w:hAnsi="Times New Roman" w:cs="Times New Roman"/>
          <w:b/>
          <w:bCs/>
          <w:sz w:val="24"/>
          <w:szCs w:val="24"/>
        </w:rPr>
        <w:t>воспитательной деятельности и социальных институтов</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w:t>
      </w:r>
      <w:r w:rsidRPr="00B67C25">
        <w:rPr>
          <w:rFonts w:ascii="Times New Roman" w:hAnsi="Times New Roman" w:cs="Times New Roman"/>
          <w:sz w:val="24"/>
          <w:szCs w:val="24"/>
        </w:rPr>
        <w:lastRenderedPageBreak/>
        <w:t>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w:t>
      </w:r>
      <w:r w:rsidR="000C4AD3">
        <w:rPr>
          <w:rFonts w:ascii="Times New Roman" w:hAnsi="Times New Roman" w:cs="Times New Roman"/>
          <w:sz w:val="24"/>
          <w:szCs w:val="24"/>
        </w:rPr>
        <w:t xml:space="preserve"> </w:t>
      </w:r>
      <w:r w:rsidRPr="00B67C25">
        <w:rPr>
          <w:rFonts w:ascii="Times New Roman" w:hAnsi="Times New Roman" w:cs="Times New Roman"/>
          <w:sz w:val="24"/>
          <w:szCs w:val="24"/>
        </w:rPr>
        <w:t>коллективу школы и особенно классным руководителям. Младшие школьники принимают</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посильное участие в построении модели социального партнерства, необходимой для их позитивной социализации.</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w:t>
      </w:r>
      <w:r w:rsidR="000C4AD3">
        <w:rPr>
          <w:rFonts w:ascii="Times New Roman" w:hAnsi="Times New Roman" w:cs="Times New Roman"/>
          <w:sz w:val="24"/>
          <w:szCs w:val="24"/>
        </w:rPr>
        <w:t xml:space="preserve"> </w:t>
      </w:r>
      <w:r w:rsidRPr="00B67C25">
        <w:rPr>
          <w:rFonts w:ascii="Times New Roman" w:hAnsi="Times New Roman" w:cs="Times New Roman"/>
          <w:sz w:val="24"/>
          <w:szCs w:val="24"/>
        </w:rPr>
        <w:t>религиозных и общественных организаций. Социальное партнерство институтов общественного участия в процессе воспитания</w:t>
      </w:r>
      <w:r w:rsidR="000C4AD3">
        <w:rPr>
          <w:rFonts w:ascii="Times New Roman" w:hAnsi="Times New Roman" w:cs="Times New Roman"/>
          <w:sz w:val="24"/>
          <w:szCs w:val="24"/>
        </w:rPr>
        <w:t xml:space="preserve"> </w:t>
      </w:r>
      <w:r w:rsidRPr="00B67C25">
        <w:rPr>
          <w:rFonts w:ascii="Times New Roman" w:hAnsi="Times New Roman" w:cs="Times New Roman"/>
          <w:sz w:val="24"/>
          <w:szCs w:val="24"/>
        </w:rPr>
        <w:t>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МБОУ «СОШ №21»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используются различные формы взаимодействия с согласия обучающихся и их родителей (законных представителей):</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участие указанных организаций и объединений в реализации отдельных образовательных</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программ, согласованных с программой воспитания и социализации обучающихся на уровне начального общего образования и одобренных Управляющим советом школы;</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проведение совместных мероприятий по направлениям программы воспитания и социализации в образовательной организации.</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Взаимодействие и сотрудничество с общественными институтами и организациями</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для расширения поля социального взаимодействия учащихся:</w:t>
      </w:r>
    </w:p>
    <w:p w:rsidR="00B67C25" w:rsidRPr="00B67C25" w:rsidRDefault="00B67C25" w:rsidP="00B67C25">
      <w:pPr>
        <w:spacing w:after="0" w:line="240" w:lineRule="auto"/>
        <w:jc w:val="both"/>
        <w:rPr>
          <w:rFonts w:ascii="Times New Roman" w:hAnsi="Times New Roman" w:cs="Times New Roman"/>
          <w:sz w:val="24"/>
          <w:szCs w:val="24"/>
        </w:rPr>
      </w:pPr>
    </w:p>
    <w:tbl>
      <w:tblPr>
        <w:tblStyle w:val="TableNormal"/>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3969"/>
        <w:gridCol w:w="4536"/>
      </w:tblGrid>
      <w:tr w:rsidR="00B67C25" w:rsidRPr="00B67C25" w:rsidTr="00B67C25">
        <w:trPr>
          <w:trHeight w:val="410"/>
        </w:trPr>
        <w:tc>
          <w:tcPr>
            <w:tcW w:w="993" w:type="dxa"/>
          </w:tcPr>
          <w:p w:rsidR="00B67C25" w:rsidRPr="000C4AD3" w:rsidRDefault="00B67C25" w:rsidP="000C4AD3">
            <w:pPr>
              <w:pStyle w:val="TableParagraph"/>
              <w:ind w:left="0"/>
              <w:jc w:val="center"/>
              <w:rPr>
                <w:b/>
              </w:rPr>
            </w:pPr>
            <w:r w:rsidRPr="000C4AD3">
              <w:rPr>
                <w:b/>
                <w:w w:val="97"/>
              </w:rPr>
              <w:t>№</w:t>
            </w:r>
          </w:p>
        </w:tc>
        <w:tc>
          <w:tcPr>
            <w:tcW w:w="3969" w:type="dxa"/>
          </w:tcPr>
          <w:p w:rsidR="00B67C25" w:rsidRPr="000C4AD3" w:rsidRDefault="00B67C25" w:rsidP="000C4AD3">
            <w:pPr>
              <w:pStyle w:val="TableParagraph"/>
              <w:ind w:left="0"/>
              <w:jc w:val="center"/>
              <w:rPr>
                <w:b/>
              </w:rPr>
            </w:pPr>
            <w:proofErr w:type="spellStart"/>
            <w:r w:rsidRPr="000C4AD3">
              <w:rPr>
                <w:b/>
              </w:rPr>
              <w:t>Социальные</w:t>
            </w:r>
            <w:proofErr w:type="spellEnd"/>
            <w:r w:rsidRPr="000C4AD3">
              <w:rPr>
                <w:b/>
              </w:rPr>
              <w:t xml:space="preserve"> </w:t>
            </w:r>
            <w:proofErr w:type="spellStart"/>
            <w:r w:rsidRPr="000C4AD3">
              <w:rPr>
                <w:b/>
              </w:rPr>
              <w:t>партнеры</w:t>
            </w:r>
            <w:proofErr w:type="spellEnd"/>
          </w:p>
        </w:tc>
        <w:tc>
          <w:tcPr>
            <w:tcW w:w="4536" w:type="dxa"/>
          </w:tcPr>
          <w:p w:rsidR="00B67C25" w:rsidRPr="000C4AD3" w:rsidRDefault="00B67C25" w:rsidP="000C4AD3">
            <w:pPr>
              <w:pStyle w:val="TableParagraph"/>
              <w:ind w:left="0"/>
              <w:jc w:val="center"/>
              <w:rPr>
                <w:b/>
              </w:rPr>
            </w:pPr>
            <w:proofErr w:type="spellStart"/>
            <w:r w:rsidRPr="000C4AD3">
              <w:rPr>
                <w:b/>
              </w:rPr>
              <w:t>Содержание</w:t>
            </w:r>
            <w:proofErr w:type="spellEnd"/>
            <w:r w:rsidRPr="000C4AD3">
              <w:rPr>
                <w:b/>
              </w:rPr>
              <w:t xml:space="preserve"> </w:t>
            </w:r>
            <w:proofErr w:type="spellStart"/>
            <w:r w:rsidRPr="000C4AD3">
              <w:rPr>
                <w:b/>
              </w:rPr>
              <w:t>деятельности</w:t>
            </w:r>
            <w:proofErr w:type="spellEnd"/>
          </w:p>
        </w:tc>
      </w:tr>
      <w:tr w:rsidR="00B67C25" w:rsidRPr="00B67C25" w:rsidTr="00B67C25">
        <w:trPr>
          <w:trHeight w:val="249"/>
        </w:trPr>
        <w:tc>
          <w:tcPr>
            <w:tcW w:w="993" w:type="dxa"/>
          </w:tcPr>
          <w:p w:rsidR="00B67C25" w:rsidRPr="000C4AD3" w:rsidRDefault="00B67C25" w:rsidP="000C4AD3">
            <w:pPr>
              <w:pStyle w:val="TableParagraph"/>
              <w:ind w:left="0"/>
              <w:jc w:val="center"/>
            </w:pPr>
            <w:r w:rsidRPr="000C4AD3">
              <w:rPr>
                <w:w w:val="97"/>
              </w:rPr>
              <w:t>1</w:t>
            </w:r>
          </w:p>
        </w:tc>
        <w:tc>
          <w:tcPr>
            <w:tcW w:w="3969" w:type="dxa"/>
          </w:tcPr>
          <w:p w:rsidR="00B67C25" w:rsidRPr="000C4AD3" w:rsidRDefault="00B67C25" w:rsidP="000C4AD3">
            <w:pPr>
              <w:pStyle w:val="TableParagraph"/>
              <w:ind w:left="0"/>
              <w:jc w:val="center"/>
            </w:pPr>
            <w:r w:rsidRPr="000C4AD3">
              <w:t>ОАО « ОЭМК»</w:t>
            </w:r>
          </w:p>
        </w:tc>
        <w:tc>
          <w:tcPr>
            <w:tcW w:w="4536" w:type="dxa"/>
          </w:tcPr>
          <w:p w:rsidR="00B67C25" w:rsidRPr="000C4AD3" w:rsidRDefault="00B67C25" w:rsidP="000C4AD3">
            <w:pPr>
              <w:pStyle w:val="TableParagraph"/>
              <w:ind w:left="0"/>
              <w:jc w:val="center"/>
            </w:pPr>
            <w:proofErr w:type="spellStart"/>
            <w:r w:rsidRPr="000C4AD3">
              <w:t>Оказание</w:t>
            </w:r>
            <w:proofErr w:type="spellEnd"/>
            <w:r w:rsidRPr="000C4AD3">
              <w:t xml:space="preserve"> </w:t>
            </w:r>
            <w:proofErr w:type="spellStart"/>
            <w:r w:rsidRPr="000C4AD3">
              <w:t>шефской</w:t>
            </w:r>
            <w:proofErr w:type="spellEnd"/>
            <w:r w:rsidRPr="000C4AD3">
              <w:t xml:space="preserve"> </w:t>
            </w:r>
            <w:proofErr w:type="spellStart"/>
            <w:r w:rsidRPr="000C4AD3">
              <w:t>помощи</w:t>
            </w:r>
            <w:proofErr w:type="spellEnd"/>
          </w:p>
        </w:tc>
      </w:tr>
      <w:tr w:rsidR="00B67C25" w:rsidRPr="00B67C25" w:rsidTr="00B67C25">
        <w:trPr>
          <w:trHeight w:val="501"/>
        </w:trPr>
        <w:tc>
          <w:tcPr>
            <w:tcW w:w="993" w:type="dxa"/>
          </w:tcPr>
          <w:p w:rsidR="00B67C25" w:rsidRPr="000C4AD3" w:rsidRDefault="00B67C25" w:rsidP="000C4AD3">
            <w:pPr>
              <w:pStyle w:val="TableParagraph"/>
              <w:ind w:left="0"/>
              <w:jc w:val="center"/>
            </w:pPr>
          </w:p>
        </w:tc>
        <w:tc>
          <w:tcPr>
            <w:tcW w:w="3969" w:type="dxa"/>
          </w:tcPr>
          <w:p w:rsidR="00B67C25" w:rsidRPr="000C4AD3" w:rsidRDefault="00B67C25" w:rsidP="000C4AD3">
            <w:pPr>
              <w:pStyle w:val="TableParagraph"/>
              <w:ind w:left="0"/>
              <w:jc w:val="center"/>
            </w:pPr>
            <w:r w:rsidRPr="000C4AD3">
              <w:t xml:space="preserve">ЗАО </w:t>
            </w:r>
            <w:proofErr w:type="spellStart"/>
            <w:r w:rsidRPr="000C4AD3">
              <w:t>Кондитерская</w:t>
            </w:r>
            <w:proofErr w:type="spellEnd"/>
            <w:r w:rsidRPr="000C4AD3">
              <w:t xml:space="preserve"> </w:t>
            </w:r>
            <w:proofErr w:type="spellStart"/>
            <w:r w:rsidRPr="000C4AD3">
              <w:t>фабрика</w:t>
            </w:r>
            <w:proofErr w:type="spellEnd"/>
          </w:p>
          <w:p w:rsidR="00B67C25" w:rsidRPr="000C4AD3" w:rsidRDefault="00B67C25" w:rsidP="000C4AD3">
            <w:pPr>
              <w:pStyle w:val="TableParagraph"/>
              <w:ind w:left="0"/>
              <w:jc w:val="center"/>
            </w:pPr>
            <w:r w:rsidRPr="000C4AD3">
              <w:t>«</w:t>
            </w:r>
            <w:proofErr w:type="spellStart"/>
            <w:r w:rsidRPr="000C4AD3">
              <w:t>Славянка</w:t>
            </w:r>
            <w:proofErr w:type="spellEnd"/>
            <w:r w:rsidRPr="000C4AD3">
              <w:t>»</w:t>
            </w:r>
          </w:p>
        </w:tc>
        <w:tc>
          <w:tcPr>
            <w:tcW w:w="4536" w:type="dxa"/>
          </w:tcPr>
          <w:p w:rsidR="00B67C25" w:rsidRPr="000C4AD3" w:rsidRDefault="00B67C25" w:rsidP="000C4AD3">
            <w:pPr>
              <w:pStyle w:val="TableParagraph"/>
              <w:ind w:left="0"/>
              <w:jc w:val="center"/>
            </w:pPr>
            <w:proofErr w:type="spellStart"/>
            <w:r w:rsidRPr="000C4AD3">
              <w:t>Оказание</w:t>
            </w:r>
            <w:proofErr w:type="spellEnd"/>
            <w:r w:rsidRPr="000C4AD3">
              <w:t xml:space="preserve"> </w:t>
            </w:r>
            <w:proofErr w:type="spellStart"/>
            <w:r w:rsidRPr="000C4AD3">
              <w:t>шефской</w:t>
            </w:r>
            <w:proofErr w:type="spellEnd"/>
            <w:r w:rsidRPr="000C4AD3">
              <w:t xml:space="preserve"> </w:t>
            </w:r>
            <w:proofErr w:type="spellStart"/>
            <w:r w:rsidRPr="000C4AD3">
              <w:t>помощи</w:t>
            </w:r>
            <w:proofErr w:type="spellEnd"/>
          </w:p>
        </w:tc>
      </w:tr>
      <w:tr w:rsidR="00B67C25" w:rsidRPr="00B67C25" w:rsidTr="00B67C25">
        <w:trPr>
          <w:trHeight w:val="894"/>
        </w:trPr>
        <w:tc>
          <w:tcPr>
            <w:tcW w:w="993" w:type="dxa"/>
          </w:tcPr>
          <w:p w:rsidR="00B67C25" w:rsidRPr="000C4AD3" w:rsidRDefault="00B67C25" w:rsidP="000C4AD3">
            <w:pPr>
              <w:pStyle w:val="TableParagraph"/>
              <w:ind w:left="0"/>
              <w:jc w:val="center"/>
            </w:pPr>
            <w:r w:rsidRPr="000C4AD3">
              <w:rPr>
                <w:w w:val="97"/>
              </w:rPr>
              <w:t>2</w:t>
            </w:r>
          </w:p>
        </w:tc>
        <w:tc>
          <w:tcPr>
            <w:tcW w:w="3969" w:type="dxa"/>
          </w:tcPr>
          <w:p w:rsidR="00B67C25" w:rsidRPr="000C4AD3" w:rsidRDefault="00B67C25" w:rsidP="000C4AD3">
            <w:pPr>
              <w:pStyle w:val="TableParagraph"/>
              <w:ind w:left="0"/>
              <w:jc w:val="center"/>
              <w:rPr>
                <w:lang w:val="ru-RU"/>
              </w:rPr>
            </w:pPr>
            <w:r w:rsidRPr="000C4AD3">
              <w:rPr>
                <w:lang w:val="ru-RU"/>
              </w:rPr>
              <w:t>СМИ « Веснушка», «Педагог. Вожатый, Родитель»</w:t>
            </w:r>
          </w:p>
        </w:tc>
        <w:tc>
          <w:tcPr>
            <w:tcW w:w="4536" w:type="dxa"/>
          </w:tcPr>
          <w:p w:rsidR="00B67C25" w:rsidRPr="000C4AD3" w:rsidRDefault="00B67C25" w:rsidP="000C4AD3">
            <w:pPr>
              <w:pStyle w:val="TableParagraph"/>
              <w:ind w:left="0"/>
              <w:jc w:val="center"/>
              <w:rPr>
                <w:lang w:val="ru-RU"/>
              </w:rPr>
            </w:pPr>
            <w:r w:rsidRPr="000C4AD3">
              <w:rPr>
                <w:lang w:val="ru-RU"/>
              </w:rPr>
              <w:t>Обмен информацией, возможности выступлений на страницах городских газет.</w:t>
            </w:r>
          </w:p>
        </w:tc>
      </w:tr>
      <w:tr w:rsidR="00B67C25" w:rsidRPr="00B67C25" w:rsidTr="00B67C25">
        <w:trPr>
          <w:trHeight w:val="1379"/>
        </w:trPr>
        <w:tc>
          <w:tcPr>
            <w:tcW w:w="993" w:type="dxa"/>
          </w:tcPr>
          <w:p w:rsidR="00B67C25" w:rsidRPr="000C4AD3" w:rsidRDefault="00B67C25" w:rsidP="000C4AD3">
            <w:pPr>
              <w:pStyle w:val="TableParagraph"/>
              <w:ind w:left="0"/>
              <w:jc w:val="center"/>
            </w:pPr>
            <w:r w:rsidRPr="000C4AD3">
              <w:rPr>
                <w:w w:val="97"/>
              </w:rPr>
              <w:t>3</w:t>
            </w:r>
          </w:p>
        </w:tc>
        <w:tc>
          <w:tcPr>
            <w:tcW w:w="3969" w:type="dxa"/>
          </w:tcPr>
          <w:p w:rsidR="00B67C25" w:rsidRPr="000C4AD3" w:rsidRDefault="00B67C25" w:rsidP="000C4AD3">
            <w:pPr>
              <w:pStyle w:val="TableParagraph"/>
              <w:ind w:left="0"/>
              <w:jc w:val="center"/>
            </w:pPr>
            <w:proofErr w:type="spellStart"/>
            <w:r w:rsidRPr="000C4AD3">
              <w:t>Храмы</w:t>
            </w:r>
            <w:proofErr w:type="spellEnd"/>
            <w:r w:rsidRPr="000C4AD3">
              <w:t xml:space="preserve"> </w:t>
            </w:r>
            <w:proofErr w:type="spellStart"/>
            <w:r w:rsidRPr="000C4AD3">
              <w:t>Старого</w:t>
            </w:r>
            <w:proofErr w:type="spellEnd"/>
            <w:r w:rsidRPr="000C4AD3">
              <w:t xml:space="preserve"> </w:t>
            </w:r>
            <w:proofErr w:type="spellStart"/>
            <w:r w:rsidRPr="000C4AD3">
              <w:t>Оскола</w:t>
            </w:r>
            <w:proofErr w:type="spellEnd"/>
          </w:p>
        </w:tc>
        <w:tc>
          <w:tcPr>
            <w:tcW w:w="4536" w:type="dxa"/>
          </w:tcPr>
          <w:p w:rsidR="00B67C25" w:rsidRPr="000C4AD3" w:rsidRDefault="00B67C25" w:rsidP="000C4AD3">
            <w:pPr>
              <w:pStyle w:val="TableParagraph"/>
              <w:ind w:left="0"/>
              <w:jc w:val="center"/>
              <w:rPr>
                <w:lang w:val="ru-RU"/>
              </w:rPr>
            </w:pPr>
            <w:r w:rsidRPr="000C4AD3">
              <w:rPr>
                <w:lang w:val="ru-RU"/>
              </w:rPr>
              <w:t>Рождественские встречи, Пасхальные чтения, на курсах чтецов духовно-нравственной тематики, «Круглые столы» на духовно- нравственные темы, приобщения к духовному пению</w:t>
            </w:r>
          </w:p>
        </w:tc>
      </w:tr>
      <w:tr w:rsidR="00B67C25" w:rsidRPr="00B67C25" w:rsidTr="00B67C25">
        <w:trPr>
          <w:trHeight w:val="1113"/>
        </w:trPr>
        <w:tc>
          <w:tcPr>
            <w:tcW w:w="993" w:type="dxa"/>
          </w:tcPr>
          <w:p w:rsidR="00B67C25" w:rsidRPr="000C4AD3" w:rsidRDefault="00B67C25" w:rsidP="000C4AD3">
            <w:pPr>
              <w:pStyle w:val="TableParagraph"/>
              <w:ind w:left="0"/>
              <w:jc w:val="center"/>
            </w:pPr>
            <w:r w:rsidRPr="000C4AD3">
              <w:rPr>
                <w:w w:val="97"/>
              </w:rPr>
              <w:lastRenderedPageBreak/>
              <w:t>4</w:t>
            </w:r>
          </w:p>
        </w:tc>
        <w:tc>
          <w:tcPr>
            <w:tcW w:w="3969" w:type="dxa"/>
          </w:tcPr>
          <w:p w:rsidR="00B67C25" w:rsidRPr="000C4AD3" w:rsidRDefault="00B67C25" w:rsidP="000C4AD3">
            <w:pPr>
              <w:pStyle w:val="TableParagraph"/>
              <w:ind w:left="0"/>
              <w:jc w:val="center"/>
              <w:rPr>
                <w:lang w:val="ru-RU"/>
              </w:rPr>
            </w:pPr>
            <w:r w:rsidRPr="000C4AD3">
              <w:rPr>
                <w:lang w:val="ru-RU"/>
              </w:rPr>
              <w:t>Музей (краеведческий, литературный музей народной</w:t>
            </w:r>
          </w:p>
          <w:p w:rsidR="00B67C25" w:rsidRPr="000C4AD3" w:rsidRDefault="00B67C25" w:rsidP="000C4AD3">
            <w:pPr>
              <w:pStyle w:val="TableParagraph"/>
              <w:ind w:left="0"/>
              <w:jc w:val="center"/>
              <w:rPr>
                <w:lang w:val="ru-RU"/>
              </w:rPr>
            </w:pPr>
            <w:r w:rsidRPr="000C4AD3">
              <w:rPr>
                <w:lang w:val="ru-RU"/>
              </w:rPr>
              <w:t>культуры, художественный, краеведческий музеи, «Железно»)</w:t>
            </w:r>
          </w:p>
        </w:tc>
        <w:tc>
          <w:tcPr>
            <w:tcW w:w="4536" w:type="dxa"/>
          </w:tcPr>
          <w:p w:rsidR="00B67C25" w:rsidRPr="000C4AD3" w:rsidRDefault="00B67C25" w:rsidP="000C4AD3">
            <w:pPr>
              <w:pStyle w:val="TableParagraph"/>
              <w:ind w:left="0"/>
              <w:jc w:val="center"/>
              <w:rPr>
                <w:lang w:val="ru-RU"/>
              </w:rPr>
            </w:pPr>
            <w:r w:rsidRPr="000C4AD3">
              <w:rPr>
                <w:lang w:val="ru-RU"/>
              </w:rPr>
              <w:t>Организация экспозиций, участие в проводимых мероприятиях.</w:t>
            </w:r>
          </w:p>
        </w:tc>
      </w:tr>
      <w:tr w:rsidR="00B67C25" w:rsidRPr="00B67C25" w:rsidTr="00B67C25">
        <w:trPr>
          <w:trHeight w:val="551"/>
        </w:trPr>
        <w:tc>
          <w:tcPr>
            <w:tcW w:w="993" w:type="dxa"/>
          </w:tcPr>
          <w:p w:rsidR="00B67C25" w:rsidRPr="000C4AD3" w:rsidRDefault="00B67C25" w:rsidP="000C4AD3">
            <w:pPr>
              <w:pStyle w:val="TableParagraph"/>
              <w:ind w:left="0"/>
              <w:jc w:val="center"/>
            </w:pPr>
            <w:r w:rsidRPr="000C4AD3">
              <w:rPr>
                <w:w w:val="97"/>
              </w:rPr>
              <w:t>5</w:t>
            </w:r>
          </w:p>
        </w:tc>
        <w:tc>
          <w:tcPr>
            <w:tcW w:w="3969" w:type="dxa"/>
          </w:tcPr>
          <w:p w:rsidR="00B67C25" w:rsidRPr="000C4AD3" w:rsidRDefault="00B67C25" w:rsidP="000C4AD3">
            <w:pPr>
              <w:pStyle w:val="TableParagraph"/>
              <w:ind w:left="0"/>
              <w:jc w:val="center"/>
              <w:rPr>
                <w:lang w:val="ru-RU"/>
              </w:rPr>
            </w:pPr>
            <w:proofErr w:type="spellStart"/>
            <w:r w:rsidRPr="000C4AD3">
              <w:t>Старооскольский</w:t>
            </w:r>
            <w:proofErr w:type="spellEnd"/>
            <w:r w:rsidRPr="000C4AD3">
              <w:t xml:space="preserve"> </w:t>
            </w:r>
            <w:proofErr w:type="spellStart"/>
            <w:r w:rsidRPr="000C4AD3">
              <w:t>театр</w:t>
            </w:r>
            <w:proofErr w:type="spellEnd"/>
          </w:p>
        </w:tc>
        <w:tc>
          <w:tcPr>
            <w:tcW w:w="4536" w:type="dxa"/>
          </w:tcPr>
          <w:p w:rsidR="00B67C25" w:rsidRPr="000C4AD3" w:rsidRDefault="00B67C25" w:rsidP="000C4AD3">
            <w:pPr>
              <w:pStyle w:val="TableParagraph"/>
              <w:ind w:left="0"/>
              <w:jc w:val="center"/>
              <w:rPr>
                <w:lang w:val="ru-RU"/>
              </w:rPr>
            </w:pPr>
            <w:r w:rsidRPr="000C4AD3">
              <w:rPr>
                <w:lang w:val="ru-RU"/>
              </w:rPr>
              <w:t>Просмотр спектаклей, зрительские</w:t>
            </w:r>
          </w:p>
          <w:p w:rsidR="00B67C25" w:rsidRPr="000C4AD3" w:rsidRDefault="00B67C25" w:rsidP="000C4AD3">
            <w:pPr>
              <w:pStyle w:val="TableParagraph"/>
              <w:ind w:left="0"/>
              <w:jc w:val="center"/>
              <w:rPr>
                <w:lang w:val="ru-RU"/>
              </w:rPr>
            </w:pPr>
            <w:r w:rsidRPr="000C4AD3">
              <w:rPr>
                <w:lang w:val="ru-RU"/>
              </w:rPr>
              <w:t>конференции, встречи с артистами</w:t>
            </w:r>
          </w:p>
        </w:tc>
      </w:tr>
      <w:tr w:rsidR="00B67C25" w:rsidRPr="00B67C25" w:rsidTr="00B67C25">
        <w:trPr>
          <w:trHeight w:val="681"/>
        </w:trPr>
        <w:tc>
          <w:tcPr>
            <w:tcW w:w="993" w:type="dxa"/>
          </w:tcPr>
          <w:p w:rsidR="00B67C25" w:rsidRPr="000C4AD3" w:rsidRDefault="00B67C25" w:rsidP="000C4AD3">
            <w:pPr>
              <w:pStyle w:val="TableParagraph"/>
              <w:ind w:left="0"/>
              <w:jc w:val="center"/>
            </w:pPr>
            <w:r w:rsidRPr="000C4AD3">
              <w:rPr>
                <w:w w:val="97"/>
              </w:rPr>
              <w:t>6</w:t>
            </w:r>
          </w:p>
        </w:tc>
        <w:tc>
          <w:tcPr>
            <w:tcW w:w="3969" w:type="dxa"/>
          </w:tcPr>
          <w:p w:rsidR="00B67C25" w:rsidRPr="000C4AD3" w:rsidRDefault="00B67C25" w:rsidP="000C4AD3">
            <w:pPr>
              <w:pStyle w:val="TableParagraph"/>
              <w:ind w:left="0"/>
              <w:jc w:val="center"/>
            </w:pPr>
            <w:proofErr w:type="spellStart"/>
            <w:r w:rsidRPr="000C4AD3">
              <w:t>Центры</w:t>
            </w:r>
            <w:proofErr w:type="spellEnd"/>
            <w:r w:rsidRPr="000C4AD3">
              <w:t xml:space="preserve"> </w:t>
            </w:r>
            <w:proofErr w:type="spellStart"/>
            <w:r w:rsidRPr="000C4AD3">
              <w:t>дополнительного</w:t>
            </w:r>
            <w:proofErr w:type="spellEnd"/>
            <w:r w:rsidRPr="000C4AD3">
              <w:t xml:space="preserve"> </w:t>
            </w:r>
            <w:proofErr w:type="spellStart"/>
            <w:r w:rsidRPr="000C4AD3">
              <w:t>образования</w:t>
            </w:r>
            <w:proofErr w:type="spellEnd"/>
          </w:p>
        </w:tc>
        <w:tc>
          <w:tcPr>
            <w:tcW w:w="4536" w:type="dxa"/>
          </w:tcPr>
          <w:p w:rsidR="00B67C25" w:rsidRPr="000C4AD3" w:rsidRDefault="00B67C25" w:rsidP="000C4AD3">
            <w:pPr>
              <w:pStyle w:val="TableParagraph"/>
              <w:ind w:left="0"/>
              <w:jc w:val="center"/>
              <w:rPr>
                <w:lang w:val="ru-RU"/>
              </w:rPr>
            </w:pPr>
            <w:r w:rsidRPr="000C4AD3">
              <w:rPr>
                <w:lang w:val="ru-RU"/>
              </w:rPr>
              <w:t>Помощь в выборе учащимися объединений по интересам</w:t>
            </w:r>
          </w:p>
        </w:tc>
      </w:tr>
      <w:tr w:rsidR="00B67C25" w:rsidRPr="00B67C25" w:rsidTr="00B67C25">
        <w:trPr>
          <w:trHeight w:val="827"/>
        </w:trPr>
        <w:tc>
          <w:tcPr>
            <w:tcW w:w="993" w:type="dxa"/>
          </w:tcPr>
          <w:p w:rsidR="00B67C25" w:rsidRPr="000C4AD3" w:rsidRDefault="00B67C25" w:rsidP="000C4AD3">
            <w:pPr>
              <w:pStyle w:val="TableParagraph"/>
              <w:ind w:left="0"/>
              <w:jc w:val="center"/>
            </w:pPr>
            <w:r w:rsidRPr="000C4AD3">
              <w:rPr>
                <w:w w:val="97"/>
              </w:rPr>
              <w:t>7</w:t>
            </w:r>
          </w:p>
        </w:tc>
        <w:tc>
          <w:tcPr>
            <w:tcW w:w="3969" w:type="dxa"/>
          </w:tcPr>
          <w:p w:rsidR="00B67C25" w:rsidRPr="000C4AD3" w:rsidRDefault="00B67C25" w:rsidP="000C4AD3">
            <w:pPr>
              <w:pStyle w:val="TableParagraph"/>
              <w:ind w:left="0"/>
              <w:jc w:val="center"/>
            </w:pPr>
            <w:r w:rsidRPr="000C4AD3">
              <w:t>ДЮСШ</w:t>
            </w:r>
          </w:p>
        </w:tc>
        <w:tc>
          <w:tcPr>
            <w:tcW w:w="4536" w:type="dxa"/>
          </w:tcPr>
          <w:p w:rsidR="00B67C25" w:rsidRPr="000C4AD3" w:rsidRDefault="00B67C25" w:rsidP="000C4AD3">
            <w:pPr>
              <w:pStyle w:val="TableParagraph"/>
              <w:ind w:left="0"/>
              <w:jc w:val="center"/>
              <w:rPr>
                <w:lang w:val="ru-RU"/>
              </w:rPr>
            </w:pPr>
            <w:r w:rsidRPr="000C4AD3">
              <w:rPr>
                <w:lang w:val="ru-RU"/>
              </w:rPr>
              <w:t>Привлечение учащихся к занятиям спорта. Привлечение тренеров-специалистов для работы на базе школы</w:t>
            </w:r>
          </w:p>
        </w:tc>
      </w:tr>
      <w:tr w:rsidR="00B67C25" w:rsidRPr="00B67C25" w:rsidTr="00B67C25">
        <w:trPr>
          <w:trHeight w:val="828"/>
        </w:trPr>
        <w:tc>
          <w:tcPr>
            <w:tcW w:w="993" w:type="dxa"/>
            <w:tcBorders>
              <w:bottom w:val="single" w:sz="4" w:space="0" w:color="000000"/>
            </w:tcBorders>
          </w:tcPr>
          <w:p w:rsidR="00B67C25" w:rsidRPr="000C4AD3" w:rsidRDefault="00B67C25" w:rsidP="000C4AD3">
            <w:pPr>
              <w:pStyle w:val="TableParagraph"/>
              <w:ind w:left="0"/>
              <w:jc w:val="center"/>
            </w:pPr>
            <w:r w:rsidRPr="000C4AD3">
              <w:rPr>
                <w:w w:val="97"/>
              </w:rPr>
              <w:t>9</w:t>
            </w:r>
          </w:p>
        </w:tc>
        <w:tc>
          <w:tcPr>
            <w:tcW w:w="3969" w:type="dxa"/>
            <w:tcBorders>
              <w:bottom w:val="single" w:sz="4" w:space="0" w:color="000000"/>
            </w:tcBorders>
          </w:tcPr>
          <w:p w:rsidR="00B67C25" w:rsidRPr="000C4AD3" w:rsidRDefault="00B67C25" w:rsidP="000C4AD3">
            <w:pPr>
              <w:pStyle w:val="TableParagraph"/>
              <w:ind w:left="0"/>
              <w:jc w:val="center"/>
              <w:rPr>
                <w:lang w:val="ru-RU"/>
              </w:rPr>
            </w:pPr>
            <w:r w:rsidRPr="000C4AD3">
              <w:rPr>
                <w:lang w:val="ru-RU"/>
              </w:rPr>
              <w:t xml:space="preserve">МБУ «Центр </w:t>
            </w:r>
            <w:proofErr w:type="spellStart"/>
            <w:r w:rsidRPr="000C4AD3">
              <w:rPr>
                <w:lang w:val="ru-RU"/>
              </w:rPr>
              <w:t>психолого</w:t>
            </w:r>
            <w:proofErr w:type="spellEnd"/>
            <w:r w:rsidRPr="000C4AD3">
              <w:rPr>
                <w:lang w:val="ru-RU"/>
              </w:rPr>
              <w:t>- педагогического, медицинского и социального сопровождения»</w:t>
            </w:r>
          </w:p>
        </w:tc>
        <w:tc>
          <w:tcPr>
            <w:tcW w:w="4536" w:type="dxa"/>
          </w:tcPr>
          <w:p w:rsidR="00B67C25" w:rsidRPr="000C4AD3" w:rsidRDefault="00B67C25" w:rsidP="000C4AD3">
            <w:pPr>
              <w:pStyle w:val="TableParagraph"/>
              <w:ind w:left="0"/>
              <w:jc w:val="center"/>
              <w:rPr>
                <w:lang w:val="ru-RU"/>
              </w:rPr>
            </w:pPr>
            <w:r w:rsidRPr="000C4AD3">
              <w:rPr>
                <w:lang w:val="ru-RU"/>
              </w:rPr>
              <w:t>Совместная работа с детьми, семьями</w:t>
            </w:r>
          </w:p>
        </w:tc>
      </w:tr>
      <w:tr w:rsidR="00B67C25" w:rsidRPr="00B67C25" w:rsidTr="00B67C25">
        <w:trPr>
          <w:trHeight w:val="1388"/>
        </w:trPr>
        <w:tc>
          <w:tcPr>
            <w:tcW w:w="993" w:type="dxa"/>
          </w:tcPr>
          <w:p w:rsidR="00B67C25" w:rsidRPr="000C4AD3" w:rsidRDefault="00B67C25" w:rsidP="000C4AD3">
            <w:pPr>
              <w:pStyle w:val="TableParagraph"/>
              <w:ind w:left="0"/>
              <w:jc w:val="center"/>
            </w:pPr>
            <w:r w:rsidRPr="000C4AD3">
              <w:t>10</w:t>
            </w:r>
          </w:p>
        </w:tc>
        <w:tc>
          <w:tcPr>
            <w:tcW w:w="3969" w:type="dxa"/>
          </w:tcPr>
          <w:p w:rsidR="00B67C25" w:rsidRPr="000C4AD3" w:rsidRDefault="00B67C25" w:rsidP="000C4AD3">
            <w:pPr>
              <w:pStyle w:val="TableParagraph"/>
              <w:ind w:left="0"/>
              <w:jc w:val="center"/>
              <w:rPr>
                <w:lang w:val="ru-RU"/>
              </w:rPr>
            </w:pPr>
            <w:r w:rsidRPr="000C4AD3">
              <w:rPr>
                <w:lang w:val="ru-RU"/>
              </w:rPr>
              <w:t>Областное государственное</w:t>
            </w:r>
          </w:p>
          <w:p w:rsidR="00B67C25" w:rsidRPr="000C4AD3" w:rsidRDefault="00B67C25" w:rsidP="000C4AD3">
            <w:pPr>
              <w:pStyle w:val="TableParagraph"/>
              <w:ind w:left="0"/>
              <w:jc w:val="center"/>
              <w:rPr>
                <w:lang w:val="ru-RU"/>
              </w:rPr>
            </w:pPr>
            <w:r w:rsidRPr="000C4AD3">
              <w:rPr>
                <w:lang w:val="ru-RU"/>
              </w:rPr>
              <w:t>бюджетное учреждение</w:t>
            </w:r>
          </w:p>
          <w:p w:rsidR="00B67C25" w:rsidRPr="000C4AD3" w:rsidRDefault="00B67C25" w:rsidP="000C4AD3">
            <w:pPr>
              <w:pStyle w:val="TableParagraph"/>
              <w:ind w:left="0"/>
              <w:jc w:val="center"/>
              <w:rPr>
                <w:lang w:val="ru-RU"/>
              </w:rPr>
            </w:pPr>
            <w:r w:rsidRPr="000C4AD3">
              <w:rPr>
                <w:lang w:val="ru-RU"/>
              </w:rPr>
              <w:t>здравоохранения</w:t>
            </w:r>
          </w:p>
          <w:p w:rsidR="00B67C25" w:rsidRPr="000C4AD3" w:rsidRDefault="00B67C25" w:rsidP="000C4AD3">
            <w:pPr>
              <w:pStyle w:val="TableParagraph"/>
              <w:ind w:left="0"/>
              <w:jc w:val="center"/>
              <w:rPr>
                <w:lang w:val="ru-RU"/>
              </w:rPr>
            </w:pPr>
            <w:r w:rsidRPr="000C4AD3">
              <w:rPr>
                <w:lang w:val="ru-RU"/>
              </w:rPr>
              <w:t>«</w:t>
            </w:r>
            <w:proofErr w:type="spellStart"/>
            <w:r w:rsidRPr="000C4AD3">
              <w:rPr>
                <w:lang w:val="ru-RU"/>
              </w:rPr>
              <w:t>Старооскольский</w:t>
            </w:r>
            <w:proofErr w:type="spellEnd"/>
            <w:r w:rsidRPr="000C4AD3">
              <w:rPr>
                <w:lang w:val="ru-RU"/>
              </w:rPr>
              <w:t xml:space="preserve"> наркологический диспансер»</w:t>
            </w:r>
          </w:p>
        </w:tc>
        <w:tc>
          <w:tcPr>
            <w:tcW w:w="4536" w:type="dxa"/>
          </w:tcPr>
          <w:p w:rsidR="00B67C25" w:rsidRPr="000C4AD3" w:rsidRDefault="00B67C25" w:rsidP="000C4AD3">
            <w:pPr>
              <w:pStyle w:val="TableParagraph"/>
              <w:ind w:left="0"/>
              <w:jc w:val="center"/>
              <w:rPr>
                <w:lang w:val="ru-RU"/>
              </w:rPr>
            </w:pPr>
            <w:r w:rsidRPr="000C4AD3">
              <w:rPr>
                <w:lang w:val="ru-RU"/>
              </w:rPr>
              <w:t>Лекции для учащихся, родителей, педагогов, выступления на родительских и классных собраниях</w:t>
            </w:r>
          </w:p>
        </w:tc>
      </w:tr>
      <w:tr w:rsidR="00B67C25" w:rsidRPr="00B67C25" w:rsidTr="00B67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28"/>
        </w:trPr>
        <w:tc>
          <w:tcPr>
            <w:tcW w:w="993" w:type="dxa"/>
            <w:tcBorders>
              <w:top w:val="single" w:sz="4" w:space="0" w:color="000000"/>
              <w:left w:val="single" w:sz="4" w:space="0" w:color="000000"/>
              <w:bottom w:val="single" w:sz="4" w:space="0" w:color="000000"/>
              <w:right w:val="single" w:sz="4" w:space="0" w:color="000000"/>
            </w:tcBorders>
          </w:tcPr>
          <w:p w:rsidR="00B67C25" w:rsidRPr="000C4AD3" w:rsidRDefault="00B67C25" w:rsidP="000C4AD3">
            <w:pPr>
              <w:pStyle w:val="TableParagraph"/>
              <w:ind w:left="0"/>
              <w:jc w:val="center"/>
              <w:rPr>
                <w:lang w:val="ru-RU"/>
              </w:rPr>
            </w:pPr>
          </w:p>
          <w:p w:rsidR="00B67C25" w:rsidRPr="000C4AD3" w:rsidRDefault="00B67C25" w:rsidP="000C4AD3">
            <w:pPr>
              <w:pStyle w:val="TableParagraph"/>
              <w:ind w:left="0"/>
              <w:jc w:val="center"/>
            </w:pPr>
            <w:r w:rsidRPr="000C4AD3">
              <w:t>11</w:t>
            </w:r>
          </w:p>
        </w:tc>
        <w:tc>
          <w:tcPr>
            <w:tcW w:w="3969" w:type="dxa"/>
            <w:tcBorders>
              <w:top w:val="single" w:sz="4" w:space="0" w:color="000000"/>
              <w:left w:val="single" w:sz="4" w:space="0" w:color="000000"/>
              <w:bottom w:val="single" w:sz="4" w:space="0" w:color="000000"/>
              <w:right w:val="single" w:sz="4" w:space="0" w:color="000000"/>
            </w:tcBorders>
          </w:tcPr>
          <w:p w:rsidR="00B67C25" w:rsidRPr="000C4AD3" w:rsidRDefault="00B67C25" w:rsidP="000C4AD3">
            <w:pPr>
              <w:pStyle w:val="TableParagraph"/>
              <w:ind w:left="0" w:hanging="128"/>
              <w:jc w:val="center"/>
              <w:rPr>
                <w:lang w:val="ru-RU"/>
              </w:rPr>
            </w:pPr>
            <w:r w:rsidRPr="000C4AD3">
              <w:rPr>
                <w:lang w:val="ru-RU"/>
              </w:rPr>
              <w:t xml:space="preserve">Российский Красный Крест Управление по делам молодежи </w:t>
            </w:r>
            <w:proofErr w:type="spellStart"/>
            <w:r w:rsidRPr="000C4AD3">
              <w:rPr>
                <w:lang w:val="ru-RU"/>
              </w:rPr>
              <w:t>Старооскольского</w:t>
            </w:r>
            <w:proofErr w:type="spellEnd"/>
            <w:r w:rsidRPr="000C4AD3">
              <w:rPr>
                <w:lang w:val="ru-RU"/>
              </w:rPr>
              <w:t xml:space="preserve"> городского округа</w:t>
            </w:r>
          </w:p>
        </w:tc>
        <w:tc>
          <w:tcPr>
            <w:tcW w:w="4536" w:type="dxa"/>
            <w:tcBorders>
              <w:top w:val="single" w:sz="4" w:space="0" w:color="000000"/>
              <w:left w:val="single" w:sz="4" w:space="0" w:color="000000"/>
              <w:bottom w:val="single" w:sz="4" w:space="0" w:color="000000"/>
              <w:right w:val="single" w:sz="4" w:space="0" w:color="000000"/>
            </w:tcBorders>
          </w:tcPr>
          <w:p w:rsidR="00B67C25" w:rsidRPr="000C4AD3" w:rsidRDefault="00B67C25" w:rsidP="000C4AD3">
            <w:pPr>
              <w:pStyle w:val="TableParagraph"/>
              <w:ind w:left="0"/>
              <w:jc w:val="center"/>
              <w:rPr>
                <w:lang w:val="ru-RU"/>
              </w:rPr>
            </w:pPr>
            <w:r w:rsidRPr="000C4AD3">
              <w:rPr>
                <w:lang w:val="ru-RU"/>
              </w:rPr>
              <w:t>Лекции для учащихся, акции</w:t>
            </w:r>
          </w:p>
          <w:p w:rsidR="00B67C25" w:rsidRPr="000C4AD3" w:rsidRDefault="00B67C25" w:rsidP="000C4AD3">
            <w:pPr>
              <w:pStyle w:val="TableParagraph"/>
              <w:ind w:left="0"/>
              <w:jc w:val="center"/>
              <w:rPr>
                <w:lang w:val="ru-RU"/>
              </w:rPr>
            </w:pPr>
            <w:r w:rsidRPr="000C4AD3">
              <w:rPr>
                <w:lang w:val="ru-RU"/>
              </w:rPr>
              <w:t>Участие в социально-значимых делах (акциях, операциях, рейдах в микрорайоне, трудовые десанты учащихся и молодежи микрорайона)</w:t>
            </w:r>
          </w:p>
        </w:tc>
      </w:tr>
      <w:tr w:rsidR="00B67C25" w:rsidRPr="00B67C25" w:rsidTr="00B67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27"/>
        </w:trPr>
        <w:tc>
          <w:tcPr>
            <w:tcW w:w="993" w:type="dxa"/>
            <w:tcBorders>
              <w:top w:val="single" w:sz="4" w:space="0" w:color="000000"/>
              <w:left w:val="single" w:sz="4" w:space="0" w:color="000000"/>
              <w:bottom w:val="single" w:sz="4" w:space="0" w:color="000000"/>
              <w:right w:val="single" w:sz="4" w:space="0" w:color="000000"/>
            </w:tcBorders>
          </w:tcPr>
          <w:p w:rsidR="00B67C25" w:rsidRPr="000C4AD3" w:rsidRDefault="00B67C25" w:rsidP="000C4AD3">
            <w:pPr>
              <w:pStyle w:val="TableParagraph"/>
              <w:ind w:left="0"/>
              <w:jc w:val="center"/>
              <w:rPr>
                <w:lang w:val="ru-RU"/>
              </w:rPr>
            </w:pPr>
          </w:p>
          <w:p w:rsidR="00B67C25" w:rsidRPr="000C4AD3" w:rsidRDefault="00B67C25" w:rsidP="000C4AD3">
            <w:pPr>
              <w:pStyle w:val="TableParagraph"/>
              <w:ind w:left="0"/>
              <w:jc w:val="center"/>
            </w:pPr>
            <w:r w:rsidRPr="000C4AD3">
              <w:t>12</w:t>
            </w:r>
          </w:p>
        </w:tc>
        <w:tc>
          <w:tcPr>
            <w:tcW w:w="3969" w:type="dxa"/>
            <w:tcBorders>
              <w:top w:val="single" w:sz="4" w:space="0" w:color="000000"/>
              <w:left w:val="single" w:sz="4" w:space="0" w:color="000000"/>
              <w:bottom w:val="single" w:sz="4" w:space="0" w:color="000000"/>
              <w:right w:val="single" w:sz="4" w:space="0" w:color="000000"/>
            </w:tcBorders>
          </w:tcPr>
          <w:p w:rsidR="00B67C25" w:rsidRPr="000C4AD3" w:rsidRDefault="00B67C25" w:rsidP="000C4AD3">
            <w:pPr>
              <w:pStyle w:val="TableParagraph"/>
              <w:ind w:left="0"/>
              <w:jc w:val="center"/>
            </w:pPr>
            <w:proofErr w:type="spellStart"/>
            <w:r w:rsidRPr="000C4AD3">
              <w:t>Старооскольский</w:t>
            </w:r>
            <w:proofErr w:type="spellEnd"/>
          </w:p>
          <w:p w:rsidR="00B67C25" w:rsidRPr="000C4AD3" w:rsidRDefault="00B67C25" w:rsidP="000C4AD3">
            <w:pPr>
              <w:pStyle w:val="TableParagraph"/>
              <w:ind w:left="0"/>
              <w:jc w:val="center"/>
            </w:pPr>
            <w:proofErr w:type="spellStart"/>
            <w:r w:rsidRPr="000C4AD3">
              <w:t>кожно-венерологический</w:t>
            </w:r>
            <w:proofErr w:type="spellEnd"/>
            <w:r w:rsidRPr="000C4AD3">
              <w:t xml:space="preserve"> </w:t>
            </w:r>
            <w:proofErr w:type="spellStart"/>
            <w:r w:rsidRPr="000C4AD3">
              <w:t>диспансер</w:t>
            </w:r>
            <w:proofErr w:type="spellEnd"/>
          </w:p>
        </w:tc>
        <w:tc>
          <w:tcPr>
            <w:tcW w:w="4536" w:type="dxa"/>
            <w:tcBorders>
              <w:top w:val="single" w:sz="4" w:space="0" w:color="000000"/>
              <w:left w:val="single" w:sz="4" w:space="0" w:color="000000"/>
              <w:bottom w:val="single" w:sz="4" w:space="0" w:color="000000"/>
              <w:right w:val="single" w:sz="4" w:space="0" w:color="000000"/>
            </w:tcBorders>
          </w:tcPr>
          <w:p w:rsidR="00B67C25" w:rsidRPr="000C4AD3" w:rsidRDefault="00B67C25" w:rsidP="000C4AD3">
            <w:pPr>
              <w:pStyle w:val="TableParagraph"/>
              <w:ind w:left="0"/>
              <w:jc w:val="center"/>
              <w:rPr>
                <w:lang w:val="ru-RU"/>
              </w:rPr>
            </w:pPr>
            <w:r w:rsidRPr="000C4AD3">
              <w:rPr>
                <w:lang w:val="ru-RU"/>
              </w:rPr>
              <w:t>Лекции для учащихся, педагогов, выступления на родительских и классных собраниях</w:t>
            </w:r>
          </w:p>
        </w:tc>
      </w:tr>
      <w:tr w:rsidR="00B67C25" w:rsidRPr="00B67C25" w:rsidTr="00B67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6"/>
        </w:trPr>
        <w:tc>
          <w:tcPr>
            <w:tcW w:w="993" w:type="dxa"/>
            <w:tcBorders>
              <w:top w:val="single" w:sz="4" w:space="0" w:color="000000"/>
              <w:left w:val="single" w:sz="4" w:space="0" w:color="000000"/>
              <w:bottom w:val="single" w:sz="4" w:space="0" w:color="000000"/>
              <w:right w:val="single" w:sz="4" w:space="0" w:color="000000"/>
            </w:tcBorders>
          </w:tcPr>
          <w:p w:rsidR="00B67C25" w:rsidRPr="000C4AD3" w:rsidRDefault="00B67C25" w:rsidP="000C4AD3">
            <w:pPr>
              <w:pStyle w:val="TableParagraph"/>
              <w:ind w:left="0"/>
              <w:jc w:val="center"/>
              <w:rPr>
                <w:lang w:val="ru-RU"/>
              </w:rPr>
            </w:pPr>
          </w:p>
          <w:p w:rsidR="00B67C25" w:rsidRPr="000C4AD3" w:rsidRDefault="00B67C25" w:rsidP="000C4AD3">
            <w:pPr>
              <w:pStyle w:val="TableParagraph"/>
              <w:ind w:left="0"/>
              <w:jc w:val="center"/>
            </w:pPr>
            <w:r w:rsidRPr="000C4AD3">
              <w:t>13</w:t>
            </w:r>
          </w:p>
        </w:tc>
        <w:tc>
          <w:tcPr>
            <w:tcW w:w="3969" w:type="dxa"/>
            <w:tcBorders>
              <w:top w:val="single" w:sz="4" w:space="0" w:color="000000"/>
              <w:left w:val="single" w:sz="4" w:space="0" w:color="000000"/>
              <w:bottom w:val="single" w:sz="4" w:space="0" w:color="000000"/>
              <w:right w:val="single" w:sz="4" w:space="0" w:color="000000"/>
            </w:tcBorders>
          </w:tcPr>
          <w:p w:rsidR="00B67C25" w:rsidRPr="000C4AD3" w:rsidRDefault="00B67C25" w:rsidP="000C4AD3">
            <w:pPr>
              <w:pStyle w:val="TableParagraph"/>
              <w:ind w:left="0"/>
              <w:jc w:val="center"/>
              <w:rPr>
                <w:lang w:val="ru-RU"/>
              </w:rPr>
            </w:pPr>
            <w:r w:rsidRPr="000C4AD3">
              <w:rPr>
                <w:lang w:val="ru-RU"/>
              </w:rPr>
              <w:t>Дома культуры «Горняк»,</w:t>
            </w:r>
          </w:p>
          <w:p w:rsidR="00B67C25" w:rsidRPr="000C4AD3" w:rsidRDefault="00B67C25" w:rsidP="000C4AD3">
            <w:pPr>
              <w:pStyle w:val="TableParagraph"/>
              <w:ind w:left="0"/>
              <w:jc w:val="center"/>
              <w:rPr>
                <w:lang w:val="ru-RU"/>
              </w:rPr>
            </w:pPr>
            <w:r w:rsidRPr="000C4AD3">
              <w:rPr>
                <w:lang w:val="ru-RU"/>
              </w:rPr>
              <w:t>«Молодежный», «Комсомолец»</w:t>
            </w:r>
          </w:p>
        </w:tc>
        <w:tc>
          <w:tcPr>
            <w:tcW w:w="4536" w:type="dxa"/>
            <w:tcBorders>
              <w:top w:val="single" w:sz="4" w:space="0" w:color="000000"/>
              <w:left w:val="single" w:sz="4" w:space="0" w:color="000000"/>
              <w:bottom w:val="single" w:sz="4" w:space="0" w:color="000000"/>
              <w:right w:val="single" w:sz="4" w:space="0" w:color="000000"/>
            </w:tcBorders>
          </w:tcPr>
          <w:p w:rsidR="00B67C25" w:rsidRPr="000C4AD3" w:rsidRDefault="00B67C25" w:rsidP="000C4AD3">
            <w:pPr>
              <w:pStyle w:val="TableParagraph"/>
              <w:ind w:left="0"/>
              <w:jc w:val="center"/>
              <w:rPr>
                <w:lang w:val="ru-RU"/>
              </w:rPr>
            </w:pPr>
            <w:r w:rsidRPr="000C4AD3">
              <w:rPr>
                <w:lang w:val="ru-RU"/>
              </w:rPr>
              <w:t>Консультации, помощь в проведении праздников микрорайона, профориентация</w:t>
            </w:r>
          </w:p>
        </w:tc>
      </w:tr>
      <w:tr w:rsidR="00B67C25" w:rsidRPr="00B67C25" w:rsidTr="00B67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2"/>
        </w:trPr>
        <w:tc>
          <w:tcPr>
            <w:tcW w:w="993" w:type="dxa"/>
            <w:tcBorders>
              <w:top w:val="single" w:sz="4" w:space="0" w:color="000000"/>
              <w:left w:val="single" w:sz="4" w:space="0" w:color="000000"/>
              <w:bottom w:val="single" w:sz="4" w:space="0" w:color="000000"/>
              <w:right w:val="single" w:sz="4" w:space="0" w:color="000000"/>
            </w:tcBorders>
          </w:tcPr>
          <w:p w:rsidR="00B67C25" w:rsidRPr="000C4AD3" w:rsidRDefault="00B67C25" w:rsidP="000C4AD3">
            <w:pPr>
              <w:pStyle w:val="TableParagraph"/>
              <w:ind w:left="0"/>
              <w:jc w:val="center"/>
            </w:pPr>
            <w:r w:rsidRPr="000C4AD3">
              <w:t>14</w:t>
            </w:r>
          </w:p>
        </w:tc>
        <w:tc>
          <w:tcPr>
            <w:tcW w:w="3969" w:type="dxa"/>
            <w:tcBorders>
              <w:top w:val="single" w:sz="4" w:space="0" w:color="000000"/>
              <w:left w:val="single" w:sz="4" w:space="0" w:color="000000"/>
              <w:bottom w:val="single" w:sz="4" w:space="0" w:color="000000"/>
              <w:right w:val="single" w:sz="4" w:space="0" w:color="000000"/>
            </w:tcBorders>
          </w:tcPr>
          <w:p w:rsidR="00B67C25" w:rsidRPr="000C4AD3" w:rsidRDefault="00B67C25" w:rsidP="000C4AD3">
            <w:pPr>
              <w:pStyle w:val="TableParagraph"/>
              <w:ind w:left="0"/>
              <w:jc w:val="center"/>
            </w:pPr>
            <w:r w:rsidRPr="000C4AD3">
              <w:t>ОДН УМВД</w:t>
            </w:r>
          </w:p>
        </w:tc>
        <w:tc>
          <w:tcPr>
            <w:tcW w:w="4536" w:type="dxa"/>
            <w:tcBorders>
              <w:top w:val="single" w:sz="4" w:space="0" w:color="000000"/>
              <w:left w:val="single" w:sz="4" w:space="0" w:color="000000"/>
              <w:bottom w:val="single" w:sz="4" w:space="0" w:color="000000"/>
              <w:right w:val="single" w:sz="4" w:space="0" w:color="000000"/>
            </w:tcBorders>
          </w:tcPr>
          <w:p w:rsidR="00B67C25" w:rsidRPr="000C4AD3" w:rsidRDefault="00B67C25" w:rsidP="000C4AD3">
            <w:pPr>
              <w:pStyle w:val="TableParagraph"/>
              <w:ind w:left="0"/>
              <w:jc w:val="center"/>
              <w:rPr>
                <w:lang w:val="ru-RU"/>
              </w:rPr>
            </w:pPr>
            <w:r w:rsidRPr="000C4AD3">
              <w:rPr>
                <w:lang w:val="ru-RU"/>
              </w:rPr>
              <w:t>Помощь неблагополучным семьям, трудным подросткам</w:t>
            </w:r>
          </w:p>
        </w:tc>
      </w:tr>
      <w:tr w:rsidR="00B67C25" w:rsidRPr="00B67C25" w:rsidTr="00B67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1"/>
        </w:trPr>
        <w:tc>
          <w:tcPr>
            <w:tcW w:w="993" w:type="dxa"/>
            <w:tcBorders>
              <w:top w:val="single" w:sz="4" w:space="0" w:color="000000"/>
              <w:left w:val="single" w:sz="4" w:space="0" w:color="000000"/>
              <w:bottom w:val="single" w:sz="4" w:space="0" w:color="000000"/>
              <w:right w:val="single" w:sz="4" w:space="0" w:color="000000"/>
            </w:tcBorders>
          </w:tcPr>
          <w:p w:rsidR="00B67C25" w:rsidRPr="000C4AD3" w:rsidRDefault="00B67C25" w:rsidP="000C4AD3">
            <w:pPr>
              <w:pStyle w:val="TableParagraph"/>
              <w:ind w:left="0"/>
              <w:jc w:val="center"/>
            </w:pPr>
            <w:r w:rsidRPr="000C4AD3">
              <w:t>16</w:t>
            </w:r>
          </w:p>
        </w:tc>
        <w:tc>
          <w:tcPr>
            <w:tcW w:w="3969" w:type="dxa"/>
            <w:tcBorders>
              <w:top w:val="single" w:sz="4" w:space="0" w:color="000000"/>
              <w:left w:val="single" w:sz="4" w:space="0" w:color="000000"/>
              <w:bottom w:val="single" w:sz="4" w:space="0" w:color="000000"/>
              <w:right w:val="single" w:sz="4" w:space="0" w:color="000000"/>
            </w:tcBorders>
          </w:tcPr>
          <w:p w:rsidR="00B67C25" w:rsidRPr="000C4AD3" w:rsidRDefault="00B67C25" w:rsidP="000C4AD3">
            <w:pPr>
              <w:pStyle w:val="TableParagraph"/>
              <w:ind w:left="0"/>
              <w:jc w:val="center"/>
              <w:rPr>
                <w:lang w:val="ru-RU"/>
              </w:rPr>
            </w:pPr>
            <w:r w:rsidRPr="000C4AD3">
              <w:rPr>
                <w:lang w:val="ru-RU"/>
              </w:rPr>
              <w:t>Совет ветеранов, Дом ветеранов</w:t>
            </w:r>
          </w:p>
          <w:p w:rsidR="00B67C25" w:rsidRPr="000C4AD3" w:rsidRDefault="00B67C25" w:rsidP="000C4AD3">
            <w:pPr>
              <w:pStyle w:val="TableParagraph"/>
              <w:ind w:left="0"/>
              <w:jc w:val="center"/>
              <w:rPr>
                <w:lang w:val="ru-RU"/>
              </w:rPr>
            </w:pPr>
            <w:r w:rsidRPr="000C4AD3">
              <w:rPr>
                <w:lang w:val="ru-RU"/>
              </w:rPr>
              <w:t>войны и труда</w:t>
            </w:r>
          </w:p>
        </w:tc>
        <w:tc>
          <w:tcPr>
            <w:tcW w:w="4536" w:type="dxa"/>
            <w:tcBorders>
              <w:top w:val="single" w:sz="4" w:space="0" w:color="000000"/>
              <w:left w:val="single" w:sz="4" w:space="0" w:color="000000"/>
              <w:bottom w:val="single" w:sz="4" w:space="0" w:color="000000"/>
              <w:right w:val="single" w:sz="4" w:space="0" w:color="000000"/>
            </w:tcBorders>
          </w:tcPr>
          <w:p w:rsidR="00B67C25" w:rsidRPr="000C4AD3" w:rsidRDefault="00B67C25" w:rsidP="000C4AD3">
            <w:pPr>
              <w:pStyle w:val="TableParagraph"/>
              <w:tabs>
                <w:tab w:val="left" w:pos="1218"/>
                <w:tab w:val="left" w:pos="1535"/>
              </w:tabs>
              <w:ind w:left="0"/>
              <w:jc w:val="center"/>
              <w:rPr>
                <w:lang w:val="ru-RU"/>
              </w:rPr>
            </w:pPr>
            <w:r w:rsidRPr="000C4AD3">
              <w:rPr>
                <w:lang w:val="ru-RU"/>
              </w:rPr>
              <w:t>Встречи</w:t>
            </w:r>
            <w:r w:rsidRPr="000C4AD3">
              <w:rPr>
                <w:lang w:val="ru-RU"/>
              </w:rPr>
              <w:tab/>
              <w:t>с</w:t>
            </w:r>
            <w:r w:rsidRPr="000C4AD3">
              <w:rPr>
                <w:lang w:val="ru-RU"/>
              </w:rPr>
              <w:tab/>
              <w:t>участниками ВОВ, совместные праздники микрорайона</w:t>
            </w:r>
          </w:p>
        </w:tc>
      </w:tr>
      <w:tr w:rsidR="00B67C25" w:rsidRPr="00B67C25" w:rsidTr="00B67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27"/>
        </w:trPr>
        <w:tc>
          <w:tcPr>
            <w:tcW w:w="993" w:type="dxa"/>
            <w:tcBorders>
              <w:top w:val="single" w:sz="4" w:space="0" w:color="000000"/>
              <w:left w:val="single" w:sz="4" w:space="0" w:color="000000"/>
              <w:bottom w:val="single" w:sz="4" w:space="0" w:color="000000"/>
              <w:right w:val="single" w:sz="4" w:space="0" w:color="000000"/>
            </w:tcBorders>
          </w:tcPr>
          <w:p w:rsidR="00B67C25" w:rsidRPr="000C4AD3" w:rsidRDefault="00B67C25" w:rsidP="000C4AD3">
            <w:pPr>
              <w:pStyle w:val="TableParagraph"/>
              <w:ind w:left="0"/>
              <w:jc w:val="center"/>
            </w:pPr>
            <w:r w:rsidRPr="000C4AD3">
              <w:t>17</w:t>
            </w:r>
          </w:p>
        </w:tc>
        <w:tc>
          <w:tcPr>
            <w:tcW w:w="3969" w:type="dxa"/>
            <w:tcBorders>
              <w:top w:val="single" w:sz="4" w:space="0" w:color="000000"/>
              <w:left w:val="single" w:sz="4" w:space="0" w:color="000000"/>
              <w:bottom w:val="single" w:sz="4" w:space="0" w:color="000000"/>
              <w:right w:val="single" w:sz="4" w:space="0" w:color="000000"/>
            </w:tcBorders>
          </w:tcPr>
          <w:p w:rsidR="00B67C25" w:rsidRPr="000C4AD3" w:rsidRDefault="00B67C25" w:rsidP="000C4AD3">
            <w:pPr>
              <w:pStyle w:val="TableParagraph"/>
              <w:ind w:left="0"/>
              <w:jc w:val="center"/>
            </w:pPr>
            <w:proofErr w:type="spellStart"/>
            <w:r w:rsidRPr="000C4AD3">
              <w:t>Молодежный</w:t>
            </w:r>
            <w:proofErr w:type="spellEnd"/>
            <w:r w:rsidRPr="000C4AD3">
              <w:t xml:space="preserve"> </w:t>
            </w:r>
            <w:proofErr w:type="spellStart"/>
            <w:r w:rsidRPr="000C4AD3">
              <w:t>совет</w:t>
            </w:r>
            <w:proofErr w:type="spellEnd"/>
            <w:r w:rsidRPr="000C4AD3">
              <w:t xml:space="preserve"> </w:t>
            </w:r>
            <w:proofErr w:type="spellStart"/>
            <w:r w:rsidRPr="000C4AD3">
              <w:t>депутатов</w:t>
            </w:r>
            <w:proofErr w:type="spellEnd"/>
          </w:p>
        </w:tc>
        <w:tc>
          <w:tcPr>
            <w:tcW w:w="4536" w:type="dxa"/>
            <w:tcBorders>
              <w:top w:val="single" w:sz="4" w:space="0" w:color="000000"/>
              <w:left w:val="single" w:sz="4" w:space="0" w:color="000000"/>
              <w:bottom w:val="single" w:sz="4" w:space="0" w:color="000000"/>
              <w:right w:val="single" w:sz="4" w:space="0" w:color="000000"/>
            </w:tcBorders>
          </w:tcPr>
          <w:p w:rsidR="00B67C25" w:rsidRPr="000C4AD3" w:rsidRDefault="00B67C25" w:rsidP="000C4AD3">
            <w:pPr>
              <w:pStyle w:val="TableParagraph"/>
              <w:ind w:left="0"/>
              <w:jc w:val="center"/>
              <w:rPr>
                <w:lang w:val="ru-RU"/>
              </w:rPr>
            </w:pPr>
            <w:r w:rsidRPr="000C4AD3">
              <w:rPr>
                <w:lang w:val="ru-RU"/>
              </w:rPr>
              <w:t>Совместное проведение социально значимых акций, реализациях совместных проектов</w:t>
            </w:r>
          </w:p>
        </w:tc>
      </w:tr>
    </w:tbl>
    <w:p w:rsidR="00B67C25" w:rsidRPr="00B67C25" w:rsidRDefault="00B67C25" w:rsidP="00B67C25">
      <w:pPr>
        <w:spacing w:after="0" w:line="240" w:lineRule="auto"/>
        <w:jc w:val="center"/>
        <w:rPr>
          <w:rFonts w:ascii="Times New Roman" w:hAnsi="Times New Roman" w:cs="Times New Roman"/>
          <w:sz w:val="24"/>
          <w:szCs w:val="24"/>
        </w:rPr>
      </w:pPr>
    </w:p>
    <w:p w:rsidR="00B67C25" w:rsidRPr="00B67C25" w:rsidRDefault="00B67C25" w:rsidP="00B67C25">
      <w:pPr>
        <w:spacing w:after="0" w:line="240" w:lineRule="auto"/>
        <w:ind w:firstLine="709"/>
        <w:jc w:val="center"/>
        <w:rPr>
          <w:rFonts w:ascii="Times New Roman" w:hAnsi="Times New Roman" w:cs="Times New Roman"/>
          <w:b/>
          <w:sz w:val="24"/>
          <w:szCs w:val="24"/>
        </w:rPr>
      </w:pPr>
      <w:r w:rsidRPr="00B67C25">
        <w:rPr>
          <w:rFonts w:ascii="Times New Roman" w:hAnsi="Times New Roman" w:cs="Times New Roman"/>
          <w:b/>
          <w:sz w:val="24"/>
          <w:szCs w:val="24"/>
        </w:rPr>
        <w:t xml:space="preserve">Описание форм и методов формирования у обучающихся экологической </w:t>
      </w:r>
    </w:p>
    <w:p w:rsidR="00B67C25" w:rsidRPr="00B67C25" w:rsidRDefault="00B67C25" w:rsidP="00B67C25">
      <w:pPr>
        <w:spacing w:after="0" w:line="240" w:lineRule="auto"/>
        <w:ind w:firstLine="709"/>
        <w:jc w:val="center"/>
        <w:rPr>
          <w:rFonts w:ascii="Times New Roman" w:hAnsi="Times New Roman" w:cs="Times New Roman"/>
          <w:b/>
          <w:sz w:val="24"/>
          <w:szCs w:val="24"/>
        </w:rPr>
      </w:pPr>
      <w:r w:rsidRPr="00B67C25">
        <w:rPr>
          <w:rFonts w:ascii="Times New Roman" w:hAnsi="Times New Roman" w:cs="Times New Roman"/>
          <w:b/>
          <w:sz w:val="24"/>
          <w:szCs w:val="24"/>
        </w:rPr>
        <w:t xml:space="preserve">культуры, культуры здорового и безопасного образа жизни, включая </w:t>
      </w:r>
    </w:p>
    <w:p w:rsidR="00B67C25" w:rsidRPr="00B67C25" w:rsidRDefault="00B67C25" w:rsidP="00B67C25">
      <w:pPr>
        <w:spacing w:after="0" w:line="240" w:lineRule="auto"/>
        <w:ind w:firstLine="709"/>
        <w:jc w:val="center"/>
        <w:rPr>
          <w:rFonts w:ascii="Times New Roman" w:hAnsi="Times New Roman" w:cs="Times New Roman"/>
          <w:b/>
          <w:sz w:val="24"/>
          <w:szCs w:val="24"/>
        </w:rPr>
      </w:pPr>
      <w:r w:rsidRPr="00B67C25">
        <w:rPr>
          <w:rFonts w:ascii="Times New Roman" w:hAnsi="Times New Roman" w:cs="Times New Roman"/>
          <w:b/>
          <w:sz w:val="24"/>
          <w:szCs w:val="24"/>
        </w:rPr>
        <w:t>мероприятия по обучению правилам безопасного поведения на дорогах</w:t>
      </w:r>
    </w:p>
    <w:p w:rsidR="00B67C25" w:rsidRPr="00B67C25" w:rsidRDefault="00B67C25" w:rsidP="00B67C25">
      <w:pPr>
        <w:spacing w:after="0" w:line="240" w:lineRule="auto"/>
        <w:ind w:firstLine="709"/>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0"/>
        <w:gridCol w:w="2637"/>
        <w:gridCol w:w="4793"/>
      </w:tblGrid>
      <w:tr w:rsidR="00B67C25" w:rsidRPr="00B67C25" w:rsidTr="00B67C25">
        <w:tc>
          <w:tcPr>
            <w:tcW w:w="2235" w:type="dxa"/>
          </w:tcPr>
          <w:p w:rsidR="00B67C25" w:rsidRPr="000C4AD3" w:rsidRDefault="00B67C25" w:rsidP="00B67C25">
            <w:pPr>
              <w:spacing w:after="0" w:line="240" w:lineRule="auto"/>
              <w:jc w:val="center"/>
              <w:rPr>
                <w:rFonts w:ascii="Times New Roman" w:hAnsi="Times New Roman" w:cs="Times New Roman"/>
                <w:b/>
              </w:rPr>
            </w:pPr>
            <w:r w:rsidRPr="000C4AD3">
              <w:rPr>
                <w:rFonts w:ascii="Times New Roman" w:eastAsia="Calibri" w:hAnsi="Times New Roman" w:cs="Times New Roman"/>
                <w:b/>
                <w:i/>
              </w:rPr>
              <w:t>Направления</w:t>
            </w:r>
          </w:p>
        </w:tc>
        <w:tc>
          <w:tcPr>
            <w:tcW w:w="2693" w:type="dxa"/>
          </w:tcPr>
          <w:p w:rsidR="00B67C25" w:rsidRPr="000C4AD3" w:rsidRDefault="00B67C25" w:rsidP="00B67C25">
            <w:pPr>
              <w:spacing w:after="0" w:line="240" w:lineRule="auto"/>
              <w:jc w:val="center"/>
              <w:rPr>
                <w:rFonts w:ascii="Times New Roman" w:eastAsia="Calibri" w:hAnsi="Times New Roman" w:cs="Times New Roman"/>
                <w:b/>
                <w:i/>
              </w:rPr>
            </w:pPr>
            <w:r w:rsidRPr="000C4AD3">
              <w:rPr>
                <w:rFonts w:ascii="Times New Roman" w:eastAsia="Calibri" w:hAnsi="Times New Roman" w:cs="Times New Roman"/>
                <w:b/>
                <w:i/>
              </w:rPr>
              <w:t>Задачи</w:t>
            </w:r>
          </w:p>
        </w:tc>
        <w:tc>
          <w:tcPr>
            <w:tcW w:w="5245" w:type="dxa"/>
          </w:tcPr>
          <w:p w:rsidR="00B67C25" w:rsidRPr="000C4AD3" w:rsidRDefault="00B67C25" w:rsidP="00B67C25">
            <w:pPr>
              <w:spacing w:after="0" w:line="240" w:lineRule="auto"/>
              <w:jc w:val="center"/>
              <w:rPr>
                <w:rFonts w:ascii="Times New Roman" w:hAnsi="Times New Roman" w:cs="Times New Roman"/>
                <w:b/>
              </w:rPr>
            </w:pPr>
            <w:r w:rsidRPr="000C4AD3">
              <w:rPr>
                <w:rFonts w:ascii="Times New Roman" w:eastAsia="Calibri" w:hAnsi="Times New Roman" w:cs="Times New Roman"/>
                <w:b/>
                <w:i/>
              </w:rPr>
              <w:t>Формы и методы</w:t>
            </w:r>
          </w:p>
        </w:tc>
      </w:tr>
      <w:tr w:rsidR="00B67C25" w:rsidRPr="00B67C25" w:rsidTr="00B67C25">
        <w:tc>
          <w:tcPr>
            <w:tcW w:w="2235" w:type="dxa"/>
          </w:tcPr>
          <w:p w:rsidR="00B67C25" w:rsidRPr="000C4AD3" w:rsidRDefault="00B67C25" w:rsidP="00B67C25">
            <w:pPr>
              <w:spacing w:after="0" w:line="240" w:lineRule="auto"/>
              <w:jc w:val="both"/>
              <w:rPr>
                <w:rFonts w:ascii="Times New Roman" w:hAnsi="Times New Roman" w:cs="Times New Roman"/>
                <w:b/>
              </w:rPr>
            </w:pPr>
            <w:r w:rsidRPr="000C4AD3">
              <w:rPr>
                <w:rFonts w:ascii="Times New Roman" w:hAnsi="Times New Roman" w:cs="Times New Roman"/>
                <w:b/>
                <w:i/>
              </w:rPr>
              <w:t xml:space="preserve">Воспитание физической культуры, формирование ценностного отношения к </w:t>
            </w:r>
            <w:r w:rsidRPr="000C4AD3">
              <w:rPr>
                <w:rFonts w:ascii="Times New Roman" w:hAnsi="Times New Roman" w:cs="Times New Roman"/>
                <w:b/>
                <w:i/>
              </w:rPr>
              <w:lastRenderedPageBreak/>
              <w:t>здоровью и здоровому образу жизни</w:t>
            </w:r>
          </w:p>
        </w:tc>
        <w:tc>
          <w:tcPr>
            <w:tcW w:w="2693" w:type="dxa"/>
          </w:tcPr>
          <w:p w:rsidR="00B67C25" w:rsidRPr="000C4AD3" w:rsidRDefault="00B67C25" w:rsidP="00B67C25">
            <w:pPr>
              <w:spacing w:after="0" w:line="240" w:lineRule="auto"/>
              <w:jc w:val="both"/>
              <w:rPr>
                <w:rFonts w:ascii="Times New Roman" w:hAnsi="Times New Roman" w:cs="Times New Roman"/>
                <w:b/>
              </w:rPr>
            </w:pPr>
            <w:r w:rsidRPr="000C4AD3">
              <w:rPr>
                <w:rFonts w:ascii="Times New Roman" w:hAnsi="Times New Roman" w:cs="Times New Roman"/>
              </w:rPr>
              <w:lastRenderedPageBreak/>
              <w:t xml:space="preserve">Формирование представлений о культуре здоровья и физической культуры; первоначального опыта самостоятельного выбора </w:t>
            </w:r>
            <w:r w:rsidRPr="000C4AD3">
              <w:rPr>
                <w:rFonts w:ascii="Times New Roman" w:hAnsi="Times New Roman" w:cs="Times New Roman"/>
              </w:rPr>
              <w:lastRenderedPageBreak/>
              <w:t>в пользу здорового образа жизни; интереса к физическому развитию, к спорту</w:t>
            </w:r>
          </w:p>
        </w:tc>
        <w:tc>
          <w:tcPr>
            <w:tcW w:w="5245" w:type="dxa"/>
          </w:tcPr>
          <w:p w:rsidR="00B67C25" w:rsidRPr="000C4AD3" w:rsidRDefault="00B67C25" w:rsidP="0015195C">
            <w:pPr>
              <w:pStyle w:val="-110"/>
              <w:numPr>
                <w:ilvl w:val="0"/>
                <w:numId w:val="38"/>
              </w:numPr>
              <w:autoSpaceDE w:val="0"/>
              <w:autoSpaceDN w:val="0"/>
              <w:adjustRightInd w:val="0"/>
              <w:spacing w:after="0" w:line="240" w:lineRule="auto"/>
              <w:ind w:left="0" w:firstLine="142"/>
              <w:jc w:val="both"/>
              <w:rPr>
                <w:rFonts w:cs="Times New Roman"/>
              </w:rPr>
            </w:pPr>
            <w:r w:rsidRPr="000C4AD3">
              <w:rPr>
                <w:rFonts w:cs="Times New Roman"/>
              </w:rPr>
              <w:lastRenderedPageBreak/>
              <w:t xml:space="preserve">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w:t>
            </w:r>
            <w:r w:rsidRPr="000C4AD3">
              <w:rPr>
                <w:rFonts w:cs="Times New Roman"/>
              </w:rPr>
              <w:lastRenderedPageBreak/>
              <w:t xml:space="preserve">физического воспитания и </w:t>
            </w:r>
            <w:proofErr w:type="spellStart"/>
            <w:r w:rsidRPr="000C4AD3">
              <w:rPr>
                <w:rFonts w:cs="Times New Roman"/>
              </w:rPr>
              <w:t>здоровьесбережения</w:t>
            </w:r>
            <w:proofErr w:type="spellEnd"/>
            <w:r w:rsidRPr="000C4AD3">
              <w:rPr>
                <w:rFonts w:cs="Times New Roman"/>
              </w:rPr>
              <w:t xml:space="preserve"> в культуре народов России и других стран;</w:t>
            </w:r>
          </w:p>
          <w:p w:rsidR="00B67C25" w:rsidRPr="000C4AD3" w:rsidRDefault="00B67C25" w:rsidP="0015195C">
            <w:pPr>
              <w:pStyle w:val="-110"/>
              <w:numPr>
                <w:ilvl w:val="0"/>
                <w:numId w:val="38"/>
              </w:numPr>
              <w:autoSpaceDE w:val="0"/>
              <w:autoSpaceDN w:val="0"/>
              <w:adjustRightInd w:val="0"/>
              <w:spacing w:after="0" w:line="240" w:lineRule="auto"/>
              <w:ind w:left="0" w:firstLine="142"/>
              <w:jc w:val="both"/>
              <w:rPr>
                <w:rFonts w:cs="Times New Roman"/>
              </w:rPr>
            </w:pPr>
            <w:r w:rsidRPr="000C4AD3">
              <w:rPr>
                <w:rFonts w:cs="Times New Roman"/>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B67C25" w:rsidRPr="000C4AD3" w:rsidRDefault="00B67C25" w:rsidP="0015195C">
            <w:pPr>
              <w:pStyle w:val="-110"/>
              <w:numPr>
                <w:ilvl w:val="0"/>
                <w:numId w:val="38"/>
              </w:numPr>
              <w:autoSpaceDE w:val="0"/>
              <w:autoSpaceDN w:val="0"/>
              <w:adjustRightInd w:val="0"/>
              <w:spacing w:after="0" w:line="240" w:lineRule="auto"/>
              <w:ind w:left="0" w:firstLine="142"/>
              <w:jc w:val="both"/>
              <w:rPr>
                <w:rFonts w:cs="Times New Roman"/>
              </w:rPr>
            </w:pPr>
            <w:r w:rsidRPr="000C4AD3">
              <w:rPr>
                <w:rFonts w:cs="Times New Roman"/>
              </w:rPr>
              <w:t>предъявление примеров ведения здорового образа жизни;</w:t>
            </w:r>
          </w:p>
          <w:p w:rsidR="00B67C25" w:rsidRPr="000C4AD3" w:rsidRDefault="00B67C25" w:rsidP="0015195C">
            <w:pPr>
              <w:pStyle w:val="-110"/>
              <w:numPr>
                <w:ilvl w:val="0"/>
                <w:numId w:val="38"/>
              </w:numPr>
              <w:autoSpaceDE w:val="0"/>
              <w:autoSpaceDN w:val="0"/>
              <w:adjustRightInd w:val="0"/>
              <w:spacing w:after="0" w:line="240" w:lineRule="auto"/>
              <w:ind w:left="0" w:firstLine="142"/>
              <w:jc w:val="both"/>
              <w:rPr>
                <w:rFonts w:cs="Times New Roman"/>
              </w:rPr>
            </w:pPr>
            <w:r w:rsidRPr="000C4AD3">
              <w:rPr>
                <w:rFonts w:cs="Times New Roman"/>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B67C25" w:rsidRPr="000C4AD3" w:rsidRDefault="00B67C25" w:rsidP="0015195C">
            <w:pPr>
              <w:pStyle w:val="-110"/>
              <w:numPr>
                <w:ilvl w:val="0"/>
                <w:numId w:val="38"/>
              </w:numPr>
              <w:autoSpaceDE w:val="0"/>
              <w:autoSpaceDN w:val="0"/>
              <w:adjustRightInd w:val="0"/>
              <w:spacing w:after="0" w:line="240" w:lineRule="auto"/>
              <w:ind w:left="0" w:firstLine="142"/>
              <w:jc w:val="both"/>
              <w:rPr>
                <w:rFonts w:cs="Times New Roman"/>
              </w:rPr>
            </w:pPr>
            <w:r w:rsidRPr="000C4AD3">
              <w:rPr>
                <w:rFonts w:cs="Times New Roman"/>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B67C25" w:rsidRPr="000C4AD3" w:rsidRDefault="00B67C25" w:rsidP="0015195C">
            <w:pPr>
              <w:pStyle w:val="-110"/>
              <w:numPr>
                <w:ilvl w:val="0"/>
                <w:numId w:val="38"/>
              </w:numPr>
              <w:autoSpaceDE w:val="0"/>
              <w:autoSpaceDN w:val="0"/>
              <w:adjustRightInd w:val="0"/>
              <w:spacing w:after="0" w:line="240" w:lineRule="auto"/>
              <w:ind w:left="0" w:firstLine="142"/>
              <w:jc w:val="both"/>
              <w:rPr>
                <w:rFonts w:cs="Times New Roman"/>
              </w:rPr>
            </w:pPr>
            <w:r w:rsidRPr="000C4AD3">
              <w:rPr>
                <w:rFonts w:cs="Times New Roman"/>
              </w:rPr>
              <w:t xml:space="preserve">организация сетевого партнерства учреждений здравоохранения, спорта, туризма, общего и дополнительного образования. </w:t>
            </w:r>
          </w:p>
          <w:p w:rsidR="00B67C25" w:rsidRPr="000C4AD3" w:rsidRDefault="00B67C25" w:rsidP="0015195C">
            <w:pPr>
              <w:pStyle w:val="-110"/>
              <w:numPr>
                <w:ilvl w:val="0"/>
                <w:numId w:val="38"/>
              </w:numPr>
              <w:spacing w:after="0" w:line="240" w:lineRule="auto"/>
              <w:ind w:left="0" w:firstLine="142"/>
              <w:jc w:val="both"/>
              <w:rPr>
                <w:rFonts w:cs="Times New Roman"/>
              </w:rPr>
            </w:pPr>
            <w:r w:rsidRPr="000C4AD3">
              <w:rPr>
                <w:rFonts w:cs="Times New Roman"/>
              </w:rPr>
              <w:t>коллективные прогулки, туристические походы ученического класса;</w:t>
            </w:r>
          </w:p>
          <w:p w:rsidR="00B67C25" w:rsidRPr="000C4AD3" w:rsidRDefault="00B67C25" w:rsidP="0015195C">
            <w:pPr>
              <w:pStyle w:val="-110"/>
              <w:numPr>
                <w:ilvl w:val="0"/>
                <w:numId w:val="38"/>
              </w:numPr>
              <w:autoSpaceDE w:val="0"/>
              <w:autoSpaceDN w:val="0"/>
              <w:adjustRightInd w:val="0"/>
              <w:spacing w:after="0" w:line="240" w:lineRule="auto"/>
              <w:ind w:left="0" w:firstLine="142"/>
              <w:jc w:val="both"/>
              <w:rPr>
                <w:rFonts w:cs="Times New Roman"/>
              </w:rPr>
            </w:pPr>
            <w:r w:rsidRPr="000C4AD3">
              <w:rPr>
                <w:rFonts w:cs="Times New Roman"/>
              </w:rPr>
              <w:t>фотовыставки, конкурсы видеороликов, посвященные здоровью;</w:t>
            </w:r>
          </w:p>
          <w:p w:rsidR="00B67C25" w:rsidRPr="000C4AD3" w:rsidRDefault="00B67C25" w:rsidP="0015195C">
            <w:pPr>
              <w:pStyle w:val="-110"/>
              <w:numPr>
                <w:ilvl w:val="0"/>
                <w:numId w:val="38"/>
              </w:numPr>
              <w:autoSpaceDE w:val="0"/>
              <w:autoSpaceDN w:val="0"/>
              <w:adjustRightInd w:val="0"/>
              <w:spacing w:after="0" w:line="240" w:lineRule="auto"/>
              <w:ind w:left="0" w:firstLine="142"/>
              <w:jc w:val="both"/>
              <w:rPr>
                <w:rFonts w:cs="Times New Roman"/>
              </w:rPr>
            </w:pPr>
            <w:r w:rsidRPr="000C4AD3">
              <w:rPr>
                <w:rFonts w:cs="Times New Roman"/>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B67C25" w:rsidRPr="000C4AD3" w:rsidRDefault="00B67C25" w:rsidP="0015195C">
            <w:pPr>
              <w:pStyle w:val="-110"/>
              <w:numPr>
                <w:ilvl w:val="0"/>
                <w:numId w:val="38"/>
              </w:numPr>
              <w:autoSpaceDE w:val="0"/>
              <w:autoSpaceDN w:val="0"/>
              <w:adjustRightInd w:val="0"/>
              <w:spacing w:after="0" w:line="240" w:lineRule="auto"/>
              <w:ind w:left="0" w:firstLine="142"/>
              <w:jc w:val="both"/>
              <w:rPr>
                <w:rFonts w:cs="Times New Roman"/>
              </w:rPr>
            </w:pPr>
            <w:r w:rsidRPr="000C4AD3">
              <w:rPr>
                <w:rFonts w:cs="Times New Roman"/>
              </w:rPr>
              <w:t>встречи с интересными людьми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B67C25" w:rsidRPr="000C4AD3" w:rsidRDefault="00B67C25" w:rsidP="0015195C">
            <w:pPr>
              <w:pStyle w:val="-110"/>
              <w:numPr>
                <w:ilvl w:val="0"/>
                <w:numId w:val="38"/>
              </w:numPr>
              <w:spacing w:after="0" w:line="240" w:lineRule="auto"/>
              <w:ind w:left="0" w:firstLine="142"/>
              <w:jc w:val="both"/>
              <w:rPr>
                <w:rFonts w:cs="Times New Roman"/>
                <w:b/>
              </w:rPr>
            </w:pPr>
            <w:r w:rsidRPr="000C4AD3">
              <w:rPr>
                <w:rFonts w:cs="Times New Roman"/>
              </w:rPr>
              <w:t>совместные праздники, турпоходы, спортивные соревнования для детей и родителей</w:t>
            </w:r>
          </w:p>
        </w:tc>
      </w:tr>
      <w:tr w:rsidR="00B67C25" w:rsidRPr="00B67C25" w:rsidTr="00B67C25">
        <w:tc>
          <w:tcPr>
            <w:tcW w:w="2235" w:type="dxa"/>
          </w:tcPr>
          <w:p w:rsidR="00B67C25" w:rsidRPr="000C4AD3" w:rsidRDefault="00B67C25" w:rsidP="00B67C25">
            <w:pPr>
              <w:spacing w:after="0" w:line="240" w:lineRule="auto"/>
              <w:jc w:val="both"/>
              <w:rPr>
                <w:rFonts w:ascii="Times New Roman" w:hAnsi="Times New Roman" w:cs="Times New Roman"/>
                <w:b/>
                <w:i/>
              </w:rPr>
            </w:pPr>
            <w:r w:rsidRPr="000C4AD3">
              <w:rPr>
                <w:rFonts w:ascii="Times New Roman" w:hAnsi="Times New Roman" w:cs="Times New Roman"/>
                <w:b/>
                <w:i/>
              </w:rPr>
              <w:lastRenderedPageBreak/>
              <w:t>Развитие экологической культуры личности, ценностного отношения к природе, созидательной экологической позиции</w:t>
            </w:r>
          </w:p>
        </w:tc>
        <w:tc>
          <w:tcPr>
            <w:tcW w:w="2693" w:type="dxa"/>
          </w:tcPr>
          <w:p w:rsidR="00B67C25" w:rsidRPr="000C4AD3" w:rsidRDefault="00B67C25" w:rsidP="00B67C25">
            <w:pPr>
              <w:spacing w:after="0" w:line="240" w:lineRule="auto"/>
              <w:jc w:val="both"/>
              <w:rPr>
                <w:rFonts w:ascii="Times New Roman" w:hAnsi="Times New Roman" w:cs="Times New Roman"/>
                <w:b/>
              </w:rPr>
            </w:pPr>
            <w:r w:rsidRPr="000C4AD3">
              <w:rPr>
                <w:rFonts w:ascii="Times New Roman" w:hAnsi="Times New Roman" w:cs="Times New Roman"/>
              </w:rPr>
              <w:t xml:space="preserve">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w:t>
            </w:r>
            <w:r w:rsidRPr="000C4AD3">
              <w:rPr>
                <w:rFonts w:ascii="Times New Roman" w:hAnsi="Times New Roman" w:cs="Times New Roman"/>
              </w:rPr>
              <w:lastRenderedPageBreak/>
              <w:t>представлений о экологически целесообразном поведении</w:t>
            </w:r>
          </w:p>
        </w:tc>
        <w:tc>
          <w:tcPr>
            <w:tcW w:w="5245" w:type="dxa"/>
          </w:tcPr>
          <w:p w:rsidR="00B67C25" w:rsidRPr="000C4AD3" w:rsidRDefault="00B67C25" w:rsidP="0015195C">
            <w:pPr>
              <w:pStyle w:val="-110"/>
              <w:numPr>
                <w:ilvl w:val="0"/>
                <w:numId w:val="38"/>
              </w:numPr>
              <w:autoSpaceDE w:val="0"/>
              <w:autoSpaceDN w:val="0"/>
              <w:adjustRightInd w:val="0"/>
              <w:spacing w:after="0" w:line="240" w:lineRule="auto"/>
              <w:ind w:left="0" w:firstLine="459"/>
              <w:jc w:val="both"/>
              <w:rPr>
                <w:rFonts w:cs="Times New Roman"/>
              </w:rPr>
            </w:pPr>
            <w:r w:rsidRPr="000C4AD3">
              <w:rPr>
                <w:rFonts w:cs="Times New Roman"/>
              </w:rPr>
              <w:lastRenderedPageBreak/>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интеллектуально-познавательные игры и т. д.); </w:t>
            </w:r>
          </w:p>
          <w:p w:rsidR="00B67C25" w:rsidRPr="000C4AD3" w:rsidRDefault="00B67C25" w:rsidP="0015195C">
            <w:pPr>
              <w:pStyle w:val="-110"/>
              <w:numPr>
                <w:ilvl w:val="0"/>
                <w:numId w:val="38"/>
              </w:numPr>
              <w:autoSpaceDE w:val="0"/>
              <w:autoSpaceDN w:val="0"/>
              <w:adjustRightInd w:val="0"/>
              <w:spacing w:after="0" w:line="240" w:lineRule="auto"/>
              <w:ind w:left="0" w:firstLine="459"/>
              <w:jc w:val="both"/>
              <w:rPr>
                <w:rFonts w:cs="Times New Roman"/>
              </w:rPr>
            </w:pPr>
            <w:r w:rsidRPr="000C4AD3">
              <w:rPr>
                <w:rFonts w:cs="Times New Roman"/>
              </w:rPr>
              <w:t xml:space="preserve">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w:t>
            </w:r>
            <w:r w:rsidRPr="000C4AD3">
              <w:rPr>
                <w:rFonts w:cs="Times New Roman"/>
              </w:rPr>
              <w:lastRenderedPageBreak/>
              <w:t>домашних растений, цветов и т. д.);</w:t>
            </w:r>
          </w:p>
          <w:p w:rsidR="00B67C25" w:rsidRPr="000C4AD3" w:rsidRDefault="00B67C25" w:rsidP="0015195C">
            <w:pPr>
              <w:pStyle w:val="-110"/>
              <w:numPr>
                <w:ilvl w:val="0"/>
                <w:numId w:val="38"/>
              </w:numPr>
              <w:autoSpaceDE w:val="0"/>
              <w:autoSpaceDN w:val="0"/>
              <w:adjustRightInd w:val="0"/>
              <w:spacing w:after="0" w:line="240" w:lineRule="auto"/>
              <w:ind w:left="0" w:firstLine="459"/>
              <w:jc w:val="both"/>
              <w:rPr>
                <w:rFonts w:cs="Times New Roman"/>
              </w:rPr>
            </w:pPr>
            <w:r w:rsidRPr="000C4AD3">
              <w:rPr>
                <w:rFonts w:cs="Times New Roman"/>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B67C25" w:rsidRPr="000C4AD3" w:rsidRDefault="00B67C25" w:rsidP="0015195C">
            <w:pPr>
              <w:pStyle w:val="-110"/>
              <w:numPr>
                <w:ilvl w:val="0"/>
                <w:numId w:val="38"/>
              </w:numPr>
              <w:autoSpaceDE w:val="0"/>
              <w:autoSpaceDN w:val="0"/>
              <w:adjustRightInd w:val="0"/>
              <w:spacing w:after="0" w:line="240" w:lineRule="auto"/>
              <w:ind w:left="0" w:firstLine="459"/>
              <w:jc w:val="both"/>
              <w:rPr>
                <w:rFonts w:cs="Times New Roman"/>
              </w:rPr>
            </w:pPr>
            <w:r w:rsidRPr="000C4AD3">
              <w:rPr>
                <w:rFonts w:cs="Times New Roman"/>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B67C25" w:rsidRPr="000C4AD3" w:rsidRDefault="00B67C25" w:rsidP="0015195C">
            <w:pPr>
              <w:pStyle w:val="-110"/>
              <w:numPr>
                <w:ilvl w:val="0"/>
                <w:numId w:val="38"/>
              </w:numPr>
              <w:autoSpaceDE w:val="0"/>
              <w:autoSpaceDN w:val="0"/>
              <w:adjustRightInd w:val="0"/>
              <w:spacing w:after="0" w:line="240" w:lineRule="auto"/>
              <w:ind w:left="0" w:firstLine="459"/>
              <w:jc w:val="both"/>
              <w:rPr>
                <w:rFonts w:cs="Times New Roman"/>
              </w:rPr>
            </w:pPr>
            <w:r w:rsidRPr="000C4AD3">
              <w:rPr>
                <w:rFonts w:cs="Times New Roman"/>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B67C25" w:rsidRPr="000C4AD3" w:rsidRDefault="00B67C25" w:rsidP="0015195C">
            <w:pPr>
              <w:pStyle w:val="-110"/>
              <w:numPr>
                <w:ilvl w:val="0"/>
                <w:numId w:val="38"/>
              </w:numPr>
              <w:autoSpaceDE w:val="0"/>
              <w:autoSpaceDN w:val="0"/>
              <w:adjustRightInd w:val="0"/>
              <w:spacing w:after="0" w:line="240" w:lineRule="auto"/>
              <w:ind w:left="0" w:firstLine="459"/>
              <w:jc w:val="both"/>
              <w:rPr>
                <w:rFonts w:cs="Times New Roman"/>
              </w:rPr>
            </w:pPr>
            <w:r w:rsidRPr="000C4AD3">
              <w:rPr>
                <w:rFonts w:cs="Times New Roman"/>
              </w:rPr>
              <w:t xml:space="preserve">природоохранная деятельность (экологические акции, природоохранные </w:t>
            </w:r>
            <w:proofErr w:type="spellStart"/>
            <w:r w:rsidRPr="000C4AD3">
              <w:rPr>
                <w:rFonts w:cs="Times New Roman"/>
              </w:rPr>
              <w:t>флешмобы</w:t>
            </w:r>
            <w:proofErr w:type="spellEnd"/>
            <w:r w:rsidRPr="000C4AD3">
              <w:rPr>
                <w:rFonts w:cs="Times New Roman"/>
              </w:rPr>
              <w:t>)</w:t>
            </w:r>
          </w:p>
        </w:tc>
      </w:tr>
      <w:tr w:rsidR="00B67C25" w:rsidRPr="00B67C25" w:rsidTr="00B67C25">
        <w:tc>
          <w:tcPr>
            <w:tcW w:w="2235" w:type="dxa"/>
          </w:tcPr>
          <w:p w:rsidR="00B67C25" w:rsidRPr="000C4AD3" w:rsidRDefault="00B67C25" w:rsidP="00B67C25">
            <w:pPr>
              <w:spacing w:after="0" w:line="240" w:lineRule="auto"/>
              <w:jc w:val="both"/>
              <w:rPr>
                <w:rFonts w:ascii="Times New Roman" w:hAnsi="Times New Roman" w:cs="Times New Roman"/>
                <w:b/>
              </w:rPr>
            </w:pPr>
            <w:r w:rsidRPr="000C4AD3">
              <w:rPr>
                <w:rFonts w:ascii="Times New Roman" w:hAnsi="Times New Roman" w:cs="Times New Roman"/>
                <w:b/>
                <w:i/>
              </w:rPr>
              <w:lastRenderedPageBreak/>
              <w:t>Обучение правилам безопасного поведения на дорогах</w:t>
            </w:r>
          </w:p>
        </w:tc>
        <w:tc>
          <w:tcPr>
            <w:tcW w:w="2693" w:type="dxa"/>
          </w:tcPr>
          <w:p w:rsidR="00B67C25" w:rsidRPr="000C4AD3" w:rsidRDefault="00B67C25" w:rsidP="00B67C25">
            <w:pPr>
              <w:spacing w:after="0" w:line="240" w:lineRule="auto"/>
              <w:jc w:val="both"/>
              <w:rPr>
                <w:rFonts w:ascii="Times New Roman" w:hAnsi="Times New Roman" w:cs="Times New Roman"/>
                <w:b/>
              </w:rPr>
            </w:pPr>
            <w:r w:rsidRPr="000C4AD3">
              <w:rPr>
                <w:rFonts w:ascii="Times New Roman" w:hAnsi="Times New Roman" w:cs="Times New Roman"/>
                <w:bCs/>
              </w:rPr>
              <w:t>Содействие профилактике правонарушений несовершеннолетними в сфере дорожного движения, воспитание транспортной культуры безопасного поведения на дорогах</w:t>
            </w:r>
          </w:p>
        </w:tc>
        <w:tc>
          <w:tcPr>
            <w:tcW w:w="5245" w:type="dxa"/>
          </w:tcPr>
          <w:p w:rsidR="00B67C25" w:rsidRPr="000C4AD3" w:rsidRDefault="00B67C25" w:rsidP="0015195C">
            <w:pPr>
              <w:pStyle w:val="-110"/>
              <w:numPr>
                <w:ilvl w:val="0"/>
                <w:numId w:val="38"/>
              </w:numPr>
              <w:autoSpaceDE w:val="0"/>
              <w:autoSpaceDN w:val="0"/>
              <w:adjustRightInd w:val="0"/>
              <w:spacing w:after="0" w:line="240" w:lineRule="auto"/>
              <w:ind w:left="0" w:firstLine="459"/>
              <w:jc w:val="both"/>
              <w:rPr>
                <w:rFonts w:cs="Times New Roman"/>
              </w:rPr>
            </w:pPr>
            <w:r w:rsidRPr="000C4AD3">
              <w:rPr>
                <w:rFonts w:cs="Times New Roman"/>
                <w:bCs/>
              </w:rPr>
              <w:t xml:space="preserve">конкурс </w:t>
            </w:r>
            <w:r w:rsidRPr="000C4AD3">
              <w:rPr>
                <w:rFonts w:cs="Times New Roman"/>
              </w:rPr>
              <w:t>«Твой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B67C25" w:rsidRPr="000C4AD3" w:rsidRDefault="00B67C25" w:rsidP="0015195C">
            <w:pPr>
              <w:pStyle w:val="-110"/>
              <w:numPr>
                <w:ilvl w:val="0"/>
                <w:numId w:val="38"/>
              </w:numPr>
              <w:autoSpaceDE w:val="0"/>
              <w:autoSpaceDN w:val="0"/>
              <w:adjustRightInd w:val="0"/>
              <w:spacing w:after="0" w:line="240" w:lineRule="auto"/>
              <w:ind w:left="0" w:firstLine="459"/>
              <w:jc w:val="both"/>
              <w:rPr>
                <w:rFonts w:cs="Times New Roman"/>
              </w:rPr>
            </w:pPr>
            <w:r w:rsidRPr="000C4AD3">
              <w:rPr>
                <w:rFonts w:cs="Times New Roman"/>
              </w:rPr>
              <w:t xml:space="preserve">практические занятия на </w:t>
            </w:r>
            <w:proofErr w:type="spellStart"/>
            <w:r w:rsidRPr="000C4AD3">
              <w:rPr>
                <w:rFonts w:cs="Times New Roman"/>
              </w:rPr>
              <w:t>автогородке</w:t>
            </w:r>
            <w:proofErr w:type="spellEnd"/>
            <w:r w:rsidRPr="000C4AD3">
              <w:rPr>
                <w:rFonts w:cs="Times New Roman"/>
              </w:rPr>
              <w:t xml:space="preserve"> «ПДД в части велосипедистов», </w:t>
            </w:r>
          </w:p>
          <w:p w:rsidR="00B67C25" w:rsidRPr="000C4AD3" w:rsidRDefault="00B67C25" w:rsidP="0015195C">
            <w:pPr>
              <w:pStyle w:val="-110"/>
              <w:numPr>
                <w:ilvl w:val="0"/>
                <w:numId w:val="38"/>
              </w:numPr>
              <w:autoSpaceDE w:val="0"/>
              <w:autoSpaceDN w:val="0"/>
              <w:adjustRightInd w:val="0"/>
              <w:spacing w:after="0" w:line="240" w:lineRule="auto"/>
              <w:ind w:left="0" w:firstLine="459"/>
              <w:jc w:val="both"/>
              <w:rPr>
                <w:rFonts w:cs="Times New Roman"/>
              </w:rPr>
            </w:pPr>
            <w:r w:rsidRPr="000C4AD3">
              <w:rPr>
                <w:rFonts w:cs="Times New Roman"/>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B67C25" w:rsidRPr="000C4AD3" w:rsidRDefault="00B67C25" w:rsidP="0015195C">
            <w:pPr>
              <w:pStyle w:val="-110"/>
              <w:numPr>
                <w:ilvl w:val="0"/>
                <w:numId w:val="38"/>
              </w:numPr>
              <w:autoSpaceDE w:val="0"/>
              <w:autoSpaceDN w:val="0"/>
              <w:adjustRightInd w:val="0"/>
              <w:spacing w:after="0" w:line="240" w:lineRule="auto"/>
              <w:ind w:left="0" w:firstLine="459"/>
              <w:jc w:val="both"/>
              <w:rPr>
                <w:rFonts w:cs="Times New Roman"/>
                <w:b/>
              </w:rPr>
            </w:pPr>
            <w:r w:rsidRPr="000C4AD3">
              <w:rPr>
                <w:rFonts w:cs="Times New Roman"/>
              </w:rPr>
              <w:t>конкурс памяток «Школьнику пешеходу (зима)», «Школьнику- пешеходу (весна)» и т. д.;</w:t>
            </w:r>
          </w:p>
          <w:p w:rsidR="00B67C25" w:rsidRPr="000C4AD3" w:rsidRDefault="00B67C25" w:rsidP="0015195C">
            <w:pPr>
              <w:pStyle w:val="-110"/>
              <w:numPr>
                <w:ilvl w:val="0"/>
                <w:numId w:val="38"/>
              </w:numPr>
              <w:autoSpaceDE w:val="0"/>
              <w:autoSpaceDN w:val="0"/>
              <w:adjustRightInd w:val="0"/>
              <w:spacing w:after="0" w:line="240" w:lineRule="auto"/>
              <w:ind w:left="0" w:firstLine="459"/>
              <w:jc w:val="both"/>
              <w:rPr>
                <w:rFonts w:cs="Times New Roman"/>
                <w:b/>
              </w:rPr>
            </w:pPr>
            <w:r w:rsidRPr="000C4AD3">
              <w:rPr>
                <w:rFonts w:cs="Times New Roman"/>
              </w:rPr>
              <w:t>компьютерное тестирование</w:t>
            </w:r>
            <w:r w:rsidRPr="000C4AD3">
              <w:rPr>
                <w:rFonts w:cs="Times New Roman"/>
                <w:bCs/>
              </w:rPr>
              <w:t xml:space="preserve"> по правилам дорожного движения</w:t>
            </w:r>
          </w:p>
        </w:tc>
      </w:tr>
    </w:tbl>
    <w:p w:rsidR="00B67C25" w:rsidRPr="00B67C25" w:rsidRDefault="00B67C25" w:rsidP="00B67C25">
      <w:pPr>
        <w:pStyle w:val="-110"/>
        <w:tabs>
          <w:tab w:val="left" w:pos="993"/>
        </w:tabs>
        <w:autoSpaceDE w:val="0"/>
        <w:autoSpaceDN w:val="0"/>
        <w:adjustRightInd w:val="0"/>
        <w:spacing w:after="0" w:line="240" w:lineRule="auto"/>
        <w:ind w:left="0"/>
        <w:jc w:val="both"/>
        <w:rPr>
          <w:rFonts w:cs="Times New Roman"/>
          <w:bCs/>
          <w:sz w:val="24"/>
          <w:szCs w:val="24"/>
        </w:rPr>
      </w:pPr>
    </w:p>
    <w:p w:rsidR="00B67C25" w:rsidRPr="00B67C25" w:rsidRDefault="00B67C25" w:rsidP="00B67C25">
      <w:pPr>
        <w:spacing w:after="0" w:line="240" w:lineRule="auto"/>
        <w:jc w:val="center"/>
        <w:rPr>
          <w:rFonts w:ascii="Times New Roman" w:hAnsi="Times New Roman" w:cs="Times New Roman"/>
          <w:b/>
          <w:bCs/>
          <w:sz w:val="24"/>
          <w:szCs w:val="24"/>
        </w:rPr>
      </w:pPr>
      <w:r w:rsidRPr="00B67C25">
        <w:rPr>
          <w:rFonts w:ascii="Times New Roman" w:hAnsi="Times New Roman" w:cs="Times New Roman"/>
          <w:b/>
          <w:bCs/>
          <w:sz w:val="24"/>
          <w:szCs w:val="24"/>
        </w:rPr>
        <w:t>Программа обучения учащихся правилам дорожного движения</w:t>
      </w:r>
    </w:p>
    <w:p w:rsidR="00B67C25" w:rsidRPr="00B67C25" w:rsidRDefault="00B67C25" w:rsidP="00B67C25">
      <w:pPr>
        <w:spacing w:after="0" w:line="240" w:lineRule="auto"/>
        <w:jc w:val="center"/>
        <w:rPr>
          <w:rFonts w:ascii="Times New Roman" w:hAnsi="Times New Roman" w:cs="Times New Roman"/>
          <w:b/>
          <w:bCs/>
          <w:sz w:val="24"/>
          <w:szCs w:val="24"/>
        </w:rPr>
      </w:pPr>
      <w:r w:rsidRPr="00B67C25">
        <w:rPr>
          <w:rFonts w:ascii="Times New Roman" w:hAnsi="Times New Roman" w:cs="Times New Roman"/>
          <w:b/>
          <w:bCs/>
          <w:sz w:val="24"/>
          <w:szCs w:val="24"/>
        </w:rPr>
        <w:t>1 класс (10 часов)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796"/>
        <w:gridCol w:w="1134"/>
      </w:tblGrid>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
                <w:bCs/>
              </w:rPr>
            </w:pPr>
            <w:r w:rsidRPr="000C4AD3">
              <w:rPr>
                <w:rFonts w:ascii="Times New Roman" w:hAnsi="Times New Roman" w:cs="Times New Roman"/>
                <w:b/>
                <w:bCs/>
              </w:rPr>
              <w:t>№</w:t>
            </w:r>
            <w:proofErr w:type="spellStart"/>
            <w:r w:rsidRPr="000C4AD3">
              <w:rPr>
                <w:rFonts w:ascii="Times New Roman" w:hAnsi="Times New Roman" w:cs="Times New Roman"/>
                <w:b/>
                <w:bCs/>
              </w:rPr>
              <w:t>п</w:t>
            </w:r>
            <w:proofErr w:type="spellEnd"/>
            <w:r w:rsidRPr="000C4AD3">
              <w:rPr>
                <w:rFonts w:ascii="Times New Roman" w:hAnsi="Times New Roman" w:cs="Times New Roman"/>
                <w:b/>
                <w:bCs/>
              </w:rPr>
              <w:t>/</w:t>
            </w:r>
            <w:proofErr w:type="spellStart"/>
            <w:r w:rsidRPr="000C4AD3">
              <w:rPr>
                <w:rFonts w:ascii="Times New Roman" w:hAnsi="Times New Roman" w:cs="Times New Roman"/>
                <w:b/>
                <w:bCs/>
              </w:rPr>
              <w:t>п</w:t>
            </w:r>
            <w:proofErr w:type="spellEnd"/>
          </w:p>
        </w:tc>
        <w:tc>
          <w:tcPr>
            <w:tcW w:w="7796" w:type="dxa"/>
          </w:tcPr>
          <w:p w:rsidR="00B67C25" w:rsidRPr="000C4AD3" w:rsidRDefault="00B67C25" w:rsidP="00B67C25">
            <w:pPr>
              <w:spacing w:after="0" w:line="240" w:lineRule="auto"/>
              <w:jc w:val="center"/>
              <w:rPr>
                <w:rFonts w:ascii="Times New Roman" w:hAnsi="Times New Roman" w:cs="Times New Roman"/>
                <w:b/>
                <w:bCs/>
              </w:rPr>
            </w:pPr>
            <w:r w:rsidRPr="000C4AD3">
              <w:rPr>
                <w:rFonts w:ascii="Times New Roman" w:hAnsi="Times New Roman" w:cs="Times New Roman"/>
                <w:b/>
                <w:bCs/>
              </w:rPr>
              <w:t>Тема занятий</w:t>
            </w:r>
          </w:p>
        </w:tc>
        <w:tc>
          <w:tcPr>
            <w:tcW w:w="1134" w:type="dxa"/>
          </w:tcPr>
          <w:p w:rsidR="00B67C25" w:rsidRPr="000C4AD3" w:rsidRDefault="00B67C25" w:rsidP="00B67C25">
            <w:pPr>
              <w:spacing w:after="0" w:line="240" w:lineRule="auto"/>
              <w:jc w:val="center"/>
              <w:rPr>
                <w:rFonts w:ascii="Times New Roman" w:hAnsi="Times New Roman" w:cs="Times New Roman"/>
                <w:b/>
                <w:bCs/>
              </w:rPr>
            </w:pPr>
            <w:r w:rsidRPr="000C4AD3">
              <w:rPr>
                <w:rFonts w:ascii="Times New Roman" w:hAnsi="Times New Roman" w:cs="Times New Roman"/>
                <w:b/>
                <w:bCs/>
              </w:rPr>
              <w:t>Кол-во часов</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1</w:t>
            </w:r>
          </w:p>
        </w:tc>
        <w:tc>
          <w:tcPr>
            <w:tcW w:w="7796" w:type="dxa"/>
          </w:tcPr>
          <w:p w:rsidR="00B67C25" w:rsidRPr="000C4AD3" w:rsidRDefault="00B67C25" w:rsidP="00B67C25">
            <w:pPr>
              <w:shd w:val="clear" w:color="auto" w:fill="FFFFFF"/>
              <w:spacing w:after="0" w:line="240" w:lineRule="auto"/>
              <w:rPr>
                <w:rFonts w:ascii="Times New Roman" w:hAnsi="Times New Roman" w:cs="Times New Roman"/>
              </w:rPr>
            </w:pPr>
            <w:r w:rsidRPr="000C4AD3">
              <w:rPr>
                <w:rFonts w:ascii="Times New Roman" w:hAnsi="Times New Roman" w:cs="Times New Roman"/>
                <w:color w:val="000000"/>
              </w:rPr>
              <w:t>На наших улицах и дорогах. (Беседа о правилах поведения детей на улицах. Город, улица, где ты живешь. Безопасность на улицах)</w:t>
            </w:r>
          </w:p>
        </w:tc>
        <w:tc>
          <w:tcPr>
            <w:tcW w:w="1134"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1</w:t>
            </w:r>
          </w:p>
        </w:tc>
      </w:tr>
      <w:tr w:rsidR="00B67C25" w:rsidRPr="00B67C25" w:rsidTr="00B67C25">
        <w:trPr>
          <w:trHeight w:val="248"/>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2</w:t>
            </w:r>
          </w:p>
        </w:tc>
        <w:tc>
          <w:tcPr>
            <w:tcW w:w="7796" w:type="dxa"/>
          </w:tcPr>
          <w:p w:rsidR="00B67C25" w:rsidRPr="000C4AD3" w:rsidRDefault="00B67C25" w:rsidP="00B67C25">
            <w:pPr>
              <w:shd w:val="clear" w:color="auto" w:fill="FFFFFF"/>
              <w:spacing w:after="0" w:line="240" w:lineRule="auto"/>
              <w:rPr>
                <w:rFonts w:ascii="Times New Roman" w:hAnsi="Times New Roman" w:cs="Times New Roman"/>
              </w:rPr>
            </w:pPr>
            <w:r w:rsidRPr="000C4AD3">
              <w:rPr>
                <w:rFonts w:ascii="Times New Roman" w:hAnsi="Times New Roman" w:cs="Times New Roman"/>
                <w:color w:val="000000"/>
              </w:rPr>
              <w:t>По дороге в школу. (Правила перехода дороги. Экскурсия на улицу. Правила движения пешеходов по дороге. Наиболее безопасный путь в школу и домой. Разбор конкретного маршрута)</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3</w:t>
            </w:r>
          </w:p>
        </w:tc>
        <w:tc>
          <w:tcPr>
            <w:tcW w:w="7796" w:type="dxa"/>
          </w:tcPr>
          <w:p w:rsidR="00B67C25" w:rsidRPr="000C4AD3" w:rsidRDefault="00B67C25" w:rsidP="00B67C25">
            <w:pPr>
              <w:shd w:val="clear" w:color="auto" w:fill="FFFFFF"/>
              <w:spacing w:after="0" w:line="240" w:lineRule="auto"/>
              <w:rPr>
                <w:rFonts w:ascii="Times New Roman" w:hAnsi="Times New Roman" w:cs="Times New Roman"/>
              </w:rPr>
            </w:pPr>
            <w:r w:rsidRPr="000C4AD3">
              <w:rPr>
                <w:rFonts w:ascii="Times New Roman" w:hAnsi="Times New Roman" w:cs="Times New Roman"/>
                <w:color w:val="000000"/>
              </w:rPr>
              <w:t>Будь внимательным и осторожным. ( Особенности движения пешеходов по мокрой и скользкой дороге осенью и весной Движение в группе)</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80"/>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4</w:t>
            </w:r>
          </w:p>
        </w:tc>
        <w:tc>
          <w:tcPr>
            <w:tcW w:w="7796" w:type="dxa"/>
          </w:tcPr>
          <w:p w:rsidR="00B67C25" w:rsidRPr="000C4AD3" w:rsidRDefault="00B67C25" w:rsidP="00B67C25">
            <w:pPr>
              <w:shd w:val="clear" w:color="auto" w:fill="FFFFFF"/>
              <w:spacing w:after="0" w:line="240" w:lineRule="auto"/>
              <w:rPr>
                <w:rFonts w:ascii="Times New Roman" w:hAnsi="Times New Roman" w:cs="Times New Roman"/>
              </w:rPr>
            </w:pPr>
            <w:r w:rsidRPr="000C4AD3">
              <w:rPr>
                <w:rFonts w:ascii="Times New Roman" w:hAnsi="Times New Roman" w:cs="Times New Roman"/>
                <w:color w:val="000000"/>
              </w:rPr>
              <w:t>Наши верные друзья на улицах и дорогах. (Светофор и его сигналы)</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48"/>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5</w:t>
            </w:r>
          </w:p>
        </w:tc>
        <w:tc>
          <w:tcPr>
            <w:tcW w:w="7796" w:type="dxa"/>
          </w:tcPr>
          <w:p w:rsidR="00B67C25" w:rsidRPr="000C4AD3" w:rsidRDefault="00B67C25" w:rsidP="00B67C25">
            <w:pPr>
              <w:shd w:val="clear" w:color="auto" w:fill="FFFFFF"/>
              <w:spacing w:after="0" w:line="240" w:lineRule="auto"/>
              <w:rPr>
                <w:rFonts w:ascii="Times New Roman" w:hAnsi="Times New Roman" w:cs="Times New Roman"/>
              </w:rPr>
            </w:pPr>
            <w:r w:rsidRPr="000C4AD3">
              <w:rPr>
                <w:rFonts w:ascii="Times New Roman" w:hAnsi="Times New Roman" w:cs="Times New Roman"/>
                <w:color w:val="000000"/>
              </w:rPr>
              <w:t>Знакомство с дорожными знаками.(Дорожные знаки :" Пешеходный переход", «Дети»)</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lastRenderedPageBreak/>
              <w:t>6</w:t>
            </w:r>
          </w:p>
        </w:tc>
        <w:tc>
          <w:tcPr>
            <w:tcW w:w="7796" w:type="dxa"/>
          </w:tcPr>
          <w:p w:rsidR="00B67C25" w:rsidRPr="000C4AD3" w:rsidRDefault="00B67C25" w:rsidP="00B67C25">
            <w:pPr>
              <w:shd w:val="clear" w:color="auto" w:fill="FFFFFF"/>
              <w:spacing w:after="0" w:line="240" w:lineRule="auto"/>
              <w:rPr>
                <w:rFonts w:ascii="Times New Roman" w:hAnsi="Times New Roman" w:cs="Times New Roman"/>
              </w:rPr>
            </w:pPr>
            <w:r w:rsidRPr="000C4AD3">
              <w:rPr>
                <w:rFonts w:ascii="Times New Roman" w:hAnsi="Times New Roman" w:cs="Times New Roman"/>
                <w:color w:val="000000"/>
              </w:rPr>
              <w:t>Где можно и где нельзя играть. (Правила поведения детей на улице. Почему нельзя играть на улицах и дорогах и вблизи их).</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7</w:t>
            </w:r>
          </w:p>
        </w:tc>
        <w:tc>
          <w:tcPr>
            <w:tcW w:w="7796" w:type="dxa"/>
          </w:tcPr>
          <w:p w:rsidR="00B67C25" w:rsidRPr="000C4AD3" w:rsidRDefault="00B67C25" w:rsidP="00B67C25">
            <w:pPr>
              <w:shd w:val="clear" w:color="auto" w:fill="FFFFFF"/>
              <w:spacing w:after="0" w:line="240" w:lineRule="auto"/>
              <w:rPr>
                <w:rFonts w:ascii="Times New Roman" w:hAnsi="Times New Roman" w:cs="Times New Roman"/>
              </w:rPr>
            </w:pPr>
            <w:r w:rsidRPr="000C4AD3">
              <w:rPr>
                <w:rFonts w:ascii="Times New Roman" w:hAnsi="Times New Roman" w:cs="Times New Roman"/>
                <w:color w:val="000000"/>
              </w:rPr>
              <w:t>Мы - пассажиры. (Участники дорожного движения. Знакомство с транспортом города. Правила поведения детей на остановках автобуса, трамвая. Правила поведения детей в транспорте)</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8</w:t>
            </w:r>
          </w:p>
        </w:tc>
        <w:tc>
          <w:tcPr>
            <w:tcW w:w="7796" w:type="dxa"/>
          </w:tcPr>
          <w:p w:rsidR="00B67C25" w:rsidRPr="000C4AD3" w:rsidRDefault="00B67C25" w:rsidP="00B67C25">
            <w:pPr>
              <w:shd w:val="clear" w:color="auto" w:fill="FFFFFF"/>
              <w:spacing w:after="0" w:line="240" w:lineRule="auto"/>
              <w:rPr>
                <w:rFonts w:ascii="Times New Roman" w:hAnsi="Times New Roman" w:cs="Times New Roman"/>
              </w:rPr>
            </w:pPr>
            <w:r w:rsidRPr="000C4AD3">
              <w:rPr>
                <w:rFonts w:ascii="Times New Roman" w:hAnsi="Times New Roman" w:cs="Times New Roman"/>
                <w:color w:val="000000"/>
              </w:rPr>
              <w:t>На загородной дороге. (Элементы дороги: тротуар, обочина, проезжая часть. Правила движения пешеходов по загородной дороге)</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9</w:t>
            </w:r>
          </w:p>
        </w:tc>
        <w:tc>
          <w:tcPr>
            <w:tcW w:w="7796" w:type="dxa"/>
          </w:tcPr>
          <w:p w:rsidR="00B67C25" w:rsidRPr="000C4AD3" w:rsidRDefault="00B67C25" w:rsidP="00B67C25">
            <w:pPr>
              <w:shd w:val="clear" w:color="auto" w:fill="FFFFFF"/>
              <w:spacing w:after="0" w:line="240" w:lineRule="auto"/>
              <w:rPr>
                <w:rFonts w:ascii="Times New Roman" w:hAnsi="Times New Roman" w:cs="Times New Roman"/>
              </w:rPr>
            </w:pPr>
            <w:r w:rsidRPr="000C4AD3">
              <w:rPr>
                <w:rFonts w:ascii="Times New Roman" w:hAnsi="Times New Roman" w:cs="Times New Roman"/>
                <w:color w:val="000000"/>
              </w:rPr>
              <w:t>Учимся соблюдать правила дорожной безопасности. ( Закрепление знаний и умений по пройденным темам. Занятия, игры и соревнования на школьной транспортной площадке)</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10</w:t>
            </w:r>
          </w:p>
        </w:tc>
        <w:tc>
          <w:tcPr>
            <w:tcW w:w="7796" w:type="dxa"/>
          </w:tcPr>
          <w:p w:rsidR="00B67C25" w:rsidRPr="000C4AD3" w:rsidRDefault="00B67C25" w:rsidP="00B67C25">
            <w:pPr>
              <w:shd w:val="clear" w:color="auto" w:fill="FFFFFF"/>
              <w:spacing w:after="0" w:line="240" w:lineRule="auto"/>
              <w:rPr>
                <w:rFonts w:ascii="Times New Roman" w:hAnsi="Times New Roman" w:cs="Times New Roman"/>
              </w:rPr>
            </w:pPr>
            <w:r w:rsidRPr="000C4AD3">
              <w:rPr>
                <w:rFonts w:ascii="Times New Roman" w:hAnsi="Times New Roman" w:cs="Times New Roman"/>
                <w:color w:val="000000"/>
              </w:rPr>
              <w:t>Экскурсия по городу. (Практическое закрепление знаний безопасного поведения на дорогах).</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B67C25" w:rsidRDefault="00B67C25" w:rsidP="00B67C25">
            <w:pPr>
              <w:spacing w:after="0" w:line="240" w:lineRule="auto"/>
              <w:jc w:val="center"/>
              <w:rPr>
                <w:rFonts w:ascii="Times New Roman" w:hAnsi="Times New Roman" w:cs="Times New Roman"/>
                <w:bCs/>
                <w:sz w:val="24"/>
                <w:szCs w:val="24"/>
              </w:rPr>
            </w:pPr>
          </w:p>
        </w:tc>
        <w:tc>
          <w:tcPr>
            <w:tcW w:w="7796" w:type="dxa"/>
          </w:tcPr>
          <w:p w:rsidR="00B67C25" w:rsidRPr="00B67C25" w:rsidRDefault="00B67C25" w:rsidP="00B67C25">
            <w:pPr>
              <w:spacing w:after="0" w:line="240" w:lineRule="auto"/>
              <w:rPr>
                <w:rFonts w:ascii="Times New Roman" w:hAnsi="Times New Roman" w:cs="Times New Roman"/>
                <w:bCs/>
                <w:sz w:val="24"/>
                <w:szCs w:val="24"/>
              </w:rPr>
            </w:pPr>
            <w:r w:rsidRPr="00B67C25">
              <w:rPr>
                <w:rFonts w:ascii="Times New Roman" w:hAnsi="Times New Roman" w:cs="Times New Roman"/>
                <w:color w:val="000000"/>
                <w:sz w:val="24"/>
                <w:szCs w:val="24"/>
              </w:rPr>
              <w:t>Общее количество занятий</w:t>
            </w:r>
          </w:p>
        </w:tc>
        <w:tc>
          <w:tcPr>
            <w:tcW w:w="1134" w:type="dxa"/>
          </w:tcPr>
          <w:p w:rsidR="00B67C25" w:rsidRPr="00B67C25" w:rsidRDefault="00B67C25" w:rsidP="00B67C25">
            <w:pPr>
              <w:spacing w:after="0" w:line="240" w:lineRule="auto"/>
              <w:jc w:val="center"/>
              <w:rPr>
                <w:rFonts w:ascii="Times New Roman" w:hAnsi="Times New Roman" w:cs="Times New Roman"/>
                <w:bCs/>
                <w:sz w:val="24"/>
                <w:szCs w:val="24"/>
              </w:rPr>
            </w:pPr>
            <w:r w:rsidRPr="00B67C25">
              <w:rPr>
                <w:rFonts w:ascii="Times New Roman" w:hAnsi="Times New Roman" w:cs="Times New Roman"/>
                <w:color w:val="000000"/>
                <w:sz w:val="24"/>
                <w:szCs w:val="24"/>
              </w:rPr>
              <w:t>10</w:t>
            </w:r>
          </w:p>
        </w:tc>
      </w:tr>
    </w:tbl>
    <w:p w:rsidR="00B67C25" w:rsidRPr="00B67C25" w:rsidRDefault="00B67C25" w:rsidP="00B67C25">
      <w:pPr>
        <w:pStyle w:val="af5"/>
        <w:spacing w:line="240" w:lineRule="auto"/>
        <w:ind w:left="0"/>
      </w:pPr>
    </w:p>
    <w:p w:rsidR="00B67C25" w:rsidRPr="00B67C25" w:rsidRDefault="00B67C25" w:rsidP="00B67C25">
      <w:pPr>
        <w:spacing w:after="0" w:line="240" w:lineRule="auto"/>
        <w:jc w:val="center"/>
        <w:rPr>
          <w:rFonts w:ascii="Times New Roman" w:hAnsi="Times New Roman" w:cs="Times New Roman"/>
          <w:b/>
          <w:bCs/>
          <w:sz w:val="24"/>
          <w:szCs w:val="24"/>
        </w:rPr>
      </w:pPr>
      <w:r w:rsidRPr="00B67C25">
        <w:rPr>
          <w:rFonts w:ascii="Times New Roman" w:hAnsi="Times New Roman" w:cs="Times New Roman"/>
          <w:b/>
          <w:bCs/>
          <w:sz w:val="24"/>
          <w:szCs w:val="24"/>
        </w:rPr>
        <w:t>2 класс (10 часов)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796"/>
        <w:gridCol w:w="1134"/>
      </w:tblGrid>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
                <w:bCs/>
              </w:rPr>
            </w:pPr>
            <w:r w:rsidRPr="000C4AD3">
              <w:rPr>
                <w:rFonts w:ascii="Times New Roman" w:hAnsi="Times New Roman" w:cs="Times New Roman"/>
                <w:b/>
                <w:bCs/>
              </w:rPr>
              <w:t>№</w:t>
            </w:r>
            <w:proofErr w:type="spellStart"/>
            <w:r w:rsidRPr="000C4AD3">
              <w:rPr>
                <w:rFonts w:ascii="Times New Roman" w:hAnsi="Times New Roman" w:cs="Times New Roman"/>
                <w:b/>
                <w:bCs/>
              </w:rPr>
              <w:t>п</w:t>
            </w:r>
            <w:proofErr w:type="spellEnd"/>
            <w:r w:rsidRPr="000C4AD3">
              <w:rPr>
                <w:rFonts w:ascii="Times New Roman" w:hAnsi="Times New Roman" w:cs="Times New Roman"/>
                <w:b/>
                <w:bCs/>
              </w:rPr>
              <w:t>/</w:t>
            </w:r>
            <w:proofErr w:type="spellStart"/>
            <w:r w:rsidRPr="000C4AD3">
              <w:rPr>
                <w:rFonts w:ascii="Times New Roman" w:hAnsi="Times New Roman" w:cs="Times New Roman"/>
                <w:b/>
                <w:bCs/>
              </w:rPr>
              <w:t>п</w:t>
            </w:r>
            <w:proofErr w:type="spellEnd"/>
          </w:p>
        </w:tc>
        <w:tc>
          <w:tcPr>
            <w:tcW w:w="7796" w:type="dxa"/>
          </w:tcPr>
          <w:p w:rsidR="00B67C25" w:rsidRPr="000C4AD3" w:rsidRDefault="00B67C25" w:rsidP="00B67C25">
            <w:pPr>
              <w:spacing w:after="0" w:line="240" w:lineRule="auto"/>
              <w:jc w:val="center"/>
              <w:rPr>
                <w:rFonts w:ascii="Times New Roman" w:hAnsi="Times New Roman" w:cs="Times New Roman"/>
                <w:b/>
                <w:bCs/>
              </w:rPr>
            </w:pPr>
            <w:r w:rsidRPr="000C4AD3">
              <w:rPr>
                <w:rFonts w:ascii="Times New Roman" w:hAnsi="Times New Roman" w:cs="Times New Roman"/>
                <w:b/>
                <w:bCs/>
              </w:rPr>
              <w:t>Тема занятий</w:t>
            </w:r>
          </w:p>
        </w:tc>
        <w:tc>
          <w:tcPr>
            <w:tcW w:w="1134" w:type="dxa"/>
          </w:tcPr>
          <w:p w:rsidR="00B67C25" w:rsidRPr="000C4AD3" w:rsidRDefault="00B67C25" w:rsidP="00B67C25">
            <w:pPr>
              <w:spacing w:after="0" w:line="240" w:lineRule="auto"/>
              <w:jc w:val="center"/>
              <w:rPr>
                <w:rFonts w:ascii="Times New Roman" w:hAnsi="Times New Roman" w:cs="Times New Roman"/>
                <w:b/>
                <w:bCs/>
              </w:rPr>
            </w:pPr>
            <w:r w:rsidRPr="000C4AD3">
              <w:rPr>
                <w:rFonts w:ascii="Times New Roman" w:hAnsi="Times New Roman" w:cs="Times New Roman"/>
                <w:b/>
                <w:bCs/>
              </w:rPr>
              <w:t>Кол-во часов</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1</w:t>
            </w:r>
          </w:p>
        </w:tc>
        <w:tc>
          <w:tcPr>
            <w:tcW w:w="7796" w:type="dxa"/>
          </w:tcPr>
          <w:p w:rsidR="00B67C25" w:rsidRPr="000C4AD3" w:rsidRDefault="00B67C25" w:rsidP="00B67C25">
            <w:pPr>
              <w:shd w:val="clear" w:color="auto" w:fill="FFFFFF"/>
              <w:spacing w:after="0" w:line="240" w:lineRule="auto"/>
              <w:rPr>
                <w:rFonts w:ascii="Times New Roman" w:hAnsi="Times New Roman" w:cs="Times New Roman"/>
              </w:rPr>
            </w:pPr>
            <w:r w:rsidRPr="000C4AD3">
              <w:rPr>
                <w:rFonts w:ascii="Times New Roman" w:hAnsi="Times New Roman" w:cs="Times New Roman"/>
                <w:color w:val="000000"/>
              </w:rPr>
              <w:t xml:space="preserve">На наших улицах и дорогах. Город, улица, где ты живешь. Дорога тротуар, проезжая часть дороги, перекрестки. Почему на улице опасно? Соблюдение правил дорожного движения - залог безопасности пешеходов. Дорожно-транспортные происшествия, их причины, Разбор конкретных случаев </w:t>
            </w:r>
            <w:r w:rsidRPr="000C4AD3">
              <w:rPr>
                <w:rFonts w:ascii="Times New Roman" w:hAnsi="Times New Roman" w:cs="Times New Roman"/>
                <w:i/>
                <w:iCs/>
                <w:color w:val="000000"/>
              </w:rPr>
              <w:t>ДТП</w:t>
            </w:r>
          </w:p>
        </w:tc>
        <w:tc>
          <w:tcPr>
            <w:tcW w:w="1134"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1</w:t>
            </w:r>
          </w:p>
        </w:tc>
      </w:tr>
      <w:tr w:rsidR="00B67C25" w:rsidRPr="00B67C25" w:rsidTr="00B67C25">
        <w:trPr>
          <w:trHeight w:val="248"/>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2</w:t>
            </w:r>
          </w:p>
        </w:tc>
        <w:tc>
          <w:tcPr>
            <w:tcW w:w="7796" w:type="dxa"/>
          </w:tcPr>
          <w:p w:rsidR="00B67C25" w:rsidRPr="000C4AD3" w:rsidRDefault="00B67C25" w:rsidP="00B67C25">
            <w:pPr>
              <w:shd w:val="clear" w:color="auto" w:fill="FFFFFF"/>
              <w:spacing w:after="0" w:line="240" w:lineRule="auto"/>
              <w:rPr>
                <w:rFonts w:ascii="Times New Roman" w:hAnsi="Times New Roman" w:cs="Times New Roman"/>
              </w:rPr>
            </w:pPr>
            <w:r w:rsidRPr="000C4AD3">
              <w:rPr>
                <w:rFonts w:ascii="Times New Roman" w:hAnsi="Times New Roman" w:cs="Times New Roman"/>
                <w:color w:val="000000"/>
              </w:rPr>
              <w:t>По дороге в школу. Правила перехода дороги. Один помогает другому (не можешь сам перейти дорогу - попроси взрослого помочь). Правила движения пешеходов по улице и дороге. Наиболее безопасный путь - самый лучший. Разбор конкретных маршрутов движения учащихся</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3</w:t>
            </w:r>
          </w:p>
        </w:tc>
        <w:tc>
          <w:tcPr>
            <w:tcW w:w="7796" w:type="dxa"/>
          </w:tcPr>
          <w:p w:rsidR="00B67C25" w:rsidRPr="000C4AD3" w:rsidRDefault="00B67C25" w:rsidP="00B67C25">
            <w:pPr>
              <w:shd w:val="clear" w:color="auto" w:fill="FFFFFF"/>
              <w:spacing w:after="0" w:line="240" w:lineRule="auto"/>
              <w:rPr>
                <w:rFonts w:ascii="Times New Roman" w:hAnsi="Times New Roman" w:cs="Times New Roman"/>
              </w:rPr>
            </w:pPr>
            <w:r w:rsidRPr="000C4AD3">
              <w:rPr>
                <w:rFonts w:ascii="Times New Roman" w:hAnsi="Times New Roman" w:cs="Times New Roman"/>
                <w:color w:val="000000"/>
              </w:rPr>
              <w:t>Это должны знать все.  Зачем нужно знать правила безопасности дорожного движения? Особенности движения пешеходов по скользкой дороге (гололед)</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80"/>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4</w:t>
            </w:r>
          </w:p>
        </w:tc>
        <w:tc>
          <w:tcPr>
            <w:tcW w:w="7796" w:type="dxa"/>
          </w:tcPr>
          <w:p w:rsidR="00B67C25" w:rsidRPr="000C4AD3" w:rsidRDefault="00B67C25" w:rsidP="00B67C25">
            <w:pPr>
              <w:shd w:val="clear" w:color="auto" w:fill="FFFFFF"/>
              <w:spacing w:after="0" w:line="240" w:lineRule="auto"/>
              <w:rPr>
                <w:rFonts w:ascii="Times New Roman" w:hAnsi="Times New Roman" w:cs="Times New Roman"/>
              </w:rPr>
            </w:pPr>
            <w:r w:rsidRPr="000C4AD3">
              <w:rPr>
                <w:rFonts w:ascii="Times New Roman" w:hAnsi="Times New Roman" w:cs="Times New Roman"/>
                <w:color w:val="000000"/>
              </w:rPr>
              <w:t xml:space="preserve">Наши верные друзья на улицах и дорогах. Сигналы для регулирования дорожного движения. Светофор и его сигналы. </w:t>
            </w:r>
            <w:proofErr w:type="spellStart"/>
            <w:r w:rsidRPr="000C4AD3">
              <w:rPr>
                <w:rFonts w:ascii="Times New Roman" w:hAnsi="Times New Roman" w:cs="Times New Roman"/>
                <w:color w:val="000000"/>
              </w:rPr>
              <w:t>Пешеходньй</w:t>
            </w:r>
            <w:proofErr w:type="spellEnd"/>
            <w:r w:rsidRPr="000C4AD3">
              <w:rPr>
                <w:rFonts w:ascii="Times New Roman" w:hAnsi="Times New Roman" w:cs="Times New Roman"/>
                <w:color w:val="000000"/>
              </w:rPr>
              <w:t xml:space="preserve"> светофор</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48"/>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5</w:t>
            </w:r>
          </w:p>
        </w:tc>
        <w:tc>
          <w:tcPr>
            <w:tcW w:w="7796" w:type="dxa"/>
          </w:tcPr>
          <w:p w:rsidR="00B67C25" w:rsidRPr="000C4AD3" w:rsidRDefault="00B67C25" w:rsidP="00B67C25">
            <w:pPr>
              <w:shd w:val="clear" w:color="auto" w:fill="FFFFFF"/>
              <w:spacing w:after="0" w:line="240" w:lineRule="auto"/>
              <w:rPr>
                <w:rFonts w:ascii="Times New Roman" w:hAnsi="Times New Roman" w:cs="Times New Roman"/>
              </w:rPr>
            </w:pPr>
            <w:r w:rsidRPr="000C4AD3">
              <w:rPr>
                <w:rFonts w:ascii="Times New Roman" w:hAnsi="Times New Roman" w:cs="Times New Roman"/>
                <w:color w:val="000000"/>
              </w:rPr>
              <w:t>Знакомство с дорожными знаками. Дорожные знаки: «Пешеходный переход», «Дети», Дорожная разметка</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6</w:t>
            </w:r>
          </w:p>
        </w:tc>
        <w:tc>
          <w:tcPr>
            <w:tcW w:w="7796" w:type="dxa"/>
          </w:tcPr>
          <w:p w:rsidR="00B67C25" w:rsidRPr="000C4AD3" w:rsidRDefault="00B67C25" w:rsidP="00B67C25">
            <w:pPr>
              <w:shd w:val="clear" w:color="auto" w:fill="FFFFFF"/>
              <w:spacing w:after="0" w:line="240" w:lineRule="auto"/>
              <w:rPr>
                <w:rFonts w:ascii="Times New Roman" w:hAnsi="Times New Roman" w:cs="Times New Roman"/>
              </w:rPr>
            </w:pPr>
            <w:r w:rsidRPr="000C4AD3">
              <w:rPr>
                <w:rFonts w:ascii="Times New Roman" w:hAnsi="Times New Roman" w:cs="Times New Roman"/>
                <w:color w:val="000000"/>
              </w:rPr>
              <w:t>Где можно и где нельзя играть. Места для игр и катания на роликах, самокатах, велосипедах, лыжах, коньках, санках.</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7</w:t>
            </w:r>
          </w:p>
        </w:tc>
        <w:tc>
          <w:tcPr>
            <w:tcW w:w="7796" w:type="dxa"/>
          </w:tcPr>
          <w:p w:rsidR="00B67C25" w:rsidRPr="000C4AD3" w:rsidRDefault="00B67C25" w:rsidP="00B67C25">
            <w:pPr>
              <w:shd w:val="clear" w:color="auto" w:fill="FFFFFF"/>
              <w:spacing w:after="0" w:line="240" w:lineRule="auto"/>
              <w:rPr>
                <w:rFonts w:ascii="Times New Roman" w:hAnsi="Times New Roman" w:cs="Times New Roman"/>
              </w:rPr>
            </w:pPr>
            <w:r w:rsidRPr="000C4AD3">
              <w:rPr>
                <w:rFonts w:ascii="Times New Roman" w:hAnsi="Times New Roman" w:cs="Times New Roman"/>
                <w:color w:val="000000"/>
              </w:rPr>
              <w:t>Мы - пассажиры. Участники дорожного движения. Общественный транспорт, правила пользования и поведения в нем. Обязанности пассажиров. Ожидание общественного транспорта. Обозначение остановок Правила перехода дороги после выхода из автобуса, трамвая</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8</w:t>
            </w:r>
          </w:p>
        </w:tc>
        <w:tc>
          <w:tcPr>
            <w:tcW w:w="7796" w:type="dxa"/>
          </w:tcPr>
          <w:p w:rsidR="00B67C25" w:rsidRPr="000C4AD3" w:rsidRDefault="00B67C25" w:rsidP="00B67C25">
            <w:pPr>
              <w:shd w:val="clear" w:color="auto" w:fill="FFFFFF"/>
              <w:spacing w:after="0" w:line="240" w:lineRule="auto"/>
              <w:rPr>
                <w:rFonts w:ascii="Times New Roman" w:hAnsi="Times New Roman" w:cs="Times New Roman"/>
              </w:rPr>
            </w:pPr>
            <w:r w:rsidRPr="000C4AD3">
              <w:rPr>
                <w:rFonts w:ascii="Times New Roman" w:hAnsi="Times New Roman" w:cs="Times New Roman"/>
                <w:color w:val="000000"/>
              </w:rPr>
              <w:t>На загородной дороге. Правила движения пешеходов по загородной дороге. Железнодорожный переезд. Переход через железнодорожный переезд. Переход через железнодорожные пути. Меры безопасного поведения вблизи железнодорожных путей</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9</w:t>
            </w:r>
          </w:p>
        </w:tc>
        <w:tc>
          <w:tcPr>
            <w:tcW w:w="7796" w:type="dxa"/>
          </w:tcPr>
          <w:p w:rsidR="00B67C25" w:rsidRPr="000C4AD3" w:rsidRDefault="00B67C25" w:rsidP="00B67C25">
            <w:pPr>
              <w:shd w:val="clear" w:color="auto" w:fill="FFFFFF"/>
              <w:spacing w:after="0" w:line="240" w:lineRule="auto"/>
              <w:rPr>
                <w:rFonts w:ascii="Times New Roman" w:hAnsi="Times New Roman" w:cs="Times New Roman"/>
              </w:rPr>
            </w:pPr>
            <w:r w:rsidRPr="000C4AD3">
              <w:rPr>
                <w:rFonts w:ascii="Times New Roman" w:hAnsi="Times New Roman" w:cs="Times New Roman"/>
                <w:color w:val="000000"/>
              </w:rPr>
              <w:t>Учимся соблюдать правила дорожной безопасности. Закрепление знаний и умений по пройденным темам. Занятия, игры и соревнования на школьной транспортной площадке</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10</w:t>
            </w:r>
          </w:p>
        </w:tc>
        <w:tc>
          <w:tcPr>
            <w:tcW w:w="7796" w:type="dxa"/>
          </w:tcPr>
          <w:p w:rsidR="00B67C25" w:rsidRPr="000C4AD3" w:rsidRDefault="00B67C25" w:rsidP="00B67C25">
            <w:pPr>
              <w:shd w:val="clear" w:color="auto" w:fill="FFFFFF"/>
              <w:spacing w:after="0" w:line="240" w:lineRule="auto"/>
              <w:rPr>
                <w:rFonts w:ascii="Times New Roman" w:hAnsi="Times New Roman" w:cs="Times New Roman"/>
              </w:rPr>
            </w:pPr>
            <w:r w:rsidRPr="000C4AD3">
              <w:rPr>
                <w:rFonts w:ascii="Times New Roman" w:hAnsi="Times New Roman" w:cs="Times New Roman"/>
                <w:color w:val="000000"/>
              </w:rPr>
              <w:t>Экскурсия по городу. Практическое закрепление знаний безопасного поведения на дороге и перекрестке</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p>
        </w:tc>
        <w:tc>
          <w:tcPr>
            <w:tcW w:w="7796" w:type="dxa"/>
          </w:tcPr>
          <w:p w:rsidR="00B67C25" w:rsidRPr="000C4AD3" w:rsidRDefault="00B67C25" w:rsidP="00B67C25">
            <w:pPr>
              <w:shd w:val="clear" w:color="auto" w:fill="FFFFFF"/>
              <w:spacing w:after="0" w:line="240" w:lineRule="auto"/>
              <w:rPr>
                <w:rFonts w:ascii="Times New Roman" w:hAnsi="Times New Roman" w:cs="Times New Roman"/>
                <w:color w:val="000000"/>
              </w:rPr>
            </w:pPr>
            <w:r w:rsidRPr="000C4AD3">
              <w:rPr>
                <w:rFonts w:ascii="Times New Roman" w:hAnsi="Times New Roman" w:cs="Times New Roman"/>
                <w:color w:val="000000"/>
              </w:rPr>
              <w:t>Общее количество часов</w:t>
            </w:r>
          </w:p>
        </w:tc>
        <w:tc>
          <w:tcPr>
            <w:tcW w:w="1134"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color w:val="000000"/>
              </w:rPr>
              <w:t>10</w:t>
            </w:r>
          </w:p>
        </w:tc>
      </w:tr>
    </w:tbl>
    <w:p w:rsidR="00B67C25" w:rsidRPr="00B67C25" w:rsidRDefault="00B67C25" w:rsidP="00B67C25">
      <w:pPr>
        <w:spacing w:after="0" w:line="240" w:lineRule="auto"/>
        <w:jc w:val="center"/>
        <w:rPr>
          <w:rFonts w:ascii="Times New Roman" w:hAnsi="Times New Roman" w:cs="Times New Roman"/>
          <w:b/>
          <w:bCs/>
          <w:sz w:val="24"/>
          <w:szCs w:val="24"/>
        </w:rPr>
      </w:pPr>
    </w:p>
    <w:p w:rsidR="00B67C25" w:rsidRPr="00B67C25" w:rsidRDefault="00B67C25" w:rsidP="00B67C25">
      <w:pPr>
        <w:spacing w:after="0" w:line="240" w:lineRule="auto"/>
        <w:jc w:val="center"/>
        <w:rPr>
          <w:rFonts w:ascii="Times New Roman" w:hAnsi="Times New Roman" w:cs="Times New Roman"/>
          <w:b/>
          <w:bCs/>
          <w:sz w:val="24"/>
          <w:szCs w:val="24"/>
        </w:rPr>
      </w:pPr>
      <w:r w:rsidRPr="00B67C25">
        <w:rPr>
          <w:rFonts w:ascii="Times New Roman" w:hAnsi="Times New Roman" w:cs="Times New Roman"/>
          <w:b/>
          <w:bCs/>
          <w:sz w:val="24"/>
          <w:szCs w:val="24"/>
        </w:rPr>
        <w:t>3 класс (10 часов)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796"/>
        <w:gridCol w:w="1134"/>
      </w:tblGrid>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
                <w:bCs/>
              </w:rPr>
            </w:pPr>
            <w:r w:rsidRPr="000C4AD3">
              <w:rPr>
                <w:rFonts w:ascii="Times New Roman" w:hAnsi="Times New Roman" w:cs="Times New Roman"/>
                <w:b/>
                <w:bCs/>
              </w:rPr>
              <w:t>№</w:t>
            </w:r>
            <w:proofErr w:type="spellStart"/>
            <w:r w:rsidRPr="000C4AD3">
              <w:rPr>
                <w:rFonts w:ascii="Times New Roman" w:hAnsi="Times New Roman" w:cs="Times New Roman"/>
                <w:b/>
                <w:bCs/>
              </w:rPr>
              <w:t>п</w:t>
            </w:r>
            <w:proofErr w:type="spellEnd"/>
            <w:r w:rsidRPr="000C4AD3">
              <w:rPr>
                <w:rFonts w:ascii="Times New Roman" w:hAnsi="Times New Roman" w:cs="Times New Roman"/>
                <w:b/>
                <w:bCs/>
              </w:rPr>
              <w:t>/</w:t>
            </w:r>
            <w:proofErr w:type="spellStart"/>
            <w:r w:rsidRPr="000C4AD3">
              <w:rPr>
                <w:rFonts w:ascii="Times New Roman" w:hAnsi="Times New Roman" w:cs="Times New Roman"/>
                <w:b/>
                <w:bCs/>
              </w:rPr>
              <w:t>п</w:t>
            </w:r>
            <w:proofErr w:type="spellEnd"/>
          </w:p>
        </w:tc>
        <w:tc>
          <w:tcPr>
            <w:tcW w:w="7796" w:type="dxa"/>
          </w:tcPr>
          <w:p w:rsidR="00B67C25" w:rsidRPr="000C4AD3" w:rsidRDefault="00B67C25" w:rsidP="00B67C25">
            <w:pPr>
              <w:spacing w:after="0" w:line="240" w:lineRule="auto"/>
              <w:jc w:val="center"/>
              <w:rPr>
                <w:rFonts w:ascii="Times New Roman" w:hAnsi="Times New Roman" w:cs="Times New Roman"/>
                <w:b/>
                <w:bCs/>
              </w:rPr>
            </w:pPr>
            <w:r w:rsidRPr="000C4AD3">
              <w:rPr>
                <w:rFonts w:ascii="Times New Roman" w:hAnsi="Times New Roman" w:cs="Times New Roman"/>
                <w:b/>
                <w:bCs/>
              </w:rPr>
              <w:t>Тема занятий</w:t>
            </w:r>
          </w:p>
        </w:tc>
        <w:tc>
          <w:tcPr>
            <w:tcW w:w="1134" w:type="dxa"/>
          </w:tcPr>
          <w:p w:rsidR="00B67C25" w:rsidRPr="000C4AD3" w:rsidRDefault="00B67C25" w:rsidP="00B67C25">
            <w:pPr>
              <w:spacing w:after="0" w:line="240" w:lineRule="auto"/>
              <w:jc w:val="center"/>
              <w:rPr>
                <w:rFonts w:ascii="Times New Roman" w:hAnsi="Times New Roman" w:cs="Times New Roman"/>
                <w:b/>
                <w:bCs/>
              </w:rPr>
            </w:pPr>
            <w:r w:rsidRPr="000C4AD3">
              <w:rPr>
                <w:rFonts w:ascii="Times New Roman" w:hAnsi="Times New Roman" w:cs="Times New Roman"/>
                <w:b/>
                <w:bCs/>
              </w:rPr>
              <w:t>Кол-во часов</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lastRenderedPageBreak/>
              <w:t>1</w:t>
            </w:r>
          </w:p>
        </w:tc>
        <w:tc>
          <w:tcPr>
            <w:tcW w:w="7796" w:type="dxa"/>
          </w:tcPr>
          <w:p w:rsidR="00B67C25" w:rsidRPr="000C4AD3" w:rsidRDefault="00B67C25" w:rsidP="00B67C25">
            <w:pPr>
              <w:shd w:val="clear" w:color="auto" w:fill="FFFFFF"/>
              <w:spacing w:after="0" w:line="240" w:lineRule="auto"/>
              <w:jc w:val="both"/>
              <w:rPr>
                <w:rFonts w:ascii="Times New Roman" w:hAnsi="Times New Roman" w:cs="Times New Roman"/>
              </w:rPr>
            </w:pPr>
            <w:r w:rsidRPr="000C4AD3">
              <w:rPr>
                <w:rFonts w:ascii="Times New Roman" w:hAnsi="Times New Roman" w:cs="Times New Roman"/>
                <w:color w:val="000000"/>
              </w:rPr>
              <w:t>Основные правила безопасности дорожного движения. Детский дорожно-транспортный травматизм. Повторение правил безопасности дорожного движения, изученных в 1 и 2 классах. Наиболее опасные места для движения пешеходов в микрорайоне школы. Разбор конкретных маршрутов движения учащихся. Дорожно-транспортные происшествия, их причины в городе, микрорайоне школы. Разбор конкретных случаев ДТП</w:t>
            </w:r>
          </w:p>
        </w:tc>
        <w:tc>
          <w:tcPr>
            <w:tcW w:w="1134"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1</w:t>
            </w:r>
          </w:p>
        </w:tc>
      </w:tr>
      <w:tr w:rsidR="00B67C25" w:rsidRPr="00B67C25" w:rsidTr="00B67C25">
        <w:trPr>
          <w:trHeight w:val="248"/>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2</w:t>
            </w:r>
          </w:p>
        </w:tc>
        <w:tc>
          <w:tcPr>
            <w:tcW w:w="7796" w:type="dxa"/>
          </w:tcPr>
          <w:p w:rsidR="00B67C25" w:rsidRPr="000C4AD3" w:rsidRDefault="00B67C25" w:rsidP="00B67C25">
            <w:pPr>
              <w:shd w:val="clear" w:color="auto" w:fill="FFFFFF"/>
              <w:spacing w:after="0" w:line="240" w:lineRule="auto"/>
              <w:jc w:val="both"/>
              <w:rPr>
                <w:rFonts w:ascii="Times New Roman" w:hAnsi="Times New Roman" w:cs="Times New Roman"/>
              </w:rPr>
            </w:pPr>
            <w:r w:rsidRPr="000C4AD3">
              <w:rPr>
                <w:rFonts w:ascii="Times New Roman" w:hAnsi="Times New Roman" w:cs="Times New Roman"/>
                <w:color w:val="000000"/>
              </w:rPr>
              <w:t>Движение пешеходов по улицам и дорогам. Правостороннее, двухстороннее и одностороннее движение транспорта. Дороги, на которых движение пешеходов запрещено. Движение пешеходов по тротуарам улиц и</w:t>
            </w:r>
            <w:r w:rsidRPr="000C4AD3">
              <w:rPr>
                <w:rFonts w:ascii="Times New Roman" w:hAnsi="Times New Roman" w:cs="Times New Roman"/>
              </w:rPr>
              <w:t xml:space="preserve"> </w:t>
            </w:r>
            <w:r w:rsidRPr="000C4AD3">
              <w:rPr>
                <w:rFonts w:ascii="Times New Roman" w:hAnsi="Times New Roman" w:cs="Times New Roman"/>
                <w:color w:val="000000"/>
              </w:rPr>
              <w:t>обочинам дорог. Наиболее безопасный путь - самый лучший. Выбор наиболее безопасного пути в школу</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3</w:t>
            </w:r>
          </w:p>
        </w:tc>
        <w:tc>
          <w:tcPr>
            <w:tcW w:w="7796" w:type="dxa"/>
          </w:tcPr>
          <w:p w:rsidR="00B67C25" w:rsidRPr="000C4AD3" w:rsidRDefault="00B67C25" w:rsidP="00B67C25">
            <w:pPr>
              <w:shd w:val="clear" w:color="auto" w:fill="FFFFFF"/>
              <w:spacing w:after="0" w:line="240" w:lineRule="auto"/>
              <w:jc w:val="both"/>
              <w:rPr>
                <w:rFonts w:ascii="Times New Roman" w:hAnsi="Times New Roman" w:cs="Times New Roman"/>
              </w:rPr>
            </w:pPr>
            <w:r w:rsidRPr="000C4AD3">
              <w:rPr>
                <w:rFonts w:ascii="Times New Roman" w:hAnsi="Times New Roman" w:cs="Times New Roman"/>
                <w:color w:val="000000"/>
              </w:rPr>
              <w:t>Элементы улиц и дорог. Дорожная разметка. Рассказ о дороге и ее главных составных частях: проезжая часть, обочина, кювет, пешеходная и велосипедная дорожка. Дорожная разметка (разделительные полосы, направляющие островки, линии пешеходного перехода, посадочная площадка)</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80"/>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4</w:t>
            </w:r>
          </w:p>
        </w:tc>
        <w:tc>
          <w:tcPr>
            <w:tcW w:w="7796" w:type="dxa"/>
          </w:tcPr>
          <w:p w:rsidR="00B67C25" w:rsidRPr="000C4AD3" w:rsidRDefault="00B67C25" w:rsidP="00B67C25">
            <w:pPr>
              <w:shd w:val="clear" w:color="auto" w:fill="FFFFFF"/>
              <w:spacing w:after="0" w:line="240" w:lineRule="auto"/>
              <w:jc w:val="both"/>
              <w:rPr>
                <w:rFonts w:ascii="Times New Roman" w:hAnsi="Times New Roman" w:cs="Times New Roman"/>
              </w:rPr>
            </w:pPr>
            <w:r w:rsidRPr="000C4AD3">
              <w:rPr>
                <w:rFonts w:ascii="Times New Roman" w:hAnsi="Times New Roman" w:cs="Times New Roman"/>
                <w:color w:val="000000"/>
              </w:rPr>
              <w:t>Сигналы светофора и регулировщика. Назначение и виды светофоров. Значение сигналов светофора. Значение дополнительных секций в светофорах. Регулировщик. Жесты регулировщика и их значение</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48"/>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5</w:t>
            </w:r>
          </w:p>
        </w:tc>
        <w:tc>
          <w:tcPr>
            <w:tcW w:w="7796" w:type="dxa"/>
          </w:tcPr>
          <w:p w:rsidR="00B67C25" w:rsidRPr="000C4AD3" w:rsidRDefault="00B67C25" w:rsidP="00B67C25">
            <w:pPr>
              <w:shd w:val="clear" w:color="auto" w:fill="FFFFFF"/>
              <w:spacing w:after="0" w:line="240" w:lineRule="auto"/>
              <w:jc w:val="both"/>
              <w:rPr>
                <w:rFonts w:ascii="Times New Roman" w:hAnsi="Times New Roman" w:cs="Times New Roman"/>
              </w:rPr>
            </w:pPr>
            <w:r w:rsidRPr="000C4AD3">
              <w:rPr>
                <w:rFonts w:ascii="Times New Roman" w:hAnsi="Times New Roman" w:cs="Times New Roman"/>
                <w:color w:val="000000"/>
              </w:rPr>
              <w:t>Правила перехода улиц и дорог. Места, где разрешается переходить дорогу. Переход улиц по сигналам светофора и регулировщика. Особенности пересечения загородной дороги при отсутствии обозначенных переходов</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6</w:t>
            </w:r>
          </w:p>
        </w:tc>
        <w:tc>
          <w:tcPr>
            <w:tcW w:w="7796" w:type="dxa"/>
          </w:tcPr>
          <w:p w:rsidR="00B67C25" w:rsidRPr="000C4AD3" w:rsidRDefault="00B67C25" w:rsidP="00B67C25">
            <w:pPr>
              <w:shd w:val="clear" w:color="auto" w:fill="FFFFFF"/>
              <w:spacing w:after="0" w:line="240" w:lineRule="auto"/>
              <w:jc w:val="both"/>
              <w:rPr>
                <w:rFonts w:ascii="Times New Roman" w:hAnsi="Times New Roman" w:cs="Times New Roman"/>
              </w:rPr>
            </w:pPr>
            <w:r w:rsidRPr="000C4AD3">
              <w:rPr>
                <w:rFonts w:ascii="Times New Roman" w:hAnsi="Times New Roman" w:cs="Times New Roman"/>
                <w:color w:val="000000"/>
              </w:rPr>
              <w:t>Перекрестки и их виды. Сигналы, подаваемые водителями транспортных средств. Регулируемые и нерегулируемые перекрестки. Поведение пешеходов на перекрестках. Правила перехода нерегулируемых перекрестков. Сигналы, подаваемые водителями транспортных средств. Значение этих сигналов для пешеходов</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7</w:t>
            </w:r>
          </w:p>
        </w:tc>
        <w:tc>
          <w:tcPr>
            <w:tcW w:w="7796" w:type="dxa"/>
          </w:tcPr>
          <w:p w:rsidR="00B67C25" w:rsidRPr="000C4AD3" w:rsidRDefault="00B67C25" w:rsidP="00B67C25">
            <w:pPr>
              <w:shd w:val="clear" w:color="auto" w:fill="FFFFFF"/>
              <w:spacing w:after="0" w:line="240" w:lineRule="auto"/>
              <w:jc w:val="both"/>
              <w:rPr>
                <w:rFonts w:ascii="Times New Roman" w:hAnsi="Times New Roman" w:cs="Times New Roman"/>
              </w:rPr>
            </w:pPr>
            <w:r w:rsidRPr="000C4AD3">
              <w:rPr>
                <w:rFonts w:ascii="Times New Roman" w:hAnsi="Times New Roman" w:cs="Times New Roman"/>
                <w:color w:val="000000"/>
              </w:rPr>
              <w:t>Обязанности пассажиров. Правила поведения при посадке и высадке из общественного транспорта. Правила поведения пассажиров автомобиля, мотоцикла. Правила поведения при ожидании и посадке в железнодорожный транспорт</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8</w:t>
            </w:r>
          </w:p>
        </w:tc>
        <w:tc>
          <w:tcPr>
            <w:tcW w:w="7796" w:type="dxa"/>
          </w:tcPr>
          <w:p w:rsidR="00B67C25" w:rsidRPr="000C4AD3" w:rsidRDefault="00B67C25" w:rsidP="00B67C25">
            <w:pPr>
              <w:shd w:val="clear" w:color="auto" w:fill="FFFFFF"/>
              <w:spacing w:after="0" w:line="240" w:lineRule="auto"/>
              <w:jc w:val="both"/>
              <w:rPr>
                <w:rFonts w:ascii="Times New Roman" w:hAnsi="Times New Roman" w:cs="Times New Roman"/>
              </w:rPr>
            </w:pPr>
            <w:r w:rsidRPr="000C4AD3">
              <w:rPr>
                <w:rFonts w:ascii="Times New Roman" w:hAnsi="Times New Roman" w:cs="Times New Roman"/>
                <w:color w:val="000000"/>
              </w:rPr>
              <w:t>Правила перехода дороги при высадке из транспортных средств.</w:t>
            </w:r>
          </w:p>
          <w:p w:rsidR="00B67C25" w:rsidRPr="000C4AD3" w:rsidRDefault="00B67C25" w:rsidP="00B67C25">
            <w:pPr>
              <w:shd w:val="clear" w:color="auto" w:fill="FFFFFF"/>
              <w:spacing w:after="0" w:line="240" w:lineRule="auto"/>
              <w:jc w:val="both"/>
              <w:rPr>
                <w:rFonts w:ascii="Times New Roman" w:hAnsi="Times New Roman" w:cs="Times New Roman"/>
              </w:rPr>
            </w:pPr>
            <w:r w:rsidRPr="000C4AD3">
              <w:rPr>
                <w:rFonts w:ascii="Times New Roman" w:hAnsi="Times New Roman" w:cs="Times New Roman"/>
                <w:color w:val="000000"/>
              </w:rPr>
              <w:t>Правила перехода дороги при высадке из автобуса, трамвая, маршрутного такси, легкового автомобиля</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9</w:t>
            </w:r>
          </w:p>
        </w:tc>
        <w:tc>
          <w:tcPr>
            <w:tcW w:w="7796" w:type="dxa"/>
          </w:tcPr>
          <w:p w:rsidR="00B67C25" w:rsidRPr="000C4AD3" w:rsidRDefault="00B67C25" w:rsidP="00B67C25">
            <w:pPr>
              <w:shd w:val="clear" w:color="auto" w:fill="FFFFFF"/>
              <w:spacing w:after="0" w:line="240" w:lineRule="auto"/>
              <w:jc w:val="both"/>
              <w:rPr>
                <w:rFonts w:ascii="Times New Roman" w:hAnsi="Times New Roman" w:cs="Times New Roman"/>
              </w:rPr>
            </w:pPr>
            <w:r w:rsidRPr="000C4AD3">
              <w:rPr>
                <w:rFonts w:ascii="Times New Roman" w:hAnsi="Times New Roman" w:cs="Times New Roman"/>
                <w:color w:val="000000"/>
              </w:rPr>
              <w:t>Практические занятия и игры по правилам дорожного движения на школьной транспортной площадке или на улице</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10</w:t>
            </w:r>
          </w:p>
        </w:tc>
        <w:tc>
          <w:tcPr>
            <w:tcW w:w="7796" w:type="dxa"/>
          </w:tcPr>
          <w:p w:rsidR="00B67C25" w:rsidRPr="000C4AD3" w:rsidRDefault="00B67C25" w:rsidP="00B67C25">
            <w:pPr>
              <w:shd w:val="clear" w:color="auto" w:fill="FFFFFF"/>
              <w:spacing w:after="0" w:line="240" w:lineRule="auto"/>
              <w:jc w:val="both"/>
              <w:rPr>
                <w:rFonts w:ascii="Times New Roman" w:hAnsi="Times New Roman" w:cs="Times New Roman"/>
              </w:rPr>
            </w:pPr>
            <w:r w:rsidRPr="000C4AD3">
              <w:rPr>
                <w:rFonts w:ascii="Times New Roman" w:hAnsi="Times New Roman" w:cs="Times New Roman"/>
                <w:color w:val="000000"/>
              </w:rPr>
              <w:t>Экскурсия по городу. Практическое закрепление знаний безопасного поведения на дороге и перекрёстке</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p>
        </w:tc>
        <w:tc>
          <w:tcPr>
            <w:tcW w:w="7796" w:type="dxa"/>
          </w:tcPr>
          <w:p w:rsidR="00B67C25" w:rsidRPr="000C4AD3" w:rsidRDefault="00B67C25" w:rsidP="00B67C25">
            <w:pPr>
              <w:shd w:val="clear" w:color="auto" w:fill="FFFFFF"/>
              <w:spacing w:after="0" w:line="240" w:lineRule="auto"/>
              <w:jc w:val="both"/>
              <w:rPr>
                <w:rFonts w:ascii="Times New Roman" w:hAnsi="Times New Roman" w:cs="Times New Roman"/>
              </w:rPr>
            </w:pPr>
            <w:r w:rsidRPr="000C4AD3">
              <w:rPr>
                <w:rFonts w:ascii="Times New Roman" w:hAnsi="Times New Roman" w:cs="Times New Roman"/>
                <w:color w:val="000000"/>
              </w:rPr>
              <w:t>Общее количество часов</w:t>
            </w:r>
          </w:p>
        </w:tc>
        <w:tc>
          <w:tcPr>
            <w:tcW w:w="1134"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color w:val="000000"/>
              </w:rPr>
              <w:t>10</w:t>
            </w:r>
          </w:p>
        </w:tc>
      </w:tr>
    </w:tbl>
    <w:p w:rsidR="00B67C25" w:rsidRPr="00B67C25" w:rsidRDefault="00B67C25" w:rsidP="00B67C25">
      <w:pPr>
        <w:spacing w:after="0" w:line="240" w:lineRule="auto"/>
        <w:jc w:val="center"/>
        <w:rPr>
          <w:rFonts w:ascii="Times New Roman" w:hAnsi="Times New Roman" w:cs="Times New Roman"/>
          <w:b/>
          <w:bCs/>
          <w:sz w:val="24"/>
          <w:szCs w:val="24"/>
        </w:rPr>
      </w:pPr>
    </w:p>
    <w:p w:rsidR="00B67C25" w:rsidRPr="00B67C25" w:rsidRDefault="00B67C25" w:rsidP="00B67C25">
      <w:pPr>
        <w:spacing w:after="0" w:line="240" w:lineRule="auto"/>
        <w:jc w:val="center"/>
        <w:rPr>
          <w:rFonts w:ascii="Times New Roman" w:hAnsi="Times New Roman" w:cs="Times New Roman"/>
          <w:b/>
          <w:bCs/>
          <w:sz w:val="24"/>
          <w:szCs w:val="24"/>
        </w:rPr>
      </w:pPr>
      <w:r w:rsidRPr="00B67C25">
        <w:rPr>
          <w:rFonts w:ascii="Times New Roman" w:hAnsi="Times New Roman" w:cs="Times New Roman"/>
          <w:b/>
          <w:bCs/>
          <w:sz w:val="24"/>
          <w:szCs w:val="24"/>
        </w:rPr>
        <w:t>4 класс (10 часов)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796"/>
        <w:gridCol w:w="1134"/>
      </w:tblGrid>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
                <w:bCs/>
              </w:rPr>
            </w:pPr>
            <w:r w:rsidRPr="000C4AD3">
              <w:rPr>
                <w:rFonts w:ascii="Times New Roman" w:hAnsi="Times New Roman" w:cs="Times New Roman"/>
                <w:b/>
                <w:bCs/>
              </w:rPr>
              <w:t>№</w:t>
            </w:r>
            <w:proofErr w:type="spellStart"/>
            <w:r w:rsidRPr="000C4AD3">
              <w:rPr>
                <w:rFonts w:ascii="Times New Roman" w:hAnsi="Times New Roman" w:cs="Times New Roman"/>
                <w:b/>
                <w:bCs/>
              </w:rPr>
              <w:t>п</w:t>
            </w:r>
            <w:proofErr w:type="spellEnd"/>
            <w:r w:rsidRPr="000C4AD3">
              <w:rPr>
                <w:rFonts w:ascii="Times New Roman" w:hAnsi="Times New Roman" w:cs="Times New Roman"/>
                <w:b/>
                <w:bCs/>
              </w:rPr>
              <w:t>/</w:t>
            </w:r>
            <w:proofErr w:type="spellStart"/>
            <w:r w:rsidRPr="000C4AD3">
              <w:rPr>
                <w:rFonts w:ascii="Times New Roman" w:hAnsi="Times New Roman" w:cs="Times New Roman"/>
                <w:b/>
                <w:bCs/>
              </w:rPr>
              <w:t>п</w:t>
            </w:r>
            <w:proofErr w:type="spellEnd"/>
          </w:p>
        </w:tc>
        <w:tc>
          <w:tcPr>
            <w:tcW w:w="7796" w:type="dxa"/>
          </w:tcPr>
          <w:p w:rsidR="00B67C25" w:rsidRPr="000C4AD3" w:rsidRDefault="00B67C25" w:rsidP="00B67C25">
            <w:pPr>
              <w:spacing w:after="0" w:line="240" w:lineRule="auto"/>
              <w:jc w:val="center"/>
              <w:rPr>
                <w:rFonts w:ascii="Times New Roman" w:hAnsi="Times New Roman" w:cs="Times New Roman"/>
                <w:b/>
                <w:bCs/>
              </w:rPr>
            </w:pPr>
            <w:r w:rsidRPr="000C4AD3">
              <w:rPr>
                <w:rFonts w:ascii="Times New Roman" w:hAnsi="Times New Roman" w:cs="Times New Roman"/>
                <w:b/>
                <w:bCs/>
              </w:rPr>
              <w:t>Тема занятий</w:t>
            </w:r>
          </w:p>
        </w:tc>
        <w:tc>
          <w:tcPr>
            <w:tcW w:w="1134" w:type="dxa"/>
          </w:tcPr>
          <w:p w:rsidR="00B67C25" w:rsidRPr="000C4AD3" w:rsidRDefault="00B67C25" w:rsidP="00B67C25">
            <w:pPr>
              <w:spacing w:after="0" w:line="240" w:lineRule="auto"/>
              <w:jc w:val="center"/>
              <w:rPr>
                <w:rFonts w:ascii="Times New Roman" w:hAnsi="Times New Roman" w:cs="Times New Roman"/>
                <w:b/>
                <w:bCs/>
              </w:rPr>
            </w:pPr>
            <w:r w:rsidRPr="000C4AD3">
              <w:rPr>
                <w:rFonts w:ascii="Times New Roman" w:hAnsi="Times New Roman" w:cs="Times New Roman"/>
                <w:b/>
                <w:bCs/>
              </w:rPr>
              <w:t>Кол-во часов</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1</w:t>
            </w:r>
          </w:p>
        </w:tc>
        <w:tc>
          <w:tcPr>
            <w:tcW w:w="7796" w:type="dxa"/>
          </w:tcPr>
          <w:p w:rsidR="00B67C25" w:rsidRPr="000C4AD3" w:rsidRDefault="00B67C25" w:rsidP="00B67C25">
            <w:pPr>
              <w:shd w:val="clear" w:color="auto" w:fill="FFFFFF"/>
              <w:spacing w:after="0" w:line="240" w:lineRule="auto"/>
              <w:jc w:val="both"/>
              <w:rPr>
                <w:rFonts w:ascii="Times New Roman" w:hAnsi="Times New Roman" w:cs="Times New Roman"/>
              </w:rPr>
            </w:pPr>
            <w:r w:rsidRPr="000C4AD3">
              <w:rPr>
                <w:rFonts w:ascii="Times New Roman" w:hAnsi="Times New Roman" w:cs="Times New Roman"/>
              </w:rPr>
              <w:t xml:space="preserve">Основные правила безопасности дорожного движения. Детский </w:t>
            </w:r>
            <w:proofErr w:type="spellStart"/>
            <w:r w:rsidRPr="000C4AD3">
              <w:rPr>
                <w:rFonts w:ascii="Times New Roman" w:hAnsi="Times New Roman" w:cs="Times New Roman"/>
              </w:rPr>
              <w:t>дорожно</w:t>
            </w:r>
            <w:proofErr w:type="spellEnd"/>
            <w:r w:rsidRPr="000C4AD3">
              <w:rPr>
                <w:rFonts w:ascii="Times New Roman" w:hAnsi="Times New Roman" w:cs="Times New Roman"/>
              </w:rPr>
              <w:t xml:space="preserve"> -  транспортный травматизм. Повторение правил </w:t>
            </w:r>
            <w:r w:rsidRPr="000C4AD3">
              <w:rPr>
                <w:rFonts w:ascii="Times New Roman" w:hAnsi="Times New Roman" w:cs="Times New Roman"/>
                <w:color w:val="000000"/>
              </w:rPr>
              <w:t>безопасности дорожного движения, изученных в 1 -3 классах.</w:t>
            </w:r>
            <w:r w:rsidRPr="000C4AD3">
              <w:rPr>
                <w:rFonts w:ascii="Times New Roman" w:hAnsi="Times New Roman" w:cs="Times New Roman"/>
                <w:b/>
                <w:bCs/>
                <w:color w:val="000000"/>
              </w:rPr>
              <w:t xml:space="preserve"> </w:t>
            </w:r>
            <w:r w:rsidRPr="000C4AD3">
              <w:rPr>
                <w:rFonts w:ascii="Times New Roman" w:hAnsi="Times New Roman" w:cs="Times New Roman"/>
                <w:color w:val="000000"/>
              </w:rPr>
              <w:t>Любой движущийся транспорт - угроза безопасности человека. Интен</w:t>
            </w:r>
            <w:r w:rsidRPr="000C4AD3">
              <w:rPr>
                <w:rFonts w:ascii="Times New Roman" w:hAnsi="Times New Roman" w:cs="Times New Roman"/>
                <w:color w:val="000000"/>
              </w:rPr>
              <w:softHyphen/>
              <w:t>сивность и скорость движения городского транспорта. Обеспечение безо</w:t>
            </w:r>
            <w:r w:rsidRPr="000C4AD3">
              <w:rPr>
                <w:rFonts w:ascii="Times New Roman" w:hAnsi="Times New Roman" w:cs="Times New Roman"/>
                <w:color w:val="000000"/>
              </w:rPr>
              <w:softHyphen/>
              <w:t>пасности пешеходов. Причины дорожно-транспортного травматизма: незнание или невыполнение пешеходами правил дорожного движения, несоблюдение пассажирами правил поведения в транспорте, недисциплинированность на улице</w:t>
            </w:r>
          </w:p>
        </w:tc>
        <w:tc>
          <w:tcPr>
            <w:tcW w:w="1134"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1</w:t>
            </w:r>
          </w:p>
        </w:tc>
      </w:tr>
      <w:tr w:rsidR="00B67C25" w:rsidRPr="00B67C25" w:rsidTr="00B67C25">
        <w:trPr>
          <w:trHeight w:val="248"/>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2</w:t>
            </w:r>
          </w:p>
        </w:tc>
        <w:tc>
          <w:tcPr>
            <w:tcW w:w="7796" w:type="dxa"/>
          </w:tcPr>
          <w:p w:rsidR="00B67C25" w:rsidRPr="000C4AD3" w:rsidRDefault="00B67C25" w:rsidP="00B67C25">
            <w:pPr>
              <w:shd w:val="clear" w:color="auto" w:fill="FFFFFF"/>
              <w:spacing w:after="0" w:line="240" w:lineRule="auto"/>
              <w:jc w:val="both"/>
              <w:rPr>
                <w:rFonts w:ascii="Times New Roman" w:hAnsi="Times New Roman" w:cs="Times New Roman"/>
              </w:rPr>
            </w:pPr>
            <w:r w:rsidRPr="000C4AD3">
              <w:rPr>
                <w:rFonts w:ascii="Times New Roman" w:hAnsi="Times New Roman" w:cs="Times New Roman"/>
                <w:color w:val="000000"/>
              </w:rPr>
              <w:t xml:space="preserve">Перекрестки и их виды. Перекресток - место пересечения дорог. Виды </w:t>
            </w:r>
            <w:r w:rsidRPr="000C4AD3">
              <w:rPr>
                <w:rFonts w:ascii="Times New Roman" w:hAnsi="Times New Roman" w:cs="Times New Roman"/>
                <w:color w:val="000000"/>
              </w:rPr>
              <w:lastRenderedPageBreak/>
              <w:t>перекрестков: трехсторонние, четырехсторонние, площади. Границы перекрестков. Поведение пешеходов на перекрестках</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lastRenderedPageBreak/>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lastRenderedPageBreak/>
              <w:t>3</w:t>
            </w:r>
          </w:p>
        </w:tc>
        <w:tc>
          <w:tcPr>
            <w:tcW w:w="7796" w:type="dxa"/>
          </w:tcPr>
          <w:p w:rsidR="00B67C25" w:rsidRPr="000C4AD3" w:rsidRDefault="00B67C25" w:rsidP="00B67C25">
            <w:pPr>
              <w:shd w:val="clear" w:color="auto" w:fill="FFFFFF"/>
              <w:spacing w:after="0" w:line="240" w:lineRule="auto"/>
              <w:jc w:val="both"/>
              <w:rPr>
                <w:rFonts w:ascii="Times New Roman" w:hAnsi="Times New Roman" w:cs="Times New Roman"/>
              </w:rPr>
            </w:pPr>
            <w:r w:rsidRPr="000C4AD3">
              <w:rPr>
                <w:rFonts w:ascii="Times New Roman" w:hAnsi="Times New Roman" w:cs="Times New Roman"/>
              </w:rPr>
              <w:t>Дорожная разметка. Основные линии дорожной разметки, их значение для пешеходов</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80"/>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4</w:t>
            </w:r>
          </w:p>
        </w:tc>
        <w:tc>
          <w:tcPr>
            <w:tcW w:w="7796" w:type="dxa"/>
          </w:tcPr>
          <w:p w:rsidR="00B67C25" w:rsidRPr="000C4AD3" w:rsidRDefault="00B67C25" w:rsidP="00B67C25">
            <w:pPr>
              <w:shd w:val="clear" w:color="auto" w:fill="FFFFFF"/>
              <w:spacing w:after="0" w:line="240" w:lineRule="auto"/>
              <w:jc w:val="both"/>
              <w:rPr>
                <w:rFonts w:ascii="Times New Roman" w:hAnsi="Times New Roman" w:cs="Times New Roman"/>
              </w:rPr>
            </w:pPr>
            <w:r w:rsidRPr="000C4AD3">
              <w:rPr>
                <w:rFonts w:ascii="Times New Roman" w:hAnsi="Times New Roman" w:cs="Times New Roman"/>
              </w:rPr>
              <w:t>Дорожные знаки и их группы. Группы дорожных знаков: предупреждение, запрещающие, предписывающие, информационно- указательные, дополнительной информации.</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48"/>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5</w:t>
            </w:r>
          </w:p>
        </w:tc>
        <w:tc>
          <w:tcPr>
            <w:tcW w:w="7796" w:type="dxa"/>
          </w:tcPr>
          <w:p w:rsidR="00B67C25" w:rsidRPr="000C4AD3" w:rsidRDefault="00B67C25" w:rsidP="00B67C25">
            <w:pPr>
              <w:shd w:val="clear" w:color="auto" w:fill="FFFFFF"/>
              <w:spacing w:after="0" w:line="240" w:lineRule="auto"/>
              <w:jc w:val="both"/>
              <w:rPr>
                <w:rFonts w:ascii="Times New Roman" w:hAnsi="Times New Roman" w:cs="Times New Roman"/>
              </w:rPr>
            </w:pPr>
            <w:r w:rsidRPr="000C4AD3">
              <w:rPr>
                <w:rFonts w:ascii="Times New Roman" w:hAnsi="Times New Roman" w:cs="Times New Roman"/>
              </w:rPr>
              <w:t>Правила перехода улиц и дорог. Места, где разрешается переходить дорогу. Переход улиц по сигналам светофора и регулировщика. Переход нерегулируемых перекрестков. Переход улиц с односторонним движением</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6</w:t>
            </w:r>
          </w:p>
        </w:tc>
        <w:tc>
          <w:tcPr>
            <w:tcW w:w="7796" w:type="dxa"/>
          </w:tcPr>
          <w:p w:rsidR="00B67C25" w:rsidRPr="000C4AD3" w:rsidRDefault="00B67C25" w:rsidP="00B67C25">
            <w:pPr>
              <w:shd w:val="clear" w:color="auto" w:fill="FFFFFF"/>
              <w:spacing w:after="0" w:line="240" w:lineRule="auto"/>
              <w:jc w:val="both"/>
              <w:rPr>
                <w:rFonts w:ascii="Times New Roman" w:hAnsi="Times New Roman" w:cs="Times New Roman"/>
              </w:rPr>
            </w:pPr>
            <w:r w:rsidRPr="000C4AD3">
              <w:rPr>
                <w:rFonts w:ascii="Times New Roman" w:hAnsi="Times New Roman" w:cs="Times New Roman"/>
              </w:rPr>
              <w:t>Тормозной и остановочный путь транспортных средств. Остановочный путь. Тормозной путь. Факторы, влияющие на величину тормозного пути. Определение безопасного расстояния до движущегося автомобиля</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7</w:t>
            </w:r>
          </w:p>
        </w:tc>
        <w:tc>
          <w:tcPr>
            <w:tcW w:w="7796" w:type="dxa"/>
          </w:tcPr>
          <w:p w:rsidR="00B67C25" w:rsidRPr="000C4AD3" w:rsidRDefault="00B67C25" w:rsidP="00B67C25">
            <w:pPr>
              <w:shd w:val="clear" w:color="auto" w:fill="FFFFFF"/>
              <w:spacing w:after="0" w:line="240" w:lineRule="auto"/>
              <w:jc w:val="both"/>
              <w:rPr>
                <w:rFonts w:ascii="Times New Roman" w:hAnsi="Times New Roman" w:cs="Times New Roman"/>
              </w:rPr>
            </w:pPr>
            <w:r w:rsidRPr="000C4AD3">
              <w:rPr>
                <w:rFonts w:ascii="Times New Roman" w:hAnsi="Times New Roman" w:cs="Times New Roman"/>
              </w:rPr>
              <w:t>Ты становишься водителем. Езда на велосипеде. Основные правила езды и меры безопасности. Соблюдение правил дорожного движения велосипедистами</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8</w:t>
            </w:r>
          </w:p>
        </w:tc>
        <w:tc>
          <w:tcPr>
            <w:tcW w:w="7796" w:type="dxa"/>
          </w:tcPr>
          <w:p w:rsidR="00B67C25" w:rsidRPr="000C4AD3" w:rsidRDefault="00B67C25" w:rsidP="00B67C25">
            <w:pPr>
              <w:shd w:val="clear" w:color="auto" w:fill="FFFFFF"/>
              <w:spacing w:after="0" w:line="240" w:lineRule="auto"/>
              <w:jc w:val="both"/>
              <w:rPr>
                <w:rFonts w:ascii="Times New Roman" w:hAnsi="Times New Roman" w:cs="Times New Roman"/>
              </w:rPr>
            </w:pPr>
            <w:r w:rsidRPr="000C4AD3">
              <w:rPr>
                <w:rFonts w:ascii="Times New Roman" w:hAnsi="Times New Roman" w:cs="Times New Roman"/>
              </w:rPr>
              <w:t>Железнодорожный переезд. Поведение школьников вблизи железнодорожных путей. Правила перехода и переезда через них</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9</w:t>
            </w:r>
          </w:p>
        </w:tc>
        <w:tc>
          <w:tcPr>
            <w:tcW w:w="7796" w:type="dxa"/>
          </w:tcPr>
          <w:p w:rsidR="00B67C25" w:rsidRPr="000C4AD3" w:rsidRDefault="00B67C25" w:rsidP="00B67C25">
            <w:pPr>
              <w:shd w:val="clear" w:color="auto" w:fill="FFFFFF"/>
              <w:spacing w:after="0" w:line="240" w:lineRule="auto"/>
              <w:jc w:val="both"/>
              <w:rPr>
                <w:rFonts w:ascii="Times New Roman" w:hAnsi="Times New Roman" w:cs="Times New Roman"/>
              </w:rPr>
            </w:pPr>
            <w:r w:rsidRPr="000C4AD3">
              <w:rPr>
                <w:rFonts w:ascii="Times New Roman" w:hAnsi="Times New Roman" w:cs="Times New Roman"/>
              </w:rPr>
              <w:t>Государственная автомобильная инспекция. Предназначение и задачи, решаемые ГАИ. Чрезвычайная ситуация на дороге – что делать?</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bCs/>
              </w:rPr>
              <w:t>10</w:t>
            </w:r>
          </w:p>
        </w:tc>
        <w:tc>
          <w:tcPr>
            <w:tcW w:w="7796" w:type="dxa"/>
          </w:tcPr>
          <w:p w:rsidR="00B67C25" w:rsidRPr="000C4AD3" w:rsidRDefault="00B67C25" w:rsidP="00B67C25">
            <w:pPr>
              <w:shd w:val="clear" w:color="auto" w:fill="FFFFFF"/>
              <w:spacing w:after="0" w:line="240" w:lineRule="auto"/>
              <w:jc w:val="both"/>
              <w:rPr>
                <w:rFonts w:ascii="Times New Roman" w:hAnsi="Times New Roman" w:cs="Times New Roman"/>
              </w:rPr>
            </w:pPr>
            <w:r w:rsidRPr="000C4AD3">
              <w:rPr>
                <w:rFonts w:ascii="Times New Roman" w:hAnsi="Times New Roman" w:cs="Times New Roman"/>
              </w:rPr>
              <w:t>Практические занятия по правилам дорожного движения на школьной транспортной площадке или на улице</w:t>
            </w:r>
          </w:p>
        </w:tc>
        <w:tc>
          <w:tcPr>
            <w:tcW w:w="1134" w:type="dxa"/>
          </w:tcPr>
          <w:p w:rsidR="00B67C25" w:rsidRPr="000C4AD3" w:rsidRDefault="00B67C25" w:rsidP="00B67C25">
            <w:pPr>
              <w:spacing w:after="0" w:line="240" w:lineRule="auto"/>
              <w:jc w:val="center"/>
              <w:rPr>
                <w:rFonts w:ascii="Times New Roman" w:hAnsi="Times New Roman" w:cs="Times New Roman"/>
              </w:rPr>
            </w:pPr>
            <w:r w:rsidRPr="000C4AD3">
              <w:rPr>
                <w:rFonts w:ascii="Times New Roman" w:hAnsi="Times New Roman" w:cs="Times New Roman"/>
                <w:bCs/>
              </w:rPr>
              <w:t>1</w:t>
            </w:r>
          </w:p>
        </w:tc>
      </w:tr>
      <w:tr w:rsidR="00B67C25" w:rsidRPr="00B67C25" w:rsidTr="00B67C25">
        <w:trPr>
          <w:trHeight w:val="264"/>
        </w:trPr>
        <w:tc>
          <w:tcPr>
            <w:tcW w:w="817" w:type="dxa"/>
          </w:tcPr>
          <w:p w:rsidR="00B67C25" w:rsidRPr="000C4AD3" w:rsidRDefault="00B67C25" w:rsidP="00B67C25">
            <w:pPr>
              <w:spacing w:after="0" w:line="240" w:lineRule="auto"/>
              <w:jc w:val="center"/>
              <w:rPr>
                <w:rFonts w:ascii="Times New Roman" w:hAnsi="Times New Roman" w:cs="Times New Roman"/>
                <w:bCs/>
              </w:rPr>
            </w:pPr>
          </w:p>
        </w:tc>
        <w:tc>
          <w:tcPr>
            <w:tcW w:w="7796" w:type="dxa"/>
          </w:tcPr>
          <w:p w:rsidR="00B67C25" w:rsidRPr="000C4AD3" w:rsidRDefault="00B67C25" w:rsidP="00B67C25">
            <w:pPr>
              <w:shd w:val="clear" w:color="auto" w:fill="FFFFFF"/>
              <w:spacing w:after="0" w:line="240" w:lineRule="auto"/>
              <w:rPr>
                <w:rFonts w:ascii="Times New Roman" w:hAnsi="Times New Roman" w:cs="Times New Roman"/>
              </w:rPr>
            </w:pPr>
            <w:r w:rsidRPr="000C4AD3">
              <w:rPr>
                <w:rFonts w:ascii="Times New Roman" w:hAnsi="Times New Roman" w:cs="Times New Roman"/>
                <w:color w:val="000000"/>
              </w:rPr>
              <w:t>Общее количество занятий</w:t>
            </w:r>
          </w:p>
        </w:tc>
        <w:tc>
          <w:tcPr>
            <w:tcW w:w="1134" w:type="dxa"/>
          </w:tcPr>
          <w:p w:rsidR="00B67C25" w:rsidRPr="000C4AD3" w:rsidRDefault="00B67C25" w:rsidP="00B67C25">
            <w:pPr>
              <w:spacing w:after="0" w:line="240" w:lineRule="auto"/>
              <w:jc w:val="center"/>
              <w:rPr>
                <w:rFonts w:ascii="Times New Roman" w:hAnsi="Times New Roman" w:cs="Times New Roman"/>
                <w:bCs/>
              </w:rPr>
            </w:pPr>
            <w:r w:rsidRPr="000C4AD3">
              <w:rPr>
                <w:rFonts w:ascii="Times New Roman" w:hAnsi="Times New Roman" w:cs="Times New Roman"/>
                <w:color w:val="000000"/>
              </w:rPr>
              <w:t>10</w:t>
            </w:r>
          </w:p>
        </w:tc>
      </w:tr>
    </w:tbl>
    <w:p w:rsidR="00B67C25" w:rsidRPr="00B67C25" w:rsidRDefault="00B67C25" w:rsidP="00B67C25">
      <w:pPr>
        <w:spacing w:after="0" w:line="240" w:lineRule="auto"/>
        <w:jc w:val="center"/>
        <w:rPr>
          <w:rFonts w:ascii="Times New Roman" w:hAnsi="Times New Roman" w:cs="Times New Roman"/>
          <w:sz w:val="24"/>
          <w:szCs w:val="24"/>
        </w:rPr>
      </w:pPr>
    </w:p>
    <w:p w:rsidR="00B67C25" w:rsidRPr="00B67C25" w:rsidRDefault="00B67C25" w:rsidP="00B67C25">
      <w:pPr>
        <w:shd w:val="clear" w:color="auto" w:fill="FFFFFF"/>
        <w:tabs>
          <w:tab w:val="left" w:pos="142"/>
        </w:tabs>
        <w:spacing w:after="0" w:line="240" w:lineRule="auto"/>
        <w:jc w:val="center"/>
        <w:rPr>
          <w:rFonts w:ascii="Times New Roman" w:hAnsi="Times New Roman" w:cs="Times New Roman"/>
          <w:b/>
          <w:sz w:val="24"/>
          <w:szCs w:val="24"/>
        </w:rPr>
      </w:pPr>
    </w:p>
    <w:p w:rsidR="00B67C25" w:rsidRPr="00B67C25" w:rsidRDefault="00B67C25" w:rsidP="00B67C25">
      <w:pPr>
        <w:shd w:val="clear" w:color="auto" w:fill="FFFFFF"/>
        <w:tabs>
          <w:tab w:val="left" w:pos="142"/>
        </w:tabs>
        <w:spacing w:after="0" w:line="240" w:lineRule="auto"/>
        <w:jc w:val="center"/>
        <w:rPr>
          <w:rFonts w:ascii="Times New Roman" w:hAnsi="Times New Roman" w:cs="Times New Roman"/>
          <w:b/>
          <w:sz w:val="24"/>
          <w:szCs w:val="24"/>
        </w:rPr>
      </w:pPr>
      <w:r w:rsidRPr="00B67C25">
        <w:rPr>
          <w:rFonts w:ascii="Times New Roman" w:hAnsi="Times New Roman" w:cs="Times New Roman"/>
          <w:b/>
          <w:sz w:val="24"/>
          <w:szCs w:val="24"/>
        </w:rPr>
        <w:t xml:space="preserve">Описание форм и методов повышения педагогической культуры родителей </w:t>
      </w:r>
    </w:p>
    <w:p w:rsidR="00B67C25" w:rsidRPr="00B67C25" w:rsidRDefault="00B67C25" w:rsidP="00B67C25">
      <w:pPr>
        <w:shd w:val="clear" w:color="auto" w:fill="FFFFFF"/>
        <w:tabs>
          <w:tab w:val="left" w:pos="142"/>
        </w:tabs>
        <w:spacing w:after="0" w:line="240" w:lineRule="auto"/>
        <w:jc w:val="center"/>
        <w:rPr>
          <w:rFonts w:ascii="Times New Roman" w:hAnsi="Times New Roman" w:cs="Times New Roman"/>
          <w:b/>
          <w:bCs/>
          <w:sz w:val="24"/>
          <w:szCs w:val="24"/>
        </w:rPr>
      </w:pPr>
      <w:r w:rsidRPr="00B67C25">
        <w:rPr>
          <w:rFonts w:ascii="Times New Roman" w:hAnsi="Times New Roman" w:cs="Times New Roman"/>
          <w:b/>
          <w:sz w:val="24"/>
          <w:szCs w:val="24"/>
        </w:rPr>
        <w:t>(законных представителей) обучающихся</w:t>
      </w:r>
    </w:p>
    <w:p w:rsidR="00B67C25" w:rsidRPr="00B67C25" w:rsidRDefault="00B67C25" w:rsidP="00B67C25">
      <w:pPr>
        <w:pStyle w:val="af1"/>
        <w:spacing w:line="240" w:lineRule="auto"/>
        <w:ind w:firstLine="709"/>
        <w:rPr>
          <w:rFonts w:ascii="Times New Roman" w:hAnsi="Times New Roman" w:cs="Times New Roman"/>
          <w:color w:val="auto"/>
          <w:sz w:val="24"/>
          <w:szCs w:val="24"/>
        </w:rPr>
      </w:pPr>
      <w:r w:rsidRPr="00B67C25">
        <w:rPr>
          <w:rFonts w:ascii="Times New Roman" w:hAnsi="Times New Roman" w:cs="Times New Roman"/>
          <w:color w:val="auto"/>
          <w:spacing w:val="2"/>
          <w:sz w:val="24"/>
          <w:szCs w:val="24"/>
        </w:rPr>
        <w:t>Повышение педагогической культуры родителей (закон</w:t>
      </w:r>
      <w:r w:rsidRPr="00B67C25">
        <w:rPr>
          <w:rFonts w:ascii="Times New Roman" w:hAnsi="Times New Roman" w:cs="Times New Roman"/>
          <w:color w:val="auto"/>
          <w:sz w:val="24"/>
          <w:szCs w:val="24"/>
        </w:rPr>
        <w:t>ных представителей) – одно из ключевых направлений реализации программы воспитания и социализации обучающихся при получении начального общего образования.</w:t>
      </w:r>
    </w:p>
    <w:p w:rsidR="00B67C25" w:rsidRPr="00B67C25" w:rsidRDefault="00B67C25" w:rsidP="00B67C25">
      <w:pPr>
        <w:pStyle w:val="af1"/>
        <w:spacing w:line="240" w:lineRule="auto"/>
        <w:ind w:firstLine="709"/>
        <w:rPr>
          <w:rFonts w:ascii="Times New Roman" w:hAnsi="Times New Roman" w:cs="Times New Roman"/>
          <w:color w:val="auto"/>
          <w:sz w:val="24"/>
          <w:szCs w:val="24"/>
        </w:rPr>
      </w:pPr>
      <w:r w:rsidRPr="00B67C25">
        <w:rPr>
          <w:rFonts w:ascii="Times New Roman" w:hAnsi="Times New Roman" w:cs="Times New Roman"/>
          <w:color w:val="auto"/>
          <w:spacing w:val="2"/>
          <w:sz w:val="24"/>
          <w:szCs w:val="24"/>
        </w:rPr>
        <w:t>Система работы в МБОУ «СОШ №21» по повы</w:t>
      </w:r>
      <w:r w:rsidRPr="00B67C25">
        <w:rPr>
          <w:rFonts w:ascii="Times New Roman" w:hAnsi="Times New Roman" w:cs="Times New Roman"/>
          <w:color w:val="auto"/>
          <w:sz w:val="24"/>
          <w:szCs w:val="24"/>
        </w:rPr>
        <w:t>шению педагогической культуры родителей (законных пред</w:t>
      </w:r>
      <w:r w:rsidRPr="00B67C25">
        <w:rPr>
          <w:rFonts w:ascii="Times New Roman" w:hAnsi="Times New Roman" w:cs="Times New Roman"/>
          <w:color w:val="auto"/>
          <w:spacing w:val="2"/>
          <w:sz w:val="24"/>
          <w:szCs w:val="24"/>
        </w:rPr>
        <w:t xml:space="preserve">ставителей) в обеспечении </w:t>
      </w:r>
      <w:proofErr w:type="spellStart"/>
      <w:r w:rsidRPr="00B67C25">
        <w:rPr>
          <w:rFonts w:ascii="Times New Roman" w:hAnsi="Times New Roman" w:cs="Times New Roman"/>
          <w:color w:val="auto"/>
          <w:spacing w:val="2"/>
          <w:sz w:val="24"/>
          <w:szCs w:val="24"/>
        </w:rPr>
        <w:t>духовно­нравственного</w:t>
      </w:r>
      <w:proofErr w:type="spellEnd"/>
      <w:r w:rsidRPr="00B67C25">
        <w:rPr>
          <w:rFonts w:ascii="Times New Roman" w:hAnsi="Times New Roman" w:cs="Times New Roman"/>
          <w:color w:val="auto"/>
          <w:spacing w:val="2"/>
          <w:sz w:val="24"/>
          <w:szCs w:val="24"/>
        </w:rPr>
        <w:t xml:space="preserve"> развития, воспитания и социализации обучающихся младшего школьного возраста </w:t>
      </w:r>
      <w:r w:rsidRPr="00B67C25">
        <w:rPr>
          <w:rFonts w:ascii="Times New Roman" w:hAnsi="Times New Roman" w:cs="Times New Roman"/>
          <w:color w:val="auto"/>
          <w:sz w:val="24"/>
          <w:szCs w:val="24"/>
        </w:rPr>
        <w:t>основана на следующих принципах:</w:t>
      </w:r>
    </w:p>
    <w:p w:rsidR="00B67C25" w:rsidRPr="00B67C25" w:rsidRDefault="00B67C25" w:rsidP="0015195C">
      <w:pPr>
        <w:pStyle w:val="af3"/>
        <w:numPr>
          <w:ilvl w:val="0"/>
          <w:numId w:val="37"/>
        </w:numPr>
        <w:spacing w:line="240" w:lineRule="auto"/>
        <w:ind w:left="0" w:firstLine="0"/>
        <w:rPr>
          <w:rFonts w:ascii="Times New Roman" w:hAnsi="Times New Roman" w:cs="Times New Roman"/>
          <w:color w:val="auto"/>
          <w:sz w:val="24"/>
          <w:szCs w:val="24"/>
        </w:rPr>
      </w:pPr>
      <w:r w:rsidRPr="00B67C25">
        <w:rPr>
          <w:rFonts w:ascii="Times New Roman" w:hAnsi="Times New Roman" w:cs="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образовательного учреждения по </w:t>
      </w:r>
      <w:proofErr w:type="spellStart"/>
      <w:r w:rsidRPr="00B67C25">
        <w:rPr>
          <w:rFonts w:ascii="Times New Roman" w:hAnsi="Times New Roman" w:cs="Times New Roman"/>
          <w:color w:val="auto"/>
          <w:sz w:val="24"/>
          <w:szCs w:val="24"/>
        </w:rPr>
        <w:t>духовно­нравственному</w:t>
      </w:r>
      <w:proofErr w:type="spellEnd"/>
      <w:r w:rsidRPr="00B67C25">
        <w:rPr>
          <w:rFonts w:ascii="Times New Roman" w:hAnsi="Times New Roman" w:cs="Times New Roman"/>
          <w:color w:val="auto"/>
          <w:sz w:val="24"/>
          <w:szCs w:val="24"/>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B67C25" w:rsidRPr="00B67C25" w:rsidRDefault="00B67C25" w:rsidP="0015195C">
      <w:pPr>
        <w:pStyle w:val="af3"/>
        <w:numPr>
          <w:ilvl w:val="0"/>
          <w:numId w:val="37"/>
        </w:numPr>
        <w:spacing w:line="240" w:lineRule="auto"/>
        <w:ind w:left="0" w:firstLine="0"/>
        <w:rPr>
          <w:rFonts w:ascii="Times New Roman" w:hAnsi="Times New Roman" w:cs="Times New Roman"/>
          <w:color w:val="auto"/>
          <w:sz w:val="24"/>
          <w:szCs w:val="24"/>
        </w:rPr>
      </w:pPr>
      <w:r w:rsidRPr="00B67C25">
        <w:rPr>
          <w:rFonts w:ascii="Times New Roman" w:hAnsi="Times New Roman" w:cs="Times New Roman"/>
          <w:color w:val="auto"/>
          <w:spacing w:val="-2"/>
          <w:sz w:val="24"/>
          <w:szCs w:val="24"/>
        </w:rPr>
        <w:t xml:space="preserve">сочетание педагогического просвещения с педагогическим </w:t>
      </w:r>
      <w:r w:rsidRPr="00B67C25">
        <w:rPr>
          <w:rFonts w:ascii="Times New Roman" w:hAnsi="Times New Roman" w:cs="Times New Roman"/>
          <w:color w:val="auto"/>
          <w:sz w:val="24"/>
          <w:szCs w:val="24"/>
        </w:rPr>
        <w:t>самообразованием родителей (законных представителей);</w:t>
      </w:r>
    </w:p>
    <w:p w:rsidR="00B67C25" w:rsidRPr="00B67C25" w:rsidRDefault="00B67C25" w:rsidP="0015195C">
      <w:pPr>
        <w:pStyle w:val="af3"/>
        <w:numPr>
          <w:ilvl w:val="0"/>
          <w:numId w:val="37"/>
        </w:numPr>
        <w:spacing w:line="240" w:lineRule="auto"/>
        <w:ind w:left="0" w:firstLine="0"/>
        <w:rPr>
          <w:rFonts w:ascii="Times New Roman" w:hAnsi="Times New Roman" w:cs="Times New Roman"/>
          <w:color w:val="auto"/>
          <w:sz w:val="24"/>
          <w:szCs w:val="24"/>
        </w:rPr>
      </w:pPr>
      <w:r w:rsidRPr="00B67C25">
        <w:rPr>
          <w:rFonts w:ascii="Times New Roman" w:hAnsi="Times New Roman" w:cs="Times New Roman"/>
          <w:color w:val="auto"/>
          <w:spacing w:val="2"/>
          <w:sz w:val="24"/>
          <w:szCs w:val="24"/>
        </w:rPr>
        <w:t xml:space="preserve">педагогическое внимание, уважение и требовательность </w:t>
      </w:r>
      <w:r w:rsidRPr="00B67C25">
        <w:rPr>
          <w:rFonts w:ascii="Times New Roman" w:hAnsi="Times New Roman" w:cs="Times New Roman"/>
          <w:color w:val="auto"/>
          <w:sz w:val="24"/>
          <w:szCs w:val="24"/>
        </w:rPr>
        <w:t>к родителям (законным представителям);</w:t>
      </w:r>
    </w:p>
    <w:p w:rsidR="00B67C25" w:rsidRPr="00B67C25" w:rsidRDefault="00B67C25" w:rsidP="0015195C">
      <w:pPr>
        <w:pStyle w:val="af3"/>
        <w:numPr>
          <w:ilvl w:val="0"/>
          <w:numId w:val="37"/>
        </w:numPr>
        <w:spacing w:line="240" w:lineRule="auto"/>
        <w:ind w:left="0" w:firstLine="0"/>
        <w:rPr>
          <w:rFonts w:ascii="Times New Roman" w:hAnsi="Times New Roman" w:cs="Times New Roman"/>
          <w:color w:val="auto"/>
          <w:sz w:val="24"/>
          <w:szCs w:val="24"/>
        </w:rPr>
      </w:pPr>
      <w:r w:rsidRPr="00B67C25">
        <w:rPr>
          <w:rFonts w:ascii="Times New Roman" w:hAnsi="Times New Roman" w:cs="Times New Roman"/>
          <w:color w:val="auto"/>
          <w:spacing w:val="2"/>
          <w:sz w:val="24"/>
          <w:szCs w:val="24"/>
        </w:rPr>
        <w:t>поддержка и индивидуальное сопровождение становле</w:t>
      </w:r>
      <w:r w:rsidRPr="00B67C25">
        <w:rPr>
          <w:rFonts w:ascii="Times New Roman" w:hAnsi="Times New Roman" w:cs="Times New Roman"/>
          <w:color w:val="auto"/>
          <w:sz w:val="24"/>
          <w:szCs w:val="24"/>
        </w:rPr>
        <w:t>ния и развития педагогической культуры каждого из родителей (законных представителей);</w:t>
      </w:r>
    </w:p>
    <w:p w:rsidR="00B67C25" w:rsidRPr="00B67C25" w:rsidRDefault="00B67C25" w:rsidP="0015195C">
      <w:pPr>
        <w:pStyle w:val="af3"/>
        <w:numPr>
          <w:ilvl w:val="0"/>
          <w:numId w:val="37"/>
        </w:numPr>
        <w:spacing w:line="240" w:lineRule="auto"/>
        <w:ind w:left="0" w:firstLine="0"/>
        <w:rPr>
          <w:rFonts w:ascii="Times New Roman" w:hAnsi="Times New Roman" w:cs="Times New Roman"/>
          <w:color w:val="auto"/>
          <w:sz w:val="24"/>
          <w:szCs w:val="24"/>
        </w:rPr>
      </w:pPr>
      <w:r w:rsidRPr="00B67C25">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B67C25">
        <w:rPr>
          <w:rFonts w:ascii="Times New Roman" w:hAnsi="Times New Roman" w:cs="Times New Roman"/>
          <w:color w:val="auto"/>
          <w:sz w:val="24"/>
          <w:szCs w:val="24"/>
        </w:rPr>
        <w:lastRenderedPageBreak/>
        <w:t>(законных представителей) обучающихся в воспитании своих детей перед всеми иными лицами;</w:t>
      </w:r>
    </w:p>
    <w:p w:rsidR="00B67C25" w:rsidRPr="00B67C25" w:rsidRDefault="00B67C25" w:rsidP="0015195C">
      <w:pPr>
        <w:pStyle w:val="af3"/>
        <w:numPr>
          <w:ilvl w:val="0"/>
          <w:numId w:val="37"/>
        </w:numPr>
        <w:spacing w:line="240" w:lineRule="auto"/>
        <w:ind w:left="0" w:firstLine="0"/>
        <w:rPr>
          <w:rFonts w:ascii="Times New Roman" w:hAnsi="Times New Roman" w:cs="Times New Roman"/>
          <w:color w:val="auto"/>
          <w:sz w:val="24"/>
          <w:szCs w:val="24"/>
        </w:rPr>
      </w:pPr>
      <w:r w:rsidRPr="00B67C25">
        <w:rPr>
          <w:rFonts w:ascii="Times New Roman" w:hAnsi="Times New Roman" w:cs="Times New Roman"/>
          <w:color w:val="auto"/>
          <w:sz w:val="24"/>
          <w:szCs w:val="24"/>
        </w:rPr>
        <w:t>опора на положительный опыт семейного воспитания, традиционные семейные ценности народов России.</w:t>
      </w:r>
    </w:p>
    <w:p w:rsidR="00B67C25" w:rsidRPr="00B67C25" w:rsidRDefault="00B67C25" w:rsidP="00B67C25">
      <w:pPr>
        <w:pStyle w:val="af3"/>
        <w:spacing w:line="240" w:lineRule="auto"/>
        <w:ind w:firstLine="0"/>
        <w:rPr>
          <w:rFonts w:ascii="Times New Roman" w:hAnsi="Times New Roman" w:cs="Times New Roman"/>
          <w:color w:val="auto"/>
          <w:sz w:val="24"/>
          <w:szCs w:val="24"/>
        </w:rPr>
      </w:pPr>
      <w:r w:rsidRPr="00B67C25">
        <w:rPr>
          <w:rFonts w:ascii="Times New Roman" w:hAnsi="Times New Roman" w:cs="Times New Roman"/>
          <w:b/>
          <w:bCs/>
          <w:i/>
          <w:iCs/>
          <w:kern w:val="1"/>
          <w:sz w:val="24"/>
          <w:szCs w:val="24"/>
          <w:lang w:eastAsia="ar-SA"/>
        </w:rPr>
        <w:t>Основные направления работы с родителями:</w:t>
      </w:r>
    </w:p>
    <w:p w:rsidR="00B67C25" w:rsidRPr="00B67C25" w:rsidRDefault="00B67C25" w:rsidP="00B67C25">
      <w:pPr>
        <w:spacing w:after="0" w:line="240" w:lineRule="auto"/>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 изучение семей учащихся;</w:t>
      </w:r>
    </w:p>
    <w:p w:rsidR="00B67C25" w:rsidRPr="00B67C25" w:rsidRDefault="00B67C25" w:rsidP="00B67C25">
      <w:pPr>
        <w:spacing w:after="0" w:line="240" w:lineRule="auto"/>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 педагогическое просвещение родителей;</w:t>
      </w:r>
    </w:p>
    <w:p w:rsidR="00B67C25" w:rsidRPr="00B67C25" w:rsidRDefault="00B67C25" w:rsidP="00B67C25">
      <w:pPr>
        <w:spacing w:after="0" w:line="240" w:lineRule="auto"/>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 обеспечение участия родителей в жизнедеятельности классного сообщества;</w:t>
      </w:r>
    </w:p>
    <w:p w:rsidR="00B67C25" w:rsidRPr="00B67C25" w:rsidRDefault="00B67C25" w:rsidP="00B67C25">
      <w:pPr>
        <w:spacing w:after="0" w:line="240" w:lineRule="auto"/>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 педагогическое руководство деятельностью родительского комитета класса;</w:t>
      </w:r>
    </w:p>
    <w:p w:rsidR="00B67C25" w:rsidRPr="00B67C25" w:rsidRDefault="00B67C25" w:rsidP="00B67C25">
      <w:pPr>
        <w:spacing w:after="0" w:line="240" w:lineRule="auto"/>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 индивидуальная работа с родителями;</w:t>
      </w:r>
    </w:p>
    <w:p w:rsidR="00B67C25" w:rsidRPr="00B67C25" w:rsidRDefault="00B67C25" w:rsidP="00B67C25">
      <w:pPr>
        <w:spacing w:after="0" w:line="240" w:lineRule="auto"/>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 информирование родителей о ходе и результатах обучения, воспитания и развития обучающихся.</w:t>
      </w:r>
    </w:p>
    <w:p w:rsidR="00B67C25" w:rsidRPr="00B67C25" w:rsidRDefault="00B67C25" w:rsidP="00B67C25">
      <w:pPr>
        <w:spacing w:after="0" w:line="240" w:lineRule="auto"/>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b/>
          <w:i/>
          <w:iCs/>
          <w:sz w:val="24"/>
          <w:szCs w:val="24"/>
          <w:lang w:eastAsia="hi-IN" w:bidi="hi-IN"/>
        </w:rPr>
        <w:t>Изучение семей учеников</w:t>
      </w:r>
      <w:r w:rsidRPr="00B67C25">
        <w:rPr>
          <w:rFonts w:ascii="Times New Roman" w:eastAsia="Lucida Sans Unicode" w:hAnsi="Times New Roman" w:cs="Times New Roman"/>
          <w:sz w:val="24"/>
          <w:szCs w:val="24"/>
          <w:lang w:eastAsia="hi-IN" w:bidi="hi-IN"/>
        </w:rPr>
        <w:t xml:space="preserve"> позволяет классному руководителю лучше узнать детей и их родителей, понять стиль жизни семей, ознакомиться с домашними условиями развития личности ребенка. Это направление деятельности классного руководителя отражается в плане такими формами работы, как посещение семей учеников, анкетирование; сочинения о семье, конкурс творческих работ обучающихся «Моя семья», тестирование, педагогические мастерские, деловые игры с родителями, формирование банка данных о семье и семейном воспитании.</w:t>
      </w:r>
    </w:p>
    <w:p w:rsidR="00B67C25" w:rsidRPr="00B67C25" w:rsidRDefault="00B67C25" w:rsidP="00B67C25">
      <w:pPr>
        <w:spacing w:after="0" w:line="240" w:lineRule="auto"/>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b/>
          <w:i/>
          <w:iCs/>
          <w:sz w:val="24"/>
          <w:szCs w:val="24"/>
          <w:lang w:eastAsia="hi-IN" w:bidi="hi-IN"/>
        </w:rPr>
        <w:t>Педагогическое просвещение родителей</w:t>
      </w:r>
      <w:r w:rsidRPr="00B67C25">
        <w:rPr>
          <w:rFonts w:ascii="Times New Roman" w:eastAsia="Lucida Sans Unicode" w:hAnsi="Times New Roman" w:cs="Times New Roman"/>
          <w:sz w:val="24"/>
          <w:szCs w:val="24"/>
          <w:lang w:eastAsia="hi-IN" w:bidi="hi-IN"/>
        </w:rPr>
        <w:t xml:space="preserve"> планируется в соответствии с возрастными особенностями детей, целями и задачами учебно-воспитательного процесса, конкретными проблемами, возникающими в ходе совместной деятельности учителя и родителей. Классный руководитель включает в план лекции по педагогике, психологии, праву, этике, физиологии и гигиене; родительские собрания; тематические консультации; педагогические практикумы по рассмотрению и анализу различных ситуаций воспитания ребенка в семье и школе; обзор популярной педагогической литературы для родителей; обмен опытом воспитания детей в семье; вечер вопросов и ответов; день открытых дверей и другие формы.</w:t>
      </w:r>
    </w:p>
    <w:p w:rsidR="00B67C25" w:rsidRPr="00B67C25" w:rsidRDefault="00B67C25" w:rsidP="00B67C25">
      <w:pPr>
        <w:spacing w:after="0" w:line="240" w:lineRule="auto"/>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b/>
          <w:i/>
          <w:iCs/>
          <w:sz w:val="24"/>
          <w:szCs w:val="24"/>
          <w:lang w:eastAsia="hi-IN" w:bidi="hi-IN"/>
        </w:rPr>
        <w:t>Обеспечение участия родителей в жизнедеятельности классного сообщества</w:t>
      </w:r>
      <w:r w:rsidRPr="00B67C25">
        <w:rPr>
          <w:rFonts w:ascii="Times New Roman" w:eastAsia="Lucida Sans Unicode" w:hAnsi="Times New Roman" w:cs="Times New Roman"/>
          <w:sz w:val="24"/>
          <w:szCs w:val="24"/>
          <w:lang w:eastAsia="hi-IN" w:bidi="hi-IN"/>
        </w:rPr>
        <w:t xml:space="preserve"> осуществляется классным руководителем с помощью включения их в такие виды взаимодействия, как совместное планирование воспитательной работы в классе; коллективные творческие дела; праздники, вечера, концерты, КВН; посещение театров, выставок, библиотек; прогулки, походы, поездки и путешествия; выставки творческих работ, дни здоровья; помощь в ремонтных работах и эстетическом оформлении классной комнаты; участие в оборудовании кабинета и изготовлении наглядных пособий.</w:t>
      </w:r>
    </w:p>
    <w:p w:rsidR="00B67C25" w:rsidRPr="00B67C25" w:rsidRDefault="00B67C25" w:rsidP="00B67C25">
      <w:pPr>
        <w:spacing w:after="0" w:line="240" w:lineRule="auto"/>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b/>
          <w:i/>
          <w:iCs/>
          <w:sz w:val="24"/>
          <w:szCs w:val="24"/>
          <w:lang w:eastAsia="hi-IN" w:bidi="hi-IN"/>
        </w:rPr>
        <w:t>Педагогическое руководство деятельностью родительского комитета класса</w:t>
      </w:r>
      <w:r w:rsidRPr="00B67C25">
        <w:rPr>
          <w:rFonts w:ascii="Times New Roman" w:eastAsia="Lucida Sans Unicode" w:hAnsi="Times New Roman" w:cs="Times New Roman"/>
          <w:sz w:val="24"/>
          <w:szCs w:val="24"/>
          <w:lang w:eastAsia="hi-IN" w:bidi="hi-IN"/>
        </w:rPr>
        <w:t xml:space="preserve"> отражается в следующих пунктах плана воспитательной работы: выборы родительского совета, помощь в планировании и организации его деятельности, работа с социально неблагополучными семьями, установление связей с шефами, окружающим социумом, общественностью.</w:t>
      </w:r>
    </w:p>
    <w:p w:rsidR="00B67C25" w:rsidRPr="00B67C25" w:rsidRDefault="00B67C25" w:rsidP="00B67C25">
      <w:pPr>
        <w:spacing w:after="0" w:line="240" w:lineRule="auto"/>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b/>
          <w:i/>
          <w:iCs/>
          <w:sz w:val="24"/>
          <w:szCs w:val="24"/>
          <w:lang w:eastAsia="hi-IN" w:bidi="hi-IN"/>
        </w:rPr>
        <w:t>Индивидуальная работа с родителями</w:t>
      </w:r>
      <w:r w:rsidRPr="00B67C25">
        <w:rPr>
          <w:rFonts w:ascii="Times New Roman" w:eastAsia="Lucida Sans Unicode" w:hAnsi="Times New Roman" w:cs="Times New Roman"/>
          <w:sz w:val="24"/>
          <w:szCs w:val="24"/>
          <w:lang w:eastAsia="hi-IN" w:bidi="hi-IN"/>
        </w:rPr>
        <w:t xml:space="preserve"> позволяет установить непосредственный контакт с каждым членом семьи учащегося, добиться большего взаимопонимания в поиске путей развивающего влияния на личность ребенка. Поэтому классный руководитель включает в план работы посещение семей учащихся, индивидуальные беседы с родителями, совместное определение перспектив и средств развития ученика, педагогические консультации, индивидуальные поручения.</w:t>
      </w:r>
    </w:p>
    <w:p w:rsidR="00B67C25" w:rsidRPr="00B67C25" w:rsidRDefault="00B67C25" w:rsidP="00B67C25">
      <w:pPr>
        <w:spacing w:after="0" w:line="240" w:lineRule="auto"/>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b/>
          <w:i/>
          <w:iCs/>
          <w:sz w:val="24"/>
          <w:szCs w:val="24"/>
          <w:lang w:eastAsia="hi-IN" w:bidi="hi-IN"/>
        </w:rPr>
        <w:t>Информирование родителей о ходе и результатах обучения, воспитания и развития учащихся</w:t>
      </w:r>
      <w:r w:rsidRPr="00B67C25">
        <w:rPr>
          <w:rFonts w:ascii="Times New Roman" w:eastAsia="Lucida Sans Unicode" w:hAnsi="Times New Roman" w:cs="Times New Roman"/>
          <w:sz w:val="24"/>
          <w:szCs w:val="24"/>
          <w:lang w:eastAsia="hi-IN" w:bidi="hi-IN"/>
        </w:rPr>
        <w:t xml:space="preserve"> осуществляется классным руководителем с помощью тематических и итоговых </w:t>
      </w:r>
      <w:r w:rsidRPr="00B67C25">
        <w:rPr>
          <w:rFonts w:ascii="Times New Roman" w:eastAsia="Lucida Sans Unicode" w:hAnsi="Times New Roman" w:cs="Times New Roman"/>
          <w:sz w:val="24"/>
          <w:szCs w:val="24"/>
          <w:lang w:eastAsia="hi-IN" w:bidi="hi-IN"/>
        </w:rPr>
        <w:lastRenderedPageBreak/>
        <w:t>родительских собраний, индивидуальных консультаций, проверки дневников учащихся, составления карт развития детей и таблиц результатов их учебной деятельности, ведения портфеля достижений учащихся, направления родителям писем-характеристик, записок-извещений, благодарственных и поздравительных открыток.</w:t>
      </w:r>
    </w:p>
    <w:p w:rsidR="00B67C25" w:rsidRPr="00B67C25" w:rsidRDefault="00B67C25" w:rsidP="00B67C25">
      <w:pPr>
        <w:spacing w:after="0" w:line="240" w:lineRule="auto"/>
        <w:jc w:val="both"/>
        <w:rPr>
          <w:rFonts w:ascii="Times New Roman" w:hAnsi="Times New Roman" w:cs="Times New Roman"/>
          <w:b/>
          <w:bCs/>
          <w:iCs/>
          <w:sz w:val="24"/>
          <w:szCs w:val="24"/>
          <w:lang w:eastAsia="ar-SA"/>
        </w:rPr>
      </w:pPr>
      <w:r w:rsidRPr="00B67C25">
        <w:rPr>
          <w:rFonts w:ascii="Times New Roman" w:hAnsi="Times New Roman" w:cs="Times New Roman"/>
          <w:b/>
          <w:bCs/>
          <w:iCs/>
          <w:sz w:val="24"/>
          <w:szCs w:val="24"/>
          <w:lang w:eastAsia="ar-SA"/>
        </w:rPr>
        <w:t>Примерная тематика родительских собраний:</w:t>
      </w:r>
    </w:p>
    <w:p w:rsidR="00B67C25" w:rsidRPr="00B67C25" w:rsidRDefault="00B67C25" w:rsidP="00B67C25">
      <w:pPr>
        <w:spacing w:after="0" w:line="240" w:lineRule="auto"/>
        <w:jc w:val="both"/>
        <w:rPr>
          <w:rFonts w:ascii="Times New Roman" w:eastAsia="Lucida Sans Unicode" w:hAnsi="Times New Roman" w:cs="Times New Roman"/>
          <w:b/>
          <w:bCs/>
          <w:sz w:val="24"/>
          <w:szCs w:val="24"/>
          <w:lang w:eastAsia="hi-IN" w:bidi="hi-IN"/>
        </w:rPr>
      </w:pPr>
      <w:r w:rsidRPr="00B67C25">
        <w:rPr>
          <w:rFonts w:ascii="Times New Roman" w:eastAsia="Lucida Sans Unicode" w:hAnsi="Times New Roman" w:cs="Times New Roman"/>
          <w:b/>
          <w:bCs/>
          <w:sz w:val="24"/>
          <w:szCs w:val="24"/>
          <w:lang w:eastAsia="hi-IN" w:bidi="hi-IN"/>
        </w:rPr>
        <w:t>I. Приоритет семьи в воспитании ребенка</w:t>
      </w:r>
    </w:p>
    <w:p w:rsidR="00B67C25" w:rsidRPr="00B67C25" w:rsidRDefault="00B67C25" w:rsidP="00B67C25">
      <w:pPr>
        <w:spacing w:after="0" w:line="240" w:lineRule="auto"/>
        <w:ind w:firstLine="720"/>
        <w:jc w:val="both"/>
        <w:rPr>
          <w:rFonts w:ascii="Times New Roman" w:eastAsia="Lucida Sans Unicode" w:hAnsi="Times New Roman" w:cs="Times New Roman"/>
          <w:i/>
          <w:iCs/>
          <w:sz w:val="24"/>
          <w:szCs w:val="24"/>
          <w:lang w:eastAsia="hi-IN" w:bidi="hi-IN"/>
        </w:rPr>
      </w:pPr>
      <w:r w:rsidRPr="00B67C25">
        <w:rPr>
          <w:rFonts w:ascii="Times New Roman" w:eastAsia="Lucida Sans Unicode" w:hAnsi="Times New Roman" w:cs="Times New Roman"/>
          <w:i/>
          <w:iCs/>
          <w:sz w:val="24"/>
          <w:szCs w:val="24"/>
          <w:lang w:eastAsia="hi-IN" w:bidi="hi-IN"/>
        </w:rPr>
        <w:t>1. Семья и ее роль в воспитании детей</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Воспитательный потенциал семьи.</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Традиционные культурные ценности как основа воспитания в семье.</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Истоки глубинной привязанности в детско-родительских отношениях.</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Иерархия отношений в семье и особенности семейного воспитания.</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 xml:space="preserve">Значение воспоминаний о собственных детских переживаниях и культуре </w:t>
      </w:r>
      <w:proofErr w:type="spellStart"/>
      <w:r w:rsidRPr="00B67C25">
        <w:rPr>
          <w:rFonts w:ascii="Times New Roman" w:eastAsia="Lucida Sans Unicode" w:hAnsi="Times New Roman" w:cs="Times New Roman"/>
          <w:sz w:val="24"/>
          <w:szCs w:val="24"/>
          <w:lang w:eastAsia="hi-IN" w:bidi="hi-IN"/>
        </w:rPr>
        <w:t>родительства</w:t>
      </w:r>
      <w:proofErr w:type="spellEnd"/>
      <w:r w:rsidRPr="00B67C25">
        <w:rPr>
          <w:rFonts w:ascii="Times New Roman" w:eastAsia="Lucida Sans Unicode" w:hAnsi="Times New Roman" w:cs="Times New Roman"/>
          <w:sz w:val="24"/>
          <w:szCs w:val="24"/>
          <w:lang w:eastAsia="hi-IN" w:bidi="hi-IN"/>
        </w:rPr>
        <w:t>.</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Типичные недостатки семейного воспитания и пути их преодоления.</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Способы общения и методы педагогического воздействия на ребенка в семье.</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Диалог в семейном общении.</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Принципы творческой педагогики в семье.</w:t>
      </w:r>
    </w:p>
    <w:p w:rsidR="00B67C25" w:rsidRPr="00B67C25" w:rsidRDefault="00B67C25" w:rsidP="00B67C25">
      <w:pPr>
        <w:spacing w:after="0" w:line="240" w:lineRule="auto"/>
        <w:ind w:firstLine="720"/>
        <w:jc w:val="both"/>
        <w:rPr>
          <w:rFonts w:ascii="Times New Roman" w:eastAsia="Lucida Sans Unicode" w:hAnsi="Times New Roman" w:cs="Times New Roman"/>
          <w:i/>
          <w:iCs/>
          <w:sz w:val="24"/>
          <w:szCs w:val="24"/>
          <w:lang w:eastAsia="hi-IN" w:bidi="hi-IN"/>
        </w:rPr>
      </w:pPr>
      <w:r w:rsidRPr="00B67C25">
        <w:rPr>
          <w:rFonts w:ascii="Times New Roman" w:eastAsia="Lucida Sans Unicode" w:hAnsi="Times New Roman" w:cs="Times New Roman"/>
          <w:i/>
          <w:iCs/>
          <w:sz w:val="24"/>
          <w:szCs w:val="24"/>
          <w:lang w:eastAsia="hi-IN" w:bidi="hi-IN"/>
        </w:rPr>
        <w:t>2. Уклад жизни в семье.</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Современная семья: возможности и проблемы ее уклада.</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Необходимость семейных традиций в жизни ребенка.</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Значение основных ценностей рода и семейных традиций в детско-родительских отношениях.</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Место традиций в современном семейном укладе.</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Этика и эстетика семейного быта.</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Возможности воспитания трудом в современной семье.</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Семейный досуг: игры, домашние праздники, телевидение.</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Искусство создания детского праздника.</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Влияние фольклорных традиций на развитие и воспитание ребенка.</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О ценности игрового и речевого общения с ребенком в семье.</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Традиция семейного чтения.</w:t>
      </w:r>
    </w:p>
    <w:p w:rsidR="00B67C25" w:rsidRPr="00B67C25" w:rsidRDefault="00B67C25" w:rsidP="00B67C25">
      <w:pPr>
        <w:spacing w:after="0" w:line="240" w:lineRule="auto"/>
        <w:jc w:val="both"/>
        <w:rPr>
          <w:rFonts w:ascii="Times New Roman" w:eastAsia="Lucida Sans Unicode" w:hAnsi="Times New Roman" w:cs="Times New Roman"/>
          <w:b/>
          <w:bCs/>
          <w:sz w:val="24"/>
          <w:szCs w:val="24"/>
          <w:lang w:eastAsia="hi-IN" w:bidi="hi-IN"/>
        </w:rPr>
      </w:pPr>
      <w:r w:rsidRPr="00B67C25">
        <w:rPr>
          <w:rFonts w:ascii="Times New Roman" w:eastAsia="Lucida Sans Unicode" w:hAnsi="Times New Roman" w:cs="Times New Roman"/>
          <w:b/>
          <w:bCs/>
          <w:sz w:val="24"/>
          <w:szCs w:val="24"/>
          <w:lang w:eastAsia="hi-IN" w:bidi="hi-IN"/>
        </w:rPr>
        <w:t>II. Семья и школа — партнеры в воспитании ребенка</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Школа как открытая социально-педагогическая система.</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Семья на порою школьной жизни ребенка (влияние родителей на позитивную мотивацию и успешность обучения ребенка в школе, формирование личностных качеств ребенка старшего дошкольного возраста, профилактика трудной школьной адаптации).</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Ребенок в среде сверстников (психолого-педагогические аспекты).</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Особенности задач семьи и школы в воспитании и социализации ребенка.</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Модель работы социального педагога с семьей.</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Содержание, формы и методы социальной работы школы с семьей.</w:t>
      </w:r>
    </w:p>
    <w:p w:rsidR="00B67C25" w:rsidRPr="00B67C25" w:rsidRDefault="00B67C25" w:rsidP="00B67C25">
      <w:pPr>
        <w:spacing w:after="0" w:line="240" w:lineRule="auto"/>
        <w:jc w:val="both"/>
        <w:rPr>
          <w:rFonts w:ascii="Times New Roman" w:eastAsia="Lucida Sans Unicode" w:hAnsi="Times New Roman" w:cs="Times New Roman"/>
          <w:b/>
          <w:bCs/>
          <w:sz w:val="24"/>
          <w:szCs w:val="24"/>
          <w:lang w:eastAsia="hi-IN" w:bidi="hi-IN"/>
        </w:rPr>
      </w:pPr>
      <w:r w:rsidRPr="00B67C25">
        <w:rPr>
          <w:rFonts w:ascii="Times New Roman" w:eastAsia="Lucida Sans Unicode" w:hAnsi="Times New Roman" w:cs="Times New Roman"/>
          <w:b/>
          <w:bCs/>
          <w:sz w:val="24"/>
          <w:szCs w:val="24"/>
          <w:lang w:eastAsia="hi-IN" w:bidi="hi-IN"/>
        </w:rPr>
        <w:t>III. Здоровый ребенок — здоровое общество</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Понятия физического, психического и духовного здоровья: их взаимосвязь.</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Атмосфера жизни семьи как фактор физического и психического здоровья ребенка.</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Влияние на здоровье ребенка негативной теле- и видеоинформации.</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Основы формирования у ребенка навыков здорового образа жизни.</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Профилактика вредных привычек и социально обусловленных заболеваний у детей.</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 xml:space="preserve">Основы деятельности </w:t>
      </w:r>
      <w:proofErr w:type="spellStart"/>
      <w:r w:rsidRPr="00B67C25">
        <w:rPr>
          <w:rFonts w:ascii="Times New Roman" w:eastAsia="Lucida Sans Unicode" w:hAnsi="Times New Roman" w:cs="Times New Roman"/>
          <w:sz w:val="24"/>
          <w:szCs w:val="24"/>
          <w:lang w:eastAsia="hi-IN" w:bidi="hi-IN"/>
        </w:rPr>
        <w:t>психолого-медико-педагогической</w:t>
      </w:r>
      <w:proofErr w:type="spellEnd"/>
      <w:r w:rsidRPr="00B67C25">
        <w:rPr>
          <w:rFonts w:ascii="Times New Roman" w:eastAsia="Lucida Sans Unicode" w:hAnsi="Times New Roman" w:cs="Times New Roman"/>
          <w:sz w:val="24"/>
          <w:szCs w:val="24"/>
          <w:lang w:eastAsia="hi-IN" w:bidi="hi-IN"/>
        </w:rPr>
        <w:t xml:space="preserve"> службы.</w:t>
      </w:r>
    </w:p>
    <w:p w:rsidR="00B67C25" w:rsidRPr="00B67C25" w:rsidRDefault="00B67C25" w:rsidP="00B67C25">
      <w:pPr>
        <w:spacing w:after="0" w:line="240" w:lineRule="auto"/>
        <w:jc w:val="both"/>
        <w:rPr>
          <w:rFonts w:ascii="Times New Roman" w:eastAsia="Lucida Sans Unicode" w:hAnsi="Times New Roman" w:cs="Times New Roman"/>
          <w:b/>
          <w:bCs/>
          <w:sz w:val="24"/>
          <w:szCs w:val="24"/>
          <w:lang w:eastAsia="hi-IN" w:bidi="hi-IN"/>
        </w:rPr>
      </w:pPr>
      <w:r w:rsidRPr="00B67C25">
        <w:rPr>
          <w:rFonts w:ascii="Times New Roman" w:eastAsia="Lucida Sans Unicode" w:hAnsi="Times New Roman" w:cs="Times New Roman"/>
          <w:b/>
          <w:bCs/>
          <w:sz w:val="24"/>
          <w:szCs w:val="24"/>
          <w:lang w:eastAsia="hi-IN" w:bidi="hi-IN"/>
        </w:rPr>
        <w:t>IV. Особенности детской и подростковой психологии</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lastRenderedPageBreak/>
        <w:t>Что такое личность? Иерархическое строение личности.</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Необходимость внимания к индивидуальности ребенка, его душевному и духовному развитию.</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О развитии самосознания у детей и подростков.</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Нравственные чувства человека и особенности их формирования.</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 xml:space="preserve">Психология потребностей: разумные потребности и </w:t>
      </w:r>
      <w:proofErr w:type="spellStart"/>
      <w:r w:rsidRPr="00B67C25">
        <w:rPr>
          <w:rFonts w:ascii="Times New Roman" w:eastAsia="Lucida Sans Unicode" w:hAnsi="Times New Roman" w:cs="Times New Roman"/>
          <w:sz w:val="24"/>
          <w:szCs w:val="24"/>
          <w:lang w:eastAsia="hi-IN" w:bidi="hi-IN"/>
        </w:rPr>
        <w:t>псевдопотребности</w:t>
      </w:r>
      <w:proofErr w:type="spellEnd"/>
      <w:r w:rsidRPr="00B67C25">
        <w:rPr>
          <w:rFonts w:ascii="Times New Roman" w:eastAsia="Lucida Sans Unicode" w:hAnsi="Times New Roman" w:cs="Times New Roman"/>
          <w:sz w:val="24"/>
          <w:szCs w:val="24"/>
          <w:lang w:eastAsia="hi-IN" w:bidi="hi-IN"/>
        </w:rPr>
        <w:t>.</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Нравственный облик и поведение человека.</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Самооценка у детей: ее адекватность, последствия неадекватности самооценки.</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Педагогическая запущенность подростка, ее причины.</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 xml:space="preserve">Роль семейного общения и профилактике </w:t>
      </w:r>
      <w:proofErr w:type="spellStart"/>
      <w:r w:rsidRPr="00B67C25">
        <w:rPr>
          <w:rFonts w:ascii="Times New Roman" w:eastAsia="Lucida Sans Unicode" w:hAnsi="Times New Roman" w:cs="Times New Roman"/>
          <w:sz w:val="24"/>
          <w:szCs w:val="24"/>
          <w:lang w:eastAsia="hi-IN" w:bidi="hi-IN"/>
        </w:rPr>
        <w:t>девиантного</w:t>
      </w:r>
      <w:proofErr w:type="spellEnd"/>
      <w:r w:rsidRPr="00B67C25">
        <w:rPr>
          <w:rFonts w:ascii="Times New Roman" w:eastAsia="Lucida Sans Unicode" w:hAnsi="Times New Roman" w:cs="Times New Roman"/>
          <w:sz w:val="24"/>
          <w:szCs w:val="24"/>
          <w:lang w:eastAsia="hi-IN" w:bidi="hi-IN"/>
        </w:rPr>
        <w:t xml:space="preserve"> поведения и негативных привычек у детей.</w:t>
      </w:r>
    </w:p>
    <w:p w:rsidR="00B67C25" w:rsidRPr="00B67C25" w:rsidRDefault="00B67C25" w:rsidP="00B67C25">
      <w:pPr>
        <w:spacing w:after="0" w:line="240" w:lineRule="auto"/>
        <w:jc w:val="both"/>
        <w:rPr>
          <w:rFonts w:ascii="Times New Roman" w:eastAsia="Lucida Sans Unicode" w:hAnsi="Times New Roman" w:cs="Times New Roman"/>
          <w:b/>
          <w:bCs/>
          <w:sz w:val="24"/>
          <w:szCs w:val="24"/>
          <w:lang w:eastAsia="hi-IN" w:bidi="hi-IN"/>
        </w:rPr>
      </w:pPr>
      <w:r w:rsidRPr="00B67C25">
        <w:rPr>
          <w:rFonts w:ascii="Times New Roman" w:eastAsia="Lucida Sans Unicode" w:hAnsi="Times New Roman" w:cs="Times New Roman"/>
          <w:b/>
          <w:bCs/>
          <w:sz w:val="24"/>
          <w:szCs w:val="24"/>
          <w:lang w:eastAsia="hi-IN" w:bidi="hi-IN"/>
        </w:rPr>
        <w:t>V. Правовые аспекты, связанные с ответственностью родителей за воспитание детей</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Права и обязанности родителей на этапе вхождения ребенка дошкольного возраста в систему образования.</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Правовая и экономическая защита личности ребенка.</w:t>
      </w:r>
    </w:p>
    <w:p w:rsidR="00B67C25" w:rsidRPr="00B67C25" w:rsidRDefault="00B67C25" w:rsidP="0015195C">
      <w:pPr>
        <w:widowControl w:val="0"/>
        <w:numPr>
          <w:ilvl w:val="0"/>
          <w:numId w:val="36"/>
        </w:numPr>
        <w:tabs>
          <w:tab w:val="clear" w:pos="0"/>
          <w:tab w:val="num" w:pos="720"/>
          <w:tab w:val="left" w:pos="1418"/>
        </w:tabs>
        <w:autoSpaceDE w:val="0"/>
        <w:spacing w:after="0" w:line="240" w:lineRule="auto"/>
        <w:ind w:left="0" w:hanging="284"/>
        <w:jc w:val="both"/>
        <w:rPr>
          <w:rFonts w:ascii="Times New Roman" w:eastAsia="Lucida Sans Unicode" w:hAnsi="Times New Roman" w:cs="Times New Roman"/>
          <w:sz w:val="24"/>
          <w:szCs w:val="24"/>
          <w:lang w:eastAsia="hi-IN" w:bidi="hi-IN"/>
        </w:rPr>
      </w:pPr>
      <w:r w:rsidRPr="00B67C25">
        <w:rPr>
          <w:rFonts w:ascii="Times New Roman" w:eastAsia="Lucida Sans Unicode" w:hAnsi="Times New Roman" w:cs="Times New Roman"/>
          <w:sz w:val="24"/>
          <w:szCs w:val="24"/>
          <w:lang w:eastAsia="hi-IN" w:bidi="hi-IN"/>
        </w:rPr>
        <w:t>Проблема воспитания правовой культуры у детей.</w:t>
      </w:r>
    </w:p>
    <w:p w:rsidR="00B67C25" w:rsidRPr="00B67C25" w:rsidRDefault="00B67C25" w:rsidP="00B67C25">
      <w:pPr>
        <w:spacing w:after="0" w:line="240" w:lineRule="auto"/>
        <w:jc w:val="both"/>
        <w:rPr>
          <w:rFonts w:ascii="Times New Roman" w:eastAsia="Lucida Sans Unicode" w:hAnsi="Times New Roman" w:cs="Times New Roman"/>
          <w:sz w:val="24"/>
          <w:szCs w:val="24"/>
          <w:lang w:eastAsia="hi-IN" w:bidi="hi-IN"/>
        </w:rPr>
      </w:pPr>
      <w:r w:rsidRPr="00B67C25">
        <w:rPr>
          <w:rFonts w:ascii="Times New Roman" w:hAnsi="Times New Roman" w:cs="Times New Roman"/>
          <w:sz w:val="24"/>
          <w:szCs w:val="24"/>
        </w:rPr>
        <w:tab/>
        <w:t>Расширение партнерских взаимоотношений с родителями осуществляется путем привлечения их к активной деятельности в составе Управляющего совета школы, Совета родителей учащихся, активизации деятельности родительских комитетов, классных коллективов учащихся, проведения совместных школьных акций, праздников, написание заметок в газету.</w:t>
      </w:r>
    </w:p>
    <w:p w:rsidR="00B67C25" w:rsidRPr="00B67C25" w:rsidRDefault="00B67C25" w:rsidP="00B67C25">
      <w:pPr>
        <w:spacing w:after="0" w:line="240" w:lineRule="auto"/>
        <w:jc w:val="both"/>
        <w:rPr>
          <w:rFonts w:ascii="Times New Roman" w:hAnsi="Times New Roman" w:cs="Times New Roman"/>
          <w:sz w:val="24"/>
          <w:szCs w:val="24"/>
        </w:rPr>
      </w:pPr>
    </w:p>
    <w:p w:rsidR="00B67C25" w:rsidRPr="00B67C25" w:rsidRDefault="00B67C25" w:rsidP="00B67C25">
      <w:pPr>
        <w:spacing w:after="0" w:line="240" w:lineRule="auto"/>
        <w:jc w:val="center"/>
        <w:rPr>
          <w:rFonts w:ascii="Times New Roman" w:eastAsia="@Arial Unicode MS" w:hAnsi="Times New Roman" w:cs="Times New Roman"/>
          <w:b/>
          <w:bCs/>
          <w:color w:val="000000"/>
          <w:sz w:val="24"/>
          <w:szCs w:val="24"/>
        </w:rPr>
      </w:pPr>
      <w:r w:rsidRPr="00B67C25">
        <w:rPr>
          <w:rFonts w:ascii="Times New Roman" w:eastAsia="@Arial Unicode MS" w:hAnsi="Times New Roman" w:cs="Times New Roman"/>
          <w:b/>
          <w:bCs/>
          <w:color w:val="000000"/>
          <w:sz w:val="24"/>
          <w:szCs w:val="24"/>
        </w:rPr>
        <w:t xml:space="preserve">Планируемые результаты духовно-нравственного развития и воспитания </w:t>
      </w:r>
    </w:p>
    <w:p w:rsidR="00B67C25" w:rsidRPr="00B67C25" w:rsidRDefault="00B67C25" w:rsidP="00B67C25">
      <w:pPr>
        <w:spacing w:after="0" w:line="240" w:lineRule="auto"/>
        <w:jc w:val="center"/>
        <w:rPr>
          <w:rFonts w:ascii="Times New Roman" w:eastAsia="@Arial Unicode MS" w:hAnsi="Times New Roman" w:cs="Times New Roman"/>
          <w:b/>
          <w:bCs/>
          <w:color w:val="000000"/>
          <w:sz w:val="24"/>
          <w:szCs w:val="24"/>
        </w:rPr>
      </w:pPr>
      <w:r w:rsidRPr="00B67C25">
        <w:rPr>
          <w:rFonts w:ascii="Times New Roman" w:eastAsia="@Arial Unicode MS" w:hAnsi="Times New Roman" w:cs="Times New Roman"/>
          <w:b/>
          <w:bCs/>
          <w:color w:val="000000"/>
          <w:sz w:val="24"/>
          <w:szCs w:val="24"/>
        </w:rPr>
        <w:t>учащихся начального общего образования</w:t>
      </w:r>
    </w:p>
    <w:p w:rsidR="00B67C25" w:rsidRPr="00B67C25" w:rsidRDefault="00B67C25" w:rsidP="00B67C25">
      <w:pPr>
        <w:tabs>
          <w:tab w:val="left" w:leader="dot" w:pos="624"/>
        </w:tabs>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В результате реализации программы духовно-нравственного развития и воспитания учащихся начального общего образования обеспечивается достижение учащимися:</w:t>
      </w:r>
    </w:p>
    <w:p w:rsidR="00B67C25" w:rsidRPr="00B67C25" w:rsidRDefault="00B67C25" w:rsidP="0015195C">
      <w:pPr>
        <w:widowControl w:val="0"/>
        <w:numPr>
          <w:ilvl w:val="0"/>
          <w:numId w:val="23"/>
        </w:numPr>
        <w:tabs>
          <w:tab w:val="left" w:leader="dot" w:pos="426"/>
        </w:tabs>
        <w:suppressAutoHyphens w:val="0"/>
        <w:autoSpaceDE w:val="0"/>
        <w:autoSpaceDN w:val="0"/>
        <w:adjustRightInd w:val="0"/>
        <w:spacing w:after="0" w:line="240" w:lineRule="auto"/>
        <w:ind w:left="0"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w:t>
      </w:r>
    </w:p>
    <w:p w:rsidR="00B67C25" w:rsidRPr="00B67C25" w:rsidRDefault="00B67C25" w:rsidP="0015195C">
      <w:pPr>
        <w:widowControl w:val="0"/>
        <w:numPr>
          <w:ilvl w:val="0"/>
          <w:numId w:val="23"/>
        </w:numPr>
        <w:tabs>
          <w:tab w:val="left" w:leader="dot" w:pos="426"/>
        </w:tabs>
        <w:suppressAutoHyphens w:val="0"/>
        <w:autoSpaceDE w:val="0"/>
        <w:autoSpaceDN w:val="0"/>
        <w:adjustRightInd w:val="0"/>
        <w:spacing w:after="0" w:line="240" w:lineRule="auto"/>
        <w:ind w:left="0"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эффекта — последствия результата, того, к чему привело достижение результата.</w:t>
      </w:r>
    </w:p>
    <w:p w:rsidR="00B67C25" w:rsidRPr="00B67C25" w:rsidRDefault="00B67C25" w:rsidP="00B67C25">
      <w:pPr>
        <w:tabs>
          <w:tab w:val="left" w:leader="dot" w:pos="624"/>
        </w:tabs>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При этом учитывается, что достижение эффекта — развитие личности обучающегося, формирование его социальных компетенций.</w:t>
      </w:r>
    </w:p>
    <w:p w:rsidR="00B67C25" w:rsidRPr="00B67C25" w:rsidRDefault="00B67C25" w:rsidP="00B67C25">
      <w:pPr>
        <w:tabs>
          <w:tab w:val="left" w:leader="dot" w:pos="624"/>
        </w:tabs>
        <w:spacing w:after="0" w:line="240" w:lineRule="auto"/>
        <w:ind w:firstLine="567"/>
        <w:jc w:val="both"/>
        <w:rPr>
          <w:rFonts w:ascii="Times New Roman" w:eastAsia="@Arial Unicode MS" w:hAnsi="Times New Roman" w:cs="Times New Roman"/>
          <w:b/>
          <w:bCs/>
          <w:color w:val="000000"/>
          <w:sz w:val="24"/>
          <w:szCs w:val="24"/>
        </w:rPr>
      </w:pPr>
      <w:r w:rsidRPr="00B67C25">
        <w:rPr>
          <w:rFonts w:ascii="Times New Roman" w:eastAsia="@Arial Unicode MS" w:hAnsi="Times New Roman" w:cs="Times New Roman"/>
          <w:color w:val="000000"/>
          <w:sz w:val="24"/>
          <w:szCs w:val="24"/>
        </w:rPr>
        <w:t>Воспитательные результаты распределяются по трём уровням.</w:t>
      </w:r>
    </w:p>
    <w:p w:rsidR="00B67C25" w:rsidRPr="00B67C25" w:rsidRDefault="00B67C25" w:rsidP="00B67C25">
      <w:pPr>
        <w:tabs>
          <w:tab w:val="left" w:leader="dot" w:pos="624"/>
        </w:tabs>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b/>
          <w:bCs/>
          <w:color w:val="000000"/>
          <w:sz w:val="24"/>
          <w:szCs w:val="24"/>
        </w:rPr>
        <w:t>Первый уровень результатов</w:t>
      </w:r>
      <w:r w:rsidRPr="00B67C25">
        <w:rPr>
          <w:rFonts w:ascii="Times New Roman" w:eastAsia="@Arial Unicode MS" w:hAnsi="Times New Roman" w:cs="Times New Roman"/>
          <w:color w:val="000000"/>
          <w:sz w:val="24"/>
          <w:szCs w:val="24"/>
        </w:rPr>
        <w:t xml:space="preserve"> —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w:t>
      </w:r>
    </w:p>
    <w:p w:rsidR="00B67C25" w:rsidRPr="00B67C25" w:rsidRDefault="00B67C25" w:rsidP="00B67C25">
      <w:pPr>
        <w:tabs>
          <w:tab w:val="left" w:leader="dot" w:pos="624"/>
        </w:tabs>
        <w:spacing w:after="0" w:line="240" w:lineRule="auto"/>
        <w:ind w:firstLine="567"/>
        <w:jc w:val="both"/>
        <w:rPr>
          <w:rFonts w:ascii="Times New Roman" w:eastAsia="@Arial Unicode MS" w:hAnsi="Times New Roman" w:cs="Times New Roman"/>
          <w:b/>
          <w:bCs/>
          <w:color w:val="000000"/>
          <w:sz w:val="24"/>
          <w:szCs w:val="24"/>
        </w:rPr>
      </w:pPr>
      <w:r w:rsidRPr="00B67C25">
        <w:rPr>
          <w:rFonts w:ascii="Times New Roman" w:eastAsia="@Arial Unicode MS" w:hAnsi="Times New Roman" w:cs="Times New Roman"/>
          <w:b/>
          <w:bCs/>
          <w:color w:val="000000"/>
          <w:sz w:val="24"/>
          <w:szCs w:val="24"/>
        </w:rPr>
        <w:t>Второй уровень результатов</w:t>
      </w:r>
      <w:r w:rsidRPr="00B67C25">
        <w:rPr>
          <w:rFonts w:ascii="Times New Roman" w:eastAsia="@Arial Unicode MS" w:hAnsi="Times New Roman" w:cs="Times New Roman"/>
          <w:color w:val="000000"/>
          <w:sz w:val="24"/>
          <w:szCs w:val="24"/>
        </w:rPr>
        <w:t xml:space="preserve"> — получение учащимися опыта переживания и позитивного отношения к базовым ценностям общества. Для достижения данного уровня результатов особое значение имеет взаимодействие обучающихся между собой на уровне класса, образовательного учреждения.</w:t>
      </w:r>
    </w:p>
    <w:p w:rsidR="00B67C25" w:rsidRPr="00B67C25" w:rsidRDefault="00B67C25" w:rsidP="00B67C25">
      <w:pPr>
        <w:tabs>
          <w:tab w:val="left" w:leader="dot" w:pos="624"/>
        </w:tabs>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b/>
          <w:bCs/>
          <w:color w:val="000000"/>
          <w:sz w:val="24"/>
          <w:szCs w:val="24"/>
        </w:rPr>
        <w:t>Третий уровень результатов</w:t>
      </w:r>
      <w:r w:rsidRPr="00B67C25">
        <w:rPr>
          <w:rFonts w:ascii="Times New Roman" w:eastAsia="@Arial Unicode MS" w:hAnsi="Times New Roman" w:cs="Times New Roman"/>
          <w:color w:val="000000"/>
          <w:sz w:val="24"/>
          <w:szCs w:val="24"/>
        </w:rPr>
        <w:t xml:space="preserve"> — 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w:t>
      </w:r>
    </w:p>
    <w:p w:rsidR="00B67C25" w:rsidRPr="00B67C25" w:rsidRDefault="00B67C25" w:rsidP="00B67C25">
      <w:pPr>
        <w:tabs>
          <w:tab w:val="left" w:leader="dot" w:pos="624"/>
        </w:tabs>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Переход от одного уровня воспитательных результатов к другому является последовательным, постепенным. С переходом от одного уровня результатов к другому существенно возрастают воспитательные эффекты:</w:t>
      </w:r>
    </w:p>
    <w:p w:rsidR="00B67C25" w:rsidRPr="00B67C25" w:rsidRDefault="00B67C25" w:rsidP="00B67C25">
      <w:pPr>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lastRenderedPageBreak/>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67C25" w:rsidRPr="00B67C25" w:rsidRDefault="00B67C25" w:rsidP="00B67C25">
      <w:pPr>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B67C25" w:rsidRPr="00B67C25" w:rsidRDefault="00B67C25" w:rsidP="00B67C25">
      <w:pPr>
        <w:spacing w:after="0" w:line="240" w:lineRule="auto"/>
        <w:ind w:firstLine="567"/>
        <w:jc w:val="both"/>
        <w:rPr>
          <w:rFonts w:ascii="Times New Roman" w:eastAsia="@Arial Unicode MS" w:hAnsi="Times New Roman" w:cs="Times New Roman"/>
          <w:sz w:val="24"/>
          <w:szCs w:val="24"/>
        </w:rPr>
      </w:pPr>
      <w:r w:rsidRPr="00B67C25">
        <w:rPr>
          <w:rFonts w:ascii="Times New Roman" w:eastAsia="@Arial Unicode MS" w:hAnsi="Times New Roman" w:cs="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B67C25" w:rsidRPr="00B67C25" w:rsidRDefault="00B67C25" w:rsidP="00B67C25">
      <w:pPr>
        <w:spacing w:after="0" w:line="240" w:lineRule="auto"/>
        <w:ind w:firstLine="567"/>
        <w:jc w:val="both"/>
        <w:rPr>
          <w:rFonts w:ascii="Times New Roman" w:eastAsia="@Arial Unicode MS" w:hAnsi="Times New Roman" w:cs="Times New Roman"/>
          <w:sz w:val="24"/>
          <w:szCs w:val="24"/>
        </w:rPr>
      </w:pPr>
      <w:r w:rsidRPr="00B67C25">
        <w:rPr>
          <w:rFonts w:ascii="Times New Roman" w:eastAsia="@Arial Unicode MS"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B67C25" w:rsidRPr="00B67C25" w:rsidRDefault="00B67C25" w:rsidP="00B67C25">
      <w:pPr>
        <w:spacing w:after="0" w:line="240" w:lineRule="auto"/>
        <w:ind w:firstLine="567"/>
        <w:jc w:val="both"/>
        <w:rPr>
          <w:rFonts w:ascii="Times New Roman" w:eastAsia="@Arial Unicode MS" w:hAnsi="Times New Roman" w:cs="Times New Roman"/>
          <w:sz w:val="24"/>
          <w:szCs w:val="24"/>
        </w:rPr>
      </w:pPr>
      <w:r w:rsidRPr="00B67C25">
        <w:rPr>
          <w:rFonts w:ascii="Times New Roman" w:eastAsia="@Arial Unicode MS" w:hAnsi="Times New Roman" w:cs="Times New Roman"/>
          <w:sz w:val="24"/>
          <w:szCs w:val="24"/>
        </w:rPr>
        <w:t xml:space="preserve">Достижение трёх уровней воспитательных результатов обеспечивает появление значимых </w:t>
      </w:r>
      <w:r w:rsidRPr="00B67C25">
        <w:rPr>
          <w:rFonts w:ascii="Times New Roman" w:eastAsia="@Arial Unicode MS" w:hAnsi="Times New Roman" w:cs="Times New Roman"/>
          <w:i/>
          <w:iCs/>
          <w:sz w:val="24"/>
          <w:szCs w:val="24"/>
        </w:rPr>
        <w:t>эффектов</w:t>
      </w:r>
      <w:r w:rsidRPr="00B67C25">
        <w:rPr>
          <w:rFonts w:ascii="Times New Roman" w:eastAsia="@Arial Unicode MS" w:hAnsi="Times New Roman" w:cs="Times New Roman"/>
          <w:sz w:val="24"/>
          <w:szCs w:val="24"/>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B67C25" w:rsidRPr="00B67C25" w:rsidRDefault="00B67C25" w:rsidP="00B67C25">
      <w:pPr>
        <w:spacing w:after="0" w:line="240" w:lineRule="auto"/>
        <w:ind w:firstLine="567"/>
        <w:jc w:val="both"/>
        <w:rPr>
          <w:rFonts w:ascii="Times New Roman" w:hAnsi="Times New Roman" w:cs="Times New Roman"/>
          <w:b/>
          <w:bCs/>
          <w:sz w:val="24"/>
          <w:szCs w:val="24"/>
        </w:rPr>
      </w:pPr>
      <w:r w:rsidRPr="00B67C25">
        <w:rPr>
          <w:rFonts w:ascii="Times New Roman" w:hAnsi="Times New Roman" w:cs="Times New Roman"/>
          <w:sz w:val="24"/>
          <w:szCs w:val="24"/>
        </w:rPr>
        <w:t xml:space="preserve"> По каждому из заявленных направлений духовно-нравственного развития и </w:t>
      </w:r>
      <w:proofErr w:type="spellStart"/>
      <w:r w:rsidRPr="00B67C25">
        <w:rPr>
          <w:rFonts w:ascii="Times New Roman" w:hAnsi="Times New Roman" w:cs="Times New Roman"/>
          <w:sz w:val="24"/>
          <w:szCs w:val="24"/>
        </w:rPr>
        <w:t>воспитания,учащихся</w:t>
      </w:r>
      <w:proofErr w:type="spellEnd"/>
      <w:r w:rsidRPr="00B67C25">
        <w:rPr>
          <w:rFonts w:ascii="Times New Roman" w:hAnsi="Times New Roman" w:cs="Times New Roman"/>
          <w:sz w:val="24"/>
          <w:szCs w:val="24"/>
        </w:rPr>
        <w:t xml:space="preserve"> начального общего образования планируется достижение следующих результатов:</w:t>
      </w:r>
    </w:p>
    <w:p w:rsidR="00B67C25" w:rsidRPr="00B67C25" w:rsidRDefault="00B67C25" w:rsidP="0015195C">
      <w:pPr>
        <w:widowControl w:val="0"/>
        <w:numPr>
          <w:ilvl w:val="0"/>
          <w:numId w:val="24"/>
        </w:numPr>
        <w:suppressAutoHyphens w:val="0"/>
        <w:autoSpaceDE w:val="0"/>
        <w:autoSpaceDN w:val="0"/>
        <w:adjustRightInd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bCs/>
          <w:sz w:val="24"/>
          <w:szCs w:val="24"/>
        </w:rPr>
        <w:t>воспитание гражданственности, патриотизма, уважения к правам, свободам и обязанностям человека;</w:t>
      </w:r>
    </w:p>
    <w:p w:rsidR="00B67C25" w:rsidRPr="00B67C25" w:rsidRDefault="00B67C25" w:rsidP="0015195C">
      <w:pPr>
        <w:widowControl w:val="0"/>
        <w:numPr>
          <w:ilvl w:val="0"/>
          <w:numId w:val="24"/>
        </w:numPr>
        <w:suppressAutoHyphens w:val="0"/>
        <w:autoSpaceDE w:val="0"/>
        <w:autoSpaceDN w:val="0"/>
        <w:adjustRightInd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bCs/>
          <w:sz w:val="24"/>
          <w:szCs w:val="24"/>
        </w:rPr>
        <w:t>воспитание нравственных чувств и этического сознания;</w:t>
      </w:r>
    </w:p>
    <w:p w:rsidR="00B67C25" w:rsidRPr="00B67C25" w:rsidRDefault="00B67C25" w:rsidP="0015195C">
      <w:pPr>
        <w:widowControl w:val="0"/>
        <w:numPr>
          <w:ilvl w:val="0"/>
          <w:numId w:val="24"/>
        </w:numPr>
        <w:suppressAutoHyphens w:val="0"/>
        <w:autoSpaceDE w:val="0"/>
        <w:autoSpaceDN w:val="0"/>
        <w:adjustRightInd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bCs/>
          <w:sz w:val="24"/>
          <w:szCs w:val="24"/>
        </w:rPr>
        <w:t>воспитание трудолюбия, творческого отношения к учению, труду, жизни;</w:t>
      </w:r>
    </w:p>
    <w:p w:rsidR="00B67C25" w:rsidRPr="00B67C25" w:rsidRDefault="00B67C25" w:rsidP="0015195C">
      <w:pPr>
        <w:widowControl w:val="0"/>
        <w:numPr>
          <w:ilvl w:val="0"/>
          <w:numId w:val="24"/>
        </w:numPr>
        <w:suppressAutoHyphens w:val="0"/>
        <w:autoSpaceDE w:val="0"/>
        <w:autoSpaceDN w:val="0"/>
        <w:adjustRightInd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bCs/>
          <w:sz w:val="24"/>
          <w:szCs w:val="24"/>
        </w:rPr>
        <w:t>формирование ценностного отношения к здоровью и здоровому образу жизни;</w:t>
      </w:r>
    </w:p>
    <w:p w:rsidR="00B67C25" w:rsidRPr="00B67C25" w:rsidRDefault="00B67C25" w:rsidP="0015195C">
      <w:pPr>
        <w:widowControl w:val="0"/>
        <w:numPr>
          <w:ilvl w:val="0"/>
          <w:numId w:val="24"/>
        </w:numPr>
        <w:suppressAutoHyphens w:val="0"/>
        <w:autoSpaceDE w:val="0"/>
        <w:autoSpaceDN w:val="0"/>
        <w:adjustRightInd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bCs/>
          <w:sz w:val="24"/>
          <w:szCs w:val="24"/>
        </w:rPr>
        <w:t>воспитание ценностного отношения к природе, окру</w:t>
      </w:r>
      <w:r w:rsidRPr="00B67C25">
        <w:rPr>
          <w:rFonts w:ascii="Times New Roman" w:hAnsi="Times New Roman" w:cs="Times New Roman"/>
          <w:bCs/>
          <w:sz w:val="24"/>
          <w:szCs w:val="24"/>
        </w:rPr>
        <w:softHyphen/>
        <w:t>жающей среде (экологическое воспитание);</w:t>
      </w:r>
    </w:p>
    <w:p w:rsidR="00B67C25" w:rsidRPr="00B67C25" w:rsidRDefault="00B67C25" w:rsidP="0015195C">
      <w:pPr>
        <w:widowControl w:val="0"/>
        <w:numPr>
          <w:ilvl w:val="0"/>
          <w:numId w:val="24"/>
        </w:numPr>
        <w:suppressAutoHyphens w:val="0"/>
        <w:autoSpaceDE w:val="0"/>
        <w:autoSpaceDN w:val="0"/>
        <w:adjustRightInd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b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67C25" w:rsidRPr="00B67C25" w:rsidRDefault="00B67C25" w:rsidP="00B67C25">
      <w:pPr>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rPr>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B67C25">
        <w:rPr>
          <w:rFonts w:ascii="Times New Roman" w:hAnsi="Times New Roman" w:cs="Times New Roman"/>
          <w:sz w:val="24"/>
          <w:szCs w:val="24"/>
        </w:rPr>
        <w:t>самооценочные</w:t>
      </w:r>
      <w:proofErr w:type="spellEnd"/>
      <w:r w:rsidRPr="00B67C25">
        <w:rPr>
          <w:rFonts w:ascii="Times New Roman" w:hAnsi="Times New Roman" w:cs="Times New Roman"/>
          <w:sz w:val="24"/>
          <w:szCs w:val="24"/>
        </w:rPr>
        <w:t xml:space="preserve"> суждения детей.  </w:t>
      </w:r>
    </w:p>
    <w:p w:rsidR="00B67C25" w:rsidRPr="00B67C25" w:rsidRDefault="00B67C25" w:rsidP="00B67C25">
      <w:pPr>
        <w:spacing w:after="0" w:line="240" w:lineRule="auto"/>
        <w:ind w:firstLine="567"/>
        <w:jc w:val="both"/>
        <w:rPr>
          <w:rFonts w:ascii="Times New Roman" w:hAnsi="Times New Roman" w:cs="Times New Roman"/>
          <w:sz w:val="24"/>
          <w:szCs w:val="24"/>
        </w:rPr>
      </w:pPr>
    </w:p>
    <w:p w:rsidR="00B67C25" w:rsidRPr="00B67C25" w:rsidRDefault="00B67C25" w:rsidP="00B67C25">
      <w:pPr>
        <w:tabs>
          <w:tab w:val="left" w:leader="dot" w:pos="624"/>
        </w:tabs>
        <w:spacing w:after="0" w:line="240" w:lineRule="auto"/>
        <w:ind w:firstLine="567"/>
        <w:jc w:val="center"/>
        <w:rPr>
          <w:rFonts w:ascii="Times New Roman" w:eastAsia="@Arial Unicode MS" w:hAnsi="Times New Roman" w:cs="Times New Roman"/>
          <w:b/>
          <w:sz w:val="24"/>
          <w:szCs w:val="24"/>
        </w:rPr>
      </w:pPr>
      <w:r w:rsidRPr="00B67C25">
        <w:rPr>
          <w:rFonts w:ascii="Times New Roman" w:eastAsia="@Arial Unicode MS" w:hAnsi="Times New Roman" w:cs="Times New Roman"/>
          <w:b/>
          <w:sz w:val="24"/>
          <w:szCs w:val="24"/>
        </w:rPr>
        <w:t>Критерии и показатели эффективности реализации программы</w:t>
      </w:r>
    </w:p>
    <w:p w:rsidR="00B67C25" w:rsidRPr="00B67C25" w:rsidRDefault="00B67C25" w:rsidP="00B67C25">
      <w:pPr>
        <w:tabs>
          <w:tab w:val="left" w:leader="dot" w:pos="624"/>
        </w:tabs>
        <w:spacing w:after="0" w:line="240" w:lineRule="auto"/>
        <w:ind w:firstLine="567"/>
        <w:jc w:val="center"/>
        <w:rPr>
          <w:rFonts w:ascii="Times New Roman" w:eastAsia="@Arial Unicode MS" w:hAnsi="Times New Roman" w:cs="Times New Roman"/>
          <w:b/>
          <w:sz w:val="24"/>
          <w:szCs w:val="24"/>
        </w:rPr>
      </w:pPr>
      <w:r w:rsidRPr="00B67C25">
        <w:rPr>
          <w:rFonts w:ascii="Times New Roman" w:eastAsia="@Arial Unicode MS" w:hAnsi="Times New Roman" w:cs="Times New Roman"/>
          <w:b/>
          <w:sz w:val="24"/>
          <w:szCs w:val="24"/>
        </w:rPr>
        <w:t>духовно-нравственного развития и воспитания младших школьников</w:t>
      </w:r>
    </w:p>
    <w:p w:rsidR="00B67C25" w:rsidRPr="00B67C25" w:rsidRDefault="00B67C25" w:rsidP="00B67C25">
      <w:pPr>
        <w:tabs>
          <w:tab w:val="left" w:leader="dot" w:pos="624"/>
        </w:tabs>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 xml:space="preserve">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и становление личностных характеристик выпускника начальной школы. </w:t>
      </w:r>
    </w:p>
    <w:p w:rsidR="00B67C25" w:rsidRPr="00B67C25" w:rsidRDefault="00B67C25" w:rsidP="00B67C25">
      <w:pPr>
        <w:tabs>
          <w:tab w:val="left" w:leader="dot" w:pos="624"/>
        </w:tabs>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Объективная оценка определяется социологическими и психолого-педагогическими исследованиями (наблюдение, анкетирование, тестирование обучающихся, родителей и педагогов.</w:t>
      </w:r>
    </w:p>
    <w:p w:rsidR="00B67C25" w:rsidRPr="00B67C25" w:rsidRDefault="00B67C25" w:rsidP="00B67C25">
      <w:pPr>
        <w:tabs>
          <w:tab w:val="left" w:leader="dot" w:pos="624"/>
        </w:tabs>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eastAsia="@Arial Unicode MS" w:hAnsi="Times New Roman" w:cs="Times New Roman"/>
          <w:color w:val="000000"/>
          <w:sz w:val="24"/>
          <w:szCs w:val="24"/>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559"/>
        <w:gridCol w:w="3544"/>
        <w:gridCol w:w="2517"/>
      </w:tblGrid>
      <w:tr w:rsidR="00B67C25" w:rsidRPr="00B67C25" w:rsidTr="00B67C25">
        <w:tc>
          <w:tcPr>
            <w:tcW w:w="1951" w:type="dxa"/>
          </w:tcPr>
          <w:p w:rsidR="00B67C25" w:rsidRPr="000C4AD3" w:rsidRDefault="00B67C25" w:rsidP="00B67C25">
            <w:pPr>
              <w:tabs>
                <w:tab w:val="left" w:pos="1926"/>
              </w:tabs>
              <w:spacing w:after="0" w:line="240" w:lineRule="auto"/>
              <w:jc w:val="center"/>
              <w:rPr>
                <w:rFonts w:ascii="Times New Roman" w:hAnsi="Times New Roman" w:cs="Times New Roman"/>
                <w:b/>
              </w:rPr>
            </w:pPr>
            <w:r w:rsidRPr="000C4AD3">
              <w:rPr>
                <w:rFonts w:ascii="Times New Roman" w:hAnsi="Times New Roman" w:cs="Times New Roman"/>
                <w:b/>
              </w:rPr>
              <w:t>Задачи</w:t>
            </w:r>
          </w:p>
        </w:tc>
        <w:tc>
          <w:tcPr>
            <w:tcW w:w="1559" w:type="dxa"/>
          </w:tcPr>
          <w:p w:rsidR="00B67C25" w:rsidRPr="000C4AD3" w:rsidRDefault="00B67C25" w:rsidP="00B67C25">
            <w:pPr>
              <w:tabs>
                <w:tab w:val="left" w:pos="1926"/>
              </w:tabs>
              <w:spacing w:after="0" w:line="240" w:lineRule="auto"/>
              <w:jc w:val="center"/>
              <w:rPr>
                <w:rFonts w:ascii="Times New Roman" w:hAnsi="Times New Roman" w:cs="Times New Roman"/>
                <w:b/>
              </w:rPr>
            </w:pPr>
            <w:r w:rsidRPr="000C4AD3">
              <w:rPr>
                <w:rFonts w:ascii="Times New Roman" w:hAnsi="Times New Roman" w:cs="Times New Roman"/>
                <w:b/>
              </w:rPr>
              <w:t>Критерии</w:t>
            </w:r>
          </w:p>
        </w:tc>
        <w:tc>
          <w:tcPr>
            <w:tcW w:w="3544" w:type="dxa"/>
          </w:tcPr>
          <w:p w:rsidR="00B67C25" w:rsidRPr="000C4AD3" w:rsidRDefault="00B67C25" w:rsidP="00B67C25">
            <w:pPr>
              <w:tabs>
                <w:tab w:val="left" w:pos="1926"/>
              </w:tabs>
              <w:spacing w:after="0" w:line="240" w:lineRule="auto"/>
              <w:jc w:val="center"/>
              <w:rPr>
                <w:rFonts w:ascii="Times New Roman" w:hAnsi="Times New Roman" w:cs="Times New Roman"/>
                <w:b/>
              </w:rPr>
            </w:pPr>
            <w:r w:rsidRPr="000C4AD3">
              <w:rPr>
                <w:rFonts w:ascii="Times New Roman" w:hAnsi="Times New Roman" w:cs="Times New Roman"/>
                <w:b/>
              </w:rPr>
              <w:t>Показатели</w:t>
            </w:r>
          </w:p>
        </w:tc>
        <w:tc>
          <w:tcPr>
            <w:tcW w:w="2517" w:type="dxa"/>
          </w:tcPr>
          <w:p w:rsidR="00B67C25" w:rsidRPr="000C4AD3" w:rsidRDefault="00B67C25" w:rsidP="00B67C25">
            <w:pPr>
              <w:tabs>
                <w:tab w:val="left" w:pos="1926"/>
              </w:tabs>
              <w:spacing w:after="0" w:line="240" w:lineRule="auto"/>
              <w:jc w:val="center"/>
              <w:rPr>
                <w:rFonts w:ascii="Times New Roman" w:hAnsi="Times New Roman" w:cs="Times New Roman"/>
                <w:b/>
              </w:rPr>
            </w:pPr>
            <w:r w:rsidRPr="000C4AD3">
              <w:rPr>
                <w:rFonts w:ascii="Times New Roman" w:hAnsi="Times New Roman" w:cs="Times New Roman"/>
                <w:b/>
              </w:rPr>
              <w:t>Способы мониторинга</w:t>
            </w:r>
          </w:p>
        </w:tc>
      </w:tr>
      <w:tr w:rsidR="00B67C25" w:rsidRPr="00B67C25" w:rsidTr="00B67C25">
        <w:trPr>
          <w:trHeight w:val="3475"/>
        </w:trPr>
        <w:tc>
          <w:tcPr>
            <w:tcW w:w="1951" w:type="dxa"/>
            <w:tcBorders>
              <w:bottom w:val="single" w:sz="4" w:space="0" w:color="auto"/>
            </w:tcBorders>
          </w:tcPr>
          <w:p w:rsidR="00B67C25" w:rsidRPr="000C4AD3" w:rsidRDefault="00B67C25" w:rsidP="00B67C25">
            <w:pPr>
              <w:tabs>
                <w:tab w:val="left" w:pos="1926"/>
              </w:tabs>
              <w:spacing w:after="0" w:line="240" w:lineRule="auto"/>
              <w:jc w:val="both"/>
              <w:rPr>
                <w:rFonts w:ascii="Times New Roman" w:hAnsi="Times New Roman" w:cs="Times New Roman"/>
              </w:rPr>
            </w:pPr>
            <w:r w:rsidRPr="000C4AD3">
              <w:rPr>
                <w:rFonts w:ascii="Times New Roman" w:hAnsi="Times New Roman" w:cs="Times New Roman"/>
              </w:rPr>
              <w:lastRenderedPageBreak/>
              <w:t>В области формирования личностной культуры</w:t>
            </w:r>
          </w:p>
        </w:tc>
        <w:tc>
          <w:tcPr>
            <w:tcW w:w="1559" w:type="dxa"/>
            <w:tcBorders>
              <w:bottom w:val="single" w:sz="4" w:space="0" w:color="auto"/>
            </w:tcBorders>
          </w:tcPr>
          <w:p w:rsidR="00B67C25" w:rsidRPr="000C4AD3" w:rsidRDefault="00B67C25" w:rsidP="00B67C25">
            <w:pPr>
              <w:tabs>
                <w:tab w:val="left" w:pos="1926"/>
              </w:tabs>
              <w:spacing w:after="0" w:line="240" w:lineRule="auto"/>
              <w:jc w:val="both"/>
              <w:rPr>
                <w:rFonts w:ascii="Times New Roman" w:hAnsi="Times New Roman" w:cs="Times New Roman"/>
              </w:rPr>
            </w:pPr>
            <w:r w:rsidRPr="000C4AD3">
              <w:rPr>
                <w:rFonts w:ascii="Times New Roman" w:hAnsi="Times New Roman" w:cs="Times New Roman"/>
              </w:rPr>
              <w:t>Уровень личностной культуры</w:t>
            </w:r>
          </w:p>
        </w:tc>
        <w:tc>
          <w:tcPr>
            <w:tcW w:w="3544" w:type="dxa"/>
            <w:tcBorders>
              <w:bottom w:val="single" w:sz="4" w:space="0" w:color="auto"/>
            </w:tcBorders>
          </w:tcPr>
          <w:p w:rsidR="00B67C25" w:rsidRPr="000C4AD3" w:rsidRDefault="00B67C25" w:rsidP="00B67C25">
            <w:pPr>
              <w:tabs>
                <w:tab w:val="left" w:pos="1926"/>
              </w:tabs>
              <w:spacing w:after="0" w:line="240" w:lineRule="auto"/>
              <w:jc w:val="both"/>
              <w:rPr>
                <w:rFonts w:ascii="Times New Roman" w:hAnsi="Times New Roman" w:cs="Times New Roman"/>
              </w:rPr>
            </w:pPr>
            <w:r w:rsidRPr="000C4AD3">
              <w:rPr>
                <w:rFonts w:ascii="Times New Roman" w:hAnsi="Times New Roman" w:cs="Times New Roman"/>
              </w:rPr>
              <w:t>Культура отношения к себе, культура общения.</w:t>
            </w:r>
          </w:p>
          <w:p w:rsidR="00B67C25" w:rsidRPr="000C4AD3" w:rsidRDefault="00B67C25" w:rsidP="00B67C25">
            <w:pPr>
              <w:tabs>
                <w:tab w:val="left" w:pos="1926"/>
              </w:tabs>
              <w:spacing w:after="0" w:line="240" w:lineRule="auto"/>
              <w:jc w:val="both"/>
              <w:rPr>
                <w:rFonts w:ascii="Times New Roman" w:hAnsi="Times New Roman" w:cs="Times New Roman"/>
              </w:rPr>
            </w:pPr>
            <w:r w:rsidRPr="000C4AD3">
              <w:rPr>
                <w:rFonts w:ascii="Times New Roman" w:hAnsi="Times New Roman" w:cs="Times New Roman"/>
              </w:rPr>
              <w:t xml:space="preserve">Осознание и принятие, моральных норм, нравственных принципов и следование им в повседневной жизни. </w:t>
            </w:r>
          </w:p>
          <w:p w:rsidR="00B67C25" w:rsidRPr="000C4AD3" w:rsidRDefault="00B67C25" w:rsidP="00B67C25">
            <w:pPr>
              <w:tabs>
                <w:tab w:val="left" w:pos="1926"/>
              </w:tabs>
              <w:spacing w:after="0" w:line="240" w:lineRule="auto"/>
              <w:jc w:val="both"/>
              <w:rPr>
                <w:rFonts w:ascii="Times New Roman" w:hAnsi="Times New Roman" w:cs="Times New Roman"/>
              </w:rPr>
            </w:pPr>
            <w:r w:rsidRPr="000C4AD3">
              <w:rPr>
                <w:rFonts w:ascii="Times New Roman" w:hAnsi="Times New Roman" w:cs="Times New Roman"/>
              </w:rPr>
              <w:t>Становление позиции субъекта общения в процессе деятельности.</w:t>
            </w:r>
          </w:p>
          <w:p w:rsidR="00B67C25" w:rsidRPr="000C4AD3" w:rsidRDefault="00B67C25" w:rsidP="00B67C25">
            <w:pPr>
              <w:tabs>
                <w:tab w:val="left" w:pos="1926"/>
              </w:tabs>
              <w:spacing w:after="0" w:line="240" w:lineRule="auto"/>
              <w:jc w:val="both"/>
              <w:rPr>
                <w:rFonts w:ascii="Times New Roman" w:hAnsi="Times New Roman" w:cs="Times New Roman"/>
              </w:rPr>
            </w:pPr>
            <w:r w:rsidRPr="000C4AD3">
              <w:rPr>
                <w:rFonts w:ascii="Times New Roman" w:hAnsi="Times New Roman" w:cs="Times New Roman"/>
              </w:rPr>
              <w:t>Эмоциональное благополучие в общении.</w:t>
            </w:r>
          </w:p>
          <w:p w:rsidR="00B67C25" w:rsidRPr="000C4AD3" w:rsidRDefault="00B67C25" w:rsidP="00B67C25">
            <w:pPr>
              <w:tabs>
                <w:tab w:val="left" w:pos="1926"/>
              </w:tabs>
              <w:spacing w:after="0" w:line="240" w:lineRule="auto"/>
              <w:jc w:val="both"/>
              <w:rPr>
                <w:rFonts w:ascii="Times New Roman" w:hAnsi="Times New Roman" w:cs="Times New Roman"/>
              </w:rPr>
            </w:pPr>
            <w:r w:rsidRPr="000C4AD3">
              <w:rPr>
                <w:rFonts w:ascii="Times New Roman" w:hAnsi="Times New Roman" w:cs="Times New Roman"/>
              </w:rPr>
              <w:t>Интерес учащихся к жизнедеятельности класса, школы.</w:t>
            </w:r>
          </w:p>
          <w:p w:rsidR="00B67C25" w:rsidRPr="000C4AD3" w:rsidRDefault="00B67C25" w:rsidP="00B67C25">
            <w:pPr>
              <w:tabs>
                <w:tab w:val="left" w:pos="1926"/>
              </w:tabs>
              <w:spacing w:after="0" w:line="240" w:lineRule="auto"/>
              <w:jc w:val="both"/>
              <w:rPr>
                <w:rFonts w:ascii="Times New Roman" w:hAnsi="Times New Roman" w:cs="Times New Roman"/>
              </w:rPr>
            </w:pPr>
            <w:r w:rsidRPr="000C4AD3">
              <w:rPr>
                <w:rFonts w:ascii="Times New Roman" w:hAnsi="Times New Roman" w:cs="Times New Roman"/>
              </w:rPr>
              <w:t>Позитивные изменения в уровне воспитанности.</w:t>
            </w:r>
          </w:p>
          <w:p w:rsidR="00B67C25" w:rsidRPr="000C4AD3" w:rsidRDefault="00B67C25" w:rsidP="00B67C25">
            <w:pPr>
              <w:tabs>
                <w:tab w:val="left" w:pos="1926"/>
              </w:tabs>
              <w:spacing w:after="0" w:line="240" w:lineRule="auto"/>
              <w:jc w:val="both"/>
              <w:rPr>
                <w:rFonts w:ascii="Times New Roman" w:hAnsi="Times New Roman" w:cs="Times New Roman"/>
              </w:rPr>
            </w:pPr>
            <w:r w:rsidRPr="000C4AD3">
              <w:rPr>
                <w:rFonts w:ascii="Times New Roman" w:hAnsi="Times New Roman" w:cs="Times New Roman"/>
              </w:rPr>
              <w:t>Снижение агрессивности, конфликтности о тревожности</w:t>
            </w:r>
          </w:p>
        </w:tc>
        <w:tc>
          <w:tcPr>
            <w:tcW w:w="2517" w:type="dxa"/>
            <w:vMerge w:val="restart"/>
          </w:tcPr>
          <w:p w:rsidR="00B67C25" w:rsidRPr="000C4AD3" w:rsidRDefault="00B67C25" w:rsidP="00B67C25">
            <w:pPr>
              <w:tabs>
                <w:tab w:val="left" w:pos="1926"/>
              </w:tabs>
              <w:spacing w:after="0" w:line="240" w:lineRule="auto"/>
              <w:jc w:val="both"/>
              <w:rPr>
                <w:rFonts w:ascii="Times New Roman" w:hAnsi="Times New Roman" w:cs="Times New Roman"/>
              </w:rPr>
            </w:pPr>
            <w:r w:rsidRPr="000C4AD3">
              <w:rPr>
                <w:rFonts w:ascii="Times New Roman" w:hAnsi="Times New Roman" w:cs="Times New Roman"/>
              </w:rPr>
              <w:t xml:space="preserve">Процедуры педагогической и психологической диагностики (тестирование, анкетирование, беседа). Анализ продуктов деятельности. Наблюдение. Экспертная оценка. Самоанализ. Беседа. </w:t>
            </w:r>
          </w:p>
        </w:tc>
      </w:tr>
      <w:tr w:rsidR="00B67C25" w:rsidRPr="00B67C25" w:rsidTr="00B67C25">
        <w:trPr>
          <w:trHeight w:val="308"/>
        </w:trPr>
        <w:tc>
          <w:tcPr>
            <w:tcW w:w="1951" w:type="dxa"/>
            <w:tcBorders>
              <w:top w:val="single" w:sz="4" w:space="0" w:color="auto"/>
            </w:tcBorders>
          </w:tcPr>
          <w:p w:rsidR="00B67C25" w:rsidRPr="000C4AD3" w:rsidRDefault="00B67C25" w:rsidP="00B67C25">
            <w:pPr>
              <w:tabs>
                <w:tab w:val="left" w:pos="1926"/>
              </w:tabs>
              <w:spacing w:after="0" w:line="240" w:lineRule="auto"/>
              <w:jc w:val="both"/>
              <w:rPr>
                <w:rFonts w:ascii="Times New Roman" w:hAnsi="Times New Roman" w:cs="Times New Roman"/>
              </w:rPr>
            </w:pPr>
            <w:r w:rsidRPr="000C4AD3">
              <w:rPr>
                <w:rFonts w:ascii="Times New Roman" w:hAnsi="Times New Roman" w:cs="Times New Roman"/>
              </w:rPr>
              <w:t>В области формирования социальной культуры</w:t>
            </w:r>
          </w:p>
        </w:tc>
        <w:tc>
          <w:tcPr>
            <w:tcW w:w="1559" w:type="dxa"/>
            <w:tcBorders>
              <w:top w:val="single" w:sz="4" w:space="0" w:color="auto"/>
            </w:tcBorders>
          </w:tcPr>
          <w:p w:rsidR="00B67C25" w:rsidRPr="000C4AD3" w:rsidRDefault="00B67C25" w:rsidP="00B67C25">
            <w:pPr>
              <w:tabs>
                <w:tab w:val="left" w:pos="1926"/>
              </w:tabs>
              <w:spacing w:after="0" w:line="240" w:lineRule="auto"/>
              <w:jc w:val="both"/>
              <w:rPr>
                <w:rFonts w:ascii="Times New Roman" w:hAnsi="Times New Roman" w:cs="Times New Roman"/>
              </w:rPr>
            </w:pPr>
            <w:r w:rsidRPr="000C4AD3">
              <w:rPr>
                <w:rFonts w:ascii="Times New Roman" w:hAnsi="Times New Roman" w:cs="Times New Roman"/>
              </w:rPr>
              <w:t>Уровень социальной культуры</w:t>
            </w:r>
          </w:p>
        </w:tc>
        <w:tc>
          <w:tcPr>
            <w:tcW w:w="3544" w:type="dxa"/>
            <w:tcBorders>
              <w:top w:val="single" w:sz="4" w:space="0" w:color="auto"/>
            </w:tcBorders>
          </w:tcPr>
          <w:p w:rsidR="00B67C25" w:rsidRPr="000C4AD3" w:rsidRDefault="00B67C25" w:rsidP="00B67C25">
            <w:pPr>
              <w:tabs>
                <w:tab w:val="left" w:pos="1926"/>
              </w:tabs>
              <w:spacing w:after="0" w:line="240" w:lineRule="auto"/>
              <w:jc w:val="both"/>
              <w:rPr>
                <w:rFonts w:ascii="Times New Roman" w:hAnsi="Times New Roman" w:cs="Times New Roman"/>
              </w:rPr>
            </w:pPr>
            <w:r w:rsidRPr="000C4AD3">
              <w:rPr>
                <w:rFonts w:ascii="Times New Roman" w:hAnsi="Times New Roman" w:cs="Times New Roman"/>
              </w:rPr>
              <w:t>Сформированы основные социальные навыки учащегося: коммуникативные навыки, толерантности, готовность к выполнению различных социальных ролей, адекватность поведенческих реакций в конфликтных ситуациях.</w:t>
            </w:r>
          </w:p>
          <w:p w:rsidR="00B67C25" w:rsidRPr="000C4AD3" w:rsidRDefault="00B67C25" w:rsidP="00B67C25">
            <w:pPr>
              <w:tabs>
                <w:tab w:val="left" w:pos="1926"/>
              </w:tabs>
              <w:spacing w:after="0" w:line="240" w:lineRule="auto"/>
              <w:jc w:val="both"/>
              <w:rPr>
                <w:rFonts w:ascii="Times New Roman" w:hAnsi="Times New Roman" w:cs="Times New Roman"/>
              </w:rPr>
            </w:pPr>
            <w:r w:rsidRPr="000C4AD3">
              <w:rPr>
                <w:rFonts w:ascii="Times New Roman" w:hAnsi="Times New Roman" w:cs="Times New Roman"/>
              </w:rPr>
              <w:t xml:space="preserve">Способность к рефлексии, осознанному поступку, проявление </w:t>
            </w:r>
            <w:proofErr w:type="spellStart"/>
            <w:r w:rsidRPr="000C4AD3">
              <w:rPr>
                <w:rFonts w:ascii="Times New Roman" w:hAnsi="Times New Roman" w:cs="Times New Roman"/>
              </w:rPr>
              <w:t>эмпатии</w:t>
            </w:r>
            <w:proofErr w:type="spellEnd"/>
            <w:r w:rsidRPr="000C4AD3">
              <w:rPr>
                <w:rFonts w:ascii="Times New Roman" w:hAnsi="Times New Roman" w:cs="Times New Roman"/>
              </w:rPr>
              <w:t>.</w:t>
            </w:r>
          </w:p>
          <w:p w:rsidR="00B67C25" w:rsidRPr="000C4AD3" w:rsidRDefault="00B67C25" w:rsidP="00B67C25">
            <w:pPr>
              <w:tabs>
                <w:tab w:val="left" w:pos="1926"/>
              </w:tabs>
              <w:spacing w:after="0" w:line="240" w:lineRule="auto"/>
              <w:jc w:val="both"/>
              <w:rPr>
                <w:rFonts w:ascii="Times New Roman" w:hAnsi="Times New Roman" w:cs="Times New Roman"/>
              </w:rPr>
            </w:pPr>
            <w:r w:rsidRPr="000C4AD3">
              <w:rPr>
                <w:rFonts w:ascii="Times New Roman" w:hAnsi="Times New Roman" w:cs="Times New Roman"/>
              </w:rPr>
              <w:t xml:space="preserve">Построение общения с детьми на основе гуманитарных принципов: толерантности, диалогичности, </w:t>
            </w:r>
            <w:proofErr w:type="spellStart"/>
            <w:r w:rsidRPr="000C4AD3">
              <w:rPr>
                <w:rFonts w:ascii="Times New Roman" w:hAnsi="Times New Roman" w:cs="Times New Roman"/>
              </w:rPr>
              <w:t>эмпатии</w:t>
            </w:r>
            <w:proofErr w:type="spellEnd"/>
            <w:r w:rsidRPr="000C4AD3">
              <w:rPr>
                <w:rFonts w:ascii="Times New Roman" w:hAnsi="Times New Roman" w:cs="Times New Roman"/>
              </w:rPr>
              <w:t>, доверия к возможностям и способностям ребенка, отношения к ребенку как с суверенной личности.</w:t>
            </w:r>
          </w:p>
          <w:p w:rsidR="00B67C25" w:rsidRPr="000C4AD3" w:rsidRDefault="00B67C25" w:rsidP="00B67C25">
            <w:pPr>
              <w:tabs>
                <w:tab w:val="left" w:pos="1926"/>
              </w:tabs>
              <w:spacing w:after="0" w:line="240" w:lineRule="auto"/>
              <w:jc w:val="both"/>
              <w:rPr>
                <w:rFonts w:ascii="Times New Roman" w:hAnsi="Times New Roman" w:cs="Times New Roman"/>
              </w:rPr>
            </w:pPr>
            <w:r w:rsidRPr="000C4AD3">
              <w:rPr>
                <w:rFonts w:ascii="Times New Roman" w:hAnsi="Times New Roman" w:cs="Times New Roman"/>
              </w:rPr>
              <w:t>Выстраивание совместной воспитывающей деятельности с детьми на основе толерантности, сотрудничества и сотворчества; удовлетворенность обучающихся жизнедеятельностью в школе</w:t>
            </w:r>
          </w:p>
        </w:tc>
        <w:tc>
          <w:tcPr>
            <w:tcW w:w="2517" w:type="dxa"/>
            <w:vMerge/>
          </w:tcPr>
          <w:p w:rsidR="00B67C25" w:rsidRPr="000C4AD3" w:rsidRDefault="00B67C25" w:rsidP="00B67C25">
            <w:pPr>
              <w:tabs>
                <w:tab w:val="left" w:pos="1926"/>
              </w:tabs>
              <w:spacing w:after="0" w:line="240" w:lineRule="auto"/>
              <w:jc w:val="both"/>
              <w:rPr>
                <w:rFonts w:ascii="Times New Roman" w:hAnsi="Times New Roman" w:cs="Times New Roman"/>
              </w:rPr>
            </w:pPr>
          </w:p>
        </w:tc>
      </w:tr>
      <w:tr w:rsidR="00B67C25" w:rsidRPr="00B67C25" w:rsidTr="00B67C25">
        <w:tc>
          <w:tcPr>
            <w:tcW w:w="1951" w:type="dxa"/>
          </w:tcPr>
          <w:p w:rsidR="00B67C25" w:rsidRPr="000C4AD3" w:rsidRDefault="00B67C25" w:rsidP="00B67C25">
            <w:pPr>
              <w:tabs>
                <w:tab w:val="left" w:pos="1926"/>
              </w:tabs>
              <w:spacing w:after="0" w:line="240" w:lineRule="auto"/>
              <w:jc w:val="both"/>
              <w:rPr>
                <w:rFonts w:ascii="Times New Roman" w:hAnsi="Times New Roman" w:cs="Times New Roman"/>
              </w:rPr>
            </w:pPr>
            <w:r w:rsidRPr="000C4AD3">
              <w:rPr>
                <w:rFonts w:ascii="Times New Roman" w:hAnsi="Times New Roman" w:cs="Times New Roman"/>
              </w:rPr>
              <w:t>В области формирования семейной культуры</w:t>
            </w:r>
          </w:p>
        </w:tc>
        <w:tc>
          <w:tcPr>
            <w:tcW w:w="1559" w:type="dxa"/>
          </w:tcPr>
          <w:p w:rsidR="00B67C25" w:rsidRPr="000C4AD3" w:rsidRDefault="00B67C25" w:rsidP="00B67C25">
            <w:pPr>
              <w:tabs>
                <w:tab w:val="left" w:pos="1926"/>
              </w:tabs>
              <w:spacing w:after="0" w:line="240" w:lineRule="auto"/>
              <w:jc w:val="both"/>
              <w:rPr>
                <w:rFonts w:ascii="Times New Roman" w:hAnsi="Times New Roman" w:cs="Times New Roman"/>
              </w:rPr>
            </w:pPr>
            <w:r w:rsidRPr="000C4AD3">
              <w:rPr>
                <w:rFonts w:ascii="Times New Roman" w:hAnsi="Times New Roman" w:cs="Times New Roman"/>
              </w:rPr>
              <w:t>Уровень семейной культуры</w:t>
            </w:r>
          </w:p>
        </w:tc>
        <w:tc>
          <w:tcPr>
            <w:tcW w:w="3544" w:type="dxa"/>
          </w:tcPr>
          <w:p w:rsidR="00B67C25" w:rsidRPr="000C4AD3" w:rsidRDefault="00B67C25" w:rsidP="00B67C25">
            <w:pPr>
              <w:tabs>
                <w:tab w:val="left" w:pos="1926"/>
              </w:tabs>
              <w:spacing w:after="0" w:line="240" w:lineRule="auto"/>
              <w:jc w:val="both"/>
              <w:rPr>
                <w:rFonts w:ascii="Times New Roman" w:hAnsi="Times New Roman" w:cs="Times New Roman"/>
              </w:rPr>
            </w:pPr>
            <w:r w:rsidRPr="000C4AD3">
              <w:rPr>
                <w:rFonts w:ascii="Times New Roman" w:hAnsi="Times New Roman" w:cs="Times New Roman"/>
              </w:rPr>
              <w:t>Культура отношения к родителям, семье.</w:t>
            </w:r>
          </w:p>
          <w:p w:rsidR="00B67C25" w:rsidRPr="000C4AD3" w:rsidRDefault="00B67C25" w:rsidP="00B67C25">
            <w:pPr>
              <w:tabs>
                <w:tab w:val="left" w:pos="1926"/>
              </w:tabs>
              <w:spacing w:after="0" w:line="240" w:lineRule="auto"/>
              <w:jc w:val="both"/>
              <w:rPr>
                <w:rFonts w:ascii="Times New Roman" w:hAnsi="Times New Roman" w:cs="Times New Roman"/>
              </w:rPr>
            </w:pPr>
            <w:r w:rsidRPr="000C4AD3">
              <w:rPr>
                <w:rFonts w:ascii="Times New Roman" w:hAnsi="Times New Roman" w:cs="Times New Roman"/>
              </w:rPr>
              <w:t>Уважительное отношение к родителям, братьям, сёстрам.</w:t>
            </w:r>
          </w:p>
        </w:tc>
        <w:tc>
          <w:tcPr>
            <w:tcW w:w="2517" w:type="dxa"/>
          </w:tcPr>
          <w:p w:rsidR="00B67C25" w:rsidRPr="000C4AD3" w:rsidRDefault="00B67C25" w:rsidP="00B67C25">
            <w:pPr>
              <w:tabs>
                <w:tab w:val="left" w:pos="1926"/>
              </w:tabs>
              <w:spacing w:after="0" w:line="240" w:lineRule="auto"/>
              <w:jc w:val="both"/>
              <w:rPr>
                <w:rFonts w:ascii="Times New Roman" w:hAnsi="Times New Roman" w:cs="Times New Roman"/>
              </w:rPr>
            </w:pPr>
          </w:p>
        </w:tc>
      </w:tr>
    </w:tbl>
    <w:p w:rsidR="00B67C25" w:rsidRPr="00B67C25" w:rsidRDefault="00B67C25" w:rsidP="00B67C25">
      <w:pPr>
        <w:spacing w:after="0" w:line="240" w:lineRule="auto"/>
        <w:rPr>
          <w:rFonts w:ascii="Times New Roman" w:eastAsia="@Arial Unicode MS" w:hAnsi="Times New Roman" w:cs="Times New Roman"/>
          <w:b/>
          <w:sz w:val="24"/>
          <w:szCs w:val="24"/>
        </w:rPr>
      </w:pPr>
    </w:p>
    <w:p w:rsidR="00B67C25" w:rsidRPr="00B67C25" w:rsidRDefault="00B67C25" w:rsidP="0015195C">
      <w:pPr>
        <w:numPr>
          <w:ilvl w:val="1"/>
          <w:numId w:val="34"/>
        </w:numPr>
        <w:suppressAutoHyphens w:val="0"/>
        <w:spacing w:after="0" w:line="240" w:lineRule="auto"/>
        <w:ind w:left="0"/>
        <w:jc w:val="center"/>
        <w:rPr>
          <w:rFonts w:ascii="Times New Roman" w:eastAsia="@Arial Unicode MS" w:hAnsi="Times New Roman" w:cs="Times New Roman"/>
          <w:b/>
          <w:sz w:val="24"/>
          <w:szCs w:val="24"/>
        </w:rPr>
      </w:pPr>
      <w:r w:rsidRPr="00B67C25">
        <w:rPr>
          <w:rFonts w:ascii="Times New Roman" w:eastAsia="@Arial Unicode MS" w:hAnsi="Times New Roman" w:cs="Times New Roman"/>
          <w:b/>
          <w:sz w:val="24"/>
          <w:szCs w:val="24"/>
        </w:rPr>
        <w:t>Программа формирования экологической культуры,</w:t>
      </w:r>
    </w:p>
    <w:p w:rsidR="00B67C25" w:rsidRPr="00B67C25" w:rsidRDefault="00B67C25" w:rsidP="00B67C25">
      <w:pPr>
        <w:spacing w:after="0" w:line="240" w:lineRule="auto"/>
        <w:ind w:firstLine="851"/>
        <w:jc w:val="center"/>
        <w:rPr>
          <w:rFonts w:ascii="Times New Roman" w:eastAsia="@Arial Unicode MS" w:hAnsi="Times New Roman" w:cs="Times New Roman"/>
          <w:b/>
          <w:sz w:val="24"/>
          <w:szCs w:val="24"/>
        </w:rPr>
      </w:pPr>
      <w:r w:rsidRPr="00B67C25">
        <w:rPr>
          <w:rFonts w:ascii="Times New Roman" w:eastAsia="@Arial Unicode MS" w:hAnsi="Times New Roman" w:cs="Times New Roman"/>
          <w:b/>
          <w:sz w:val="24"/>
          <w:szCs w:val="24"/>
        </w:rPr>
        <w:t>здорового и безопасного образа жизни</w:t>
      </w:r>
    </w:p>
    <w:p w:rsidR="00B67C25" w:rsidRPr="00B67C25" w:rsidRDefault="00B67C25" w:rsidP="00B67C25">
      <w:pPr>
        <w:pStyle w:val="af1"/>
        <w:spacing w:line="240" w:lineRule="auto"/>
        <w:ind w:firstLine="454"/>
        <w:rPr>
          <w:rStyle w:val="Zag11"/>
          <w:rFonts w:ascii="Times New Roman" w:hAnsi="Times New Roman" w:cs="Times New Roman"/>
          <w:color w:val="auto"/>
          <w:sz w:val="24"/>
          <w:szCs w:val="24"/>
        </w:rPr>
      </w:pPr>
      <w:r w:rsidRPr="00B67C25">
        <w:rPr>
          <w:rStyle w:val="Zag11"/>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B67C25">
        <w:rPr>
          <w:rStyle w:val="Zag11"/>
          <w:rFonts w:ascii="Times New Roman" w:hAnsi="Times New Roman" w:cs="Times New Roman"/>
          <w:color w:val="auto"/>
          <w:spacing w:val="2"/>
          <w:sz w:val="24"/>
          <w:szCs w:val="24"/>
        </w:rPr>
        <w:t xml:space="preserve">у обучающихся знаний, установок, личностных ориентиров </w:t>
      </w:r>
      <w:r w:rsidRPr="00B67C25">
        <w:rPr>
          <w:rStyle w:val="Zag11"/>
          <w:rFonts w:ascii="Times New Roman" w:hAnsi="Times New Roman" w:cs="Times New Roman"/>
          <w:color w:val="auto"/>
          <w:sz w:val="24"/>
          <w:szCs w:val="24"/>
        </w:rPr>
        <w:t xml:space="preserve">и норм поведения, обеспечивающих сохранение и укрепление физического и психологического </w:t>
      </w:r>
      <w:r w:rsidRPr="00B67C25">
        <w:rPr>
          <w:rStyle w:val="Zag11"/>
          <w:rFonts w:ascii="Times New Roman" w:hAnsi="Times New Roman" w:cs="Times New Roman"/>
          <w:color w:val="auto"/>
          <w:sz w:val="24"/>
          <w:szCs w:val="24"/>
        </w:rPr>
        <w:lastRenderedPageBreak/>
        <w:t xml:space="preserve">здоровья как одной из ценностных составляющих, способствующих познавательному и эмоциональному развитию ребенка. </w:t>
      </w:r>
    </w:p>
    <w:p w:rsidR="00B67C25" w:rsidRPr="00B67C25" w:rsidRDefault="00B67C25" w:rsidP="00B67C25">
      <w:pPr>
        <w:pStyle w:val="af1"/>
        <w:spacing w:line="240" w:lineRule="auto"/>
        <w:ind w:firstLine="454"/>
        <w:rPr>
          <w:rStyle w:val="Zag11"/>
          <w:rFonts w:ascii="Times New Roman" w:hAnsi="Times New Roman" w:cs="Times New Roman"/>
          <w:color w:val="auto"/>
          <w:spacing w:val="2"/>
          <w:sz w:val="24"/>
          <w:szCs w:val="24"/>
        </w:rPr>
      </w:pPr>
      <w:r w:rsidRPr="00B67C25">
        <w:rPr>
          <w:rStyle w:val="Zag11"/>
          <w:rFonts w:ascii="Times New Roman" w:hAnsi="Times New Roman" w:cs="Times New Roman"/>
          <w:color w:val="auto"/>
          <w:spacing w:val="2"/>
          <w:sz w:val="24"/>
          <w:szCs w:val="24"/>
        </w:rPr>
        <w:t>Программа построена на основе общенациональных цен</w:t>
      </w:r>
      <w:r w:rsidRPr="00B67C25">
        <w:rPr>
          <w:rStyle w:val="Zag11"/>
          <w:rFonts w:ascii="Times New Roman" w:hAnsi="Times New Roman" w:cs="Times New Roman"/>
          <w:color w:val="auto"/>
          <w:sz w:val="24"/>
          <w:szCs w:val="24"/>
        </w:rPr>
        <w:t xml:space="preserve">ностей российского общества, таких, как гражданственность, </w:t>
      </w:r>
      <w:r w:rsidRPr="00B67C25">
        <w:rPr>
          <w:rStyle w:val="Zag11"/>
          <w:rFonts w:ascii="Times New Roman" w:hAnsi="Times New Roman" w:cs="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B67C25">
        <w:rPr>
          <w:rStyle w:val="Zag11"/>
          <w:rFonts w:ascii="Times New Roman" w:hAnsi="Times New Roman" w:cs="Times New Roman"/>
          <w:color w:val="auto"/>
          <w:sz w:val="24"/>
          <w:szCs w:val="24"/>
        </w:rPr>
        <w:t xml:space="preserve">экологическую грамотность, действовать предусмотрительно, </w:t>
      </w:r>
      <w:r w:rsidRPr="00B67C25">
        <w:rPr>
          <w:rStyle w:val="Zag11"/>
          <w:rFonts w:ascii="Times New Roman" w:hAnsi="Times New Roman" w:cs="Times New Roman"/>
          <w:color w:val="auto"/>
          <w:spacing w:val="2"/>
          <w:sz w:val="24"/>
          <w:szCs w:val="24"/>
        </w:rPr>
        <w:t>осознанно придерживаться здорового и экологически без</w:t>
      </w:r>
      <w:r w:rsidRPr="00B67C25">
        <w:rPr>
          <w:rStyle w:val="Zag11"/>
          <w:rFonts w:ascii="Times New Roman" w:hAnsi="Times New Roman" w:cs="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B67C25">
        <w:rPr>
          <w:rStyle w:val="Zag11"/>
          <w:rFonts w:ascii="Times New Roman" w:hAnsi="Times New Roman" w:cs="Times New Roman"/>
          <w:color w:val="auto"/>
          <w:spacing w:val="2"/>
          <w:sz w:val="24"/>
          <w:szCs w:val="24"/>
        </w:rPr>
        <w:t xml:space="preserve">информации, красоты, здоровья, материального благополучия. </w:t>
      </w:r>
    </w:p>
    <w:p w:rsidR="00B67C25" w:rsidRPr="00B67C25" w:rsidRDefault="00B67C25" w:rsidP="00B67C25">
      <w:pPr>
        <w:pStyle w:val="af1"/>
        <w:spacing w:line="240" w:lineRule="auto"/>
        <w:ind w:firstLine="454"/>
        <w:rPr>
          <w:rStyle w:val="Zag11"/>
          <w:rFonts w:ascii="Times New Roman" w:hAnsi="Times New Roman" w:cs="Times New Roman"/>
          <w:color w:val="auto"/>
          <w:sz w:val="24"/>
          <w:szCs w:val="24"/>
        </w:rPr>
      </w:pPr>
      <w:r w:rsidRPr="00B67C25">
        <w:rPr>
          <w:rStyle w:val="Zag11"/>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r w:rsidRPr="00B67C25">
        <w:rPr>
          <w:rStyle w:val="Zag11"/>
          <w:rFonts w:ascii="Times New Roman" w:hAnsi="Times New Roman" w:cs="Times New Roman"/>
          <w:color w:val="auto"/>
          <w:sz w:val="24"/>
          <w:szCs w:val="24"/>
        </w:rPr>
        <w:t>cформирована</w:t>
      </w:r>
      <w:proofErr w:type="spellEnd"/>
      <w:r w:rsidRPr="00B67C25">
        <w:rPr>
          <w:rStyle w:val="Zag11"/>
          <w:rFonts w:ascii="Times New Roman" w:hAnsi="Times New Roman" w:cs="Times New Roman"/>
          <w:color w:val="auto"/>
          <w:sz w:val="24"/>
          <w:szCs w:val="24"/>
        </w:rPr>
        <w:t xml:space="preserve"> с учетом факторов, оказывающих существенное влияние на состояние здоровья детей:</w:t>
      </w:r>
    </w:p>
    <w:p w:rsidR="00B67C25" w:rsidRPr="00B67C25" w:rsidRDefault="00B67C25" w:rsidP="00B67C25">
      <w:pPr>
        <w:pStyle w:val="21"/>
        <w:spacing w:line="240" w:lineRule="auto"/>
        <w:rPr>
          <w:rStyle w:val="Zag11"/>
          <w:sz w:val="24"/>
        </w:rPr>
      </w:pPr>
      <w:r w:rsidRPr="00B67C25">
        <w:rPr>
          <w:rStyle w:val="Zag11"/>
          <w:sz w:val="24"/>
        </w:rPr>
        <w:t>неблагоприятные экологические, социальные и экономические условия;</w:t>
      </w:r>
    </w:p>
    <w:p w:rsidR="00B67C25" w:rsidRPr="00B67C25" w:rsidRDefault="00B67C25" w:rsidP="00B67C25">
      <w:pPr>
        <w:pStyle w:val="21"/>
        <w:spacing w:line="240" w:lineRule="auto"/>
        <w:rPr>
          <w:rStyle w:val="Zag11"/>
          <w:spacing w:val="2"/>
          <w:sz w:val="24"/>
        </w:rPr>
      </w:pPr>
      <w:r w:rsidRPr="00B67C25">
        <w:rPr>
          <w:rStyle w:val="Zag11"/>
          <w:spacing w:val="-2"/>
          <w:sz w:val="24"/>
        </w:rPr>
        <w:t>факторы риска</w:t>
      </w:r>
      <w:r w:rsidRPr="00B67C25">
        <w:rPr>
          <w:rStyle w:val="Zag11"/>
          <w:spacing w:val="2"/>
          <w:sz w:val="24"/>
        </w:rPr>
        <w:t>, которые приводят к дальнейшему ухудшению здоровья детей и подростков от первого к последнему году обучения;</w:t>
      </w:r>
    </w:p>
    <w:p w:rsidR="00B67C25" w:rsidRPr="00B67C25" w:rsidRDefault="00B67C25" w:rsidP="00B67C25">
      <w:pPr>
        <w:pStyle w:val="21"/>
        <w:spacing w:line="240" w:lineRule="auto"/>
        <w:rPr>
          <w:rStyle w:val="Zag11"/>
          <w:sz w:val="24"/>
        </w:rPr>
      </w:pPr>
      <w:r w:rsidRPr="00B67C25">
        <w:rPr>
          <w:rStyle w:val="Zag11"/>
          <w:spacing w:val="2"/>
          <w:sz w:val="24"/>
        </w:rPr>
        <w:t>чувствительность к воздействиям при одновременной</w:t>
      </w:r>
      <w:r w:rsidRPr="00B67C25">
        <w:rPr>
          <w:rStyle w:val="Zag11"/>
          <w:spacing w:val="2"/>
          <w:sz w:val="24"/>
        </w:rPr>
        <w:br/>
      </w:r>
      <w:r w:rsidRPr="00B67C25">
        <w:rPr>
          <w:rStyle w:val="Zag11"/>
          <w:sz w:val="24"/>
        </w:rPr>
        <w:t xml:space="preserve"> к ним инертности по своей природе, обусловливающей временной разрыв между воздействием и результатом, который </w:t>
      </w:r>
      <w:r w:rsidRPr="00B67C25">
        <w:rPr>
          <w:rStyle w:val="Zag11"/>
          <w:spacing w:val="2"/>
          <w:sz w:val="24"/>
        </w:rPr>
        <w:t>может быть значительным, достигая нескольких лет, и те</w:t>
      </w:r>
      <w:r w:rsidRPr="00B67C25">
        <w:rPr>
          <w:rStyle w:val="Zag11"/>
          <w:spacing w:val="-3"/>
          <w:sz w:val="24"/>
        </w:rPr>
        <w:t>м самым между начальным и существенным проявлением небла</w:t>
      </w:r>
      <w:r w:rsidRPr="00B67C25">
        <w:rPr>
          <w:rStyle w:val="Zag11"/>
          <w:sz w:val="24"/>
        </w:rPr>
        <w:t>гополучных популяционных сдвигов в здоровье детей и подростков и всего населения страны в целом;</w:t>
      </w:r>
    </w:p>
    <w:p w:rsidR="00B67C25" w:rsidRPr="00B67C25" w:rsidRDefault="00B67C25" w:rsidP="00B67C25">
      <w:pPr>
        <w:pStyle w:val="21"/>
        <w:spacing w:line="240" w:lineRule="auto"/>
        <w:rPr>
          <w:rStyle w:val="Zag11"/>
          <w:sz w:val="24"/>
        </w:rPr>
      </w:pPr>
      <w:r w:rsidRPr="00B67C25">
        <w:rPr>
          <w:rStyle w:val="Zag11"/>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B67C25">
        <w:rPr>
          <w:rStyle w:val="Zag11"/>
          <w:spacing w:val="-2"/>
          <w:sz w:val="24"/>
        </w:rPr>
        <w:t>опыта «нездоровья» (за исключением детей с серьезными хро</w:t>
      </w:r>
      <w:r w:rsidRPr="00B67C25">
        <w:rPr>
          <w:rStyle w:val="Zag11"/>
          <w:sz w:val="24"/>
        </w:rPr>
        <w:t>ническими заболеваниями) и восприятием ребенком состо</w:t>
      </w:r>
      <w:r w:rsidRPr="00B67C25">
        <w:rPr>
          <w:rStyle w:val="Zag11"/>
          <w:spacing w:val="2"/>
          <w:sz w:val="24"/>
        </w:rPr>
        <w:t xml:space="preserve">яния болезни главным образом как ограничения свободы </w:t>
      </w:r>
      <w:r w:rsidRPr="00B67C25">
        <w:rPr>
          <w:rStyle w:val="Zag11"/>
          <w:sz w:val="24"/>
        </w:rPr>
        <w:t>(необходимость лежать в постели, болезненные уколы).</w:t>
      </w:r>
    </w:p>
    <w:p w:rsidR="00B67C25" w:rsidRPr="00B67C25" w:rsidRDefault="00B67C25" w:rsidP="00B67C25">
      <w:pPr>
        <w:pStyle w:val="af1"/>
        <w:spacing w:line="240" w:lineRule="auto"/>
        <w:ind w:firstLine="454"/>
        <w:rPr>
          <w:rStyle w:val="Zag11"/>
          <w:rFonts w:ascii="Times New Roman" w:hAnsi="Times New Roman" w:cs="Times New Roman"/>
          <w:color w:val="auto"/>
          <w:sz w:val="24"/>
          <w:szCs w:val="24"/>
        </w:rPr>
      </w:pPr>
      <w:r w:rsidRPr="00B67C25">
        <w:rPr>
          <w:rStyle w:val="Zag11"/>
          <w:rFonts w:ascii="Times New Roman" w:hAnsi="Times New Roman" w:cs="Times New Roman"/>
          <w:color w:val="auto"/>
          <w:sz w:val="24"/>
          <w:szCs w:val="24"/>
        </w:rPr>
        <w:t>Наиболее эффективным путем формирования экологиче</w:t>
      </w:r>
      <w:r w:rsidRPr="00B67C25">
        <w:rPr>
          <w:rStyle w:val="Zag11"/>
          <w:rFonts w:ascii="Times New Roman" w:hAnsi="Times New Roman" w:cs="Times New Roman"/>
          <w:color w:val="auto"/>
          <w:spacing w:val="2"/>
          <w:sz w:val="24"/>
          <w:szCs w:val="24"/>
        </w:rPr>
        <w:t xml:space="preserve">ской культуры, здорового и безопасного образа жизни </w:t>
      </w:r>
      <w:proofErr w:type="spellStart"/>
      <w:r w:rsidRPr="00B67C25">
        <w:rPr>
          <w:rStyle w:val="Zag11"/>
          <w:rFonts w:ascii="Times New Roman" w:hAnsi="Times New Roman" w:cs="Times New Roman"/>
          <w:color w:val="auto"/>
          <w:spacing w:val="2"/>
          <w:sz w:val="24"/>
          <w:szCs w:val="24"/>
        </w:rPr>
        <w:t>об</w:t>
      </w:r>
      <w:r w:rsidRPr="00B67C25">
        <w:rPr>
          <w:rStyle w:val="Zag11"/>
          <w:rFonts w:ascii="Times New Roman" w:hAnsi="Times New Roman" w:cs="Times New Roman"/>
          <w:color w:val="auto"/>
          <w:sz w:val="24"/>
          <w:szCs w:val="24"/>
        </w:rPr>
        <w:t>учащихся</w:t>
      </w:r>
      <w:proofErr w:type="spellEnd"/>
      <w:r w:rsidRPr="00B67C25">
        <w:rPr>
          <w:rStyle w:val="Zag11"/>
          <w:rFonts w:ascii="Times New Roman" w:hAnsi="Times New Roman" w:cs="Times New Roman"/>
          <w:color w:val="auto"/>
          <w:sz w:val="24"/>
          <w:szCs w:val="24"/>
        </w:rPr>
        <w:t xml:space="preserve"> является направляемая и организуемая взрослыми самостоятельная работа школьников, способствующая актив</w:t>
      </w:r>
      <w:r w:rsidRPr="00B67C25">
        <w:rPr>
          <w:rStyle w:val="Zag11"/>
          <w:rFonts w:ascii="Times New Roman" w:hAnsi="Times New Roman" w:cs="Times New Roman"/>
          <w:color w:val="auto"/>
          <w:spacing w:val="2"/>
          <w:sz w:val="24"/>
          <w:szCs w:val="24"/>
        </w:rPr>
        <w:t xml:space="preserve">ной и успешной социализации ребенка в образовательной </w:t>
      </w:r>
      <w:r w:rsidRPr="00B67C25">
        <w:rPr>
          <w:rStyle w:val="Zag11"/>
          <w:rFonts w:ascii="Times New Roman" w:hAnsi="Times New Roman" w:cs="Times New Roman"/>
          <w:color w:val="auto"/>
          <w:sz w:val="24"/>
          <w:szCs w:val="24"/>
        </w:rPr>
        <w:t xml:space="preserve">организации, развивающая способность понимать свое состояние, знать способы и варианты рациональной организации </w:t>
      </w:r>
      <w:r w:rsidRPr="00B67C25">
        <w:rPr>
          <w:rStyle w:val="Zag11"/>
          <w:rFonts w:ascii="Times New Roman" w:hAnsi="Times New Roman" w:cs="Times New Roman"/>
          <w:color w:val="auto"/>
          <w:spacing w:val="2"/>
          <w:sz w:val="24"/>
          <w:szCs w:val="24"/>
        </w:rPr>
        <w:t xml:space="preserve">режима дня и двигательной активности, питания, правил </w:t>
      </w:r>
      <w:r w:rsidRPr="00B67C25">
        <w:rPr>
          <w:rStyle w:val="Zag11"/>
          <w:rFonts w:ascii="Times New Roman" w:hAnsi="Times New Roman" w:cs="Times New Roman"/>
          <w:color w:val="auto"/>
          <w:sz w:val="24"/>
          <w:szCs w:val="24"/>
        </w:rPr>
        <w:t>личной гигиены.</w:t>
      </w:r>
    </w:p>
    <w:p w:rsidR="00B67C25" w:rsidRPr="00B67C25" w:rsidRDefault="00B67C25" w:rsidP="00B67C25">
      <w:pPr>
        <w:pStyle w:val="af1"/>
        <w:spacing w:line="240" w:lineRule="auto"/>
        <w:ind w:firstLine="454"/>
        <w:rPr>
          <w:rStyle w:val="Zag11"/>
          <w:rFonts w:ascii="Times New Roman" w:hAnsi="Times New Roman" w:cs="Times New Roman"/>
          <w:color w:val="auto"/>
          <w:sz w:val="24"/>
          <w:szCs w:val="24"/>
        </w:rPr>
      </w:pPr>
      <w:r w:rsidRPr="00B67C25">
        <w:rPr>
          <w:rStyle w:val="Zag11"/>
          <w:rFonts w:ascii="Times New Roman" w:hAnsi="Times New Roman" w:cs="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B67C25">
        <w:rPr>
          <w:rStyle w:val="Zag11"/>
          <w:rFonts w:ascii="Times New Roman" w:hAnsi="Times New Roman" w:cs="Times New Roman"/>
          <w:color w:val="auto"/>
          <w:sz w:val="24"/>
          <w:szCs w:val="24"/>
        </w:rPr>
        <w:t>это не становится необходимым условием ежедневной жизни ребенка в семье и образовательной организации.</w:t>
      </w:r>
    </w:p>
    <w:p w:rsidR="00B67C25" w:rsidRPr="00B67C25" w:rsidRDefault="00B67C25" w:rsidP="00B67C25">
      <w:pPr>
        <w:pStyle w:val="af1"/>
        <w:spacing w:line="240" w:lineRule="auto"/>
        <w:ind w:firstLine="454"/>
        <w:rPr>
          <w:rStyle w:val="Zag11"/>
          <w:rFonts w:ascii="Times New Roman" w:hAnsi="Times New Roman" w:cs="Times New Roman"/>
          <w:color w:val="auto"/>
          <w:sz w:val="24"/>
          <w:szCs w:val="24"/>
        </w:rPr>
      </w:pPr>
      <w:r w:rsidRPr="00B67C25">
        <w:rPr>
          <w:rStyle w:val="Zag11"/>
          <w:rFonts w:ascii="Times New Roman" w:hAnsi="Times New Roman" w:cs="Times New Roman"/>
          <w:color w:val="auto"/>
          <w:spacing w:val="2"/>
          <w:sz w:val="24"/>
          <w:szCs w:val="24"/>
        </w:rPr>
        <w:t xml:space="preserve">Формирование культуры здорового и безопасного образа жизни — необходимый и обязательный компонент </w:t>
      </w:r>
      <w:proofErr w:type="spellStart"/>
      <w:r w:rsidRPr="00B67C25">
        <w:rPr>
          <w:rStyle w:val="Zag11"/>
          <w:rFonts w:ascii="Times New Roman" w:hAnsi="Times New Roman" w:cs="Times New Roman"/>
          <w:color w:val="auto"/>
          <w:spacing w:val="2"/>
          <w:sz w:val="24"/>
          <w:szCs w:val="24"/>
        </w:rPr>
        <w:t>здоровьесберегающей</w:t>
      </w:r>
      <w:proofErr w:type="spellEnd"/>
      <w:r w:rsidRPr="00B67C25">
        <w:rPr>
          <w:rStyle w:val="Zag11"/>
          <w:rFonts w:ascii="Times New Roman" w:hAnsi="Times New Roman" w:cs="Times New Roman"/>
          <w:color w:val="auto"/>
          <w:spacing w:val="2"/>
          <w:sz w:val="24"/>
          <w:szCs w:val="24"/>
        </w:rPr>
        <w:t xml:space="preserve"> работы </w:t>
      </w:r>
      <w:r w:rsidRPr="00B67C25">
        <w:rPr>
          <w:rStyle w:val="Zag11"/>
          <w:rFonts w:ascii="Times New Roman" w:hAnsi="Times New Roman" w:cs="Times New Roman"/>
          <w:color w:val="auto"/>
          <w:sz w:val="24"/>
          <w:szCs w:val="24"/>
        </w:rPr>
        <w:t xml:space="preserve">образовательной </w:t>
      </w:r>
      <w:r w:rsidRPr="00B67C25">
        <w:rPr>
          <w:rStyle w:val="Zag11"/>
          <w:rFonts w:ascii="Times New Roman" w:hAnsi="Times New Roman" w:cs="Times New Roman"/>
          <w:color w:val="auto"/>
          <w:spacing w:val="2"/>
          <w:sz w:val="24"/>
          <w:szCs w:val="24"/>
        </w:rPr>
        <w:t xml:space="preserve">организации, </w:t>
      </w:r>
      <w:r w:rsidRPr="00B67C25">
        <w:rPr>
          <w:rStyle w:val="Zag11"/>
          <w:rFonts w:ascii="Times New Roman" w:hAnsi="Times New Roman" w:cs="Times New Roman"/>
          <w:color w:val="auto"/>
          <w:sz w:val="24"/>
          <w:szCs w:val="24"/>
        </w:rPr>
        <w:t xml:space="preserve">требующий соответствующей экологически </w:t>
      </w:r>
      <w:r w:rsidRPr="00B67C25">
        <w:rPr>
          <w:rStyle w:val="Zag11"/>
          <w:rFonts w:ascii="Times New Roman" w:hAnsi="Times New Roman" w:cs="Times New Roman"/>
          <w:color w:val="auto"/>
          <w:spacing w:val="2"/>
          <w:sz w:val="24"/>
          <w:szCs w:val="24"/>
        </w:rPr>
        <w:t xml:space="preserve">безопасной, </w:t>
      </w:r>
      <w:proofErr w:type="spellStart"/>
      <w:r w:rsidRPr="00B67C25">
        <w:rPr>
          <w:rStyle w:val="Zag11"/>
          <w:rFonts w:ascii="Times New Roman" w:hAnsi="Times New Roman" w:cs="Times New Roman"/>
          <w:color w:val="auto"/>
          <w:spacing w:val="2"/>
          <w:sz w:val="24"/>
          <w:szCs w:val="24"/>
        </w:rPr>
        <w:t>здоровьесберегающей</w:t>
      </w:r>
      <w:proofErr w:type="spellEnd"/>
      <w:r w:rsidRPr="00B67C25">
        <w:rPr>
          <w:rStyle w:val="Zag11"/>
          <w:rFonts w:ascii="Times New Roman" w:hAnsi="Times New Roman" w:cs="Times New Roman"/>
          <w:color w:val="auto"/>
          <w:spacing w:val="2"/>
          <w:sz w:val="24"/>
          <w:szCs w:val="24"/>
        </w:rPr>
        <w:t xml:space="preserve"> организации всей жизни образовательной организации, включая ее инфраструктуру, </w:t>
      </w:r>
      <w:r w:rsidRPr="00B67C25">
        <w:rPr>
          <w:rStyle w:val="Zag11"/>
          <w:rFonts w:ascii="Times New Roman" w:hAnsi="Times New Roman" w:cs="Times New Roman"/>
          <w:color w:val="auto"/>
          <w:sz w:val="24"/>
          <w:szCs w:val="24"/>
        </w:rPr>
        <w:t xml:space="preserve">создание благоприятного психологического климата, обеспечение рациональной организации образовательной деятельности, эффективной </w:t>
      </w:r>
      <w:proofErr w:type="spellStart"/>
      <w:r w:rsidRPr="00B67C25">
        <w:rPr>
          <w:rStyle w:val="Zag11"/>
          <w:rFonts w:ascii="Times New Roman" w:hAnsi="Times New Roman" w:cs="Times New Roman"/>
          <w:color w:val="auto"/>
          <w:sz w:val="24"/>
          <w:szCs w:val="24"/>
        </w:rPr>
        <w:t>физкультурно­оздоровительной</w:t>
      </w:r>
      <w:proofErr w:type="spellEnd"/>
      <w:r w:rsidRPr="00B67C25">
        <w:rPr>
          <w:rStyle w:val="Zag11"/>
          <w:rFonts w:ascii="Times New Roman" w:hAnsi="Times New Roman" w:cs="Times New Roman"/>
          <w:color w:val="auto"/>
          <w:sz w:val="24"/>
          <w:szCs w:val="24"/>
        </w:rPr>
        <w:t xml:space="preserve"> работы, организации рационального питания.</w:t>
      </w:r>
    </w:p>
    <w:p w:rsidR="00B67C25" w:rsidRPr="00B67C25" w:rsidRDefault="00B67C25" w:rsidP="00B67C25">
      <w:pPr>
        <w:pStyle w:val="af1"/>
        <w:spacing w:line="240" w:lineRule="auto"/>
        <w:ind w:firstLine="454"/>
        <w:rPr>
          <w:rStyle w:val="Zag11"/>
          <w:rFonts w:ascii="Times New Roman" w:hAnsi="Times New Roman" w:cs="Times New Roman"/>
          <w:color w:val="auto"/>
          <w:sz w:val="24"/>
          <w:szCs w:val="24"/>
        </w:rPr>
      </w:pPr>
      <w:r w:rsidRPr="00B67C25">
        <w:rPr>
          <w:rStyle w:val="Zag11"/>
          <w:rFonts w:ascii="Times New Roman" w:hAnsi="Times New Roman" w:cs="Times New Roman"/>
          <w:color w:val="auto"/>
          <w:spacing w:val="-2"/>
          <w:sz w:val="24"/>
          <w:szCs w:val="24"/>
        </w:rPr>
        <w:t>Одним из компонентов формирования экологической куль</w:t>
      </w:r>
      <w:r w:rsidRPr="00B67C25">
        <w:rPr>
          <w:rStyle w:val="Zag11"/>
          <w:rFonts w:ascii="Times New Roman" w:hAnsi="Times New Roman" w:cs="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67C25">
        <w:rPr>
          <w:rStyle w:val="Zag11"/>
          <w:rFonts w:ascii="Times New Roman" w:hAnsi="Times New Roman" w:cs="Times New Roman"/>
          <w:color w:val="auto"/>
          <w:sz w:val="24"/>
          <w:szCs w:val="24"/>
        </w:rPr>
        <w:t>представителей) к совместной работе с детьми.</w:t>
      </w:r>
    </w:p>
    <w:p w:rsidR="00B67C25" w:rsidRPr="00B67C25" w:rsidRDefault="00B67C25" w:rsidP="00B67C25">
      <w:pPr>
        <w:pStyle w:val="a6"/>
        <w:spacing w:before="0" w:after="0" w:line="240" w:lineRule="auto"/>
        <w:ind w:firstLine="851"/>
        <w:jc w:val="center"/>
        <w:rPr>
          <w:b/>
        </w:rPr>
      </w:pPr>
      <w:r w:rsidRPr="00B67C25">
        <w:rPr>
          <w:b/>
        </w:rPr>
        <w:t>Цель и задачи программы</w:t>
      </w:r>
    </w:p>
    <w:p w:rsidR="00B67C25" w:rsidRPr="00B67C25" w:rsidRDefault="00B67C25" w:rsidP="00B67C25">
      <w:pPr>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b/>
          <w:sz w:val="24"/>
          <w:szCs w:val="24"/>
        </w:rPr>
        <w:lastRenderedPageBreak/>
        <w:t xml:space="preserve">Цель программы - </w:t>
      </w:r>
      <w:r w:rsidRPr="00B67C25">
        <w:rPr>
          <w:rFonts w:ascii="Times New Roman" w:hAnsi="Times New Roman" w:cs="Times New Roman"/>
          <w:sz w:val="24"/>
          <w:szCs w:val="24"/>
        </w:rPr>
        <w:t>создание безопасной образовательной среды с точки зрения психологической, личностной защищенности каждого школьника, формирующей культуру здорового и безопасного образа жизни учащихся, целостного экологического мировоззрения.</w:t>
      </w:r>
    </w:p>
    <w:p w:rsidR="00B67C25" w:rsidRPr="00B67C25" w:rsidRDefault="00B67C25" w:rsidP="00B67C25">
      <w:pPr>
        <w:spacing w:after="0" w:line="240" w:lineRule="auto"/>
        <w:ind w:firstLine="851"/>
        <w:jc w:val="both"/>
        <w:rPr>
          <w:rFonts w:ascii="Times New Roman" w:hAnsi="Times New Roman" w:cs="Times New Roman"/>
          <w:b/>
          <w:sz w:val="24"/>
          <w:szCs w:val="24"/>
        </w:rPr>
      </w:pPr>
      <w:r w:rsidRPr="00B67C25">
        <w:rPr>
          <w:rFonts w:ascii="Times New Roman" w:hAnsi="Times New Roman" w:cs="Times New Roman"/>
          <w:b/>
          <w:sz w:val="24"/>
          <w:szCs w:val="24"/>
        </w:rPr>
        <w:t>Задачи:</w:t>
      </w:r>
    </w:p>
    <w:p w:rsidR="00B67C25" w:rsidRPr="00B67C25" w:rsidRDefault="00B67C25" w:rsidP="00B67C25">
      <w:pPr>
        <w:tabs>
          <w:tab w:val="left" w:pos="284"/>
          <w:tab w:val="left" w:pos="960"/>
        </w:tabs>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w:t>
      </w:r>
      <w:r w:rsidRPr="00B67C25">
        <w:rPr>
          <w:rFonts w:ascii="Times New Roman" w:hAnsi="Times New Roman" w:cs="Times New Roman"/>
          <w:sz w:val="24"/>
          <w:szCs w:val="24"/>
        </w:rPr>
        <w:tab/>
        <w:t>сформировать представление об основах экологической культуры на примере экологически сообразного поведения в быту и природе;</w:t>
      </w:r>
    </w:p>
    <w:p w:rsidR="00B67C25" w:rsidRPr="00B67C25" w:rsidRDefault="00B67C25" w:rsidP="00B67C25">
      <w:pPr>
        <w:tabs>
          <w:tab w:val="left" w:pos="284"/>
          <w:tab w:val="left" w:pos="960"/>
        </w:tabs>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w:t>
      </w:r>
      <w:r w:rsidRPr="00B67C25">
        <w:rPr>
          <w:rFonts w:ascii="Times New Roman" w:hAnsi="Times New Roman" w:cs="Times New Roman"/>
          <w:sz w:val="24"/>
          <w:szCs w:val="24"/>
        </w:rPr>
        <w:tab/>
        <w:t xml:space="preserve">сформировать заинтересованное отношение к собственному здоровью путём соблюдения правил здорового образа жизни и организации </w:t>
      </w:r>
      <w:proofErr w:type="spellStart"/>
      <w:r w:rsidRPr="00B67C25">
        <w:rPr>
          <w:rFonts w:ascii="Times New Roman" w:hAnsi="Times New Roman" w:cs="Times New Roman"/>
          <w:sz w:val="24"/>
          <w:szCs w:val="24"/>
        </w:rPr>
        <w:t>здоровьесберегающего</w:t>
      </w:r>
      <w:proofErr w:type="spellEnd"/>
      <w:r w:rsidRPr="00B67C25">
        <w:rPr>
          <w:rFonts w:ascii="Times New Roman" w:hAnsi="Times New Roman" w:cs="Times New Roman"/>
          <w:sz w:val="24"/>
          <w:szCs w:val="24"/>
        </w:rPr>
        <w:t xml:space="preserve"> характера учебной деятельности и общения;</w:t>
      </w:r>
    </w:p>
    <w:p w:rsidR="00B67C25" w:rsidRPr="00B67C25" w:rsidRDefault="00B67C25" w:rsidP="00B67C25">
      <w:pPr>
        <w:tabs>
          <w:tab w:val="left" w:pos="284"/>
          <w:tab w:val="left" w:pos="960"/>
        </w:tabs>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w:t>
      </w:r>
      <w:r w:rsidRPr="00B67C25">
        <w:rPr>
          <w:rFonts w:ascii="Times New Roman" w:hAnsi="Times New Roman" w:cs="Times New Roman"/>
          <w:sz w:val="24"/>
          <w:szCs w:val="24"/>
        </w:rPr>
        <w:tab/>
        <w:t>сформировать представление о правильном (здоровом) питании, его режиме; о рациональной организации режима дня, учёбы и отдыха, двигательной активности;</w:t>
      </w:r>
    </w:p>
    <w:p w:rsidR="00B67C25" w:rsidRPr="00B67C25" w:rsidRDefault="00B67C25" w:rsidP="00B67C25">
      <w:pPr>
        <w:tabs>
          <w:tab w:val="left" w:pos="284"/>
          <w:tab w:val="left" w:pos="960"/>
        </w:tabs>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w:t>
      </w:r>
      <w:r w:rsidRPr="00B67C25">
        <w:rPr>
          <w:rFonts w:ascii="Times New Roman" w:hAnsi="Times New Roman" w:cs="Times New Roman"/>
          <w:sz w:val="24"/>
          <w:szCs w:val="24"/>
        </w:rPr>
        <w:tab/>
        <w:t>использовать оптимальные двигательные режимы для детей с учётом их возрастных, психологических особенностей;</w:t>
      </w:r>
    </w:p>
    <w:p w:rsidR="00B67C25" w:rsidRPr="00B67C25" w:rsidRDefault="00B67C25" w:rsidP="00B67C25">
      <w:pPr>
        <w:tabs>
          <w:tab w:val="left" w:pos="284"/>
          <w:tab w:val="left" w:pos="960"/>
        </w:tabs>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w:t>
      </w:r>
      <w:r w:rsidRPr="00B67C25">
        <w:rPr>
          <w:rFonts w:ascii="Times New Roman" w:hAnsi="Times New Roman" w:cs="Times New Roman"/>
          <w:sz w:val="24"/>
          <w:szCs w:val="24"/>
        </w:rPr>
        <w:tab/>
        <w:t xml:space="preserve">сформировать негативное отношение к факторам риска здоровью детей (сниженная двигательная активность, инфекционные заболевания, переутомления, курение); </w:t>
      </w:r>
    </w:p>
    <w:p w:rsidR="00B67C25" w:rsidRPr="00B67C25" w:rsidRDefault="00B67C25" w:rsidP="00B67C25">
      <w:pPr>
        <w:tabs>
          <w:tab w:val="left" w:pos="284"/>
          <w:tab w:val="left" w:pos="960"/>
        </w:tabs>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w:t>
      </w:r>
      <w:r w:rsidRPr="00B67C25">
        <w:rPr>
          <w:rFonts w:ascii="Times New Roman" w:hAnsi="Times New Roman" w:cs="Times New Roman"/>
          <w:sz w:val="24"/>
          <w:szCs w:val="24"/>
        </w:rPr>
        <w:tab/>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67C25" w:rsidRPr="00B67C25" w:rsidRDefault="00B67C25" w:rsidP="00B67C25">
      <w:pPr>
        <w:tabs>
          <w:tab w:val="left" w:pos="284"/>
          <w:tab w:val="left" w:pos="960"/>
        </w:tabs>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w:t>
      </w:r>
      <w:r w:rsidRPr="00B67C25">
        <w:rPr>
          <w:rFonts w:ascii="Times New Roman" w:hAnsi="Times New Roman" w:cs="Times New Roman"/>
          <w:sz w:val="24"/>
          <w:szCs w:val="24"/>
        </w:rPr>
        <w:tab/>
        <w:t xml:space="preserve">сформировать основы </w:t>
      </w:r>
      <w:proofErr w:type="spellStart"/>
      <w:r w:rsidRPr="00B67C25">
        <w:rPr>
          <w:rFonts w:ascii="Times New Roman" w:hAnsi="Times New Roman" w:cs="Times New Roman"/>
          <w:sz w:val="24"/>
          <w:szCs w:val="24"/>
        </w:rPr>
        <w:t>здоровьесберегающей</w:t>
      </w:r>
      <w:proofErr w:type="spellEnd"/>
      <w:r w:rsidRPr="00B67C25">
        <w:rPr>
          <w:rFonts w:ascii="Times New Roman" w:hAnsi="Times New Roman" w:cs="Times New Roman"/>
          <w:sz w:val="24"/>
          <w:szCs w:val="24"/>
        </w:rPr>
        <w:t xml:space="preserve"> учебной культуры: умений организовать успешную учебную работу, создавая </w:t>
      </w:r>
      <w:proofErr w:type="spellStart"/>
      <w:r w:rsidRPr="00B67C25">
        <w:rPr>
          <w:rFonts w:ascii="Times New Roman" w:hAnsi="Times New Roman" w:cs="Times New Roman"/>
          <w:sz w:val="24"/>
          <w:szCs w:val="24"/>
        </w:rPr>
        <w:t>здоровьесберегающие</w:t>
      </w:r>
      <w:proofErr w:type="spellEnd"/>
      <w:r w:rsidRPr="00B67C25">
        <w:rPr>
          <w:rFonts w:ascii="Times New Roman" w:hAnsi="Times New Roman" w:cs="Times New Roman"/>
          <w:sz w:val="24"/>
          <w:szCs w:val="24"/>
        </w:rPr>
        <w:t xml:space="preserve"> условия, выбирая адекватные средства и приёмы выполнения заданий с учётом индивидуальных особенностей;</w:t>
      </w:r>
    </w:p>
    <w:p w:rsidR="00B67C25" w:rsidRPr="00B67C25" w:rsidRDefault="00B67C25" w:rsidP="00B67C25">
      <w:pPr>
        <w:tabs>
          <w:tab w:val="left" w:pos="284"/>
          <w:tab w:val="left" w:pos="960"/>
        </w:tabs>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w:t>
      </w:r>
      <w:r w:rsidRPr="00B67C25">
        <w:rPr>
          <w:rFonts w:ascii="Times New Roman" w:hAnsi="Times New Roman" w:cs="Times New Roman"/>
          <w:sz w:val="24"/>
          <w:szCs w:val="24"/>
        </w:rPr>
        <w:tab/>
        <w:t>сформировать умения безопасного поведения в окружающей среде и простейших умений поведения в экстремальных (чрезвычайных) ситуациях.</w:t>
      </w:r>
    </w:p>
    <w:p w:rsidR="00B67C25" w:rsidRPr="00B67C25" w:rsidRDefault="00B67C25" w:rsidP="00B67C25">
      <w:pPr>
        <w:tabs>
          <w:tab w:val="left" w:pos="284"/>
          <w:tab w:val="left" w:pos="960"/>
        </w:tabs>
        <w:spacing w:after="0" w:line="240" w:lineRule="auto"/>
        <w:ind w:firstLine="851"/>
        <w:jc w:val="both"/>
        <w:rPr>
          <w:rFonts w:ascii="Times New Roman" w:hAnsi="Times New Roman" w:cs="Times New Roman"/>
          <w:sz w:val="24"/>
          <w:szCs w:val="24"/>
        </w:rPr>
      </w:pPr>
    </w:p>
    <w:p w:rsidR="00B67C25" w:rsidRPr="00B67C25" w:rsidRDefault="00B67C25" w:rsidP="00B67C25">
      <w:pPr>
        <w:tabs>
          <w:tab w:val="left" w:pos="284"/>
          <w:tab w:val="left" w:pos="960"/>
        </w:tabs>
        <w:spacing w:after="0" w:line="240" w:lineRule="auto"/>
        <w:ind w:firstLine="851"/>
        <w:jc w:val="center"/>
        <w:rPr>
          <w:rFonts w:ascii="Times New Roman" w:hAnsi="Times New Roman" w:cs="Times New Roman"/>
          <w:b/>
          <w:sz w:val="24"/>
          <w:szCs w:val="24"/>
        </w:rPr>
      </w:pPr>
      <w:r w:rsidRPr="00B67C25">
        <w:rPr>
          <w:rFonts w:ascii="Times New Roman" w:hAnsi="Times New Roman" w:cs="Times New Roman"/>
          <w:b/>
          <w:sz w:val="24"/>
          <w:szCs w:val="24"/>
        </w:rPr>
        <w:t>Основные направления программы</w:t>
      </w:r>
    </w:p>
    <w:p w:rsidR="00B67C25" w:rsidRPr="00B67C25" w:rsidRDefault="00B67C25" w:rsidP="00B67C25">
      <w:pPr>
        <w:spacing w:after="0" w:line="240" w:lineRule="auto"/>
        <w:ind w:firstLine="851"/>
        <w:jc w:val="both"/>
        <w:rPr>
          <w:rFonts w:ascii="Times New Roman" w:eastAsia="Calibri" w:hAnsi="Times New Roman" w:cs="Times New Roman"/>
          <w:sz w:val="24"/>
          <w:szCs w:val="24"/>
        </w:rPr>
      </w:pPr>
      <w:r w:rsidRPr="00B67C25">
        <w:rPr>
          <w:rFonts w:ascii="Times New Roman" w:eastAsia="Calibri" w:hAnsi="Times New Roman" w:cs="Times New Roman"/>
          <w:sz w:val="24"/>
          <w:szCs w:val="24"/>
        </w:rPr>
        <w:t>Программа формирования экологической культуры, здорового и безопасного образа жизни учащихся уровня начального общего образования представлена шестью направлениями, которые способствуют сохранению и укреплению здоровья, формированию у учащихся ценности здоровья и экологической культуры:</w:t>
      </w:r>
    </w:p>
    <w:p w:rsidR="00B67C25" w:rsidRPr="00B67C25" w:rsidRDefault="00B67C25" w:rsidP="00B67C25">
      <w:pPr>
        <w:tabs>
          <w:tab w:val="left" w:pos="960"/>
        </w:tabs>
        <w:spacing w:after="0" w:line="240" w:lineRule="auto"/>
        <w:ind w:firstLine="851"/>
        <w:jc w:val="both"/>
        <w:rPr>
          <w:rFonts w:ascii="Times New Roman" w:eastAsia="Calibri" w:hAnsi="Times New Roman" w:cs="Times New Roman"/>
          <w:sz w:val="24"/>
          <w:szCs w:val="24"/>
        </w:rPr>
      </w:pPr>
      <w:r w:rsidRPr="00B67C25">
        <w:rPr>
          <w:rFonts w:ascii="Times New Roman" w:eastAsia="Calibri" w:hAnsi="Times New Roman" w:cs="Times New Roman"/>
          <w:sz w:val="24"/>
          <w:szCs w:val="24"/>
        </w:rPr>
        <w:t xml:space="preserve">-создание </w:t>
      </w:r>
      <w:proofErr w:type="spellStart"/>
      <w:r w:rsidRPr="00B67C25">
        <w:rPr>
          <w:rFonts w:ascii="Times New Roman" w:eastAsia="Calibri" w:hAnsi="Times New Roman" w:cs="Times New Roman"/>
          <w:sz w:val="24"/>
          <w:szCs w:val="24"/>
        </w:rPr>
        <w:t>здоровьесберегающей</w:t>
      </w:r>
      <w:proofErr w:type="spellEnd"/>
      <w:r w:rsidRPr="00B67C25">
        <w:rPr>
          <w:rFonts w:ascii="Times New Roman" w:eastAsia="Calibri" w:hAnsi="Times New Roman" w:cs="Times New Roman"/>
          <w:sz w:val="24"/>
          <w:szCs w:val="24"/>
        </w:rPr>
        <w:t xml:space="preserve"> инфраструктуры; </w:t>
      </w:r>
    </w:p>
    <w:p w:rsidR="00B67C25" w:rsidRPr="00B67C25" w:rsidRDefault="00B67C25" w:rsidP="00B67C25">
      <w:pPr>
        <w:tabs>
          <w:tab w:val="left" w:pos="960"/>
        </w:tabs>
        <w:spacing w:after="0" w:line="240" w:lineRule="auto"/>
        <w:ind w:firstLine="851"/>
        <w:jc w:val="both"/>
        <w:rPr>
          <w:rFonts w:ascii="Times New Roman" w:eastAsia="Calibri" w:hAnsi="Times New Roman" w:cs="Times New Roman"/>
          <w:sz w:val="24"/>
          <w:szCs w:val="24"/>
        </w:rPr>
      </w:pPr>
      <w:r w:rsidRPr="00B67C25">
        <w:rPr>
          <w:rFonts w:ascii="Times New Roman" w:eastAsia="Calibri" w:hAnsi="Times New Roman" w:cs="Times New Roman"/>
          <w:sz w:val="24"/>
          <w:szCs w:val="24"/>
        </w:rPr>
        <w:t xml:space="preserve">- организация физкультурно-оздоровительной работы; </w:t>
      </w:r>
    </w:p>
    <w:p w:rsidR="00B67C25" w:rsidRPr="00B67C25" w:rsidRDefault="00B67C25" w:rsidP="00B67C25">
      <w:pPr>
        <w:tabs>
          <w:tab w:val="left" w:pos="960"/>
        </w:tabs>
        <w:spacing w:after="0" w:line="240" w:lineRule="auto"/>
        <w:ind w:firstLine="851"/>
        <w:jc w:val="both"/>
        <w:rPr>
          <w:rFonts w:ascii="Times New Roman" w:eastAsia="Calibri" w:hAnsi="Times New Roman" w:cs="Times New Roman"/>
          <w:sz w:val="24"/>
          <w:szCs w:val="24"/>
        </w:rPr>
      </w:pPr>
      <w:r w:rsidRPr="00B67C25">
        <w:rPr>
          <w:rFonts w:ascii="Times New Roman" w:eastAsia="Calibri" w:hAnsi="Times New Roman" w:cs="Times New Roman"/>
          <w:sz w:val="24"/>
          <w:szCs w:val="24"/>
        </w:rPr>
        <w:t>-</w:t>
      </w:r>
      <w:r w:rsidRPr="00B67C25">
        <w:rPr>
          <w:rFonts w:ascii="Times New Roman" w:eastAsia="Calibri" w:hAnsi="Times New Roman" w:cs="Times New Roman"/>
          <w:sz w:val="24"/>
          <w:szCs w:val="24"/>
        </w:rPr>
        <w:tab/>
        <w:t xml:space="preserve"> организация учебной и внеурочной деятельности учащихся;</w:t>
      </w:r>
    </w:p>
    <w:p w:rsidR="00B67C25" w:rsidRPr="00B67C25" w:rsidRDefault="00B67C25" w:rsidP="00B67C25">
      <w:pPr>
        <w:tabs>
          <w:tab w:val="left" w:pos="960"/>
        </w:tabs>
        <w:spacing w:after="0" w:line="240" w:lineRule="auto"/>
        <w:ind w:firstLine="851"/>
        <w:jc w:val="both"/>
        <w:rPr>
          <w:rFonts w:ascii="Times New Roman" w:eastAsia="Calibri" w:hAnsi="Times New Roman" w:cs="Times New Roman"/>
          <w:sz w:val="24"/>
          <w:szCs w:val="24"/>
        </w:rPr>
      </w:pPr>
      <w:r w:rsidRPr="00B67C25">
        <w:rPr>
          <w:rFonts w:ascii="Times New Roman" w:eastAsia="Calibri" w:hAnsi="Times New Roman" w:cs="Times New Roman"/>
          <w:sz w:val="24"/>
          <w:szCs w:val="24"/>
        </w:rPr>
        <w:t xml:space="preserve">--реализация дополнительных образовательных программ и программ внеурочной деятельности; </w:t>
      </w:r>
    </w:p>
    <w:p w:rsidR="00B67C25" w:rsidRPr="000C4AD3" w:rsidRDefault="00B67C25" w:rsidP="00B67C25">
      <w:pPr>
        <w:tabs>
          <w:tab w:val="left" w:pos="960"/>
        </w:tabs>
        <w:spacing w:after="0" w:line="240" w:lineRule="auto"/>
        <w:ind w:firstLine="851"/>
        <w:jc w:val="both"/>
        <w:rPr>
          <w:rFonts w:ascii="Times New Roman" w:eastAsia="Calibri" w:hAnsi="Times New Roman" w:cs="Times New Roman"/>
          <w:sz w:val="24"/>
          <w:szCs w:val="24"/>
        </w:rPr>
      </w:pPr>
      <w:r w:rsidRPr="00B67C25">
        <w:rPr>
          <w:rFonts w:ascii="Times New Roman" w:eastAsia="Calibri" w:hAnsi="Times New Roman" w:cs="Times New Roman"/>
          <w:sz w:val="24"/>
          <w:szCs w:val="24"/>
        </w:rPr>
        <w:t>-</w:t>
      </w:r>
      <w:r w:rsidRPr="00B67C25">
        <w:rPr>
          <w:rFonts w:ascii="Times New Roman" w:eastAsia="Calibri" w:hAnsi="Times New Roman" w:cs="Times New Roman"/>
          <w:sz w:val="24"/>
          <w:szCs w:val="24"/>
        </w:rPr>
        <w:tab/>
      </w:r>
      <w:r w:rsidRPr="000C4AD3">
        <w:rPr>
          <w:rFonts w:ascii="Times New Roman" w:eastAsia="Calibri" w:hAnsi="Times New Roman" w:cs="Times New Roman"/>
          <w:sz w:val="24"/>
          <w:szCs w:val="24"/>
        </w:rPr>
        <w:t>просветительская работа с родителями (законными представителями);</w:t>
      </w:r>
    </w:p>
    <w:p w:rsidR="00B67C25" w:rsidRPr="000C4AD3" w:rsidRDefault="00B67C25" w:rsidP="00B67C25">
      <w:pPr>
        <w:spacing w:after="0" w:line="240" w:lineRule="auto"/>
        <w:rPr>
          <w:rFonts w:ascii="Times New Roman" w:hAnsi="Times New Roman" w:cs="Times New Roman"/>
          <w:sz w:val="24"/>
          <w:szCs w:val="24"/>
        </w:rPr>
      </w:pPr>
      <w:r w:rsidRPr="000C4AD3">
        <w:rPr>
          <w:rFonts w:ascii="Times New Roman" w:eastAsia="Calibri" w:hAnsi="Times New Roman" w:cs="Times New Roman"/>
          <w:sz w:val="24"/>
          <w:szCs w:val="24"/>
        </w:rPr>
        <w:tab/>
        <w:t xml:space="preserve">  - </w:t>
      </w:r>
      <w:r w:rsidRPr="000C4AD3">
        <w:rPr>
          <w:rFonts w:ascii="Times New Roman" w:hAnsi="Times New Roman" w:cs="Times New Roman"/>
          <w:sz w:val="24"/>
          <w:szCs w:val="24"/>
        </w:rPr>
        <w:t xml:space="preserve">профилактика употребления </w:t>
      </w:r>
      <w:proofErr w:type="spellStart"/>
      <w:r w:rsidRPr="000C4AD3">
        <w:rPr>
          <w:rFonts w:ascii="Times New Roman" w:hAnsi="Times New Roman" w:cs="Times New Roman"/>
          <w:sz w:val="24"/>
          <w:szCs w:val="24"/>
        </w:rPr>
        <w:t>психоактивных</w:t>
      </w:r>
      <w:proofErr w:type="spellEnd"/>
      <w:r w:rsidRPr="000C4AD3">
        <w:rPr>
          <w:rFonts w:ascii="Times New Roman" w:hAnsi="Times New Roman" w:cs="Times New Roman"/>
          <w:sz w:val="24"/>
          <w:szCs w:val="24"/>
        </w:rPr>
        <w:t xml:space="preserve"> веществ;</w:t>
      </w:r>
    </w:p>
    <w:p w:rsidR="00B67C25" w:rsidRPr="000C4AD3" w:rsidRDefault="00B67C25" w:rsidP="00B67C25">
      <w:pPr>
        <w:tabs>
          <w:tab w:val="left" w:pos="960"/>
        </w:tabs>
        <w:spacing w:after="0" w:line="240" w:lineRule="auto"/>
        <w:ind w:firstLine="851"/>
        <w:jc w:val="both"/>
        <w:rPr>
          <w:rFonts w:ascii="Times New Roman" w:eastAsia="Calibri" w:hAnsi="Times New Roman" w:cs="Times New Roman"/>
          <w:sz w:val="24"/>
          <w:szCs w:val="24"/>
        </w:rPr>
      </w:pPr>
      <w:r w:rsidRPr="000C4AD3">
        <w:rPr>
          <w:rFonts w:ascii="Times New Roman" w:eastAsia="Calibri" w:hAnsi="Times New Roman" w:cs="Times New Roman"/>
          <w:sz w:val="24"/>
          <w:szCs w:val="24"/>
        </w:rPr>
        <w:t>- п</w:t>
      </w:r>
      <w:r w:rsidRPr="000C4AD3">
        <w:rPr>
          <w:rFonts w:ascii="Times New Roman" w:hAnsi="Times New Roman" w:cs="Times New Roman"/>
          <w:sz w:val="24"/>
          <w:szCs w:val="24"/>
        </w:rPr>
        <w:t>рофилактика детского дорожно-транспортного травматизма</w:t>
      </w:r>
    </w:p>
    <w:p w:rsidR="00B67C25" w:rsidRPr="00B67C25" w:rsidRDefault="00B67C25" w:rsidP="00B67C25">
      <w:pPr>
        <w:spacing w:after="0" w:line="240" w:lineRule="auto"/>
        <w:ind w:firstLine="851"/>
        <w:jc w:val="both"/>
        <w:rPr>
          <w:rFonts w:ascii="Times New Roman" w:eastAsia="Calibri" w:hAnsi="Times New Roman" w:cs="Times New Roman"/>
          <w:sz w:val="24"/>
          <w:szCs w:val="24"/>
        </w:rPr>
      </w:pPr>
      <w:r w:rsidRPr="000C4AD3">
        <w:rPr>
          <w:rFonts w:ascii="Times New Roman" w:eastAsia="Calibri" w:hAnsi="Times New Roman" w:cs="Times New Roman"/>
          <w:sz w:val="24"/>
          <w:szCs w:val="24"/>
        </w:rPr>
        <w:t>Программа формирования экологической культуры, здорового и безопасного образа</w:t>
      </w:r>
      <w:r w:rsidRPr="00B67C25">
        <w:rPr>
          <w:rFonts w:ascii="Times New Roman" w:eastAsia="Calibri" w:hAnsi="Times New Roman" w:cs="Times New Roman"/>
          <w:sz w:val="24"/>
          <w:szCs w:val="24"/>
        </w:rPr>
        <w:t xml:space="preserve"> реализуется через урочную и внеурочную деятельность.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B67C25">
        <w:rPr>
          <w:rFonts w:ascii="Times New Roman" w:eastAsia="Calibri" w:hAnsi="Times New Roman" w:cs="Times New Roman"/>
          <w:sz w:val="24"/>
          <w:szCs w:val="24"/>
        </w:rPr>
        <w:t>общеинтеллектуальное</w:t>
      </w:r>
      <w:proofErr w:type="spellEnd"/>
      <w:r w:rsidRPr="00B67C25">
        <w:rPr>
          <w:rFonts w:ascii="Times New Roman" w:eastAsia="Calibri" w:hAnsi="Times New Roman" w:cs="Times New Roman"/>
          <w:sz w:val="24"/>
          <w:szCs w:val="24"/>
        </w:rPr>
        <w:t>, общекультурное), в том числе через такие формы, как экскурсии, кружки, секции,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образовательных отношений.</w:t>
      </w:r>
    </w:p>
    <w:p w:rsidR="00B67C25" w:rsidRPr="00B67C25" w:rsidRDefault="00B67C25" w:rsidP="00B67C25">
      <w:pPr>
        <w:shd w:val="clear" w:color="auto" w:fill="FFFFFF"/>
        <w:tabs>
          <w:tab w:val="left" w:pos="960"/>
        </w:tabs>
        <w:spacing w:after="0" w:line="240" w:lineRule="auto"/>
        <w:ind w:firstLine="851"/>
        <w:jc w:val="both"/>
        <w:rPr>
          <w:rFonts w:ascii="Times New Roman" w:hAnsi="Times New Roman" w:cs="Times New Roman"/>
          <w:b/>
          <w:sz w:val="24"/>
          <w:szCs w:val="24"/>
        </w:rPr>
      </w:pPr>
    </w:p>
    <w:p w:rsidR="00B67C25" w:rsidRPr="00B67C25" w:rsidRDefault="00B67C25" w:rsidP="00B67C25">
      <w:pPr>
        <w:shd w:val="clear" w:color="auto" w:fill="FFFFFF"/>
        <w:tabs>
          <w:tab w:val="left" w:pos="960"/>
        </w:tabs>
        <w:spacing w:after="0" w:line="240" w:lineRule="auto"/>
        <w:ind w:firstLine="851"/>
        <w:jc w:val="both"/>
        <w:rPr>
          <w:rFonts w:ascii="Times New Roman" w:hAnsi="Times New Roman" w:cs="Times New Roman"/>
          <w:b/>
          <w:sz w:val="24"/>
          <w:szCs w:val="24"/>
        </w:rPr>
      </w:pPr>
      <w:r w:rsidRPr="00B67C25">
        <w:rPr>
          <w:rFonts w:ascii="Times New Roman" w:hAnsi="Times New Roman" w:cs="Times New Roman"/>
          <w:b/>
          <w:sz w:val="24"/>
          <w:szCs w:val="24"/>
        </w:rPr>
        <w:t xml:space="preserve">1. Создание </w:t>
      </w:r>
      <w:proofErr w:type="spellStart"/>
      <w:r w:rsidRPr="00B67C25">
        <w:rPr>
          <w:rFonts w:ascii="Times New Roman" w:hAnsi="Times New Roman" w:cs="Times New Roman"/>
          <w:b/>
          <w:sz w:val="24"/>
          <w:szCs w:val="24"/>
        </w:rPr>
        <w:t>здоровьесберегающей</w:t>
      </w:r>
      <w:proofErr w:type="spellEnd"/>
      <w:r w:rsidRPr="00B67C25">
        <w:rPr>
          <w:rFonts w:ascii="Times New Roman" w:hAnsi="Times New Roman" w:cs="Times New Roman"/>
          <w:b/>
          <w:sz w:val="24"/>
          <w:szCs w:val="24"/>
        </w:rPr>
        <w:t xml:space="preserve"> инфраструктуры  </w:t>
      </w:r>
    </w:p>
    <w:p w:rsidR="00B67C25" w:rsidRPr="00B67C25" w:rsidRDefault="00B67C25" w:rsidP="00B67C25">
      <w:pPr>
        <w:shd w:val="clear" w:color="auto" w:fill="FFFFFF"/>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lastRenderedPageBreak/>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w:t>
      </w:r>
    </w:p>
    <w:p w:rsidR="00B67C25" w:rsidRPr="00B67C25" w:rsidRDefault="00B67C25" w:rsidP="00B67C25">
      <w:pPr>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 xml:space="preserve">В школе работает столовая, позволяющая организовывать горячие завтраки и обеды в урочное время. Школьная столовая отремонтирована в соответствии с гигиеническими требованиями к условиям обучения в образовательном учреждении и нормативами </w:t>
      </w:r>
      <w:proofErr w:type="spellStart"/>
      <w:r w:rsidRPr="00B67C25">
        <w:rPr>
          <w:rFonts w:ascii="Times New Roman" w:hAnsi="Times New Roman" w:cs="Times New Roman"/>
          <w:sz w:val="24"/>
          <w:szCs w:val="24"/>
        </w:rPr>
        <w:t>СанПиН</w:t>
      </w:r>
      <w:proofErr w:type="spellEnd"/>
      <w:r w:rsidRPr="00B67C25">
        <w:rPr>
          <w:rFonts w:ascii="Times New Roman" w:hAnsi="Times New Roman" w:cs="Times New Roman"/>
          <w:sz w:val="24"/>
          <w:szCs w:val="24"/>
        </w:rPr>
        <w:t xml:space="preserve">, оснащена всем необходимым оборудованием, мебелью. </w:t>
      </w:r>
    </w:p>
    <w:p w:rsidR="00B67C25" w:rsidRPr="00B67C25" w:rsidRDefault="00B67C25" w:rsidP="00B67C25">
      <w:pPr>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 xml:space="preserve">Для учащихся предусматривается обязательная организация горячего молочного завтрака (реализация областной целевой программы «Школьное молоко» с включением натурального меда) и завтрака (или обеда), а также реализация (свободная продажа) готовых блюд и буфетной продукции в достаточном ассортименте. По желанию родителей учащимся может быть предоставлено двухразовое горячее питание в дополнение к горячему молочному завтраку. </w:t>
      </w:r>
    </w:p>
    <w:p w:rsidR="00B67C25" w:rsidRPr="00B67C25" w:rsidRDefault="00B67C25" w:rsidP="00B67C25">
      <w:pPr>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 xml:space="preserve">Поставка продовольственных товаров для организации питания осуществляется МУП «Камелия». Приготовление горячей пищи в школьной столовой МБОУ «СОШ №21» осуществляется поварами самостоятельно, организуется питание в соответствии с цикличным двухнедельным меню и ассортиментным перечнем буфетной продукции, согласованными с органами </w:t>
      </w:r>
      <w:proofErr w:type="spellStart"/>
      <w:r w:rsidRPr="00B67C25">
        <w:rPr>
          <w:rFonts w:ascii="Times New Roman" w:hAnsi="Times New Roman" w:cs="Times New Roman"/>
          <w:sz w:val="24"/>
          <w:szCs w:val="24"/>
        </w:rPr>
        <w:t>Роспотребнадзора</w:t>
      </w:r>
      <w:proofErr w:type="spellEnd"/>
      <w:r w:rsidRPr="00B67C25">
        <w:rPr>
          <w:rFonts w:ascii="Times New Roman" w:hAnsi="Times New Roman" w:cs="Times New Roman"/>
          <w:sz w:val="24"/>
          <w:szCs w:val="24"/>
        </w:rPr>
        <w:t>.</w:t>
      </w:r>
    </w:p>
    <w:p w:rsidR="00B67C25" w:rsidRPr="00B67C25" w:rsidRDefault="00B67C25" w:rsidP="00B67C25">
      <w:pPr>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 xml:space="preserve">При необходимости для учащихся (по медицинским показаниям) формируются рационы диетического питания. Соблюдаются принципы щадящего питания (используются запеченные, припущенные, отварные блюда). В меню учитывается рациональное распределение пищевой и энергетической ценности по отдельным приемам пищи (завтрак, обед) и соотношение пищевых веществ (белков, жиров, углеводов), используются витаминизированные столы (фрукты, овощи), в меню присутствуют салаты, наблюдается разнообразие блюд. </w:t>
      </w:r>
    </w:p>
    <w:p w:rsidR="00B67C25" w:rsidRPr="00B67C25" w:rsidRDefault="00B67C25" w:rsidP="00B67C25">
      <w:pPr>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На основании списков, утвержденных в УСЗН, приказом по школе утверждаются списки учащихся, обеспечивающихся бесплатным и льготным питанием</w:t>
      </w:r>
    </w:p>
    <w:p w:rsidR="00B67C25" w:rsidRPr="00B67C25" w:rsidRDefault="00B67C25" w:rsidP="00B67C25">
      <w:pPr>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Режим работы школьной столовой соответствует режиму работы школы.</w:t>
      </w:r>
    </w:p>
    <w:p w:rsidR="00B67C25" w:rsidRPr="00B67C25" w:rsidRDefault="00B67C25" w:rsidP="00B67C25">
      <w:pPr>
        <w:spacing w:after="0" w:line="240" w:lineRule="auto"/>
        <w:ind w:firstLine="851"/>
        <w:jc w:val="both"/>
        <w:rPr>
          <w:rFonts w:ascii="Times New Roman" w:hAnsi="Times New Roman" w:cs="Times New Roman"/>
          <w:sz w:val="24"/>
          <w:szCs w:val="24"/>
        </w:rPr>
      </w:pPr>
    </w:p>
    <w:p w:rsidR="00B67C25" w:rsidRPr="00B67C25" w:rsidRDefault="00B67C25" w:rsidP="00B67C25">
      <w:pPr>
        <w:shd w:val="clear" w:color="auto" w:fill="FFFFFF"/>
        <w:spacing w:after="0" w:line="240" w:lineRule="auto"/>
        <w:ind w:firstLine="567"/>
        <w:jc w:val="center"/>
        <w:rPr>
          <w:rFonts w:ascii="Times New Roman" w:hAnsi="Times New Roman" w:cs="Times New Roman"/>
          <w:b/>
          <w:sz w:val="24"/>
          <w:szCs w:val="24"/>
        </w:rPr>
      </w:pPr>
      <w:r w:rsidRPr="00B67C25">
        <w:rPr>
          <w:rFonts w:ascii="Times New Roman" w:hAnsi="Times New Roman" w:cs="Times New Roman"/>
          <w:b/>
          <w:sz w:val="24"/>
          <w:szCs w:val="24"/>
        </w:rPr>
        <w:t>2. Организация физкультурно-оздоровительной работы</w:t>
      </w:r>
    </w:p>
    <w:p w:rsidR="00B67C25" w:rsidRPr="00B67C25" w:rsidRDefault="00B67C25" w:rsidP="00B67C25">
      <w:pPr>
        <w:shd w:val="clear" w:color="auto" w:fill="FFFFFF"/>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 xml:space="preserve">В школе имеются оснащенный спортивный зал, спортивная площадка, оборудованные необходимым игровым и спортивным оборудованием и инвентарём. Организация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w:t>
      </w:r>
    </w:p>
    <w:p w:rsidR="00B67C25" w:rsidRPr="00B67C25" w:rsidRDefault="00B67C25" w:rsidP="00B67C25">
      <w:pPr>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Работа в данном направлении включает:</w:t>
      </w:r>
    </w:p>
    <w:p w:rsidR="00B67C25" w:rsidRPr="00B67C25" w:rsidRDefault="00B67C25" w:rsidP="00B67C25">
      <w:pPr>
        <w:tabs>
          <w:tab w:val="left" w:pos="960"/>
        </w:tabs>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w:t>
      </w:r>
      <w:r w:rsidRPr="00B67C25">
        <w:rPr>
          <w:rFonts w:ascii="Times New Roman" w:hAnsi="Times New Roman" w:cs="Times New Roman"/>
          <w:sz w:val="24"/>
          <w:szCs w:val="24"/>
        </w:rPr>
        <w:tab/>
        <w:t>полноценную и эффективную работу с учащимися всех групп здоровья (на уроках физкультуры, в секциях и т.д.);</w:t>
      </w:r>
    </w:p>
    <w:p w:rsidR="00B67C25" w:rsidRPr="00B67C25" w:rsidRDefault="00B67C25" w:rsidP="00B67C25">
      <w:pPr>
        <w:tabs>
          <w:tab w:val="left" w:pos="960"/>
        </w:tabs>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w:t>
      </w:r>
      <w:r w:rsidRPr="00B67C25">
        <w:rPr>
          <w:rFonts w:ascii="Times New Roman" w:hAnsi="Times New Roman" w:cs="Times New Roman"/>
          <w:sz w:val="24"/>
          <w:szCs w:val="24"/>
        </w:rPr>
        <w:tab/>
        <w:t>рациональную и соответствующую организацию занятий активно-двигательного характера;</w:t>
      </w:r>
    </w:p>
    <w:p w:rsidR="00B67C25" w:rsidRPr="00B67C25" w:rsidRDefault="00B67C25" w:rsidP="00B67C25">
      <w:pPr>
        <w:tabs>
          <w:tab w:val="left" w:pos="960"/>
        </w:tabs>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w:t>
      </w:r>
      <w:r w:rsidRPr="00B67C25">
        <w:rPr>
          <w:rFonts w:ascii="Times New Roman" w:hAnsi="Times New Roman" w:cs="Times New Roman"/>
          <w:sz w:val="24"/>
          <w:szCs w:val="24"/>
        </w:rPr>
        <w:tab/>
        <w:t>организацию занятий по учебной физкультуре;</w:t>
      </w:r>
    </w:p>
    <w:p w:rsidR="00B67C25" w:rsidRPr="00B67C25" w:rsidRDefault="00B67C25" w:rsidP="00B67C25">
      <w:pPr>
        <w:tabs>
          <w:tab w:val="left" w:pos="960"/>
        </w:tabs>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w:t>
      </w:r>
      <w:r w:rsidRPr="00B67C25">
        <w:rPr>
          <w:rFonts w:ascii="Times New Roman" w:hAnsi="Times New Roman" w:cs="Times New Roman"/>
          <w:sz w:val="24"/>
          <w:szCs w:val="24"/>
        </w:rPr>
        <w:tab/>
        <w:t>организацию часа активных движений (динамической паузы) между вторым и третьим уроками в 1-х классах;</w:t>
      </w:r>
    </w:p>
    <w:p w:rsidR="00B67C25" w:rsidRPr="00B67C25" w:rsidRDefault="00B67C25" w:rsidP="00B67C25">
      <w:pPr>
        <w:tabs>
          <w:tab w:val="left" w:pos="960"/>
        </w:tabs>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w:t>
      </w:r>
      <w:r w:rsidRPr="00B67C25">
        <w:rPr>
          <w:rFonts w:ascii="Times New Roman" w:hAnsi="Times New Roman" w:cs="Times New Roman"/>
          <w:sz w:val="24"/>
          <w:szCs w:val="24"/>
        </w:rPr>
        <w:tab/>
        <w:t>организацию динамических перемен, физкультминуток на уроках, способствующих эмоциональной разгрузке и повышению двигательной активности;</w:t>
      </w:r>
    </w:p>
    <w:p w:rsidR="00B67C25" w:rsidRPr="00B67C25" w:rsidRDefault="00B67C25" w:rsidP="00B67C25">
      <w:pPr>
        <w:tabs>
          <w:tab w:val="left" w:pos="960"/>
        </w:tabs>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lastRenderedPageBreak/>
        <w:t>-</w:t>
      </w:r>
      <w:r w:rsidRPr="00B67C25">
        <w:rPr>
          <w:rFonts w:ascii="Times New Roman" w:hAnsi="Times New Roman" w:cs="Times New Roman"/>
          <w:sz w:val="24"/>
          <w:szCs w:val="24"/>
        </w:rPr>
        <w:tab/>
        <w:t>организацию работы спортивных секций и создание условий для их эффективного функционирования;</w:t>
      </w:r>
    </w:p>
    <w:p w:rsidR="00B67C25" w:rsidRPr="00B67C25" w:rsidRDefault="00B67C25" w:rsidP="00B67C25">
      <w:pPr>
        <w:shd w:val="clear" w:color="auto" w:fill="FFFFFF"/>
        <w:tabs>
          <w:tab w:val="left" w:pos="960"/>
        </w:tabs>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w:t>
      </w:r>
      <w:r w:rsidRPr="00B67C25">
        <w:rPr>
          <w:rFonts w:ascii="Times New Roman" w:hAnsi="Times New Roman" w:cs="Times New Roman"/>
          <w:sz w:val="24"/>
          <w:szCs w:val="24"/>
        </w:rPr>
        <w:tab/>
        <w:t>регулярное проведение спортивно-оздоровительных мероприятий (Дней здоровья, соревнований, олимпиад, походов, игр и т.д.)</w:t>
      </w:r>
    </w:p>
    <w:p w:rsidR="00B67C25" w:rsidRPr="00B67C25" w:rsidRDefault="00B67C25" w:rsidP="00B67C25">
      <w:pPr>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 xml:space="preserve">В школе функционируют кабинеты следующего назначения, оснащенные необходимым оборудованием и инструментарием в соответствии с требованиями </w:t>
      </w:r>
      <w:proofErr w:type="spellStart"/>
      <w:r w:rsidRPr="00B67C25">
        <w:rPr>
          <w:rFonts w:ascii="Times New Roman" w:hAnsi="Times New Roman" w:cs="Times New Roman"/>
          <w:sz w:val="24"/>
          <w:szCs w:val="24"/>
        </w:rPr>
        <w:t>СанПиН</w:t>
      </w:r>
      <w:proofErr w:type="spellEnd"/>
      <w:r w:rsidRPr="00B67C25">
        <w:rPr>
          <w:rFonts w:ascii="Times New Roman" w:hAnsi="Times New Roman" w:cs="Times New Roman"/>
          <w:sz w:val="24"/>
          <w:szCs w:val="24"/>
        </w:rPr>
        <w:t>:</w:t>
      </w:r>
    </w:p>
    <w:p w:rsidR="00B67C25" w:rsidRPr="00B67C25" w:rsidRDefault="00B67C25" w:rsidP="00B67C25">
      <w:pPr>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 медицинский кабинет;</w:t>
      </w:r>
    </w:p>
    <w:p w:rsidR="00B67C25" w:rsidRPr="00B67C25" w:rsidRDefault="00B67C25" w:rsidP="00B67C25">
      <w:pPr>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 кабинет психолога;</w:t>
      </w:r>
    </w:p>
    <w:p w:rsidR="00B67C25" w:rsidRPr="00B67C25" w:rsidRDefault="00B67C25" w:rsidP="00B67C25">
      <w:pPr>
        <w:spacing w:after="0" w:line="240" w:lineRule="auto"/>
        <w:ind w:firstLine="851"/>
        <w:jc w:val="both"/>
        <w:rPr>
          <w:rFonts w:ascii="Times New Roman" w:hAnsi="Times New Roman" w:cs="Times New Roman"/>
          <w:sz w:val="24"/>
          <w:szCs w:val="24"/>
        </w:rPr>
      </w:pPr>
      <w:r w:rsidRPr="00B67C25">
        <w:rPr>
          <w:rFonts w:ascii="Times New Roman" w:hAnsi="Times New Roman" w:cs="Times New Roman"/>
          <w:sz w:val="24"/>
          <w:szCs w:val="24"/>
        </w:rPr>
        <w:t>- кабинет логопеда.</w:t>
      </w:r>
    </w:p>
    <w:p w:rsidR="00B67C25" w:rsidRPr="00B67C25" w:rsidRDefault="00B67C25" w:rsidP="00B67C25">
      <w:pPr>
        <w:spacing w:after="0" w:line="240" w:lineRule="auto"/>
        <w:ind w:firstLine="851"/>
        <w:jc w:val="center"/>
        <w:rPr>
          <w:rFonts w:ascii="Times New Roman" w:hAnsi="Times New Roman" w:cs="Times New Roman"/>
          <w:sz w:val="24"/>
          <w:szCs w:val="24"/>
        </w:rPr>
      </w:pPr>
    </w:p>
    <w:p w:rsidR="00B67C25" w:rsidRPr="00B67C25" w:rsidRDefault="00B67C25" w:rsidP="00B67C25">
      <w:pPr>
        <w:spacing w:after="0" w:line="240" w:lineRule="auto"/>
        <w:ind w:firstLine="567"/>
        <w:jc w:val="both"/>
        <w:rPr>
          <w:rFonts w:ascii="Times New Roman" w:hAnsi="Times New Roman" w:cs="Times New Roman"/>
          <w:b/>
          <w:sz w:val="24"/>
          <w:szCs w:val="24"/>
        </w:rPr>
      </w:pPr>
      <w:r w:rsidRPr="00B67C25">
        <w:rPr>
          <w:rFonts w:ascii="Times New Roman" w:hAnsi="Times New Roman" w:cs="Times New Roman"/>
          <w:b/>
          <w:sz w:val="24"/>
          <w:szCs w:val="24"/>
        </w:rPr>
        <w:t>3. Организация учебной и внеурочной деятельности учащихся</w:t>
      </w:r>
    </w:p>
    <w:p w:rsidR="00B67C25" w:rsidRPr="00B67C25" w:rsidRDefault="00B67C25" w:rsidP="00B67C25">
      <w:pPr>
        <w:shd w:val="clear" w:color="auto" w:fill="FFFFFF"/>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rPr>
        <w:t>Программа формирования культуры здорового и безопасного образа жизни средствами урочной деятельности может быть реализована с помощью УМК «Школа России»</w:t>
      </w:r>
      <w:r w:rsidRPr="00B67C25">
        <w:rPr>
          <w:rFonts w:ascii="Times New Roman" w:hAnsi="Times New Roman" w:cs="Times New Roman"/>
          <w:b/>
          <w:sz w:val="24"/>
          <w:szCs w:val="24"/>
        </w:rPr>
        <w:t xml:space="preserve">, </w:t>
      </w:r>
      <w:r w:rsidRPr="00B67C25">
        <w:rPr>
          <w:rFonts w:ascii="Times New Roman" w:hAnsi="Times New Roman" w:cs="Times New Roman"/>
          <w:sz w:val="24"/>
          <w:szCs w:val="24"/>
        </w:rPr>
        <w:t>«Перспектива».</w:t>
      </w:r>
    </w:p>
    <w:p w:rsidR="00B67C25" w:rsidRPr="00B67C25" w:rsidRDefault="00B67C25" w:rsidP="00B67C25">
      <w:pPr>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rPr>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B67C25" w:rsidRPr="00B67C25" w:rsidRDefault="00B67C25" w:rsidP="00B67C25">
      <w:pPr>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b/>
          <w:sz w:val="24"/>
          <w:szCs w:val="24"/>
        </w:rPr>
        <w:t xml:space="preserve">В курсе «Окружающий мир» — </w:t>
      </w:r>
      <w:r w:rsidRPr="00B67C25">
        <w:rPr>
          <w:rFonts w:ascii="Times New Roman" w:hAnsi="Times New Roman" w:cs="Times New Roman"/>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B67C25" w:rsidRPr="00B67C25" w:rsidRDefault="00B67C25" w:rsidP="00B67C25">
      <w:pPr>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B67C25" w:rsidRPr="00B67C25" w:rsidRDefault="00B67C25" w:rsidP="00B67C25">
      <w:pPr>
        <w:shd w:val="clear" w:color="auto" w:fill="FFFFFF"/>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B67C25" w:rsidRPr="00B67C25" w:rsidRDefault="00B67C25" w:rsidP="00B67C25">
      <w:pPr>
        <w:shd w:val="clear" w:color="auto" w:fill="FFFFFF"/>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b/>
          <w:sz w:val="24"/>
          <w:szCs w:val="24"/>
        </w:rPr>
        <w:t>В курсе «Технология»</w:t>
      </w:r>
      <w:r w:rsidRPr="00B67C25">
        <w:rPr>
          <w:rFonts w:ascii="Times New Roman" w:hAnsi="Times New Roman" w:cs="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B67C25" w:rsidRPr="00B67C25" w:rsidRDefault="00B67C25" w:rsidP="00B67C25">
      <w:pPr>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b/>
          <w:sz w:val="24"/>
          <w:szCs w:val="24"/>
        </w:rPr>
        <w:t>В курсе «Иностранный язык (английский язык)»</w:t>
      </w:r>
      <w:r w:rsidRPr="00B67C25">
        <w:rPr>
          <w:rFonts w:ascii="Times New Roman" w:hAnsi="Times New Roman" w:cs="Times New Roman"/>
          <w:sz w:val="24"/>
          <w:szCs w:val="24"/>
        </w:rPr>
        <w:t xml:space="preserve"> в учебниках “</w:t>
      </w:r>
      <w:proofErr w:type="spellStart"/>
      <w:r w:rsidRPr="00B67C25">
        <w:rPr>
          <w:rFonts w:ascii="Times New Roman" w:hAnsi="Times New Roman" w:cs="Times New Roman"/>
          <w:sz w:val="24"/>
          <w:szCs w:val="24"/>
        </w:rPr>
        <w:t>English</w:t>
      </w:r>
      <w:proofErr w:type="spellEnd"/>
      <w:r w:rsidRPr="00B67C25">
        <w:rPr>
          <w:rFonts w:ascii="Times New Roman" w:hAnsi="Times New Roman" w:cs="Times New Roman"/>
          <w:sz w:val="24"/>
          <w:szCs w:val="24"/>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proofErr w:type="spellStart"/>
      <w:r w:rsidRPr="00B67C25">
        <w:rPr>
          <w:rFonts w:ascii="Times New Roman" w:hAnsi="Times New Roman" w:cs="Times New Roman"/>
          <w:sz w:val="24"/>
          <w:szCs w:val="24"/>
        </w:rPr>
        <w:t>Haveyoueverbeenonapicnic</w:t>
      </w:r>
      <w:proofErr w:type="spellEnd"/>
      <w:r w:rsidRPr="00B67C25">
        <w:rPr>
          <w:rFonts w:ascii="Times New Roman" w:hAnsi="Times New Roman" w:cs="Times New Roman"/>
          <w:sz w:val="24"/>
          <w:szCs w:val="24"/>
        </w:rPr>
        <w:t xml:space="preserve">? (3 </w:t>
      </w:r>
      <w:proofErr w:type="spellStart"/>
      <w:r w:rsidRPr="00B67C25">
        <w:rPr>
          <w:rFonts w:ascii="Times New Roman" w:hAnsi="Times New Roman" w:cs="Times New Roman"/>
          <w:sz w:val="24"/>
          <w:szCs w:val="24"/>
        </w:rPr>
        <w:t>кл</w:t>
      </w:r>
      <w:proofErr w:type="spellEnd"/>
      <w:r w:rsidRPr="00B67C25">
        <w:rPr>
          <w:rFonts w:ascii="Times New Roman" w:hAnsi="Times New Roman" w:cs="Times New Roman"/>
          <w:sz w:val="24"/>
          <w:szCs w:val="24"/>
        </w:rPr>
        <w:t>.), подвижным играм (</w:t>
      </w:r>
      <w:proofErr w:type="spellStart"/>
      <w:r w:rsidRPr="00B67C25">
        <w:rPr>
          <w:rFonts w:ascii="Times New Roman" w:hAnsi="Times New Roman" w:cs="Times New Roman"/>
          <w:sz w:val="24"/>
          <w:szCs w:val="24"/>
        </w:rPr>
        <w:t>Welikeplayinggames</w:t>
      </w:r>
      <w:proofErr w:type="spellEnd"/>
      <w:r w:rsidRPr="00B67C25">
        <w:rPr>
          <w:rFonts w:ascii="Times New Roman" w:hAnsi="Times New Roman" w:cs="Times New Roman"/>
          <w:sz w:val="24"/>
          <w:szCs w:val="24"/>
        </w:rPr>
        <w:t xml:space="preserve">), участию в спортивных соревнованиях (Расспросите друг друга о том, какие виды спорта или игры удаются вам лучше других. (2 </w:t>
      </w:r>
      <w:proofErr w:type="spellStart"/>
      <w:r w:rsidRPr="00B67C25">
        <w:rPr>
          <w:rFonts w:ascii="Times New Roman" w:hAnsi="Times New Roman" w:cs="Times New Roman"/>
          <w:sz w:val="24"/>
          <w:szCs w:val="24"/>
        </w:rPr>
        <w:t>кл</w:t>
      </w:r>
      <w:proofErr w:type="spellEnd"/>
      <w:r w:rsidRPr="00B67C25">
        <w:rPr>
          <w:rFonts w:ascii="Times New Roman" w:hAnsi="Times New Roman" w:cs="Times New Roman"/>
          <w:sz w:val="24"/>
          <w:szCs w:val="24"/>
        </w:rPr>
        <w:t>.).</w:t>
      </w:r>
    </w:p>
    <w:p w:rsidR="00B67C25" w:rsidRPr="00B67C25" w:rsidRDefault="00B67C25" w:rsidP="00B67C25">
      <w:pPr>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roofErr w:type="spellStart"/>
      <w:r w:rsidRPr="00B67C25">
        <w:rPr>
          <w:rFonts w:ascii="Times New Roman" w:hAnsi="Times New Roman" w:cs="Times New Roman"/>
          <w:sz w:val="24"/>
          <w:szCs w:val="24"/>
        </w:rPr>
        <w:t>Myfavouritemascot</w:t>
      </w:r>
      <w:proofErr w:type="spellEnd"/>
      <w:r w:rsidRPr="00B67C25">
        <w:rPr>
          <w:rFonts w:ascii="Times New Roman" w:hAnsi="Times New Roman" w:cs="Times New Roman"/>
          <w:sz w:val="24"/>
          <w:szCs w:val="24"/>
        </w:rPr>
        <w:t xml:space="preserve">. Кого бы вы хотели видеть в роли талисмана </w:t>
      </w:r>
      <w:r w:rsidRPr="00B67C25">
        <w:rPr>
          <w:rFonts w:ascii="Times New Roman" w:hAnsi="Times New Roman" w:cs="Times New Roman"/>
          <w:sz w:val="24"/>
          <w:szCs w:val="24"/>
        </w:rPr>
        <w:lastRenderedPageBreak/>
        <w:t xml:space="preserve">Олимпийских игр, которые будут проходить в России, в городе Сочи? (2 </w:t>
      </w:r>
      <w:proofErr w:type="spellStart"/>
      <w:r w:rsidRPr="00B67C25">
        <w:rPr>
          <w:rFonts w:ascii="Times New Roman" w:hAnsi="Times New Roman" w:cs="Times New Roman"/>
          <w:sz w:val="24"/>
          <w:szCs w:val="24"/>
        </w:rPr>
        <w:t>кл</w:t>
      </w:r>
      <w:proofErr w:type="spellEnd"/>
      <w:r w:rsidRPr="00B67C25">
        <w:rPr>
          <w:rFonts w:ascii="Times New Roman" w:hAnsi="Times New Roman" w:cs="Times New Roman"/>
          <w:sz w:val="24"/>
          <w:szCs w:val="24"/>
        </w:rPr>
        <w:t xml:space="preserve">.). Олимпийские игры бывают летними и зимними. Какие из представленных ниже видов спорта летние, а какие зимние? (2 </w:t>
      </w:r>
      <w:proofErr w:type="spellStart"/>
      <w:r w:rsidRPr="00B67C25">
        <w:rPr>
          <w:rFonts w:ascii="Times New Roman" w:hAnsi="Times New Roman" w:cs="Times New Roman"/>
          <w:sz w:val="24"/>
          <w:szCs w:val="24"/>
        </w:rPr>
        <w:t>кл</w:t>
      </w:r>
      <w:proofErr w:type="spellEnd"/>
      <w:r w:rsidRPr="00B67C25">
        <w:rPr>
          <w:rFonts w:ascii="Times New Roman" w:hAnsi="Times New Roman" w:cs="Times New Roman"/>
          <w:sz w:val="24"/>
          <w:szCs w:val="24"/>
        </w:rPr>
        <w:t xml:space="preserve">.). </w:t>
      </w:r>
    </w:p>
    <w:p w:rsidR="00B67C25" w:rsidRPr="00B67C25" w:rsidRDefault="00B67C25" w:rsidP="00B67C25">
      <w:pPr>
        <w:tabs>
          <w:tab w:val="left" w:leader="dot" w:pos="624"/>
          <w:tab w:val="left" w:pos="993"/>
        </w:tabs>
        <w:spacing w:after="0" w:line="240" w:lineRule="auto"/>
        <w:ind w:firstLine="567"/>
        <w:jc w:val="both"/>
        <w:rPr>
          <w:rFonts w:ascii="Times New Roman" w:eastAsia="@Arial Unicode MS" w:hAnsi="Times New Roman" w:cs="Times New Roman"/>
          <w:color w:val="000000"/>
          <w:sz w:val="24"/>
          <w:szCs w:val="24"/>
        </w:rPr>
      </w:pPr>
      <w:r w:rsidRPr="00B67C25">
        <w:rPr>
          <w:rFonts w:ascii="Times New Roman" w:hAnsi="Times New Roman" w:cs="Times New Roman"/>
          <w:b/>
          <w:sz w:val="24"/>
          <w:szCs w:val="24"/>
        </w:rPr>
        <w:t>В курсе «Основы религиозных культур и светской этики»</w:t>
      </w:r>
      <w:r w:rsidRPr="00B67C25">
        <w:rPr>
          <w:rFonts w:ascii="Times New Roman" w:hAnsi="Times New Roman" w:cs="Times New Roman"/>
          <w:sz w:val="24"/>
          <w:szCs w:val="24"/>
        </w:rPr>
        <w:t xml:space="preserve"> тема труда, образования, природы проходит через содержание всех учебников.</w:t>
      </w:r>
    </w:p>
    <w:p w:rsidR="00B67C25" w:rsidRPr="00B67C25" w:rsidRDefault="00B67C25" w:rsidP="00B67C25">
      <w:pPr>
        <w:shd w:val="clear" w:color="auto" w:fill="FFFFFF"/>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b/>
          <w:sz w:val="24"/>
          <w:szCs w:val="24"/>
        </w:rPr>
        <w:t>В курсе «Физическая культура»</w:t>
      </w:r>
      <w:r w:rsidRPr="00B67C25">
        <w:rPr>
          <w:rFonts w:ascii="Times New Roman" w:hAnsi="Times New Roman" w:cs="Times New Roman"/>
          <w:sz w:val="24"/>
          <w:szCs w:val="24"/>
        </w:rPr>
        <w:t xml:space="preserve"> весь материал учебника (1-4 классов.) способствует выработке установки на безопасный, здоровый образ жизни. На это ориентированы все разделы книги,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B67C25" w:rsidRPr="00B67C25" w:rsidRDefault="00B67C25" w:rsidP="00B67C25">
      <w:pPr>
        <w:shd w:val="clear" w:color="auto" w:fill="FFFFFF"/>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B67C25">
        <w:rPr>
          <w:rFonts w:ascii="Times New Roman" w:hAnsi="Times New Roman" w:cs="Times New Roman"/>
          <w:b/>
          <w:sz w:val="24"/>
          <w:szCs w:val="24"/>
        </w:rPr>
        <w:t>по математике, русскому языку, литературному чтению, окружающему миру</w:t>
      </w:r>
      <w:r w:rsidRPr="00B67C25">
        <w:rPr>
          <w:rFonts w:ascii="Times New Roman" w:hAnsi="Times New Roman" w:cs="Times New Roman"/>
          <w:sz w:val="24"/>
          <w:szCs w:val="24"/>
        </w:rPr>
        <w:t xml:space="preserve">, а также материал для организации проектной деятельности в учебниках </w:t>
      </w:r>
      <w:r w:rsidRPr="00B67C25">
        <w:rPr>
          <w:rFonts w:ascii="Times New Roman" w:hAnsi="Times New Roman" w:cs="Times New Roman"/>
          <w:b/>
          <w:sz w:val="24"/>
          <w:szCs w:val="24"/>
        </w:rPr>
        <w:t>технологии, иностранных языков.</w:t>
      </w:r>
    </w:p>
    <w:p w:rsidR="00B67C25" w:rsidRPr="00B67C25" w:rsidRDefault="00B67C25" w:rsidP="00B67C25">
      <w:pPr>
        <w:shd w:val="clear" w:color="auto" w:fill="FFFFFF"/>
        <w:spacing w:after="0" w:line="240" w:lineRule="auto"/>
        <w:ind w:firstLine="567"/>
        <w:jc w:val="both"/>
        <w:rPr>
          <w:rFonts w:ascii="Times New Roman" w:hAnsi="Times New Roman" w:cs="Times New Roman"/>
          <w:b/>
          <w:sz w:val="24"/>
          <w:szCs w:val="24"/>
        </w:rPr>
      </w:pPr>
      <w:r w:rsidRPr="00B67C25">
        <w:rPr>
          <w:rFonts w:ascii="Times New Roman" w:hAnsi="Times New Roman" w:cs="Times New Roman"/>
          <w:sz w:val="24"/>
          <w:szCs w:val="24"/>
        </w:rPr>
        <w:t>Содержание материала рубрики «Наши проекты» выстроено так, что способствует организации проектной деятельности, как</w:t>
      </w:r>
      <w:r w:rsidR="000C4AD3">
        <w:rPr>
          <w:rFonts w:ascii="Times New Roman" w:hAnsi="Times New Roman" w:cs="Times New Roman"/>
          <w:sz w:val="24"/>
          <w:szCs w:val="24"/>
        </w:rPr>
        <w:t xml:space="preserve"> </w:t>
      </w:r>
      <w:r w:rsidRPr="00B67C25">
        <w:rPr>
          <w:rFonts w:ascii="Times New Roman" w:hAnsi="Times New Roman" w:cs="Times New Roman"/>
          <w:b/>
          <w:sz w:val="24"/>
          <w:szCs w:val="24"/>
        </w:rPr>
        <w:t xml:space="preserve">на уроке, так и во внеурочной работе.  </w:t>
      </w:r>
    </w:p>
    <w:p w:rsidR="00B67C25" w:rsidRPr="00B67C25" w:rsidRDefault="00B67C25" w:rsidP="00B67C25">
      <w:pPr>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"Перспектива" в течение всей образовательной деятельности.</w:t>
      </w:r>
    </w:p>
    <w:p w:rsidR="00B67C25" w:rsidRPr="00B67C25" w:rsidRDefault="00B67C25" w:rsidP="00B67C25">
      <w:pPr>
        <w:shd w:val="clear" w:color="auto" w:fill="FFFFFF"/>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учебной деятельности, снижения функционального напряжения и утомления детей, создания условий для снятия перегрузки, нормального чередования труда и отдыха. </w:t>
      </w:r>
    </w:p>
    <w:p w:rsidR="00B67C25" w:rsidRPr="00B67C25" w:rsidRDefault="00B67C25" w:rsidP="00B67C25">
      <w:pPr>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rPr>
        <w:t>Организация образовательной деятельности строится с учетом гигиенических норм и требований к орга</w:t>
      </w:r>
      <w:r w:rsidRPr="00B67C25">
        <w:rPr>
          <w:rFonts w:ascii="Times New Roman" w:hAnsi="Times New Roman" w:cs="Times New Roman"/>
          <w:sz w:val="24"/>
          <w:szCs w:val="24"/>
        </w:rPr>
        <w:softHyphen/>
        <w:t xml:space="preserve">низации и объёму учебной и </w:t>
      </w:r>
      <w:proofErr w:type="spellStart"/>
      <w:r w:rsidRPr="00B67C25">
        <w:rPr>
          <w:rFonts w:ascii="Times New Roman" w:hAnsi="Times New Roman" w:cs="Times New Roman"/>
          <w:sz w:val="24"/>
          <w:szCs w:val="24"/>
        </w:rPr>
        <w:t>внеучебной</w:t>
      </w:r>
      <w:proofErr w:type="spellEnd"/>
      <w:r w:rsidRPr="00B67C25">
        <w:rPr>
          <w:rFonts w:ascii="Times New Roman" w:hAnsi="Times New Roman" w:cs="Times New Roman"/>
          <w:sz w:val="24"/>
          <w:szCs w:val="24"/>
        </w:rPr>
        <w:t xml:space="preserve"> нагрузки (выполнение домашних заданий, занятия в кружках и спортивных секциях). </w:t>
      </w:r>
    </w:p>
    <w:p w:rsidR="00B67C25" w:rsidRPr="00B67C25" w:rsidRDefault="00B67C25" w:rsidP="00B67C25">
      <w:pPr>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rPr>
        <w:t>Деятельность педагогического коллектива по вопросам оптимизации учебной нагрузки: проведение ДРК (Дней диагностики регулирования и коррекции) по проблемам «Здоровье учеников в режиме дня школы», «Нормализация учебной нагрузки ученика», «Дозирование домашних заданий» и обсуждение их результатов на заседаниях педагогического совета.</w:t>
      </w:r>
    </w:p>
    <w:p w:rsidR="00B67C25" w:rsidRPr="00B67C25" w:rsidRDefault="00B67C25" w:rsidP="00B67C25">
      <w:pPr>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color w:val="000000"/>
          <w:sz w:val="24"/>
          <w:szCs w:val="24"/>
        </w:rPr>
        <w:t xml:space="preserve">Объем домашних заданий (по всем предметам) должен быть таким, чтобы затраты времени на его выполнение не превышали (в астрономических часах): во 2-3 классах- 1,5 ч., в 4 классе- 2 часа, </w:t>
      </w:r>
      <w:r w:rsidRPr="00B67C25">
        <w:rPr>
          <w:rFonts w:ascii="Times New Roman" w:hAnsi="Times New Roman" w:cs="Times New Roman"/>
          <w:sz w:val="24"/>
          <w:szCs w:val="24"/>
          <w:shd w:val="clear" w:color="auto" w:fill="FFFFFF"/>
        </w:rPr>
        <w:t>отсутствие домашних заданий в 1 классе.</w:t>
      </w:r>
    </w:p>
    <w:p w:rsidR="00B67C25" w:rsidRPr="00B67C25" w:rsidRDefault="00B67C25" w:rsidP="00B67C25">
      <w:pPr>
        <w:shd w:val="clear" w:color="auto" w:fill="FFFFFF"/>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rPr>
        <w:t>В учебной деятельности педагоги применяют методы и методики обучения, адекватные возрастным возможностям и особенностям учащихся.  Используемые в школе учебно-методические комплексы «Школа России»</w:t>
      </w:r>
      <w:r w:rsidRPr="00B67C25">
        <w:rPr>
          <w:rFonts w:ascii="Times New Roman" w:hAnsi="Times New Roman" w:cs="Times New Roman"/>
          <w:sz w:val="24"/>
          <w:szCs w:val="24"/>
          <w:lang w:eastAsia="ar-SA"/>
        </w:rPr>
        <w:t xml:space="preserve">, «Перспектива» </w:t>
      </w:r>
      <w:r w:rsidRPr="00B67C25">
        <w:rPr>
          <w:rFonts w:ascii="Times New Roman" w:hAnsi="Times New Roman" w:cs="Times New Roman"/>
          <w:sz w:val="24"/>
          <w:szCs w:val="24"/>
        </w:rPr>
        <w:t xml:space="preserve">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w:t>
      </w:r>
      <w:r w:rsidRPr="00B67C25">
        <w:rPr>
          <w:rFonts w:ascii="Times New Roman" w:hAnsi="Times New Roman" w:cs="Times New Roman"/>
          <w:sz w:val="24"/>
          <w:szCs w:val="24"/>
        </w:rPr>
        <w:lastRenderedPageBreak/>
        <w:t xml:space="preserve">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w:t>
      </w:r>
    </w:p>
    <w:p w:rsidR="00B67C25" w:rsidRPr="00B67C25" w:rsidRDefault="00B67C25" w:rsidP="00B67C25">
      <w:pPr>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color w:val="000000"/>
          <w:sz w:val="24"/>
          <w:szCs w:val="24"/>
        </w:rPr>
        <w:t xml:space="preserve">В школе строго соблюдаются все </w:t>
      </w:r>
      <w:r w:rsidRPr="00B67C25">
        <w:rPr>
          <w:rFonts w:ascii="Times New Roman" w:hAnsi="Times New Roman" w:cs="Times New Roman"/>
          <w:b/>
          <w:i/>
          <w:color w:val="000000"/>
          <w:sz w:val="24"/>
          <w:szCs w:val="24"/>
        </w:rPr>
        <w:t>требования к использованию технических средств обучения</w:t>
      </w:r>
      <w:r w:rsidRPr="00B67C25">
        <w:rPr>
          <w:rFonts w:ascii="Times New Roman" w:hAnsi="Times New Roman" w:cs="Times New Roman"/>
          <w:color w:val="000000"/>
          <w:sz w:val="24"/>
          <w:szCs w:val="24"/>
        </w:rPr>
        <w:t>, в том числе компьютеров и аудиовизуальных средств.</w:t>
      </w:r>
      <w:r w:rsidRPr="00B67C25">
        <w:rPr>
          <w:rFonts w:ascii="Times New Roman" w:hAnsi="Times New Roman" w:cs="Times New Roman"/>
          <w:sz w:val="24"/>
          <w:szCs w:val="24"/>
        </w:rPr>
        <w:t xml:space="preserve"> Работа с использованием </w:t>
      </w:r>
      <w:proofErr w:type="spellStart"/>
      <w:r w:rsidRPr="00B67C25">
        <w:rPr>
          <w:rFonts w:ascii="Times New Roman" w:hAnsi="Times New Roman" w:cs="Times New Roman"/>
          <w:sz w:val="24"/>
          <w:szCs w:val="24"/>
        </w:rPr>
        <w:t>мультимедийного</w:t>
      </w:r>
      <w:proofErr w:type="spellEnd"/>
      <w:r w:rsidRPr="00B67C25">
        <w:rPr>
          <w:rFonts w:ascii="Times New Roman" w:hAnsi="Times New Roman" w:cs="Times New Roman"/>
          <w:sz w:val="24"/>
          <w:szCs w:val="24"/>
        </w:rPr>
        <w:t xml:space="preserve"> оборудования в  1-3 классе не более 10 мин., в 4 классе - 15 мин.</w:t>
      </w:r>
    </w:p>
    <w:p w:rsidR="00B67C25" w:rsidRPr="00B67C25" w:rsidRDefault="00B67C25" w:rsidP="00B67C25">
      <w:pPr>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rPr>
        <w:t xml:space="preserve">На различных уроках учителя применяют ТСО, аудиовизуальные средства, интерактивные доски, проекторы в соответствии с санитарно-гигиеническими требованиями. </w:t>
      </w:r>
    </w:p>
    <w:p w:rsidR="00B67C25" w:rsidRPr="00B67C25" w:rsidRDefault="00B67C25" w:rsidP="00B67C25">
      <w:pPr>
        <w:shd w:val="clear" w:color="auto" w:fill="FFFFFF"/>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rPr>
        <w:t xml:space="preserve">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школе системе учебников «Школа России», </w:t>
      </w:r>
      <w:r w:rsidRPr="00B67C25">
        <w:rPr>
          <w:rFonts w:ascii="Times New Roman" w:hAnsi="Times New Roman" w:cs="Times New Roman"/>
          <w:sz w:val="24"/>
          <w:szCs w:val="24"/>
          <w:lang w:eastAsia="ar-SA"/>
        </w:rPr>
        <w:t xml:space="preserve">«Перспектива» </w:t>
      </w:r>
      <w:r w:rsidRPr="00B67C25">
        <w:rPr>
          <w:rFonts w:ascii="Times New Roman" w:hAnsi="Times New Roman" w:cs="Times New Roman"/>
          <w:sz w:val="24"/>
          <w:szCs w:val="24"/>
        </w:rPr>
        <w:t>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B67C25" w:rsidRPr="00B67C25" w:rsidRDefault="00B67C25" w:rsidP="00B67C25">
      <w:pPr>
        <w:tabs>
          <w:tab w:val="left" w:pos="960"/>
        </w:tabs>
        <w:spacing w:after="0" w:line="240" w:lineRule="auto"/>
        <w:ind w:firstLine="851"/>
        <w:jc w:val="center"/>
        <w:rPr>
          <w:rFonts w:ascii="Times New Roman" w:hAnsi="Times New Roman" w:cs="Times New Roman"/>
          <w:b/>
          <w:sz w:val="24"/>
          <w:szCs w:val="24"/>
        </w:rPr>
      </w:pPr>
    </w:p>
    <w:p w:rsidR="00B67C25" w:rsidRPr="00B67C25" w:rsidRDefault="00B67C25" w:rsidP="00B67C25">
      <w:pPr>
        <w:tabs>
          <w:tab w:val="left" w:pos="960"/>
        </w:tabs>
        <w:spacing w:after="0" w:line="240" w:lineRule="auto"/>
        <w:ind w:firstLine="851"/>
        <w:jc w:val="center"/>
        <w:rPr>
          <w:rFonts w:ascii="Times New Roman" w:eastAsia="Calibri" w:hAnsi="Times New Roman" w:cs="Times New Roman"/>
          <w:b/>
          <w:sz w:val="24"/>
          <w:szCs w:val="24"/>
        </w:rPr>
      </w:pPr>
      <w:r w:rsidRPr="00B67C25">
        <w:rPr>
          <w:rFonts w:ascii="Times New Roman" w:hAnsi="Times New Roman" w:cs="Times New Roman"/>
          <w:b/>
          <w:sz w:val="24"/>
          <w:szCs w:val="24"/>
        </w:rPr>
        <w:t xml:space="preserve">4. </w:t>
      </w:r>
      <w:r w:rsidRPr="00B67C25">
        <w:rPr>
          <w:rFonts w:ascii="Times New Roman" w:eastAsia="Calibri" w:hAnsi="Times New Roman" w:cs="Times New Roman"/>
          <w:b/>
          <w:sz w:val="24"/>
          <w:szCs w:val="24"/>
        </w:rPr>
        <w:t xml:space="preserve">Реализация дополнительных образовательных программ </w:t>
      </w:r>
    </w:p>
    <w:p w:rsidR="00B67C25" w:rsidRPr="00B67C25" w:rsidRDefault="00B67C25" w:rsidP="00B67C25">
      <w:pPr>
        <w:tabs>
          <w:tab w:val="left" w:pos="960"/>
        </w:tabs>
        <w:spacing w:after="0" w:line="240" w:lineRule="auto"/>
        <w:ind w:firstLine="851"/>
        <w:jc w:val="center"/>
        <w:rPr>
          <w:rFonts w:ascii="Times New Roman" w:eastAsia="Calibri" w:hAnsi="Times New Roman" w:cs="Times New Roman"/>
          <w:b/>
          <w:sz w:val="24"/>
          <w:szCs w:val="24"/>
        </w:rPr>
      </w:pPr>
      <w:r w:rsidRPr="00B67C25">
        <w:rPr>
          <w:rFonts w:ascii="Times New Roman" w:eastAsia="Calibri" w:hAnsi="Times New Roman" w:cs="Times New Roman"/>
          <w:b/>
          <w:sz w:val="24"/>
          <w:szCs w:val="24"/>
        </w:rPr>
        <w:t>и программ внеурочной деятельности.</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 xml:space="preserve">Реализация дополнительных образовательных программ предусматривает внедрение </w:t>
      </w:r>
      <w:proofErr w:type="spellStart"/>
      <w:r w:rsidRPr="00B67C25">
        <w:rPr>
          <w:rFonts w:ascii="Times New Roman" w:hAnsi="Times New Roman" w:cs="Times New Roman"/>
          <w:sz w:val="24"/>
          <w:szCs w:val="24"/>
        </w:rPr>
        <w:t>всистему</w:t>
      </w:r>
      <w:proofErr w:type="spellEnd"/>
      <w:r w:rsidRPr="00B67C25">
        <w:rPr>
          <w:rFonts w:ascii="Times New Roman" w:hAnsi="Times New Roman" w:cs="Times New Roman"/>
          <w:sz w:val="24"/>
          <w:szCs w:val="24"/>
        </w:rPr>
        <w:t xml:space="preserve"> работы программ, направленных на формирование ценности здоровья и </w:t>
      </w:r>
      <w:proofErr w:type="spellStart"/>
      <w:r w:rsidRPr="00B67C25">
        <w:rPr>
          <w:rFonts w:ascii="Times New Roman" w:hAnsi="Times New Roman" w:cs="Times New Roman"/>
          <w:sz w:val="24"/>
          <w:szCs w:val="24"/>
        </w:rPr>
        <w:t>здоровогообраза</w:t>
      </w:r>
      <w:proofErr w:type="spellEnd"/>
      <w:r w:rsidRPr="00B67C25">
        <w:rPr>
          <w:rFonts w:ascii="Times New Roman" w:hAnsi="Times New Roman" w:cs="Times New Roman"/>
          <w:sz w:val="24"/>
          <w:szCs w:val="24"/>
        </w:rPr>
        <w:t xml:space="preserve"> жизни, в качестве отдельных образовательных модулей или компонентов, включённых в учебный процесс: обучение по УМК «Школа России»; интеграцию комплексной программы «Здоровье» в образовательную деятельность через преподавание предметов; реализацию программы Безруких М.М., Макеева А.Ф «Разговор о правильном питании», которая включает рабочие тетради для учащихся; пособие для педагогов «Организация педагогической профилактики вредных привычек среди младших школьников».</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Программы, направленные на формирование ценности здоровья и здорового образа</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жизни, предполагают разные формы организации занятий:</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интеграцию в базовые образовательные дисциплины;</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проведение часов здоровья;</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занятия в кружках;</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xml:space="preserve">-проведение </w:t>
      </w:r>
      <w:proofErr w:type="spellStart"/>
      <w:r w:rsidRPr="00B67C25">
        <w:rPr>
          <w:rFonts w:ascii="Times New Roman" w:hAnsi="Times New Roman" w:cs="Times New Roman"/>
          <w:sz w:val="24"/>
          <w:szCs w:val="24"/>
        </w:rPr>
        <w:t>досуговых</w:t>
      </w:r>
      <w:proofErr w:type="spellEnd"/>
      <w:r w:rsidRPr="00B67C25">
        <w:rPr>
          <w:rFonts w:ascii="Times New Roman" w:hAnsi="Times New Roman" w:cs="Times New Roman"/>
          <w:sz w:val="24"/>
          <w:szCs w:val="24"/>
        </w:rPr>
        <w:t xml:space="preserve"> мероприятий: конкурсов, праздников, викторин, экскурсий;</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 организацию дней здоровья.</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Одно из основных направлений совместной деятельности педагогического коллектива</w:t>
      </w:r>
      <w:r w:rsidR="000C4AD3">
        <w:rPr>
          <w:rFonts w:ascii="Times New Roman" w:hAnsi="Times New Roman" w:cs="Times New Roman"/>
          <w:sz w:val="24"/>
          <w:szCs w:val="24"/>
        </w:rPr>
        <w:t xml:space="preserve"> </w:t>
      </w:r>
      <w:r w:rsidRPr="00B67C25">
        <w:rPr>
          <w:rFonts w:ascii="Times New Roman" w:hAnsi="Times New Roman" w:cs="Times New Roman"/>
          <w:sz w:val="24"/>
          <w:szCs w:val="24"/>
        </w:rPr>
        <w:t>школы и семьи по реализации задачи обеспечения доступного качественного образования в</w:t>
      </w:r>
      <w:r w:rsidR="000C4AD3">
        <w:rPr>
          <w:rFonts w:ascii="Times New Roman" w:hAnsi="Times New Roman" w:cs="Times New Roman"/>
          <w:sz w:val="24"/>
          <w:szCs w:val="24"/>
        </w:rPr>
        <w:t xml:space="preserve"> </w:t>
      </w:r>
      <w:r w:rsidRPr="00B67C25">
        <w:rPr>
          <w:rFonts w:ascii="Times New Roman" w:hAnsi="Times New Roman" w:cs="Times New Roman"/>
          <w:sz w:val="24"/>
          <w:szCs w:val="24"/>
        </w:rPr>
        <w:t>рамках требований Федерального государственного образовательного стандарта- сохранение</w:t>
      </w:r>
      <w:r w:rsidR="000C4AD3">
        <w:rPr>
          <w:rFonts w:ascii="Times New Roman" w:hAnsi="Times New Roman" w:cs="Times New Roman"/>
          <w:sz w:val="24"/>
          <w:szCs w:val="24"/>
        </w:rPr>
        <w:t xml:space="preserve"> </w:t>
      </w:r>
      <w:r w:rsidRPr="00B67C25">
        <w:rPr>
          <w:rFonts w:ascii="Times New Roman" w:hAnsi="Times New Roman" w:cs="Times New Roman"/>
          <w:sz w:val="24"/>
          <w:szCs w:val="24"/>
        </w:rPr>
        <w:t>физического и психического здоровья обучающихся ОУ и меры по его укреплению.</w:t>
      </w:r>
    </w:p>
    <w:p w:rsidR="00B67C25" w:rsidRPr="00B67C25" w:rsidRDefault="00B67C25" w:rsidP="00B67C25">
      <w:pPr>
        <w:shd w:val="clear" w:color="auto" w:fill="FFFFFF"/>
        <w:spacing w:after="0" w:line="240" w:lineRule="auto"/>
        <w:ind w:firstLine="567"/>
        <w:jc w:val="both"/>
        <w:rPr>
          <w:rFonts w:ascii="Times New Roman" w:hAnsi="Times New Roman" w:cs="Times New Roman"/>
          <w:sz w:val="24"/>
          <w:szCs w:val="24"/>
        </w:rPr>
      </w:pPr>
    </w:p>
    <w:p w:rsidR="00B67C25" w:rsidRPr="00B67C25" w:rsidRDefault="00B67C25" w:rsidP="00B67C25">
      <w:pPr>
        <w:shd w:val="clear" w:color="auto" w:fill="FFFFFF"/>
        <w:spacing w:after="0" w:line="240" w:lineRule="auto"/>
        <w:ind w:firstLine="567"/>
        <w:jc w:val="both"/>
        <w:rPr>
          <w:rFonts w:ascii="Times New Roman" w:hAnsi="Times New Roman" w:cs="Times New Roman"/>
          <w:b/>
          <w:sz w:val="24"/>
          <w:szCs w:val="24"/>
        </w:rPr>
      </w:pPr>
      <w:r w:rsidRPr="00B67C25">
        <w:rPr>
          <w:rFonts w:ascii="Times New Roman" w:hAnsi="Times New Roman" w:cs="Times New Roman"/>
          <w:b/>
          <w:sz w:val="24"/>
          <w:szCs w:val="24"/>
        </w:rPr>
        <w:t>5. Организация работы с родителями (законными представителями).</w:t>
      </w:r>
    </w:p>
    <w:p w:rsidR="00B67C25" w:rsidRPr="00B67C25" w:rsidRDefault="00B67C25" w:rsidP="00B67C25">
      <w:pPr>
        <w:spacing w:after="0" w:line="240" w:lineRule="auto"/>
        <w:ind w:firstLine="567"/>
        <w:jc w:val="both"/>
        <w:rPr>
          <w:rFonts w:ascii="Times New Roman" w:hAnsi="Times New Roman" w:cs="Times New Roman"/>
          <w:kern w:val="2"/>
          <w:sz w:val="24"/>
          <w:szCs w:val="24"/>
        </w:rPr>
      </w:pPr>
      <w:r w:rsidRPr="00B67C25">
        <w:rPr>
          <w:rFonts w:ascii="Times New Roman" w:hAnsi="Times New Roman" w:cs="Times New Roman"/>
          <w:kern w:val="2"/>
          <w:sz w:val="24"/>
          <w:szCs w:val="24"/>
        </w:rPr>
        <w:lastRenderedPageBreak/>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B67C25" w:rsidRPr="00B67C25" w:rsidRDefault="00B67C25" w:rsidP="0015195C">
      <w:pPr>
        <w:numPr>
          <w:ilvl w:val="0"/>
          <w:numId w:val="28"/>
        </w:numPr>
        <w:tabs>
          <w:tab w:val="num" w:pos="-2127"/>
        </w:tabs>
        <w:spacing w:after="0" w:line="240" w:lineRule="auto"/>
        <w:ind w:left="0" w:firstLine="567"/>
        <w:jc w:val="both"/>
        <w:rPr>
          <w:rFonts w:ascii="Times New Roman" w:hAnsi="Times New Roman" w:cs="Times New Roman"/>
          <w:kern w:val="2"/>
          <w:sz w:val="24"/>
          <w:szCs w:val="24"/>
        </w:rPr>
      </w:pPr>
      <w:r w:rsidRPr="00B67C25">
        <w:rPr>
          <w:rFonts w:ascii="Times New Roman" w:hAnsi="Times New Roman" w:cs="Times New Roman"/>
          <w:kern w:val="2"/>
          <w:sz w:val="24"/>
          <w:szCs w:val="24"/>
        </w:rPr>
        <w:t xml:space="preserve">проведение соответствующих лекций, круглых столов и т. п.; </w:t>
      </w:r>
    </w:p>
    <w:p w:rsidR="00B67C25" w:rsidRPr="00B67C25" w:rsidRDefault="00B67C25" w:rsidP="0015195C">
      <w:pPr>
        <w:numPr>
          <w:ilvl w:val="0"/>
          <w:numId w:val="28"/>
        </w:numPr>
        <w:tabs>
          <w:tab w:val="num" w:pos="-2127"/>
        </w:tabs>
        <w:spacing w:after="0" w:line="240" w:lineRule="auto"/>
        <w:ind w:left="0" w:firstLine="567"/>
        <w:jc w:val="both"/>
        <w:rPr>
          <w:rFonts w:ascii="Times New Roman" w:hAnsi="Times New Roman" w:cs="Times New Roman"/>
          <w:kern w:val="2"/>
          <w:sz w:val="24"/>
          <w:szCs w:val="24"/>
        </w:rPr>
      </w:pPr>
      <w:r w:rsidRPr="00B67C25">
        <w:rPr>
          <w:rFonts w:ascii="Times New Roman" w:hAnsi="Times New Roman" w:cs="Times New Roman"/>
          <w:kern w:val="2"/>
          <w:sz w:val="24"/>
          <w:szCs w:val="24"/>
        </w:rPr>
        <w:t xml:space="preserve">привлечение родителей (законных представителей) к совместной работе по проведению оздоровительных мероприятий и спортивных соревнований; </w:t>
      </w:r>
    </w:p>
    <w:p w:rsidR="00B67C25" w:rsidRPr="00B67C25" w:rsidRDefault="00B67C25" w:rsidP="0015195C">
      <w:pPr>
        <w:numPr>
          <w:ilvl w:val="0"/>
          <w:numId w:val="28"/>
        </w:numPr>
        <w:tabs>
          <w:tab w:val="num" w:pos="-2127"/>
        </w:tabs>
        <w:spacing w:after="0" w:line="240" w:lineRule="auto"/>
        <w:ind w:left="0" w:firstLine="567"/>
        <w:jc w:val="both"/>
        <w:rPr>
          <w:rFonts w:ascii="Times New Roman" w:hAnsi="Times New Roman" w:cs="Times New Roman"/>
          <w:kern w:val="2"/>
          <w:sz w:val="24"/>
          <w:szCs w:val="24"/>
        </w:rPr>
      </w:pPr>
      <w:r w:rsidRPr="00B67C25">
        <w:rPr>
          <w:rFonts w:ascii="Times New Roman" w:hAnsi="Times New Roman" w:cs="Times New Roman"/>
          <w:kern w:val="2"/>
          <w:sz w:val="24"/>
          <w:szCs w:val="24"/>
        </w:rPr>
        <w:t xml:space="preserve">создание библиотечки детского здоровья, доступной для родителей и </w:t>
      </w:r>
      <w:proofErr w:type="spellStart"/>
      <w:r w:rsidRPr="00B67C25">
        <w:rPr>
          <w:rFonts w:ascii="Times New Roman" w:hAnsi="Times New Roman" w:cs="Times New Roman"/>
          <w:kern w:val="2"/>
          <w:sz w:val="24"/>
          <w:szCs w:val="24"/>
        </w:rPr>
        <w:t>т.п</w:t>
      </w:r>
      <w:proofErr w:type="spellEnd"/>
      <w:r w:rsidRPr="00B67C25">
        <w:rPr>
          <w:rFonts w:ascii="Times New Roman" w:hAnsi="Times New Roman" w:cs="Times New Roman"/>
          <w:kern w:val="2"/>
          <w:sz w:val="24"/>
          <w:szCs w:val="24"/>
        </w:rPr>
        <w:t>;</w:t>
      </w:r>
    </w:p>
    <w:p w:rsidR="00B67C25" w:rsidRPr="00B67C25" w:rsidRDefault="00B67C25" w:rsidP="0015195C">
      <w:pPr>
        <w:widowControl w:val="0"/>
        <w:numPr>
          <w:ilvl w:val="0"/>
          <w:numId w:val="28"/>
        </w:numPr>
        <w:shd w:val="clear" w:color="auto" w:fill="FFFFFF"/>
        <w:suppressAutoHyphens w:val="0"/>
        <w:autoSpaceDE w:val="0"/>
        <w:autoSpaceDN w:val="0"/>
        <w:adjustRightInd w:val="0"/>
        <w:spacing w:after="0" w:line="240" w:lineRule="auto"/>
        <w:ind w:left="0" w:firstLine="567"/>
        <w:jc w:val="both"/>
        <w:rPr>
          <w:rFonts w:ascii="Times New Roman" w:hAnsi="Times New Roman" w:cs="Times New Roman"/>
          <w:b/>
          <w:color w:val="000000"/>
          <w:sz w:val="24"/>
          <w:szCs w:val="24"/>
        </w:rPr>
      </w:pPr>
      <w:r w:rsidRPr="00B67C25">
        <w:rPr>
          <w:rFonts w:ascii="Times New Roman" w:hAnsi="Times New Roman" w:cs="Times New Roman"/>
          <w:kern w:val="2"/>
          <w:sz w:val="24"/>
          <w:szCs w:val="24"/>
        </w:rPr>
        <w:t>родительский лекторий;</w:t>
      </w:r>
    </w:p>
    <w:p w:rsidR="00B67C25" w:rsidRPr="00B67C25" w:rsidRDefault="00B67C25" w:rsidP="0015195C">
      <w:pPr>
        <w:widowControl w:val="0"/>
        <w:numPr>
          <w:ilvl w:val="0"/>
          <w:numId w:val="28"/>
        </w:numPr>
        <w:shd w:val="clear" w:color="auto" w:fill="FFFFFF"/>
        <w:suppressAutoHyphens w:val="0"/>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B67C25">
        <w:rPr>
          <w:rFonts w:ascii="Times New Roman" w:hAnsi="Times New Roman" w:cs="Times New Roman"/>
          <w:color w:val="000000"/>
          <w:sz w:val="24"/>
          <w:szCs w:val="24"/>
        </w:rPr>
        <w:t>родительские собрания.</w:t>
      </w:r>
    </w:p>
    <w:p w:rsidR="00B67C25" w:rsidRPr="00B67C25" w:rsidRDefault="00B67C25" w:rsidP="00B67C25">
      <w:pPr>
        <w:shd w:val="clear" w:color="auto" w:fill="FFFFFF"/>
        <w:spacing w:after="0" w:line="240" w:lineRule="auto"/>
        <w:ind w:firstLine="567"/>
        <w:jc w:val="center"/>
        <w:rPr>
          <w:rFonts w:ascii="Times New Roman" w:hAnsi="Times New Roman" w:cs="Times New Roman"/>
          <w:b/>
          <w:color w:val="000000"/>
          <w:sz w:val="24"/>
          <w:szCs w:val="24"/>
        </w:rPr>
      </w:pPr>
      <w:r w:rsidRPr="00B67C25">
        <w:rPr>
          <w:rFonts w:ascii="Times New Roman" w:hAnsi="Times New Roman" w:cs="Times New Roman"/>
          <w:b/>
          <w:color w:val="000000"/>
          <w:sz w:val="24"/>
          <w:szCs w:val="24"/>
        </w:rPr>
        <w:t>Тематика родительских собраний</w:t>
      </w:r>
    </w:p>
    <w:p w:rsidR="00B67C25" w:rsidRPr="00B67C25" w:rsidRDefault="00B67C25" w:rsidP="00B67C25">
      <w:pPr>
        <w:shd w:val="clear" w:color="auto" w:fill="FFFFFF"/>
        <w:spacing w:after="0" w:line="240" w:lineRule="auto"/>
        <w:ind w:firstLine="567"/>
        <w:rPr>
          <w:rFonts w:ascii="Times New Roman" w:hAnsi="Times New Roman" w:cs="Times New Roman"/>
          <w:color w:val="000000"/>
          <w:sz w:val="24"/>
          <w:szCs w:val="24"/>
        </w:rPr>
      </w:pPr>
      <w:r w:rsidRPr="00B67C25">
        <w:rPr>
          <w:rFonts w:ascii="Times New Roman" w:hAnsi="Times New Roman" w:cs="Times New Roman"/>
          <w:i/>
          <w:color w:val="000000"/>
          <w:sz w:val="24"/>
          <w:szCs w:val="24"/>
        </w:rPr>
        <w:t xml:space="preserve">1-й год. </w:t>
      </w:r>
      <w:r w:rsidRPr="00B67C25">
        <w:rPr>
          <w:rFonts w:ascii="Times New Roman" w:hAnsi="Times New Roman" w:cs="Times New Roman"/>
          <w:color w:val="000000"/>
          <w:sz w:val="24"/>
          <w:szCs w:val="24"/>
        </w:rPr>
        <w:t>Здоровье ребенка – основа успешности в обучении (проблемная лекция). Режим дня в жизни школьника (семинар-практикум).</w:t>
      </w:r>
    </w:p>
    <w:p w:rsidR="00B67C25" w:rsidRPr="00B67C25" w:rsidRDefault="00B67C25" w:rsidP="00B67C25">
      <w:pPr>
        <w:shd w:val="clear" w:color="auto" w:fill="FFFFFF"/>
        <w:spacing w:after="0" w:line="240" w:lineRule="auto"/>
        <w:ind w:firstLine="567"/>
        <w:rPr>
          <w:rFonts w:ascii="Times New Roman" w:hAnsi="Times New Roman" w:cs="Times New Roman"/>
          <w:color w:val="000000"/>
          <w:sz w:val="24"/>
          <w:szCs w:val="24"/>
        </w:rPr>
      </w:pPr>
      <w:r w:rsidRPr="00B67C25">
        <w:rPr>
          <w:rFonts w:ascii="Times New Roman" w:hAnsi="Times New Roman" w:cs="Times New Roman"/>
          <w:i/>
          <w:color w:val="000000"/>
          <w:sz w:val="24"/>
          <w:szCs w:val="24"/>
        </w:rPr>
        <w:t xml:space="preserve">2-й год. </w:t>
      </w:r>
      <w:r w:rsidRPr="00B67C25">
        <w:rPr>
          <w:rFonts w:ascii="Times New Roman" w:hAnsi="Times New Roman" w:cs="Times New Roman"/>
          <w:color w:val="000000"/>
          <w:sz w:val="24"/>
          <w:szCs w:val="24"/>
        </w:rPr>
        <w:t>Путь к здоровью (собрание-калейдоскоп). Что нужно знать родителям о физиологии младших школьников. (Полезные советы на каждый день).</w:t>
      </w:r>
    </w:p>
    <w:p w:rsidR="00B67C25" w:rsidRPr="00B67C25" w:rsidRDefault="00B67C25" w:rsidP="00B67C25">
      <w:pPr>
        <w:shd w:val="clear" w:color="auto" w:fill="FFFFFF"/>
        <w:spacing w:after="0" w:line="240" w:lineRule="auto"/>
        <w:ind w:firstLine="567"/>
        <w:rPr>
          <w:rFonts w:ascii="Times New Roman" w:hAnsi="Times New Roman" w:cs="Times New Roman"/>
          <w:color w:val="000000"/>
          <w:sz w:val="24"/>
          <w:szCs w:val="24"/>
        </w:rPr>
      </w:pPr>
      <w:r w:rsidRPr="00B67C25">
        <w:rPr>
          <w:rFonts w:ascii="Times New Roman" w:hAnsi="Times New Roman" w:cs="Times New Roman"/>
          <w:i/>
          <w:color w:val="000000"/>
          <w:sz w:val="24"/>
          <w:szCs w:val="24"/>
        </w:rPr>
        <w:t xml:space="preserve">3-й год.  </w:t>
      </w:r>
      <w:r w:rsidRPr="00B67C25">
        <w:rPr>
          <w:rFonts w:ascii="Times New Roman" w:hAnsi="Times New Roman" w:cs="Times New Roman"/>
          <w:color w:val="000000"/>
          <w:sz w:val="24"/>
          <w:szCs w:val="24"/>
        </w:rPr>
        <w:t>Спортивные традиции нашей семьи (круглый стол). Эмоциональное состояние.</w:t>
      </w:r>
    </w:p>
    <w:p w:rsidR="00B67C25" w:rsidRPr="00B67C25" w:rsidRDefault="00B67C25" w:rsidP="00B67C25">
      <w:pPr>
        <w:shd w:val="clear" w:color="auto" w:fill="FFFFFF"/>
        <w:spacing w:after="0" w:line="240" w:lineRule="auto"/>
        <w:ind w:firstLine="567"/>
        <w:rPr>
          <w:rFonts w:ascii="Times New Roman" w:hAnsi="Times New Roman" w:cs="Times New Roman"/>
          <w:color w:val="000000"/>
          <w:sz w:val="24"/>
          <w:szCs w:val="24"/>
        </w:rPr>
      </w:pPr>
      <w:r w:rsidRPr="00B67C25">
        <w:rPr>
          <w:rFonts w:ascii="Times New Roman" w:hAnsi="Times New Roman" w:cs="Times New Roman"/>
          <w:i/>
          <w:color w:val="000000"/>
          <w:sz w:val="24"/>
          <w:szCs w:val="24"/>
        </w:rPr>
        <w:t xml:space="preserve">4-й год. </w:t>
      </w:r>
      <w:r w:rsidRPr="00B67C25">
        <w:rPr>
          <w:rFonts w:ascii="Times New Roman" w:hAnsi="Times New Roman" w:cs="Times New Roman"/>
          <w:color w:val="000000"/>
          <w:sz w:val="24"/>
          <w:szCs w:val="24"/>
        </w:rPr>
        <w:t>Как уберечь от неверного шага. (Профилактика вредных привычек)</w:t>
      </w:r>
    </w:p>
    <w:p w:rsidR="00B67C25" w:rsidRPr="00B67C25" w:rsidRDefault="00B67C25" w:rsidP="00B67C25">
      <w:pPr>
        <w:shd w:val="clear" w:color="auto" w:fill="FFFFFF"/>
        <w:spacing w:after="0" w:line="240" w:lineRule="auto"/>
        <w:ind w:firstLine="567"/>
        <w:rPr>
          <w:rFonts w:ascii="Times New Roman" w:hAnsi="Times New Roman" w:cs="Times New Roman"/>
          <w:color w:val="000000"/>
          <w:sz w:val="24"/>
          <w:szCs w:val="24"/>
        </w:rPr>
      </w:pPr>
      <w:r w:rsidRPr="00B67C25">
        <w:rPr>
          <w:rFonts w:ascii="Times New Roman" w:hAnsi="Times New Roman" w:cs="Times New Roman"/>
          <w:i/>
          <w:color w:val="000000"/>
          <w:sz w:val="24"/>
          <w:szCs w:val="24"/>
        </w:rPr>
        <w:t>Ежегодно:</w:t>
      </w:r>
      <w:r w:rsidRPr="00B67C25">
        <w:rPr>
          <w:rFonts w:ascii="Times New Roman" w:hAnsi="Times New Roman" w:cs="Times New Roman"/>
          <w:color w:val="000000"/>
          <w:sz w:val="24"/>
          <w:szCs w:val="24"/>
        </w:rPr>
        <w:t xml:space="preserve"> Итоговое собрание «Неразлучные друзья – родители и дети». Парад достижений учащихся. (Ежегодная церемония вручения премии «Ученик года» по номинациям).</w:t>
      </w:r>
    </w:p>
    <w:p w:rsidR="00B67C25" w:rsidRPr="00B67C25" w:rsidRDefault="00B67C25" w:rsidP="00B67C25">
      <w:pPr>
        <w:shd w:val="clear" w:color="auto" w:fill="FFFFFF"/>
        <w:spacing w:after="0" w:line="240" w:lineRule="auto"/>
        <w:ind w:firstLine="567"/>
        <w:jc w:val="center"/>
        <w:rPr>
          <w:rFonts w:ascii="Times New Roman" w:hAnsi="Times New Roman" w:cs="Times New Roman"/>
          <w:b/>
          <w:color w:val="000000"/>
          <w:sz w:val="24"/>
          <w:szCs w:val="24"/>
        </w:rPr>
      </w:pPr>
      <w:r w:rsidRPr="00B67C25">
        <w:rPr>
          <w:rFonts w:ascii="Times New Roman" w:hAnsi="Times New Roman" w:cs="Times New Roman"/>
          <w:b/>
          <w:color w:val="000000"/>
          <w:sz w:val="24"/>
          <w:szCs w:val="24"/>
        </w:rPr>
        <w:t>Тематика консультативных встреч</w:t>
      </w:r>
    </w:p>
    <w:p w:rsidR="00B67C25" w:rsidRPr="00B67C25" w:rsidRDefault="00B67C25" w:rsidP="0015195C">
      <w:pPr>
        <w:numPr>
          <w:ilvl w:val="0"/>
          <w:numId w:val="25"/>
        </w:numPr>
        <w:shd w:val="clear" w:color="auto" w:fill="FFFFFF"/>
        <w:suppressAutoHyphens w:val="0"/>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B67C25">
        <w:rPr>
          <w:rFonts w:ascii="Times New Roman" w:hAnsi="Times New Roman" w:cs="Times New Roman"/>
          <w:color w:val="000000"/>
          <w:sz w:val="24"/>
          <w:szCs w:val="24"/>
        </w:rPr>
        <w:t xml:space="preserve">Гигиенические требования к организации домашней учебной работы. </w:t>
      </w:r>
    </w:p>
    <w:p w:rsidR="00B67C25" w:rsidRPr="00B67C25" w:rsidRDefault="00B67C25" w:rsidP="0015195C">
      <w:pPr>
        <w:numPr>
          <w:ilvl w:val="0"/>
          <w:numId w:val="25"/>
        </w:numPr>
        <w:shd w:val="clear" w:color="auto" w:fill="FFFFFF"/>
        <w:suppressAutoHyphens w:val="0"/>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B67C25">
        <w:rPr>
          <w:rFonts w:ascii="Times New Roman" w:hAnsi="Times New Roman" w:cs="Times New Roman"/>
          <w:color w:val="000000"/>
          <w:sz w:val="24"/>
          <w:szCs w:val="24"/>
        </w:rPr>
        <w:t xml:space="preserve">Комплекс </w:t>
      </w:r>
      <w:proofErr w:type="spellStart"/>
      <w:r w:rsidRPr="00B67C25">
        <w:rPr>
          <w:rFonts w:ascii="Times New Roman" w:hAnsi="Times New Roman" w:cs="Times New Roman"/>
          <w:color w:val="000000"/>
          <w:sz w:val="24"/>
          <w:szCs w:val="24"/>
        </w:rPr>
        <w:t>микропауз</w:t>
      </w:r>
      <w:proofErr w:type="spellEnd"/>
      <w:r w:rsidRPr="00B67C25">
        <w:rPr>
          <w:rFonts w:ascii="Times New Roman" w:hAnsi="Times New Roman" w:cs="Times New Roman"/>
          <w:color w:val="000000"/>
          <w:sz w:val="24"/>
          <w:szCs w:val="24"/>
        </w:rPr>
        <w:t xml:space="preserve"> при выполнении домашней работы.</w:t>
      </w:r>
    </w:p>
    <w:p w:rsidR="00B67C25" w:rsidRPr="00B67C25" w:rsidRDefault="00B67C25" w:rsidP="0015195C">
      <w:pPr>
        <w:numPr>
          <w:ilvl w:val="0"/>
          <w:numId w:val="25"/>
        </w:numPr>
        <w:shd w:val="clear" w:color="auto" w:fill="FFFFFF"/>
        <w:suppressAutoHyphens w:val="0"/>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B67C25">
        <w:rPr>
          <w:rFonts w:ascii="Times New Roman" w:hAnsi="Times New Roman" w:cs="Times New Roman"/>
          <w:color w:val="000000"/>
          <w:sz w:val="24"/>
          <w:szCs w:val="24"/>
        </w:rPr>
        <w:t>От чего зависит работоспособность младших школьников.</w:t>
      </w:r>
    </w:p>
    <w:p w:rsidR="00B67C25" w:rsidRPr="00B67C25" w:rsidRDefault="00B67C25" w:rsidP="0015195C">
      <w:pPr>
        <w:numPr>
          <w:ilvl w:val="0"/>
          <w:numId w:val="25"/>
        </w:numPr>
        <w:shd w:val="clear" w:color="auto" w:fill="FFFFFF"/>
        <w:suppressAutoHyphens w:val="0"/>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B67C25">
        <w:rPr>
          <w:rFonts w:ascii="Times New Roman" w:hAnsi="Times New Roman" w:cs="Times New Roman"/>
          <w:color w:val="000000"/>
          <w:sz w:val="24"/>
          <w:szCs w:val="24"/>
        </w:rPr>
        <w:t>Утомляемость младших школьников, способы предупреждения утомляемости.</w:t>
      </w:r>
    </w:p>
    <w:p w:rsidR="00B67C25" w:rsidRPr="00B67C25" w:rsidRDefault="00B67C25" w:rsidP="0015195C">
      <w:pPr>
        <w:numPr>
          <w:ilvl w:val="0"/>
          <w:numId w:val="25"/>
        </w:numPr>
        <w:shd w:val="clear" w:color="auto" w:fill="FFFFFF"/>
        <w:suppressAutoHyphens w:val="0"/>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B67C25">
        <w:rPr>
          <w:rFonts w:ascii="Times New Roman" w:hAnsi="Times New Roman" w:cs="Times New Roman"/>
          <w:color w:val="000000"/>
          <w:sz w:val="24"/>
          <w:szCs w:val="24"/>
        </w:rPr>
        <w:t xml:space="preserve">Профилактика близорукости. </w:t>
      </w:r>
    </w:p>
    <w:p w:rsidR="00B67C25" w:rsidRPr="00B67C25" w:rsidRDefault="00B67C25" w:rsidP="0015195C">
      <w:pPr>
        <w:numPr>
          <w:ilvl w:val="0"/>
          <w:numId w:val="25"/>
        </w:numPr>
        <w:shd w:val="clear" w:color="auto" w:fill="FFFFFF"/>
        <w:suppressAutoHyphens w:val="0"/>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B67C25">
        <w:rPr>
          <w:rFonts w:ascii="Times New Roman" w:hAnsi="Times New Roman" w:cs="Times New Roman"/>
          <w:color w:val="000000"/>
          <w:sz w:val="24"/>
          <w:szCs w:val="24"/>
        </w:rPr>
        <w:t>Профилактика нарушения осанки.</w:t>
      </w:r>
    </w:p>
    <w:p w:rsidR="00B67C25" w:rsidRPr="00B67C25" w:rsidRDefault="00B67C25" w:rsidP="0015195C">
      <w:pPr>
        <w:numPr>
          <w:ilvl w:val="0"/>
          <w:numId w:val="25"/>
        </w:numPr>
        <w:shd w:val="clear" w:color="auto" w:fill="FFFFFF"/>
        <w:suppressAutoHyphens w:val="0"/>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B67C25">
        <w:rPr>
          <w:rFonts w:ascii="Times New Roman" w:hAnsi="Times New Roman" w:cs="Times New Roman"/>
          <w:color w:val="000000"/>
          <w:sz w:val="24"/>
          <w:szCs w:val="24"/>
        </w:rPr>
        <w:t>Упражнения на развития внимания.</w:t>
      </w:r>
    </w:p>
    <w:p w:rsidR="00B67C25" w:rsidRPr="00B67C25" w:rsidRDefault="00B67C25" w:rsidP="0015195C">
      <w:pPr>
        <w:numPr>
          <w:ilvl w:val="0"/>
          <w:numId w:val="25"/>
        </w:numPr>
        <w:shd w:val="clear" w:color="auto" w:fill="FFFFFF"/>
        <w:suppressAutoHyphens w:val="0"/>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B67C25">
        <w:rPr>
          <w:rFonts w:ascii="Times New Roman" w:hAnsi="Times New Roman" w:cs="Times New Roman"/>
          <w:color w:val="000000"/>
          <w:sz w:val="24"/>
          <w:szCs w:val="24"/>
        </w:rPr>
        <w:t>Упражнения на развитие зрительной и слуховой памяти.</w:t>
      </w:r>
    </w:p>
    <w:p w:rsidR="00B67C25" w:rsidRPr="00B67C25" w:rsidRDefault="00B67C25" w:rsidP="0015195C">
      <w:pPr>
        <w:numPr>
          <w:ilvl w:val="0"/>
          <w:numId w:val="25"/>
        </w:numPr>
        <w:shd w:val="clear" w:color="auto" w:fill="FFFFFF"/>
        <w:suppressAutoHyphens w:val="0"/>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B67C25">
        <w:rPr>
          <w:rFonts w:ascii="Times New Roman" w:hAnsi="Times New Roman" w:cs="Times New Roman"/>
          <w:color w:val="000000"/>
          <w:sz w:val="24"/>
          <w:szCs w:val="24"/>
        </w:rPr>
        <w:t>Упражнения на развитие логического мышления.</w:t>
      </w:r>
    </w:p>
    <w:p w:rsidR="00B67C25" w:rsidRPr="00B67C25" w:rsidRDefault="00B67C25" w:rsidP="0015195C">
      <w:pPr>
        <w:numPr>
          <w:ilvl w:val="0"/>
          <w:numId w:val="25"/>
        </w:numPr>
        <w:shd w:val="clear" w:color="auto" w:fill="FFFFFF"/>
        <w:suppressAutoHyphens w:val="0"/>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B67C25">
        <w:rPr>
          <w:rFonts w:ascii="Times New Roman" w:hAnsi="Times New Roman" w:cs="Times New Roman"/>
          <w:color w:val="000000"/>
          <w:sz w:val="24"/>
          <w:szCs w:val="24"/>
        </w:rPr>
        <w:t>Предупреждение неврозов.</w:t>
      </w:r>
    </w:p>
    <w:p w:rsidR="00B67C25" w:rsidRPr="00B67C25" w:rsidRDefault="00B67C25" w:rsidP="00B67C25">
      <w:pPr>
        <w:tabs>
          <w:tab w:val="left" w:leader="dot" w:pos="624"/>
          <w:tab w:val="left" w:pos="993"/>
        </w:tabs>
        <w:spacing w:after="0" w:line="240" w:lineRule="auto"/>
        <w:ind w:firstLine="567"/>
        <w:jc w:val="both"/>
        <w:rPr>
          <w:rFonts w:ascii="Times New Roman" w:hAnsi="Times New Roman" w:cs="Times New Roman"/>
          <w:kern w:val="2"/>
          <w:sz w:val="24"/>
          <w:szCs w:val="24"/>
        </w:rPr>
      </w:pPr>
      <w:r w:rsidRPr="00B67C25">
        <w:rPr>
          <w:rFonts w:ascii="Times New Roman" w:hAnsi="Times New Roman" w:cs="Times New Roman"/>
          <w:kern w:val="2"/>
          <w:sz w:val="24"/>
          <w:szCs w:val="24"/>
        </w:rPr>
        <w:t>Как показывает практика, без привлечения родителей к участию в образовательной деятельности педагогическому коллективу трудно добиться серьезных успехов. Необходимо активное включение в образовательная деятельность родителей обучающихся. Поэтому важнейшей задачей педагогического коллектива является организация педагогического всеобуча родителей.</w:t>
      </w:r>
    </w:p>
    <w:p w:rsidR="00B67C25" w:rsidRPr="00B67C25" w:rsidRDefault="00B67C25" w:rsidP="00B67C25">
      <w:pPr>
        <w:tabs>
          <w:tab w:val="left" w:leader="dot" w:pos="624"/>
          <w:tab w:val="left" w:pos="993"/>
        </w:tabs>
        <w:spacing w:after="0" w:line="240" w:lineRule="auto"/>
        <w:ind w:firstLine="567"/>
        <w:jc w:val="both"/>
        <w:rPr>
          <w:rFonts w:ascii="Times New Roman" w:hAnsi="Times New Roman" w:cs="Times New Roman"/>
          <w:kern w:val="2"/>
          <w:sz w:val="24"/>
          <w:szCs w:val="24"/>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033"/>
      </w:tblGrid>
      <w:tr w:rsidR="00B67C25" w:rsidRPr="00B67C25" w:rsidTr="00B67C25">
        <w:trPr>
          <w:trHeight w:val="320"/>
        </w:trPr>
        <w:tc>
          <w:tcPr>
            <w:tcW w:w="1384" w:type="dxa"/>
          </w:tcPr>
          <w:p w:rsidR="00B67C25" w:rsidRPr="00B67C25" w:rsidRDefault="00B67C25" w:rsidP="00B67C25">
            <w:pPr>
              <w:spacing w:after="0" w:line="240" w:lineRule="auto"/>
              <w:jc w:val="center"/>
              <w:rPr>
                <w:rFonts w:ascii="Times New Roman" w:hAnsi="Times New Roman" w:cs="Times New Roman"/>
                <w:b/>
                <w:kern w:val="2"/>
                <w:sz w:val="24"/>
                <w:szCs w:val="24"/>
              </w:rPr>
            </w:pPr>
            <w:r w:rsidRPr="00B67C25">
              <w:rPr>
                <w:rFonts w:ascii="Times New Roman" w:hAnsi="Times New Roman" w:cs="Times New Roman"/>
                <w:b/>
                <w:kern w:val="2"/>
                <w:sz w:val="24"/>
                <w:szCs w:val="24"/>
              </w:rPr>
              <w:t>Класс</w:t>
            </w:r>
          </w:p>
        </w:tc>
        <w:tc>
          <w:tcPr>
            <w:tcW w:w="8033" w:type="dxa"/>
          </w:tcPr>
          <w:p w:rsidR="00B67C25" w:rsidRPr="00B67C25" w:rsidRDefault="00B67C25" w:rsidP="00B67C25">
            <w:pPr>
              <w:spacing w:after="0" w:line="240" w:lineRule="auto"/>
              <w:jc w:val="center"/>
              <w:rPr>
                <w:rFonts w:ascii="Times New Roman" w:hAnsi="Times New Roman" w:cs="Times New Roman"/>
                <w:b/>
                <w:kern w:val="2"/>
                <w:sz w:val="24"/>
                <w:szCs w:val="24"/>
              </w:rPr>
            </w:pPr>
            <w:r w:rsidRPr="00B67C25">
              <w:rPr>
                <w:rFonts w:ascii="Times New Roman" w:hAnsi="Times New Roman" w:cs="Times New Roman"/>
                <w:b/>
                <w:kern w:val="2"/>
                <w:sz w:val="24"/>
                <w:szCs w:val="24"/>
              </w:rPr>
              <w:t>Тема лектория</w:t>
            </w:r>
          </w:p>
        </w:tc>
      </w:tr>
      <w:tr w:rsidR="00B67C25" w:rsidRPr="00B67C25" w:rsidTr="00B67C25">
        <w:tc>
          <w:tcPr>
            <w:tcW w:w="1384" w:type="dxa"/>
          </w:tcPr>
          <w:p w:rsidR="00B67C25" w:rsidRPr="00B67C25" w:rsidRDefault="00B67C25" w:rsidP="00B67C25">
            <w:pPr>
              <w:spacing w:after="0" w:line="240" w:lineRule="auto"/>
              <w:jc w:val="center"/>
              <w:rPr>
                <w:rFonts w:ascii="Times New Roman" w:hAnsi="Times New Roman" w:cs="Times New Roman"/>
                <w:kern w:val="2"/>
                <w:sz w:val="24"/>
                <w:szCs w:val="24"/>
              </w:rPr>
            </w:pPr>
            <w:r w:rsidRPr="00B67C25">
              <w:rPr>
                <w:rFonts w:ascii="Times New Roman" w:hAnsi="Times New Roman" w:cs="Times New Roman"/>
                <w:kern w:val="2"/>
                <w:sz w:val="24"/>
                <w:szCs w:val="24"/>
              </w:rPr>
              <w:t>1 класс</w:t>
            </w:r>
          </w:p>
          <w:p w:rsidR="00B67C25" w:rsidRPr="00B67C25" w:rsidRDefault="00B67C25" w:rsidP="00B67C25">
            <w:pPr>
              <w:spacing w:after="0" w:line="240" w:lineRule="auto"/>
              <w:jc w:val="center"/>
              <w:rPr>
                <w:rFonts w:ascii="Times New Roman" w:hAnsi="Times New Roman" w:cs="Times New Roman"/>
                <w:kern w:val="2"/>
                <w:sz w:val="24"/>
                <w:szCs w:val="24"/>
              </w:rPr>
            </w:pPr>
          </w:p>
        </w:tc>
        <w:tc>
          <w:tcPr>
            <w:tcW w:w="8033" w:type="dxa"/>
          </w:tcPr>
          <w:p w:rsidR="00B67C25" w:rsidRPr="00B67C25" w:rsidRDefault="00B67C25" w:rsidP="00B67C25">
            <w:pPr>
              <w:tabs>
                <w:tab w:val="num" w:pos="389"/>
              </w:tabs>
              <w:spacing w:after="0" w:line="240" w:lineRule="auto"/>
              <w:rPr>
                <w:rFonts w:ascii="Times New Roman" w:hAnsi="Times New Roman" w:cs="Times New Roman"/>
                <w:kern w:val="2"/>
                <w:sz w:val="24"/>
                <w:szCs w:val="24"/>
              </w:rPr>
            </w:pPr>
            <w:r w:rsidRPr="00B67C25">
              <w:rPr>
                <w:rFonts w:ascii="Times New Roman" w:hAnsi="Times New Roman" w:cs="Times New Roman"/>
                <w:kern w:val="2"/>
                <w:sz w:val="24"/>
                <w:szCs w:val="24"/>
              </w:rPr>
              <w:t>«Возрастные особенности младших школьников. Проблемы 1-го класса. Режим дня».</w:t>
            </w:r>
          </w:p>
          <w:p w:rsidR="00B67C25" w:rsidRPr="00B67C25" w:rsidRDefault="00B67C25" w:rsidP="00B67C25">
            <w:pPr>
              <w:tabs>
                <w:tab w:val="num" w:pos="389"/>
                <w:tab w:val="left" w:pos="1098"/>
              </w:tabs>
              <w:spacing w:after="0" w:line="240" w:lineRule="auto"/>
              <w:rPr>
                <w:rFonts w:ascii="Times New Roman" w:hAnsi="Times New Roman" w:cs="Times New Roman"/>
                <w:kern w:val="2"/>
                <w:sz w:val="24"/>
                <w:szCs w:val="24"/>
              </w:rPr>
            </w:pPr>
            <w:r w:rsidRPr="00B67C25">
              <w:rPr>
                <w:rFonts w:ascii="Times New Roman" w:hAnsi="Times New Roman" w:cs="Times New Roman"/>
                <w:kern w:val="2"/>
                <w:sz w:val="24"/>
                <w:szCs w:val="24"/>
              </w:rPr>
              <w:t>«О профилактике близорукости и сколиоза. Последствия неправильной осанки».</w:t>
            </w:r>
          </w:p>
          <w:p w:rsidR="00B67C25" w:rsidRPr="00B67C25" w:rsidRDefault="00B67C25" w:rsidP="00B67C25">
            <w:pPr>
              <w:tabs>
                <w:tab w:val="num" w:pos="389"/>
              </w:tabs>
              <w:spacing w:after="0" w:line="240" w:lineRule="auto"/>
              <w:rPr>
                <w:rFonts w:ascii="Times New Roman" w:hAnsi="Times New Roman" w:cs="Times New Roman"/>
                <w:kern w:val="2"/>
                <w:sz w:val="24"/>
                <w:szCs w:val="24"/>
              </w:rPr>
            </w:pPr>
            <w:r w:rsidRPr="00B67C25">
              <w:rPr>
                <w:rFonts w:ascii="Times New Roman" w:hAnsi="Times New Roman" w:cs="Times New Roman"/>
                <w:kern w:val="2"/>
                <w:sz w:val="24"/>
                <w:szCs w:val="24"/>
              </w:rPr>
              <w:t>«Как сохранить зубы ребенка здоровыми».</w:t>
            </w:r>
          </w:p>
          <w:p w:rsidR="00B67C25" w:rsidRPr="00B67C25" w:rsidRDefault="00B67C25" w:rsidP="00B67C25">
            <w:pPr>
              <w:tabs>
                <w:tab w:val="num" w:pos="389"/>
              </w:tabs>
              <w:spacing w:after="0" w:line="240" w:lineRule="auto"/>
              <w:rPr>
                <w:rFonts w:ascii="Times New Roman" w:hAnsi="Times New Roman" w:cs="Times New Roman"/>
                <w:kern w:val="2"/>
                <w:sz w:val="24"/>
                <w:szCs w:val="24"/>
              </w:rPr>
            </w:pPr>
            <w:r w:rsidRPr="00B67C25">
              <w:rPr>
                <w:rFonts w:ascii="Times New Roman" w:hAnsi="Times New Roman" w:cs="Times New Roman"/>
                <w:kern w:val="2"/>
                <w:sz w:val="24"/>
                <w:szCs w:val="24"/>
              </w:rPr>
              <w:t>«Игра и труд в жизни первоклассника».</w:t>
            </w:r>
          </w:p>
          <w:p w:rsidR="00B67C25" w:rsidRPr="00B67C25" w:rsidRDefault="00B67C25" w:rsidP="00B67C25">
            <w:pPr>
              <w:tabs>
                <w:tab w:val="num" w:pos="389"/>
              </w:tabs>
              <w:spacing w:after="0" w:line="240" w:lineRule="auto"/>
              <w:rPr>
                <w:rFonts w:ascii="Times New Roman" w:hAnsi="Times New Roman" w:cs="Times New Roman"/>
                <w:kern w:val="2"/>
                <w:sz w:val="24"/>
                <w:szCs w:val="24"/>
              </w:rPr>
            </w:pPr>
            <w:r w:rsidRPr="00B67C25">
              <w:rPr>
                <w:rFonts w:ascii="Times New Roman" w:hAnsi="Times New Roman" w:cs="Times New Roman"/>
                <w:kern w:val="2"/>
                <w:sz w:val="24"/>
                <w:szCs w:val="24"/>
              </w:rPr>
              <w:t>«Организация летнего отдыха».</w:t>
            </w:r>
          </w:p>
        </w:tc>
      </w:tr>
      <w:tr w:rsidR="00B67C25" w:rsidRPr="00B67C25" w:rsidTr="00B67C25">
        <w:tc>
          <w:tcPr>
            <w:tcW w:w="1384" w:type="dxa"/>
          </w:tcPr>
          <w:p w:rsidR="00B67C25" w:rsidRPr="00B67C25" w:rsidRDefault="00B67C25" w:rsidP="00B67C25">
            <w:pPr>
              <w:spacing w:after="0" w:line="240" w:lineRule="auto"/>
              <w:jc w:val="center"/>
              <w:rPr>
                <w:rFonts w:ascii="Times New Roman" w:hAnsi="Times New Roman" w:cs="Times New Roman"/>
                <w:kern w:val="2"/>
                <w:sz w:val="24"/>
                <w:szCs w:val="24"/>
              </w:rPr>
            </w:pPr>
            <w:r w:rsidRPr="00B67C25">
              <w:rPr>
                <w:rFonts w:ascii="Times New Roman" w:hAnsi="Times New Roman" w:cs="Times New Roman"/>
                <w:kern w:val="2"/>
                <w:sz w:val="24"/>
                <w:szCs w:val="24"/>
              </w:rPr>
              <w:t>2 класс</w:t>
            </w:r>
          </w:p>
        </w:tc>
        <w:tc>
          <w:tcPr>
            <w:tcW w:w="8033" w:type="dxa"/>
          </w:tcPr>
          <w:p w:rsidR="00B67C25" w:rsidRPr="00B67C25" w:rsidRDefault="00B67C25" w:rsidP="00B67C25">
            <w:pPr>
              <w:tabs>
                <w:tab w:val="left" w:pos="247"/>
              </w:tabs>
              <w:spacing w:after="0" w:line="240" w:lineRule="auto"/>
              <w:rPr>
                <w:rFonts w:ascii="Times New Roman" w:hAnsi="Times New Roman" w:cs="Times New Roman"/>
                <w:kern w:val="2"/>
                <w:sz w:val="24"/>
                <w:szCs w:val="24"/>
              </w:rPr>
            </w:pPr>
            <w:r w:rsidRPr="00B67C25">
              <w:rPr>
                <w:rFonts w:ascii="Times New Roman" w:hAnsi="Times New Roman" w:cs="Times New Roman"/>
                <w:kern w:val="2"/>
                <w:sz w:val="24"/>
                <w:szCs w:val="24"/>
              </w:rPr>
              <w:t>«Как помочь ребенку выполнить домашнее задание».</w:t>
            </w:r>
          </w:p>
          <w:p w:rsidR="00B67C25" w:rsidRPr="00B67C25" w:rsidRDefault="00B67C25" w:rsidP="00B67C25">
            <w:pPr>
              <w:tabs>
                <w:tab w:val="left" w:pos="247"/>
              </w:tabs>
              <w:spacing w:after="0" w:line="240" w:lineRule="auto"/>
              <w:rPr>
                <w:rFonts w:ascii="Times New Roman" w:hAnsi="Times New Roman" w:cs="Times New Roman"/>
                <w:kern w:val="2"/>
                <w:sz w:val="24"/>
                <w:szCs w:val="24"/>
              </w:rPr>
            </w:pPr>
            <w:r w:rsidRPr="00B67C25">
              <w:rPr>
                <w:rFonts w:ascii="Times New Roman" w:hAnsi="Times New Roman" w:cs="Times New Roman"/>
                <w:kern w:val="2"/>
                <w:sz w:val="24"/>
                <w:szCs w:val="24"/>
              </w:rPr>
              <w:t>«Воспитание у ребенка ответственности за свои поступки».</w:t>
            </w:r>
          </w:p>
          <w:p w:rsidR="00B67C25" w:rsidRPr="00B67C25" w:rsidRDefault="00B67C25" w:rsidP="00B67C25">
            <w:pPr>
              <w:tabs>
                <w:tab w:val="left" w:pos="247"/>
              </w:tabs>
              <w:spacing w:after="0" w:line="240" w:lineRule="auto"/>
              <w:rPr>
                <w:rFonts w:ascii="Times New Roman" w:hAnsi="Times New Roman" w:cs="Times New Roman"/>
                <w:kern w:val="2"/>
                <w:sz w:val="24"/>
                <w:szCs w:val="24"/>
              </w:rPr>
            </w:pPr>
            <w:r w:rsidRPr="00B67C25">
              <w:rPr>
                <w:rFonts w:ascii="Times New Roman" w:hAnsi="Times New Roman" w:cs="Times New Roman"/>
                <w:kern w:val="2"/>
                <w:sz w:val="24"/>
                <w:szCs w:val="24"/>
              </w:rPr>
              <w:lastRenderedPageBreak/>
              <w:t>«О пользе закаливания организма».</w:t>
            </w:r>
          </w:p>
          <w:p w:rsidR="00B67C25" w:rsidRPr="00B67C25" w:rsidRDefault="00B67C25" w:rsidP="00B67C25">
            <w:pPr>
              <w:tabs>
                <w:tab w:val="left" w:pos="247"/>
              </w:tabs>
              <w:spacing w:after="0" w:line="240" w:lineRule="auto"/>
              <w:rPr>
                <w:rFonts w:ascii="Times New Roman" w:hAnsi="Times New Roman" w:cs="Times New Roman"/>
                <w:kern w:val="2"/>
                <w:sz w:val="24"/>
                <w:szCs w:val="24"/>
              </w:rPr>
            </w:pPr>
            <w:r w:rsidRPr="00B67C25">
              <w:rPr>
                <w:rFonts w:ascii="Times New Roman" w:hAnsi="Times New Roman" w:cs="Times New Roman"/>
                <w:kern w:val="2"/>
                <w:sz w:val="24"/>
                <w:szCs w:val="24"/>
              </w:rPr>
              <w:t>«Воспитание интереса к чтению, рисованию, музыке как важнейшему фактору развития интеллекта ребенка».</w:t>
            </w:r>
          </w:p>
          <w:p w:rsidR="00B67C25" w:rsidRPr="00B67C25" w:rsidRDefault="00B67C25" w:rsidP="00B67C25">
            <w:pPr>
              <w:tabs>
                <w:tab w:val="left" w:pos="247"/>
              </w:tabs>
              <w:spacing w:after="0" w:line="240" w:lineRule="auto"/>
              <w:rPr>
                <w:rFonts w:ascii="Times New Roman" w:hAnsi="Times New Roman" w:cs="Times New Roman"/>
                <w:kern w:val="2"/>
                <w:sz w:val="24"/>
                <w:szCs w:val="24"/>
              </w:rPr>
            </w:pPr>
            <w:r w:rsidRPr="00B67C25">
              <w:rPr>
                <w:rFonts w:ascii="Times New Roman" w:hAnsi="Times New Roman" w:cs="Times New Roman"/>
                <w:kern w:val="2"/>
                <w:sz w:val="24"/>
                <w:szCs w:val="24"/>
              </w:rPr>
              <w:t>«Как оздоровить ребенка летом».</w:t>
            </w:r>
          </w:p>
        </w:tc>
      </w:tr>
      <w:tr w:rsidR="00B67C25" w:rsidRPr="00B67C25" w:rsidTr="00B67C25">
        <w:tc>
          <w:tcPr>
            <w:tcW w:w="1384" w:type="dxa"/>
          </w:tcPr>
          <w:p w:rsidR="00B67C25" w:rsidRPr="00B67C25" w:rsidRDefault="00B67C25" w:rsidP="00B67C25">
            <w:pPr>
              <w:spacing w:after="0" w:line="240" w:lineRule="auto"/>
              <w:jc w:val="center"/>
              <w:rPr>
                <w:rFonts w:ascii="Times New Roman" w:hAnsi="Times New Roman" w:cs="Times New Roman"/>
                <w:kern w:val="2"/>
                <w:sz w:val="24"/>
                <w:szCs w:val="24"/>
              </w:rPr>
            </w:pPr>
            <w:r w:rsidRPr="00B67C25">
              <w:rPr>
                <w:rFonts w:ascii="Times New Roman" w:hAnsi="Times New Roman" w:cs="Times New Roman"/>
                <w:kern w:val="2"/>
                <w:sz w:val="24"/>
                <w:szCs w:val="24"/>
              </w:rPr>
              <w:lastRenderedPageBreak/>
              <w:t>3 класс</w:t>
            </w:r>
          </w:p>
        </w:tc>
        <w:tc>
          <w:tcPr>
            <w:tcW w:w="8033" w:type="dxa"/>
          </w:tcPr>
          <w:p w:rsidR="00B67C25" w:rsidRPr="00B67C25" w:rsidRDefault="00B67C25" w:rsidP="00B67C25">
            <w:pPr>
              <w:tabs>
                <w:tab w:val="num" w:pos="389"/>
              </w:tabs>
              <w:spacing w:after="0" w:line="240" w:lineRule="auto"/>
              <w:rPr>
                <w:rFonts w:ascii="Times New Roman" w:hAnsi="Times New Roman" w:cs="Times New Roman"/>
                <w:kern w:val="2"/>
                <w:sz w:val="24"/>
                <w:szCs w:val="24"/>
              </w:rPr>
            </w:pPr>
            <w:r w:rsidRPr="00B67C25">
              <w:rPr>
                <w:rFonts w:ascii="Times New Roman" w:hAnsi="Times New Roman" w:cs="Times New Roman"/>
                <w:kern w:val="2"/>
                <w:sz w:val="24"/>
                <w:szCs w:val="24"/>
              </w:rPr>
              <w:t>«Воспитание сознательной дисциплины у школьников».</w:t>
            </w:r>
          </w:p>
          <w:p w:rsidR="00B67C25" w:rsidRPr="00B67C25" w:rsidRDefault="00B67C25" w:rsidP="00B67C25">
            <w:pPr>
              <w:tabs>
                <w:tab w:val="num" w:pos="389"/>
              </w:tabs>
              <w:spacing w:after="0" w:line="240" w:lineRule="auto"/>
              <w:rPr>
                <w:rFonts w:ascii="Times New Roman" w:hAnsi="Times New Roman" w:cs="Times New Roman"/>
                <w:kern w:val="2"/>
                <w:sz w:val="24"/>
                <w:szCs w:val="24"/>
              </w:rPr>
            </w:pPr>
            <w:r w:rsidRPr="00B67C25">
              <w:rPr>
                <w:rFonts w:ascii="Times New Roman" w:hAnsi="Times New Roman" w:cs="Times New Roman"/>
                <w:kern w:val="2"/>
                <w:sz w:val="24"/>
                <w:szCs w:val="24"/>
              </w:rPr>
              <w:t>«Поощрение и наказание в семье».</w:t>
            </w:r>
          </w:p>
          <w:p w:rsidR="00B67C25" w:rsidRPr="00B67C25" w:rsidRDefault="00B67C25" w:rsidP="00B67C25">
            <w:pPr>
              <w:tabs>
                <w:tab w:val="num" w:pos="389"/>
              </w:tabs>
              <w:spacing w:after="0" w:line="240" w:lineRule="auto"/>
              <w:rPr>
                <w:rFonts w:ascii="Times New Roman" w:hAnsi="Times New Roman" w:cs="Times New Roman"/>
                <w:kern w:val="2"/>
                <w:sz w:val="24"/>
                <w:szCs w:val="24"/>
              </w:rPr>
            </w:pPr>
            <w:r w:rsidRPr="00B67C25">
              <w:rPr>
                <w:rFonts w:ascii="Times New Roman" w:hAnsi="Times New Roman" w:cs="Times New Roman"/>
                <w:kern w:val="2"/>
                <w:sz w:val="24"/>
                <w:szCs w:val="24"/>
              </w:rPr>
              <w:t>«Плоскостопие и его последствия».</w:t>
            </w:r>
          </w:p>
          <w:p w:rsidR="00B67C25" w:rsidRPr="00B67C25" w:rsidRDefault="00B67C25" w:rsidP="00B67C25">
            <w:pPr>
              <w:tabs>
                <w:tab w:val="num" w:pos="389"/>
              </w:tabs>
              <w:spacing w:after="0" w:line="240" w:lineRule="auto"/>
              <w:rPr>
                <w:rFonts w:ascii="Times New Roman" w:hAnsi="Times New Roman" w:cs="Times New Roman"/>
                <w:kern w:val="2"/>
                <w:sz w:val="24"/>
                <w:szCs w:val="24"/>
              </w:rPr>
            </w:pPr>
            <w:r w:rsidRPr="00B67C25">
              <w:rPr>
                <w:rFonts w:ascii="Times New Roman" w:hAnsi="Times New Roman" w:cs="Times New Roman"/>
                <w:kern w:val="2"/>
                <w:sz w:val="24"/>
                <w:szCs w:val="24"/>
              </w:rPr>
              <w:t>«Трудовое воспитание в семье».</w:t>
            </w:r>
          </w:p>
          <w:p w:rsidR="00B67C25" w:rsidRPr="00B67C25" w:rsidRDefault="00B67C25" w:rsidP="00B67C25">
            <w:pPr>
              <w:tabs>
                <w:tab w:val="num" w:pos="389"/>
              </w:tabs>
              <w:spacing w:after="0" w:line="240" w:lineRule="auto"/>
              <w:rPr>
                <w:rFonts w:ascii="Times New Roman" w:hAnsi="Times New Roman" w:cs="Times New Roman"/>
                <w:kern w:val="2"/>
                <w:sz w:val="24"/>
                <w:szCs w:val="24"/>
              </w:rPr>
            </w:pPr>
            <w:r w:rsidRPr="00B67C25">
              <w:rPr>
                <w:rFonts w:ascii="Times New Roman" w:hAnsi="Times New Roman" w:cs="Times New Roman"/>
                <w:kern w:val="2"/>
                <w:sz w:val="24"/>
                <w:szCs w:val="24"/>
              </w:rPr>
              <w:t>«Безнадзорность детей в летний период»</w:t>
            </w:r>
          </w:p>
        </w:tc>
      </w:tr>
      <w:tr w:rsidR="00B67C25" w:rsidRPr="00B67C25" w:rsidTr="00B67C25">
        <w:tc>
          <w:tcPr>
            <w:tcW w:w="1384" w:type="dxa"/>
          </w:tcPr>
          <w:p w:rsidR="00B67C25" w:rsidRPr="00B67C25" w:rsidRDefault="00B67C25" w:rsidP="00B67C25">
            <w:pPr>
              <w:spacing w:after="0" w:line="240" w:lineRule="auto"/>
              <w:jc w:val="center"/>
              <w:rPr>
                <w:rFonts w:ascii="Times New Roman" w:hAnsi="Times New Roman" w:cs="Times New Roman"/>
                <w:kern w:val="2"/>
                <w:sz w:val="24"/>
                <w:szCs w:val="24"/>
              </w:rPr>
            </w:pPr>
            <w:r w:rsidRPr="00B67C25">
              <w:rPr>
                <w:rFonts w:ascii="Times New Roman" w:hAnsi="Times New Roman" w:cs="Times New Roman"/>
                <w:kern w:val="2"/>
                <w:sz w:val="24"/>
                <w:szCs w:val="24"/>
              </w:rPr>
              <w:t>4 класс</w:t>
            </w:r>
          </w:p>
        </w:tc>
        <w:tc>
          <w:tcPr>
            <w:tcW w:w="8033" w:type="dxa"/>
          </w:tcPr>
          <w:p w:rsidR="00B67C25" w:rsidRPr="00B67C25" w:rsidRDefault="00B67C25" w:rsidP="00B67C25">
            <w:pPr>
              <w:tabs>
                <w:tab w:val="left" w:pos="247"/>
                <w:tab w:val="left" w:pos="389"/>
              </w:tabs>
              <w:spacing w:after="0" w:line="240" w:lineRule="auto"/>
              <w:rPr>
                <w:rFonts w:ascii="Times New Roman" w:hAnsi="Times New Roman" w:cs="Times New Roman"/>
                <w:kern w:val="2"/>
                <w:sz w:val="24"/>
                <w:szCs w:val="24"/>
              </w:rPr>
            </w:pPr>
            <w:r w:rsidRPr="00B67C25">
              <w:rPr>
                <w:rFonts w:ascii="Times New Roman" w:hAnsi="Times New Roman" w:cs="Times New Roman"/>
                <w:kern w:val="2"/>
                <w:sz w:val="24"/>
                <w:szCs w:val="24"/>
              </w:rPr>
              <w:t>«Утомление и отдых. О пользе занятий физкультурой и спортом».</w:t>
            </w:r>
          </w:p>
          <w:p w:rsidR="00B67C25" w:rsidRPr="00B67C25" w:rsidRDefault="00B67C25" w:rsidP="00B67C25">
            <w:pPr>
              <w:tabs>
                <w:tab w:val="left" w:pos="247"/>
                <w:tab w:val="left" w:pos="389"/>
              </w:tabs>
              <w:spacing w:after="0" w:line="240" w:lineRule="auto"/>
              <w:rPr>
                <w:rFonts w:ascii="Times New Roman" w:hAnsi="Times New Roman" w:cs="Times New Roman"/>
                <w:kern w:val="2"/>
                <w:sz w:val="24"/>
                <w:szCs w:val="24"/>
              </w:rPr>
            </w:pPr>
            <w:r w:rsidRPr="00B67C25">
              <w:rPr>
                <w:rFonts w:ascii="Times New Roman" w:hAnsi="Times New Roman" w:cs="Times New Roman"/>
                <w:kern w:val="2"/>
                <w:sz w:val="24"/>
                <w:szCs w:val="24"/>
              </w:rPr>
              <w:t>«Можно и нельзя. Взаимоотношения ребенка с окружающими людьми».</w:t>
            </w:r>
          </w:p>
          <w:p w:rsidR="00B67C25" w:rsidRPr="00B67C25" w:rsidRDefault="00B67C25" w:rsidP="00B67C25">
            <w:pPr>
              <w:tabs>
                <w:tab w:val="left" w:pos="247"/>
                <w:tab w:val="left" w:pos="389"/>
              </w:tabs>
              <w:spacing w:after="0" w:line="240" w:lineRule="auto"/>
              <w:rPr>
                <w:rFonts w:ascii="Times New Roman" w:hAnsi="Times New Roman" w:cs="Times New Roman"/>
                <w:kern w:val="2"/>
                <w:sz w:val="24"/>
                <w:szCs w:val="24"/>
              </w:rPr>
            </w:pPr>
            <w:r w:rsidRPr="00B67C25">
              <w:rPr>
                <w:rFonts w:ascii="Times New Roman" w:hAnsi="Times New Roman" w:cs="Times New Roman"/>
                <w:kern w:val="2"/>
                <w:sz w:val="24"/>
                <w:szCs w:val="24"/>
              </w:rPr>
              <w:t>«Гигиеническое воспитание школьников».</w:t>
            </w:r>
          </w:p>
          <w:p w:rsidR="00B67C25" w:rsidRPr="00B67C25" w:rsidRDefault="00B67C25" w:rsidP="00B67C25">
            <w:pPr>
              <w:tabs>
                <w:tab w:val="left" w:pos="247"/>
                <w:tab w:val="left" w:pos="389"/>
              </w:tabs>
              <w:spacing w:after="0" w:line="240" w:lineRule="auto"/>
              <w:rPr>
                <w:rFonts w:ascii="Times New Roman" w:hAnsi="Times New Roman" w:cs="Times New Roman"/>
                <w:kern w:val="2"/>
                <w:sz w:val="24"/>
                <w:szCs w:val="24"/>
              </w:rPr>
            </w:pPr>
            <w:r w:rsidRPr="00B67C25">
              <w:rPr>
                <w:rFonts w:ascii="Times New Roman" w:hAnsi="Times New Roman" w:cs="Times New Roman"/>
                <w:kern w:val="2"/>
                <w:sz w:val="24"/>
                <w:szCs w:val="24"/>
              </w:rPr>
              <w:t>«Общение с природой – естественная потребность человека, воспитание бережного отношения к окружающей среде».</w:t>
            </w:r>
          </w:p>
          <w:p w:rsidR="00B67C25" w:rsidRPr="00B67C25" w:rsidRDefault="00B67C25" w:rsidP="00B67C25">
            <w:pPr>
              <w:tabs>
                <w:tab w:val="left" w:pos="247"/>
                <w:tab w:val="left" w:pos="389"/>
              </w:tabs>
              <w:spacing w:after="0" w:line="240" w:lineRule="auto"/>
              <w:rPr>
                <w:rFonts w:ascii="Times New Roman" w:hAnsi="Times New Roman" w:cs="Times New Roman"/>
                <w:kern w:val="2"/>
                <w:sz w:val="24"/>
                <w:szCs w:val="24"/>
              </w:rPr>
            </w:pPr>
            <w:r w:rsidRPr="00B67C25">
              <w:rPr>
                <w:rFonts w:ascii="Times New Roman" w:hAnsi="Times New Roman" w:cs="Times New Roman"/>
                <w:kern w:val="2"/>
                <w:sz w:val="24"/>
                <w:szCs w:val="24"/>
              </w:rPr>
              <w:t>«Правила поведения на водоемах».</w:t>
            </w:r>
          </w:p>
        </w:tc>
      </w:tr>
    </w:tbl>
    <w:p w:rsidR="00B67C25" w:rsidRPr="00B67C25" w:rsidRDefault="00B67C25" w:rsidP="00B67C25">
      <w:pPr>
        <w:tabs>
          <w:tab w:val="left" w:leader="dot" w:pos="624"/>
          <w:tab w:val="left" w:pos="7290"/>
        </w:tabs>
        <w:spacing w:after="0" w:line="240" w:lineRule="auto"/>
        <w:ind w:firstLine="567"/>
        <w:jc w:val="center"/>
        <w:rPr>
          <w:rFonts w:ascii="Times New Roman" w:hAnsi="Times New Roman" w:cs="Times New Roman"/>
          <w:b/>
          <w:sz w:val="24"/>
          <w:szCs w:val="24"/>
        </w:rPr>
      </w:pPr>
    </w:p>
    <w:p w:rsidR="00B67C25" w:rsidRPr="00B67C25" w:rsidRDefault="00B67C25" w:rsidP="00B67C25">
      <w:pPr>
        <w:tabs>
          <w:tab w:val="left" w:leader="dot" w:pos="624"/>
          <w:tab w:val="left" w:pos="7290"/>
        </w:tabs>
        <w:spacing w:after="0" w:line="240" w:lineRule="auto"/>
        <w:ind w:firstLine="567"/>
        <w:jc w:val="center"/>
        <w:rPr>
          <w:rFonts w:ascii="Times New Roman" w:hAnsi="Times New Roman" w:cs="Times New Roman"/>
          <w:b/>
          <w:sz w:val="24"/>
          <w:szCs w:val="24"/>
        </w:rPr>
      </w:pPr>
      <w:r w:rsidRPr="00B67C25">
        <w:rPr>
          <w:rFonts w:ascii="Times New Roman" w:hAnsi="Times New Roman" w:cs="Times New Roman"/>
          <w:b/>
          <w:sz w:val="24"/>
          <w:szCs w:val="24"/>
        </w:rPr>
        <w:t xml:space="preserve">Виды деятельности и формы занятий с учащимися по формированию </w:t>
      </w:r>
    </w:p>
    <w:p w:rsidR="00B67C25" w:rsidRPr="00B67C25" w:rsidRDefault="00B67C25" w:rsidP="00B67C25">
      <w:pPr>
        <w:tabs>
          <w:tab w:val="left" w:leader="dot" w:pos="624"/>
          <w:tab w:val="left" w:pos="7290"/>
        </w:tabs>
        <w:spacing w:after="0" w:line="240" w:lineRule="auto"/>
        <w:ind w:firstLine="567"/>
        <w:jc w:val="center"/>
        <w:rPr>
          <w:rFonts w:ascii="Times New Roman" w:hAnsi="Times New Roman" w:cs="Times New Roman"/>
          <w:b/>
          <w:sz w:val="24"/>
          <w:szCs w:val="24"/>
        </w:rPr>
      </w:pPr>
      <w:r w:rsidRPr="00B67C25">
        <w:rPr>
          <w:rFonts w:ascii="Times New Roman" w:hAnsi="Times New Roman" w:cs="Times New Roman"/>
          <w:b/>
          <w:sz w:val="24"/>
          <w:szCs w:val="24"/>
        </w:rPr>
        <w:t xml:space="preserve">экологической культуры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2552"/>
        <w:gridCol w:w="2551"/>
        <w:gridCol w:w="2155"/>
      </w:tblGrid>
      <w:tr w:rsidR="00B67C25" w:rsidRPr="00B67C25" w:rsidTr="00B67C25">
        <w:tc>
          <w:tcPr>
            <w:tcW w:w="2518" w:type="dxa"/>
          </w:tcPr>
          <w:p w:rsidR="00B67C25" w:rsidRPr="00B67C25" w:rsidRDefault="00B67C25" w:rsidP="00B67C25">
            <w:pPr>
              <w:spacing w:after="0" w:line="240" w:lineRule="auto"/>
              <w:jc w:val="center"/>
              <w:rPr>
                <w:rFonts w:ascii="Times New Roman" w:hAnsi="Times New Roman" w:cs="Times New Roman"/>
                <w:b/>
                <w:sz w:val="24"/>
                <w:szCs w:val="24"/>
              </w:rPr>
            </w:pPr>
            <w:r w:rsidRPr="00B67C25">
              <w:rPr>
                <w:rFonts w:ascii="Times New Roman" w:hAnsi="Times New Roman" w:cs="Times New Roman"/>
                <w:b/>
                <w:sz w:val="24"/>
                <w:szCs w:val="24"/>
              </w:rPr>
              <w:t>1 класс</w:t>
            </w:r>
          </w:p>
        </w:tc>
        <w:tc>
          <w:tcPr>
            <w:tcW w:w="2552" w:type="dxa"/>
          </w:tcPr>
          <w:p w:rsidR="00B67C25" w:rsidRPr="00B67C25" w:rsidRDefault="00B67C25" w:rsidP="00B67C25">
            <w:pPr>
              <w:spacing w:after="0" w:line="240" w:lineRule="auto"/>
              <w:jc w:val="center"/>
              <w:rPr>
                <w:rFonts w:ascii="Times New Roman" w:hAnsi="Times New Roman" w:cs="Times New Roman"/>
                <w:b/>
                <w:sz w:val="24"/>
                <w:szCs w:val="24"/>
              </w:rPr>
            </w:pPr>
            <w:r w:rsidRPr="00B67C25">
              <w:rPr>
                <w:rFonts w:ascii="Times New Roman" w:hAnsi="Times New Roman" w:cs="Times New Roman"/>
                <w:b/>
                <w:sz w:val="24"/>
                <w:szCs w:val="24"/>
              </w:rPr>
              <w:t>2 класс</w:t>
            </w:r>
          </w:p>
        </w:tc>
        <w:tc>
          <w:tcPr>
            <w:tcW w:w="2551" w:type="dxa"/>
          </w:tcPr>
          <w:p w:rsidR="00B67C25" w:rsidRPr="00B67C25" w:rsidRDefault="00B67C25" w:rsidP="00B67C25">
            <w:pPr>
              <w:spacing w:after="0" w:line="240" w:lineRule="auto"/>
              <w:jc w:val="center"/>
              <w:rPr>
                <w:rFonts w:ascii="Times New Roman" w:hAnsi="Times New Roman" w:cs="Times New Roman"/>
                <w:b/>
                <w:sz w:val="24"/>
                <w:szCs w:val="24"/>
              </w:rPr>
            </w:pPr>
            <w:r w:rsidRPr="00B67C25">
              <w:rPr>
                <w:rFonts w:ascii="Times New Roman" w:hAnsi="Times New Roman" w:cs="Times New Roman"/>
                <w:b/>
                <w:sz w:val="24"/>
                <w:szCs w:val="24"/>
              </w:rPr>
              <w:t>3 класс</w:t>
            </w:r>
          </w:p>
        </w:tc>
        <w:tc>
          <w:tcPr>
            <w:tcW w:w="2155" w:type="dxa"/>
          </w:tcPr>
          <w:p w:rsidR="00B67C25" w:rsidRPr="00B67C25" w:rsidRDefault="00B67C25" w:rsidP="00B67C25">
            <w:pPr>
              <w:spacing w:after="0" w:line="240" w:lineRule="auto"/>
              <w:jc w:val="center"/>
              <w:rPr>
                <w:rFonts w:ascii="Times New Roman" w:hAnsi="Times New Roman" w:cs="Times New Roman"/>
                <w:b/>
                <w:sz w:val="24"/>
                <w:szCs w:val="24"/>
              </w:rPr>
            </w:pPr>
            <w:r w:rsidRPr="00B67C25">
              <w:rPr>
                <w:rFonts w:ascii="Times New Roman" w:hAnsi="Times New Roman" w:cs="Times New Roman"/>
                <w:b/>
                <w:sz w:val="24"/>
                <w:szCs w:val="24"/>
              </w:rPr>
              <w:t>4 класс</w:t>
            </w:r>
          </w:p>
        </w:tc>
      </w:tr>
      <w:tr w:rsidR="00B67C25" w:rsidRPr="00B67C25" w:rsidTr="00B67C25">
        <w:tc>
          <w:tcPr>
            <w:tcW w:w="9776" w:type="dxa"/>
            <w:gridSpan w:val="4"/>
          </w:tcPr>
          <w:p w:rsidR="00B67C25" w:rsidRPr="00B67C25" w:rsidRDefault="00B67C25" w:rsidP="00B67C25">
            <w:pPr>
              <w:spacing w:after="0" w:line="240" w:lineRule="auto"/>
              <w:jc w:val="center"/>
              <w:rPr>
                <w:rFonts w:ascii="Times New Roman" w:hAnsi="Times New Roman" w:cs="Times New Roman"/>
                <w:b/>
                <w:sz w:val="24"/>
                <w:szCs w:val="24"/>
              </w:rPr>
            </w:pPr>
            <w:r w:rsidRPr="00B67C25">
              <w:rPr>
                <w:rFonts w:ascii="Times New Roman" w:hAnsi="Times New Roman" w:cs="Times New Roman"/>
                <w:b/>
                <w:sz w:val="24"/>
                <w:szCs w:val="24"/>
              </w:rPr>
              <w:t>Урочная</w:t>
            </w:r>
          </w:p>
        </w:tc>
      </w:tr>
      <w:tr w:rsidR="00B67C25" w:rsidRPr="00B67C25" w:rsidTr="00B67C25">
        <w:tc>
          <w:tcPr>
            <w:tcW w:w="2518"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утренняя гимнастика (перед уроками)</w:t>
            </w:r>
          </w:p>
        </w:tc>
        <w:tc>
          <w:tcPr>
            <w:tcW w:w="2552"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утренняя гимнастика (перед уроками)</w:t>
            </w:r>
          </w:p>
        </w:tc>
        <w:tc>
          <w:tcPr>
            <w:tcW w:w="2551"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утренняя гимнастика (перед уроками)</w:t>
            </w:r>
          </w:p>
        </w:tc>
        <w:tc>
          <w:tcPr>
            <w:tcW w:w="2155"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утренняя гимнастика (перед уроками)</w:t>
            </w:r>
          </w:p>
        </w:tc>
      </w:tr>
      <w:tr w:rsidR="00B67C25" w:rsidRPr="00B67C25" w:rsidTr="00B67C25">
        <w:tc>
          <w:tcPr>
            <w:tcW w:w="2518"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контроль за тепловым, санитарным режимом и освещенностью</w:t>
            </w:r>
          </w:p>
        </w:tc>
        <w:tc>
          <w:tcPr>
            <w:tcW w:w="2552"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контроль за тепловым, санитарным режимом и освещенностью</w:t>
            </w:r>
          </w:p>
        </w:tc>
        <w:tc>
          <w:tcPr>
            <w:tcW w:w="2551"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контроль за тепловым, санитарным режимом и освещенностью</w:t>
            </w:r>
          </w:p>
        </w:tc>
        <w:tc>
          <w:tcPr>
            <w:tcW w:w="2155"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контроль за тепловым, санитарным режимом и освещенностью</w:t>
            </w:r>
          </w:p>
        </w:tc>
      </w:tr>
      <w:tr w:rsidR="00B67C25" w:rsidRPr="00B67C25" w:rsidTr="00B67C25">
        <w:tc>
          <w:tcPr>
            <w:tcW w:w="2518"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охват горячим питанием</w:t>
            </w:r>
          </w:p>
        </w:tc>
        <w:tc>
          <w:tcPr>
            <w:tcW w:w="2552"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охват горячим питанием</w:t>
            </w:r>
          </w:p>
        </w:tc>
        <w:tc>
          <w:tcPr>
            <w:tcW w:w="2551"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охват горячим питанием</w:t>
            </w:r>
          </w:p>
        </w:tc>
        <w:tc>
          <w:tcPr>
            <w:tcW w:w="2155"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охват горячим питанием</w:t>
            </w:r>
          </w:p>
        </w:tc>
      </w:tr>
      <w:tr w:rsidR="00B67C25" w:rsidRPr="00B67C25" w:rsidTr="00B67C25">
        <w:tc>
          <w:tcPr>
            <w:tcW w:w="2518"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выполнение динамических, релаксационных пауз</w:t>
            </w:r>
          </w:p>
        </w:tc>
        <w:tc>
          <w:tcPr>
            <w:tcW w:w="2552"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 xml:space="preserve"> выполнение динамических, релаксационных пауз</w:t>
            </w:r>
          </w:p>
        </w:tc>
        <w:tc>
          <w:tcPr>
            <w:tcW w:w="2551"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 xml:space="preserve"> выполнение динамических, релаксационных пауз</w:t>
            </w:r>
          </w:p>
        </w:tc>
        <w:tc>
          <w:tcPr>
            <w:tcW w:w="2155"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выполнение динамических, релаксационных пауз</w:t>
            </w:r>
          </w:p>
        </w:tc>
      </w:tr>
      <w:tr w:rsidR="00B67C25" w:rsidRPr="00B67C25" w:rsidTr="00B67C25">
        <w:tc>
          <w:tcPr>
            <w:tcW w:w="2518"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 xml:space="preserve">выполнение профилактических упражнений и </w:t>
            </w:r>
            <w:proofErr w:type="spellStart"/>
            <w:r w:rsidRPr="00B67C25">
              <w:rPr>
                <w:rFonts w:ascii="Times New Roman" w:hAnsi="Times New Roman" w:cs="Times New Roman"/>
                <w:color w:val="000000"/>
                <w:sz w:val="24"/>
                <w:szCs w:val="24"/>
              </w:rPr>
              <w:t>самомассажа</w:t>
            </w:r>
            <w:proofErr w:type="spellEnd"/>
            <w:r w:rsidRPr="00B67C25">
              <w:rPr>
                <w:rFonts w:ascii="Times New Roman" w:hAnsi="Times New Roman" w:cs="Times New Roman"/>
                <w:color w:val="000000"/>
                <w:sz w:val="24"/>
                <w:szCs w:val="24"/>
              </w:rPr>
              <w:t xml:space="preserve"> на уроках (упражнения для глаз, пальчиковая гимнастика, применение массажных ковриков по методике В.Ф.Базарного)</w:t>
            </w:r>
          </w:p>
        </w:tc>
        <w:tc>
          <w:tcPr>
            <w:tcW w:w="2552"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 xml:space="preserve">выполнение профилактических упражнений и </w:t>
            </w:r>
            <w:proofErr w:type="spellStart"/>
            <w:r w:rsidRPr="00B67C25">
              <w:rPr>
                <w:rFonts w:ascii="Times New Roman" w:hAnsi="Times New Roman" w:cs="Times New Roman"/>
                <w:color w:val="000000"/>
                <w:sz w:val="24"/>
                <w:szCs w:val="24"/>
              </w:rPr>
              <w:t>самомассажа</w:t>
            </w:r>
            <w:proofErr w:type="spellEnd"/>
            <w:r w:rsidRPr="00B67C25">
              <w:rPr>
                <w:rFonts w:ascii="Times New Roman" w:hAnsi="Times New Roman" w:cs="Times New Roman"/>
                <w:color w:val="000000"/>
                <w:sz w:val="24"/>
                <w:szCs w:val="24"/>
              </w:rPr>
              <w:t xml:space="preserve"> на уроках (упражнения для глаз, пальчиковая гимнастика, применение массажных ковриков по методике В.Ф.Базарного)</w:t>
            </w:r>
          </w:p>
        </w:tc>
        <w:tc>
          <w:tcPr>
            <w:tcW w:w="2551"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 xml:space="preserve">выполнение профилактических упражнений и </w:t>
            </w:r>
            <w:proofErr w:type="spellStart"/>
            <w:r w:rsidRPr="00B67C25">
              <w:rPr>
                <w:rFonts w:ascii="Times New Roman" w:hAnsi="Times New Roman" w:cs="Times New Roman"/>
                <w:color w:val="000000"/>
                <w:sz w:val="24"/>
                <w:szCs w:val="24"/>
              </w:rPr>
              <w:t>самомассажа</w:t>
            </w:r>
            <w:proofErr w:type="spellEnd"/>
            <w:r w:rsidRPr="00B67C25">
              <w:rPr>
                <w:rFonts w:ascii="Times New Roman" w:hAnsi="Times New Roman" w:cs="Times New Roman"/>
                <w:color w:val="000000"/>
                <w:sz w:val="24"/>
                <w:szCs w:val="24"/>
              </w:rPr>
              <w:t xml:space="preserve"> на уроках (упражнения для глаз, пальчиковая гимнастика)</w:t>
            </w:r>
          </w:p>
        </w:tc>
        <w:tc>
          <w:tcPr>
            <w:tcW w:w="2155"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 xml:space="preserve">выполнение профилактических упражнений и </w:t>
            </w:r>
            <w:proofErr w:type="spellStart"/>
            <w:r w:rsidRPr="00B67C25">
              <w:rPr>
                <w:rFonts w:ascii="Times New Roman" w:hAnsi="Times New Roman" w:cs="Times New Roman"/>
                <w:color w:val="000000"/>
                <w:sz w:val="24"/>
                <w:szCs w:val="24"/>
              </w:rPr>
              <w:t>самомассажа</w:t>
            </w:r>
            <w:proofErr w:type="spellEnd"/>
            <w:r w:rsidRPr="00B67C25">
              <w:rPr>
                <w:rFonts w:ascii="Times New Roman" w:hAnsi="Times New Roman" w:cs="Times New Roman"/>
                <w:color w:val="000000"/>
                <w:sz w:val="24"/>
                <w:szCs w:val="24"/>
              </w:rPr>
              <w:t xml:space="preserve"> на уроках (упражнения для глаз, пальчиковая гимнастика)</w:t>
            </w:r>
          </w:p>
        </w:tc>
      </w:tr>
      <w:tr w:rsidR="00B67C25" w:rsidRPr="00B67C25" w:rsidTr="00B67C25">
        <w:trPr>
          <w:trHeight w:val="353"/>
        </w:trPr>
        <w:tc>
          <w:tcPr>
            <w:tcW w:w="2518" w:type="dxa"/>
          </w:tcPr>
          <w:p w:rsidR="00B67C25" w:rsidRPr="00B67C25" w:rsidRDefault="00B67C25" w:rsidP="00B67C25">
            <w:pPr>
              <w:spacing w:after="0" w:line="240" w:lineRule="auto"/>
              <w:jc w:val="center"/>
              <w:rPr>
                <w:rFonts w:ascii="Times New Roman" w:hAnsi="Times New Roman" w:cs="Times New Roman"/>
                <w:color w:val="000000"/>
                <w:sz w:val="24"/>
                <w:szCs w:val="24"/>
              </w:rPr>
            </w:pPr>
            <w:r w:rsidRPr="00B67C25">
              <w:rPr>
                <w:rFonts w:ascii="Times New Roman" w:hAnsi="Times New Roman" w:cs="Times New Roman"/>
                <w:color w:val="000000"/>
                <w:sz w:val="24"/>
                <w:szCs w:val="24"/>
              </w:rPr>
              <w:t>динамический час</w:t>
            </w:r>
          </w:p>
        </w:tc>
        <w:tc>
          <w:tcPr>
            <w:tcW w:w="2552" w:type="dxa"/>
          </w:tcPr>
          <w:p w:rsidR="00B67C25" w:rsidRPr="00B67C25" w:rsidRDefault="00B67C25" w:rsidP="00B67C25">
            <w:pPr>
              <w:spacing w:after="0" w:line="240" w:lineRule="auto"/>
              <w:jc w:val="center"/>
              <w:rPr>
                <w:rFonts w:ascii="Times New Roman" w:hAnsi="Times New Roman" w:cs="Times New Roman"/>
                <w:color w:val="000000"/>
                <w:sz w:val="24"/>
                <w:szCs w:val="24"/>
              </w:rPr>
            </w:pPr>
            <w:proofErr w:type="spellStart"/>
            <w:r w:rsidRPr="00B67C25">
              <w:rPr>
                <w:rFonts w:ascii="Times New Roman" w:hAnsi="Times New Roman" w:cs="Times New Roman"/>
                <w:color w:val="000000"/>
                <w:sz w:val="24"/>
                <w:szCs w:val="24"/>
              </w:rPr>
              <w:t>физминутки</w:t>
            </w:r>
            <w:proofErr w:type="spellEnd"/>
          </w:p>
        </w:tc>
        <w:tc>
          <w:tcPr>
            <w:tcW w:w="2551" w:type="dxa"/>
          </w:tcPr>
          <w:p w:rsidR="00B67C25" w:rsidRPr="00B67C25" w:rsidRDefault="00B67C25" w:rsidP="00B67C25">
            <w:pPr>
              <w:spacing w:after="0" w:line="240" w:lineRule="auto"/>
              <w:jc w:val="center"/>
              <w:rPr>
                <w:rFonts w:ascii="Times New Roman" w:hAnsi="Times New Roman" w:cs="Times New Roman"/>
                <w:color w:val="000000"/>
                <w:sz w:val="24"/>
                <w:szCs w:val="24"/>
              </w:rPr>
            </w:pPr>
            <w:proofErr w:type="spellStart"/>
            <w:r w:rsidRPr="00B67C25">
              <w:rPr>
                <w:rFonts w:ascii="Times New Roman" w:hAnsi="Times New Roman" w:cs="Times New Roman"/>
                <w:color w:val="000000"/>
                <w:sz w:val="24"/>
                <w:szCs w:val="24"/>
              </w:rPr>
              <w:t>физминутки</w:t>
            </w:r>
            <w:proofErr w:type="spellEnd"/>
          </w:p>
        </w:tc>
        <w:tc>
          <w:tcPr>
            <w:tcW w:w="2155" w:type="dxa"/>
          </w:tcPr>
          <w:p w:rsidR="00B67C25" w:rsidRPr="00B67C25" w:rsidRDefault="00B67C25" w:rsidP="00B67C25">
            <w:pPr>
              <w:spacing w:after="0" w:line="240" w:lineRule="auto"/>
              <w:jc w:val="center"/>
              <w:rPr>
                <w:rFonts w:ascii="Times New Roman" w:hAnsi="Times New Roman" w:cs="Times New Roman"/>
                <w:color w:val="000000"/>
                <w:sz w:val="24"/>
                <w:szCs w:val="24"/>
              </w:rPr>
            </w:pPr>
            <w:proofErr w:type="spellStart"/>
            <w:r w:rsidRPr="00B67C25">
              <w:rPr>
                <w:rFonts w:ascii="Times New Roman" w:hAnsi="Times New Roman" w:cs="Times New Roman"/>
                <w:color w:val="000000"/>
                <w:sz w:val="24"/>
                <w:szCs w:val="24"/>
              </w:rPr>
              <w:t>физминутки</w:t>
            </w:r>
            <w:proofErr w:type="spellEnd"/>
          </w:p>
        </w:tc>
      </w:tr>
      <w:tr w:rsidR="00B67C25" w:rsidRPr="00B67C25" w:rsidTr="00B67C25">
        <w:tc>
          <w:tcPr>
            <w:tcW w:w="9776" w:type="dxa"/>
            <w:gridSpan w:val="4"/>
          </w:tcPr>
          <w:p w:rsidR="00B67C25" w:rsidRPr="00B67C25" w:rsidRDefault="00B67C25" w:rsidP="00B67C25">
            <w:pPr>
              <w:spacing w:after="0" w:line="240" w:lineRule="auto"/>
              <w:jc w:val="center"/>
              <w:rPr>
                <w:rFonts w:ascii="Times New Roman" w:hAnsi="Times New Roman" w:cs="Times New Roman"/>
                <w:b/>
                <w:color w:val="000000"/>
                <w:sz w:val="24"/>
                <w:szCs w:val="24"/>
              </w:rPr>
            </w:pPr>
            <w:r w:rsidRPr="00B67C25">
              <w:rPr>
                <w:rFonts w:ascii="Times New Roman" w:hAnsi="Times New Roman" w:cs="Times New Roman"/>
                <w:b/>
                <w:color w:val="000000"/>
                <w:sz w:val="24"/>
                <w:szCs w:val="24"/>
              </w:rPr>
              <w:t>Внеурочная</w:t>
            </w:r>
          </w:p>
        </w:tc>
      </w:tr>
      <w:tr w:rsidR="00B67C25" w:rsidRPr="00B67C25" w:rsidTr="00B67C25">
        <w:tc>
          <w:tcPr>
            <w:tcW w:w="2518" w:type="dxa"/>
          </w:tcPr>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lastRenderedPageBreak/>
              <w:t>Оформление классных уголков здоровья.</w:t>
            </w:r>
          </w:p>
        </w:tc>
        <w:tc>
          <w:tcPr>
            <w:tcW w:w="2552" w:type="dxa"/>
          </w:tcPr>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Оформление классных уголков здоровья.</w:t>
            </w:r>
          </w:p>
        </w:tc>
        <w:tc>
          <w:tcPr>
            <w:tcW w:w="2551" w:type="dxa"/>
          </w:tcPr>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Оформление классных уголков здоровья.</w:t>
            </w:r>
          </w:p>
        </w:tc>
        <w:tc>
          <w:tcPr>
            <w:tcW w:w="2155" w:type="dxa"/>
          </w:tcPr>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Оформление классных уголков здоровья.</w:t>
            </w:r>
          </w:p>
        </w:tc>
      </w:tr>
      <w:tr w:rsidR="00B67C25" w:rsidRPr="00B67C25" w:rsidTr="00B67C25">
        <w:tc>
          <w:tcPr>
            <w:tcW w:w="9776" w:type="dxa"/>
            <w:gridSpan w:val="4"/>
          </w:tcPr>
          <w:p w:rsidR="00B67C25" w:rsidRPr="00B67C25" w:rsidRDefault="00B67C25" w:rsidP="00B67C25">
            <w:pPr>
              <w:spacing w:after="0" w:line="240" w:lineRule="auto"/>
              <w:jc w:val="center"/>
              <w:rPr>
                <w:rFonts w:ascii="Times New Roman" w:hAnsi="Times New Roman" w:cs="Times New Roman"/>
                <w:b/>
                <w:color w:val="000000"/>
                <w:sz w:val="24"/>
                <w:szCs w:val="24"/>
              </w:rPr>
            </w:pPr>
            <w:r w:rsidRPr="00B67C25">
              <w:rPr>
                <w:rFonts w:ascii="Times New Roman" w:hAnsi="Times New Roman" w:cs="Times New Roman"/>
                <w:b/>
                <w:color w:val="000000"/>
                <w:sz w:val="24"/>
                <w:szCs w:val="24"/>
              </w:rPr>
              <w:t>Классные часы</w:t>
            </w:r>
          </w:p>
        </w:tc>
      </w:tr>
      <w:tr w:rsidR="00B67C25" w:rsidRPr="00B67C25" w:rsidTr="00B67C25">
        <w:trPr>
          <w:trHeight w:val="70"/>
        </w:trPr>
        <w:tc>
          <w:tcPr>
            <w:tcW w:w="2518" w:type="dxa"/>
          </w:tcPr>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1. Соблюдение правил техники безопасности на уроках и во внеурочное время.</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2. “Мы теперь ученики”.</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 xml:space="preserve">Беседа о режиме дня школьника с элементами игры (что изменилось в жизни, какой распорядок дня должен быть у школьника, понятие </w:t>
            </w:r>
            <w:r w:rsidRPr="00B67C25">
              <w:rPr>
                <w:rFonts w:ascii="Times New Roman" w:hAnsi="Times New Roman" w:cs="Times New Roman"/>
                <w:i/>
                <w:iCs/>
                <w:color w:val="000000"/>
                <w:sz w:val="24"/>
                <w:szCs w:val="24"/>
              </w:rPr>
              <w:t>режим дня,</w:t>
            </w:r>
            <w:r w:rsidRPr="00B67C25">
              <w:rPr>
                <w:rFonts w:ascii="Times New Roman" w:hAnsi="Times New Roman" w:cs="Times New Roman"/>
                <w:color w:val="000000"/>
                <w:sz w:val="24"/>
                <w:szCs w:val="24"/>
              </w:rPr>
              <w:t xml:space="preserve"> в игре показать весь режим дня).</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3. “Переменки и урок”.</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Беседа о правилах безопасного поведения в школе с элементами тренинга (правильная осанка, гигиена позвоночника, ходьба по лестнице и коридору).</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4. “Мою руки чисто – чисто”.</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Практическое занятие (правила мытья рук).</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5. “Когда я ем, я глух и нем”.</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Правила поведения за столом дома и в столовой (тренинг).</w:t>
            </w:r>
          </w:p>
        </w:tc>
        <w:tc>
          <w:tcPr>
            <w:tcW w:w="2552" w:type="dxa"/>
          </w:tcPr>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1. Соблюдение правил техники безопасности на уроках и во внеурочное время.</w:t>
            </w:r>
          </w:p>
          <w:p w:rsidR="00B67C25" w:rsidRPr="00B67C25" w:rsidRDefault="00B67C25" w:rsidP="00B67C25">
            <w:pPr>
              <w:spacing w:after="0" w:line="240" w:lineRule="auto"/>
              <w:rPr>
                <w:rFonts w:ascii="Times New Roman" w:hAnsi="Times New Roman" w:cs="Times New Roman"/>
                <w:color w:val="000000"/>
                <w:sz w:val="24"/>
                <w:szCs w:val="24"/>
              </w:rPr>
            </w:pP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2.“Вот и кончились каникулы”.</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 xml:space="preserve">Обмен впечатлениями о летних каникулах, о видах отдыха (игры на свежем воздухе, купание на речке, овощи и фрукты, походы в лес, хорошее настроение и др.), формирование понятия </w:t>
            </w:r>
            <w:r w:rsidRPr="00B67C25">
              <w:rPr>
                <w:rFonts w:ascii="Times New Roman" w:hAnsi="Times New Roman" w:cs="Times New Roman"/>
                <w:i/>
                <w:iCs/>
                <w:color w:val="000000"/>
                <w:sz w:val="24"/>
                <w:szCs w:val="24"/>
              </w:rPr>
              <w:t>здоровый образ жизни.</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3. Режим дня школьника. (Составление режима дня школьника)</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4.“Рассказ об одежде и обуви”.</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 xml:space="preserve">Тематический классный час о значении одежды в жизни человека (история возникновения одежды, значение чистой одежды, назначение школьной формы, правила ношения и ухода за школьной формой с практическими заданиями – пришивание пуговиц, чистка и глажка пиджака; беседа  о значении обуви в жизни человека, её чистоте с </w:t>
            </w:r>
            <w:r w:rsidRPr="00B67C25">
              <w:rPr>
                <w:rFonts w:ascii="Times New Roman" w:hAnsi="Times New Roman" w:cs="Times New Roman"/>
                <w:color w:val="000000"/>
                <w:sz w:val="24"/>
                <w:szCs w:val="24"/>
              </w:rPr>
              <w:lastRenderedPageBreak/>
              <w:t>практическим заданием – чистка школьной обуви).</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5.  “Что я уже знаю о ЗОЖ”.</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Выставки рисунков, рефератов  и др.</w:t>
            </w:r>
          </w:p>
          <w:p w:rsidR="00B67C25" w:rsidRPr="00B67C25" w:rsidRDefault="00B67C25" w:rsidP="00B67C25">
            <w:pPr>
              <w:spacing w:after="0" w:line="240" w:lineRule="auto"/>
              <w:rPr>
                <w:rFonts w:ascii="Times New Roman" w:hAnsi="Times New Roman" w:cs="Times New Roman"/>
                <w:color w:val="000000"/>
                <w:sz w:val="24"/>
                <w:szCs w:val="24"/>
              </w:rPr>
            </w:pPr>
          </w:p>
        </w:tc>
        <w:tc>
          <w:tcPr>
            <w:tcW w:w="2551" w:type="dxa"/>
          </w:tcPr>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lastRenderedPageBreak/>
              <w:t>1. Соблюдение правил техники безопасности на уроках и во внеурочное время.</w:t>
            </w:r>
          </w:p>
          <w:p w:rsidR="00B67C25" w:rsidRPr="00B67C25" w:rsidRDefault="00B67C25" w:rsidP="00B67C25">
            <w:pPr>
              <w:spacing w:after="0" w:line="240" w:lineRule="auto"/>
              <w:rPr>
                <w:rFonts w:ascii="Times New Roman" w:hAnsi="Times New Roman" w:cs="Times New Roman"/>
                <w:color w:val="000000"/>
                <w:sz w:val="24"/>
                <w:szCs w:val="24"/>
              </w:rPr>
            </w:pP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2. “Физическая культура и здоровье”.</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 xml:space="preserve">Обсуждение (групповое) зависимости состояния здоровья от занятий физкультурой. Каждая группа составляет несколько </w:t>
            </w:r>
            <w:r w:rsidRPr="00B67C25">
              <w:rPr>
                <w:rFonts w:ascii="Times New Roman" w:hAnsi="Times New Roman" w:cs="Times New Roman"/>
                <w:i/>
                <w:iCs/>
                <w:color w:val="000000"/>
                <w:sz w:val="24"/>
                <w:szCs w:val="24"/>
              </w:rPr>
              <w:t xml:space="preserve">правил здорового человека </w:t>
            </w:r>
            <w:r w:rsidRPr="00B67C25">
              <w:rPr>
                <w:rFonts w:ascii="Times New Roman" w:hAnsi="Times New Roman" w:cs="Times New Roman"/>
                <w:color w:val="000000"/>
                <w:sz w:val="24"/>
                <w:szCs w:val="24"/>
              </w:rPr>
              <w:t>и выносит их на обсуждение всего класса. Правила, с которыми согласился весь класс, вывешиваются в классном уголке.</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3. “Питание и здоровье”.</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Приглашение школьного медицинского работника.  “Азбука здоровья”.</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 xml:space="preserve">4.Аукцион </w:t>
            </w:r>
            <w:r w:rsidRPr="00B67C25">
              <w:rPr>
                <w:rFonts w:ascii="Times New Roman" w:hAnsi="Times New Roman" w:cs="Times New Roman"/>
                <w:i/>
                <w:iCs/>
                <w:color w:val="000000"/>
                <w:sz w:val="24"/>
                <w:szCs w:val="24"/>
              </w:rPr>
              <w:t>продуктов питания, богатых витаминами.</w:t>
            </w:r>
            <w:r w:rsidRPr="00B67C25">
              <w:rPr>
                <w:rFonts w:ascii="Times New Roman" w:hAnsi="Times New Roman" w:cs="Times New Roman"/>
                <w:color w:val="000000"/>
                <w:sz w:val="24"/>
                <w:szCs w:val="24"/>
              </w:rPr>
              <w:t xml:space="preserve"> Дети готовятся заранее, по результатам составляется плакат “Азбука здоровья”.</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5. “Ядовитая азбука”.</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Беседа о ядовитых растениях, ягодах, грибах. Составление плаката с изображением ядовитых растений.</w:t>
            </w:r>
          </w:p>
          <w:p w:rsidR="00B67C25" w:rsidRPr="00B67C25" w:rsidRDefault="00B67C25" w:rsidP="00B67C25">
            <w:pPr>
              <w:spacing w:after="0" w:line="240" w:lineRule="auto"/>
              <w:rPr>
                <w:rFonts w:ascii="Times New Roman" w:hAnsi="Times New Roman" w:cs="Times New Roman"/>
                <w:color w:val="000000"/>
                <w:sz w:val="24"/>
                <w:szCs w:val="24"/>
              </w:rPr>
            </w:pPr>
          </w:p>
          <w:p w:rsidR="00B67C25" w:rsidRPr="00B67C25" w:rsidRDefault="00B67C25" w:rsidP="00B67C25">
            <w:pPr>
              <w:spacing w:after="0" w:line="240" w:lineRule="auto"/>
              <w:rPr>
                <w:rFonts w:ascii="Times New Roman" w:hAnsi="Times New Roman" w:cs="Times New Roman"/>
                <w:color w:val="000000"/>
                <w:sz w:val="24"/>
                <w:szCs w:val="24"/>
              </w:rPr>
            </w:pPr>
          </w:p>
        </w:tc>
        <w:tc>
          <w:tcPr>
            <w:tcW w:w="2155" w:type="dxa"/>
          </w:tcPr>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lastRenderedPageBreak/>
              <w:t>1. Соблюдение правил техники безопасности на уроках и во внеурочное время.</w:t>
            </w:r>
          </w:p>
          <w:p w:rsidR="00B67C25" w:rsidRPr="00B67C25" w:rsidRDefault="00B67C25" w:rsidP="00B67C25">
            <w:pPr>
              <w:spacing w:after="0" w:line="240" w:lineRule="auto"/>
              <w:rPr>
                <w:rFonts w:ascii="Times New Roman" w:hAnsi="Times New Roman" w:cs="Times New Roman"/>
                <w:color w:val="000000"/>
                <w:sz w:val="24"/>
                <w:szCs w:val="24"/>
              </w:rPr>
            </w:pP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2. “Вредные привычки и здоровье”.</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 xml:space="preserve">Ознакомление с понятием </w:t>
            </w:r>
            <w:r w:rsidRPr="00B67C25">
              <w:rPr>
                <w:rFonts w:ascii="Times New Roman" w:hAnsi="Times New Roman" w:cs="Times New Roman"/>
                <w:i/>
                <w:iCs/>
                <w:color w:val="000000"/>
                <w:sz w:val="24"/>
                <w:szCs w:val="24"/>
              </w:rPr>
              <w:t>вредные привычки,</w:t>
            </w:r>
            <w:r w:rsidRPr="00B67C25">
              <w:rPr>
                <w:rFonts w:ascii="Times New Roman" w:hAnsi="Times New Roman" w:cs="Times New Roman"/>
                <w:color w:val="000000"/>
                <w:sz w:val="24"/>
                <w:szCs w:val="24"/>
              </w:rPr>
              <w:t xml:space="preserve"> выявление их в своей жизни и жизни близких людей, составление </w:t>
            </w:r>
            <w:r w:rsidRPr="00B67C25">
              <w:rPr>
                <w:rFonts w:ascii="Times New Roman" w:hAnsi="Times New Roman" w:cs="Times New Roman"/>
                <w:i/>
                <w:iCs/>
                <w:color w:val="000000"/>
                <w:sz w:val="24"/>
                <w:szCs w:val="24"/>
              </w:rPr>
              <w:t>портрета здорового человека.</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3. “Я в школе и дома”.</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Организация детского досуга – способ профилактики вредных привычек. Составление банка игр и занятий для школы и дома.</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4. “Что нужно знать о лекарствах”.</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 xml:space="preserve">Встреча со школьным медицинским работником (правила хранения и использования лекарственных средств, профилактика </w:t>
            </w:r>
            <w:r w:rsidRPr="00B67C25">
              <w:rPr>
                <w:rFonts w:ascii="Times New Roman" w:hAnsi="Times New Roman" w:cs="Times New Roman"/>
                <w:color w:val="000000"/>
                <w:sz w:val="24"/>
                <w:szCs w:val="24"/>
              </w:rPr>
              <w:lastRenderedPageBreak/>
              <w:t>наркомании).</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 xml:space="preserve">5. “Травматизм и его профилактика”. Формирование понятия </w:t>
            </w:r>
            <w:r w:rsidRPr="00B67C25">
              <w:rPr>
                <w:rFonts w:ascii="Times New Roman" w:hAnsi="Times New Roman" w:cs="Times New Roman"/>
                <w:i/>
                <w:iCs/>
                <w:color w:val="000000"/>
                <w:sz w:val="24"/>
                <w:szCs w:val="24"/>
              </w:rPr>
              <w:t>травматизм</w:t>
            </w:r>
            <w:r w:rsidRPr="00B67C25">
              <w:rPr>
                <w:rFonts w:ascii="Times New Roman" w:hAnsi="Times New Roman" w:cs="Times New Roman"/>
                <w:color w:val="000000"/>
                <w:sz w:val="24"/>
                <w:szCs w:val="24"/>
              </w:rPr>
              <w:t xml:space="preserve">, составление </w:t>
            </w:r>
            <w:r w:rsidRPr="00B67C25">
              <w:rPr>
                <w:rFonts w:ascii="Times New Roman" w:hAnsi="Times New Roman" w:cs="Times New Roman"/>
                <w:i/>
                <w:iCs/>
                <w:color w:val="000000"/>
                <w:sz w:val="24"/>
                <w:szCs w:val="24"/>
              </w:rPr>
              <w:t xml:space="preserve">карты </w:t>
            </w:r>
            <w:proofErr w:type="spellStart"/>
            <w:r w:rsidRPr="00B67C25">
              <w:rPr>
                <w:rFonts w:ascii="Times New Roman" w:hAnsi="Times New Roman" w:cs="Times New Roman"/>
                <w:i/>
                <w:iCs/>
                <w:color w:val="000000"/>
                <w:sz w:val="24"/>
                <w:szCs w:val="24"/>
              </w:rPr>
              <w:t>травмоопасных</w:t>
            </w:r>
            <w:proofErr w:type="spellEnd"/>
            <w:r w:rsidRPr="00B67C25">
              <w:rPr>
                <w:rFonts w:ascii="Times New Roman" w:hAnsi="Times New Roman" w:cs="Times New Roman"/>
                <w:i/>
                <w:iCs/>
                <w:color w:val="000000"/>
                <w:sz w:val="24"/>
                <w:szCs w:val="24"/>
              </w:rPr>
              <w:t xml:space="preserve"> мест в школе,</w:t>
            </w:r>
            <w:r w:rsidRPr="00B67C25">
              <w:rPr>
                <w:rFonts w:ascii="Times New Roman" w:hAnsi="Times New Roman" w:cs="Times New Roman"/>
                <w:color w:val="000000"/>
                <w:sz w:val="24"/>
                <w:szCs w:val="24"/>
              </w:rPr>
              <w:t xml:space="preserve"> ПМП при ушибах и переломах (тренинг).</w:t>
            </w:r>
          </w:p>
        </w:tc>
      </w:tr>
      <w:tr w:rsidR="00B67C25" w:rsidRPr="00B67C25" w:rsidTr="00B67C25">
        <w:tc>
          <w:tcPr>
            <w:tcW w:w="9776" w:type="dxa"/>
            <w:gridSpan w:val="4"/>
          </w:tcPr>
          <w:p w:rsidR="00B67C25" w:rsidRPr="00B67C25" w:rsidRDefault="00B67C25" w:rsidP="00B67C25">
            <w:pPr>
              <w:shd w:val="clear" w:color="auto" w:fill="FFFFFF"/>
              <w:spacing w:after="0" w:line="240" w:lineRule="auto"/>
              <w:jc w:val="center"/>
              <w:rPr>
                <w:rFonts w:ascii="Times New Roman" w:hAnsi="Times New Roman" w:cs="Times New Roman"/>
                <w:b/>
                <w:color w:val="000000"/>
                <w:sz w:val="24"/>
                <w:szCs w:val="24"/>
              </w:rPr>
            </w:pPr>
            <w:r w:rsidRPr="00B67C25">
              <w:rPr>
                <w:rFonts w:ascii="Times New Roman" w:hAnsi="Times New Roman" w:cs="Times New Roman"/>
                <w:b/>
                <w:color w:val="000000"/>
                <w:sz w:val="24"/>
                <w:szCs w:val="24"/>
              </w:rPr>
              <w:lastRenderedPageBreak/>
              <w:t>Праздники здоровья</w:t>
            </w:r>
          </w:p>
        </w:tc>
      </w:tr>
      <w:tr w:rsidR="00B67C25" w:rsidRPr="00B67C25" w:rsidTr="00B67C25">
        <w:tc>
          <w:tcPr>
            <w:tcW w:w="2518" w:type="dxa"/>
          </w:tcPr>
          <w:p w:rsidR="00B67C25" w:rsidRPr="00B67C25" w:rsidRDefault="00B67C25" w:rsidP="00B67C25">
            <w:pPr>
              <w:shd w:val="clear" w:color="auto" w:fill="FFFFFF"/>
              <w:spacing w:after="0" w:line="240" w:lineRule="auto"/>
              <w:jc w:val="center"/>
              <w:rPr>
                <w:rFonts w:ascii="Times New Roman" w:hAnsi="Times New Roman" w:cs="Times New Roman"/>
                <w:color w:val="000000"/>
                <w:sz w:val="24"/>
                <w:szCs w:val="24"/>
              </w:rPr>
            </w:pPr>
            <w:r w:rsidRPr="00B67C25">
              <w:rPr>
                <w:rFonts w:ascii="Times New Roman" w:hAnsi="Times New Roman" w:cs="Times New Roman"/>
                <w:color w:val="000000"/>
                <w:sz w:val="24"/>
                <w:szCs w:val="24"/>
              </w:rPr>
              <w:t xml:space="preserve">«Друзья </w:t>
            </w:r>
            <w:proofErr w:type="spellStart"/>
            <w:r w:rsidRPr="00B67C25">
              <w:rPr>
                <w:rFonts w:ascii="Times New Roman" w:hAnsi="Times New Roman" w:cs="Times New Roman"/>
                <w:color w:val="000000"/>
                <w:sz w:val="24"/>
                <w:szCs w:val="24"/>
              </w:rPr>
              <w:t>Мойдодыра</w:t>
            </w:r>
            <w:proofErr w:type="spellEnd"/>
            <w:r w:rsidRPr="00B67C25">
              <w:rPr>
                <w:rFonts w:ascii="Times New Roman" w:hAnsi="Times New Roman" w:cs="Times New Roman"/>
                <w:color w:val="000000"/>
                <w:sz w:val="24"/>
                <w:szCs w:val="24"/>
              </w:rPr>
              <w:t>» (утренник).</w:t>
            </w:r>
          </w:p>
          <w:p w:rsidR="00B67C25" w:rsidRPr="00B67C25" w:rsidRDefault="00B67C25" w:rsidP="00B67C25">
            <w:pPr>
              <w:spacing w:after="0" w:line="240" w:lineRule="auto"/>
              <w:jc w:val="center"/>
              <w:rPr>
                <w:rFonts w:ascii="Times New Roman" w:hAnsi="Times New Roman" w:cs="Times New Roman"/>
                <w:color w:val="000000"/>
                <w:sz w:val="24"/>
                <w:szCs w:val="24"/>
              </w:rPr>
            </w:pPr>
          </w:p>
        </w:tc>
        <w:tc>
          <w:tcPr>
            <w:tcW w:w="2552" w:type="dxa"/>
          </w:tcPr>
          <w:p w:rsidR="00B67C25" w:rsidRPr="00B67C25" w:rsidRDefault="00B67C25" w:rsidP="00B67C25">
            <w:pPr>
              <w:shd w:val="clear" w:color="auto" w:fill="FFFFFF"/>
              <w:spacing w:after="0" w:line="240" w:lineRule="auto"/>
              <w:jc w:val="center"/>
              <w:rPr>
                <w:rFonts w:ascii="Times New Roman" w:hAnsi="Times New Roman" w:cs="Times New Roman"/>
                <w:color w:val="000000"/>
                <w:sz w:val="24"/>
                <w:szCs w:val="24"/>
              </w:rPr>
            </w:pPr>
            <w:r w:rsidRPr="00B67C25">
              <w:rPr>
                <w:rFonts w:ascii="Times New Roman" w:hAnsi="Times New Roman" w:cs="Times New Roman"/>
                <w:color w:val="000000"/>
                <w:sz w:val="24"/>
                <w:szCs w:val="24"/>
              </w:rPr>
              <w:t>«С режимом дня друзья!» (устный журнал).</w:t>
            </w:r>
          </w:p>
        </w:tc>
        <w:tc>
          <w:tcPr>
            <w:tcW w:w="2551" w:type="dxa"/>
          </w:tcPr>
          <w:p w:rsidR="00B67C25" w:rsidRPr="00B67C25" w:rsidRDefault="00B67C25" w:rsidP="00B67C25">
            <w:pPr>
              <w:shd w:val="clear" w:color="auto" w:fill="FFFFFF"/>
              <w:spacing w:after="0" w:line="240" w:lineRule="auto"/>
              <w:jc w:val="center"/>
              <w:rPr>
                <w:rFonts w:ascii="Times New Roman" w:hAnsi="Times New Roman" w:cs="Times New Roman"/>
                <w:color w:val="000000"/>
                <w:sz w:val="24"/>
                <w:szCs w:val="24"/>
              </w:rPr>
            </w:pPr>
            <w:r w:rsidRPr="00B67C25">
              <w:rPr>
                <w:rFonts w:ascii="Times New Roman" w:hAnsi="Times New Roman" w:cs="Times New Roman"/>
                <w:color w:val="000000"/>
                <w:sz w:val="24"/>
                <w:szCs w:val="24"/>
              </w:rPr>
              <w:t>«Парад увлечений» (форум).</w:t>
            </w:r>
          </w:p>
        </w:tc>
        <w:tc>
          <w:tcPr>
            <w:tcW w:w="2155" w:type="dxa"/>
          </w:tcPr>
          <w:p w:rsidR="00B67C25" w:rsidRPr="00B67C25" w:rsidRDefault="00B67C25" w:rsidP="00B67C25">
            <w:pPr>
              <w:shd w:val="clear" w:color="auto" w:fill="FFFFFF"/>
              <w:spacing w:after="0" w:line="240" w:lineRule="auto"/>
              <w:jc w:val="center"/>
              <w:rPr>
                <w:rFonts w:ascii="Times New Roman" w:hAnsi="Times New Roman" w:cs="Times New Roman"/>
                <w:color w:val="000000"/>
                <w:sz w:val="24"/>
                <w:szCs w:val="24"/>
              </w:rPr>
            </w:pPr>
            <w:r w:rsidRPr="00B67C25">
              <w:rPr>
                <w:rFonts w:ascii="Times New Roman" w:hAnsi="Times New Roman" w:cs="Times New Roman"/>
                <w:color w:val="000000"/>
                <w:sz w:val="24"/>
                <w:szCs w:val="24"/>
              </w:rPr>
              <w:t>«Нет вредным привычкам!» (марафон).</w:t>
            </w:r>
          </w:p>
        </w:tc>
      </w:tr>
      <w:tr w:rsidR="00B67C25" w:rsidRPr="00B67C25" w:rsidTr="00B67C25">
        <w:trPr>
          <w:trHeight w:val="560"/>
        </w:trPr>
        <w:tc>
          <w:tcPr>
            <w:tcW w:w="2518" w:type="dxa"/>
          </w:tcPr>
          <w:p w:rsidR="00B67C25" w:rsidRPr="00B67C25" w:rsidRDefault="00B67C25" w:rsidP="00B67C25">
            <w:pPr>
              <w:shd w:val="clear" w:color="auto" w:fill="FFFFFF"/>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Викторина « Береги здоровье смолоду!»</w:t>
            </w:r>
          </w:p>
        </w:tc>
        <w:tc>
          <w:tcPr>
            <w:tcW w:w="2552" w:type="dxa"/>
          </w:tcPr>
          <w:p w:rsidR="00B67C25" w:rsidRPr="00B67C25" w:rsidRDefault="00B67C25" w:rsidP="00B67C25">
            <w:pPr>
              <w:shd w:val="clear" w:color="auto" w:fill="FFFFFF"/>
              <w:spacing w:after="0" w:line="240" w:lineRule="auto"/>
              <w:jc w:val="center"/>
              <w:rPr>
                <w:rFonts w:ascii="Times New Roman" w:hAnsi="Times New Roman" w:cs="Times New Roman"/>
                <w:color w:val="000000"/>
                <w:sz w:val="24"/>
                <w:szCs w:val="24"/>
              </w:rPr>
            </w:pPr>
            <w:r w:rsidRPr="00B67C25">
              <w:rPr>
                <w:rFonts w:ascii="Times New Roman" w:hAnsi="Times New Roman" w:cs="Times New Roman"/>
                <w:color w:val="000000"/>
                <w:sz w:val="24"/>
                <w:szCs w:val="24"/>
              </w:rPr>
              <w:t>Викторина « Береги здоровье смолоду!»</w:t>
            </w:r>
          </w:p>
        </w:tc>
        <w:tc>
          <w:tcPr>
            <w:tcW w:w="2551" w:type="dxa"/>
          </w:tcPr>
          <w:p w:rsidR="00B67C25" w:rsidRPr="00B67C25" w:rsidRDefault="00B67C25" w:rsidP="00B67C25">
            <w:pPr>
              <w:shd w:val="clear" w:color="auto" w:fill="FFFFFF"/>
              <w:spacing w:after="0" w:line="240" w:lineRule="auto"/>
              <w:jc w:val="center"/>
              <w:rPr>
                <w:rFonts w:ascii="Times New Roman" w:hAnsi="Times New Roman" w:cs="Times New Roman"/>
                <w:color w:val="000000"/>
                <w:sz w:val="24"/>
                <w:szCs w:val="24"/>
              </w:rPr>
            </w:pPr>
            <w:r w:rsidRPr="00B67C25">
              <w:rPr>
                <w:rFonts w:ascii="Times New Roman" w:hAnsi="Times New Roman" w:cs="Times New Roman"/>
                <w:color w:val="000000"/>
                <w:sz w:val="24"/>
                <w:szCs w:val="24"/>
              </w:rPr>
              <w:t>Викторина « Береги здоровье смолоду!»</w:t>
            </w:r>
          </w:p>
        </w:tc>
        <w:tc>
          <w:tcPr>
            <w:tcW w:w="2155" w:type="dxa"/>
          </w:tcPr>
          <w:p w:rsidR="00B67C25" w:rsidRPr="00B67C25" w:rsidRDefault="00B67C25" w:rsidP="00B67C25">
            <w:pPr>
              <w:shd w:val="clear" w:color="auto" w:fill="FFFFFF"/>
              <w:spacing w:after="0" w:line="240" w:lineRule="auto"/>
              <w:jc w:val="center"/>
              <w:rPr>
                <w:rFonts w:ascii="Times New Roman" w:hAnsi="Times New Roman" w:cs="Times New Roman"/>
                <w:color w:val="000000"/>
                <w:sz w:val="24"/>
                <w:szCs w:val="24"/>
              </w:rPr>
            </w:pPr>
            <w:r w:rsidRPr="00B67C25">
              <w:rPr>
                <w:rFonts w:ascii="Times New Roman" w:hAnsi="Times New Roman" w:cs="Times New Roman"/>
                <w:color w:val="000000"/>
                <w:sz w:val="24"/>
                <w:szCs w:val="24"/>
              </w:rPr>
              <w:t>Викторина « Береги здоровье смолоду!»</w:t>
            </w:r>
          </w:p>
        </w:tc>
      </w:tr>
      <w:tr w:rsidR="00B67C25" w:rsidRPr="00B67C25" w:rsidTr="00B67C25">
        <w:tc>
          <w:tcPr>
            <w:tcW w:w="9776" w:type="dxa"/>
            <w:gridSpan w:val="4"/>
          </w:tcPr>
          <w:p w:rsidR="00B67C25" w:rsidRPr="00B67C25" w:rsidRDefault="00B67C25" w:rsidP="00B67C25">
            <w:pPr>
              <w:spacing w:after="0" w:line="240" w:lineRule="auto"/>
              <w:jc w:val="center"/>
              <w:rPr>
                <w:rFonts w:ascii="Times New Roman" w:hAnsi="Times New Roman" w:cs="Times New Roman"/>
                <w:color w:val="000000"/>
                <w:sz w:val="24"/>
                <w:szCs w:val="24"/>
              </w:rPr>
            </w:pPr>
            <w:r w:rsidRPr="00B67C25">
              <w:rPr>
                <w:rFonts w:ascii="Times New Roman" w:hAnsi="Times New Roman" w:cs="Times New Roman"/>
                <w:b/>
                <w:color w:val="000000"/>
                <w:sz w:val="24"/>
                <w:szCs w:val="24"/>
              </w:rPr>
              <w:t>Спортивные мероприятия</w:t>
            </w:r>
          </w:p>
        </w:tc>
      </w:tr>
      <w:tr w:rsidR="00B67C25" w:rsidRPr="00B67C25" w:rsidTr="00B67C25">
        <w:tc>
          <w:tcPr>
            <w:tcW w:w="2518"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1. “Быстрее, дальше, выше”.</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 xml:space="preserve">Самооценка физического развития (соревнования между учениками в беге, прыжках, метания мяча, приседаниях и др. по типу сдачи норм ГТО). Результаты заносятся в листы индивидуальных достижений и хранятся у учителя. </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2. “Весёлые старты”.</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Соревнования между параллельными классами.</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3. Соревнования по метанию снежков в цель на личное первенство.</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 xml:space="preserve"> 4. “Утки и охотники”. Игровые соревнования между </w:t>
            </w:r>
            <w:r w:rsidRPr="00B67C25">
              <w:rPr>
                <w:rFonts w:ascii="Times New Roman" w:hAnsi="Times New Roman" w:cs="Times New Roman"/>
                <w:sz w:val="24"/>
                <w:szCs w:val="24"/>
              </w:rPr>
              <w:lastRenderedPageBreak/>
              <w:t>командами класса.</w:t>
            </w:r>
          </w:p>
        </w:tc>
        <w:tc>
          <w:tcPr>
            <w:tcW w:w="2552"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lastRenderedPageBreak/>
              <w:t>1. “День здоровья”.</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 xml:space="preserve">Участие в общешкольной спортивной эстафете. </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2. “Час игры”.</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Игры на свежем воздухе.</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 xml:space="preserve"> 3. “Эх, прокачусь!”</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 xml:space="preserve">Катание на санках с горы. </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4. “Веревочка”.</w:t>
            </w:r>
          </w:p>
          <w:p w:rsidR="00B67C25" w:rsidRPr="00B67C25" w:rsidRDefault="00B67C25" w:rsidP="00B67C25">
            <w:pPr>
              <w:spacing w:after="0" w:line="240" w:lineRule="auto"/>
              <w:rPr>
                <w:rFonts w:ascii="Times New Roman" w:hAnsi="Times New Roman" w:cs="Times New Roman"/>
                <w:color w:val="000000"/>
                <w:sz w:val="24"/>
                <w:szCs w:val="24"/>
              </w:rPr>
            </w:pPr>
            <w:r w:rsidRPr="00B67C25">
              <w:rPr>
                <w:rFonts w:ascii="Times New Roman" w:hAnsi="Times New Roman" w:cs="Times New Roman"/>
                <w:sz w:val="24"/>
                <w:szCs w:val="24"/>
              </w:rPr>
              <w:t>Классные соревнования по прыжкам через скакалку.</w:t>
            </w:r>
          </w:p>
        </w:tc>
        <w:tc>
          <w:tcPr>
            <w:tcW w:w="2551"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1. “День здоровья”.</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Участие в общешкольной спортивной эстафете.</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 xml:space="preserve"> 2. “Быстрые, смелые, ловкие”.</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 xml:space="preserve">Соревнования между параллелями. </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3. “Саночный турнир”.</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Парные соревнования на санках среди учащихся класса.</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4. “Весёлые старты”.</w:t>
            </w:r>
          </w:p>
          <w:p w:rsidR="00B67C25" w:rsidRPr="00B67C25" w:rsidRDefault="00B67C25" w:rsidP="00B67C25">
            <w:pPr>
              <w:spacing w:after="0" w:line="240" w:lineRule="auto"/>
              <w:rPr>
                <w:rFonts w:ascii="Times New Roman" w:hAnsi="Times New Roman" w:cs="Times New Roman"/>
                <w:sz w:val="24"/>
                <w:szCs w:val="24"/>
              </w:rPr>
            </w:pPr>
          </w:p>
          <w:p w:rsidR="00B67C25" w:rsidRPr="00B67C25" w:rsidRDefault="00B67C25" w:rsidP="00B67C25">
            <w:pPr>
              <w:spacing w:after="0" w:line="240" w:lineRule="auto"/>
              <w:rPr>
                <w:rFonts w:ascii="Times New Roman" w:hAnsi="Times New Roman" w:cs="Times New Roman"/>
                <w:sz w:val="24"/>
                <w:szCs w:val="24"/>
              </w:rPr>
            </w:pPr>
          </w:p>
          <w:p w:rsidR="00B67C25" w:rsidRPr="00B67C25" w:rsidRDefault="00B67C25" w:rsidP="00B67C25">
            <w:pPr>
              <w:spacing w:after="0" w:line="240" w:lineRule="auto"/>
              <w:rPr>
                <w:rFonts w:ascii="Times New Roman" w:hAnsi="Times New Roman" w:cs="Times New Roman"/>
                <w:color w:val="000000"/>
                <w:sz w:val="24"/>
                <w:szCs w:val="24"/>
              </w:rPr>
            </w:pPr>
          </w:p>
        </w:tc>
        <w:tc>
          <w:tcPr>
            <w:tcW w:w="2155"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1. “День здоровья”.</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Участие в общешкольной спортивной эстафете</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 xml:space="preserve"> 2. «</w:t>
            </w:r>
            <w:proofErr w:type="spellStart"/>
            <w:r w:rsidRPr="00B67C25">
              <w:rPr>
                <w:rFonts w:ascii="Times New Roman" w:hAnsi="Times New Roman" w:cs="Times New Roman"/>
                <w:sz w:val="24"/>
                <w:szCs w:val="24"/>
              </w:rPr>
              <w:t>Резиночка</w:t>
            </w:r>
            <w:proofErr w:type="spellEnd"/>
            <w:r w:rsidRPr="00B67C25">
              <w:rPr>
                <w:rFonts w:ascii="Times New Roman" w:hAnsi="Times New Roman" w:cs="Times New Roman"/>
                <w:sz w:val="24"/>
                <w:szCs w:val="24"/>
              </w:rPr>
              <w:t xml:space="preserve">».  </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 xml:space="preserve">Соревнования по прыжкам через резинку. </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3. “Лыжня румяных”.  Лыжная эстафета.</w:t>
            </w:r>
          </w:p>
          <w:p w:rsidR="00B67C25" w:rsidRPr="00B67C25" w:rsidRDefault="00B67C25" w:rsidP="00B67C25">
            <w:pPr>
              <w:spacing w:after="0" w:line="240" w:lineRule="auto"/>
              <w:rPr>
                <w:rFonts w:ascii="Times New Roman" w:hAnsi="Times New Roman" w:cs="Times New Roman"/>
                <w:sz w:val="24"/>
                <w:szCs w:val="24"/>
              </w:rPr>
            </w:pP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 xml:space="preserve"> 4. “Весёлые старты”.</w:t>
            </w:r>
          </w:p>
          <w:p w:rsidR="00B67C25" w:rsidRPr="00B67C25" w:rsidRDefault="00B67C25" w:rsidP="00B67C25">
            <w:pPr>
              <w:spacing w:after="0" w:line="240" w:lineRule="auto"/>
              <w:rPr>
                <w:rFonts w:ascii="Times New Roman" w:hAnsi="Times New Roman" w:cs="Times New Roman"/>
                <w:sz w:val="24"/>
                <w:szCs w:val="24"/>
              </w:rPr>
            </w:pPr>
          </w:p>
          <w:p w:rsidR="00B67C25" w:rsidRPr="00B67C25" w:rsidRDefault="00B67C25" w:rsidP="00B67C25">
            <w:pPr>
              <w:spacing w:after="0" w:line="240" w:lineRule="auto"/>
              <w:rPr>
                <w:rFonts w:ascii="Times New Roman" w:hAnsi="Times New Roman" w:cs="Times New Roman"/>
                <w:sz w:val="24"/>
                <w:szCs w:val="24"/>
              </w:rPr>
            </w:pPr>
          </w:p>
          <w:p w:rsidR="00B67C25" w:rsidRPr="00B67C25" w:rsidRDefault="00B67C25" w:rsidP="00B67C25">
            <w:pPr>
              <w:spacing w:after="0" w:line="240" w:lineRule="auto"/>
              <w:rPr>
                <w:rFonts w:ascii="Times New Roman" w:hAnsi="Times New Roman" w:cs="Times New Roman"/>
                <w:sz w:val="24"/>
                <w:szCs w:val="24"/>
              </w:rPr>
            </w:pPr>
          </w:p>
          <w:p w:rsidR="00B67C25" w:rsidRPr="00B67C25" w:rsidRDefault="00B67C25" w:rsidP="00B67C25">
            <w:pPr>
              <w:spacing w:after="0" w:line="240" w:lineRule="auto"/>
              <w:rPr>
                <w:rFonts w:ascii="Times New Roman" w:hAnsi="Times New Roman" w:cs="Times New Roman"/>
                <w:color w:val="000000"/>
                <w:sz w:val="24"/>
                <w:szCs w:val="24"/>
              </w:rPr>
            </w:pPr>
          </w:p>
        </w:tc>
      </w:tr>
      <w:tr w:rsidR="00B67C25" w:rsidRPr="00B67C25" w:rsidTr="00B67C25">
        <w:tc>
          <w:tcPr>
            <w:tcW w:w="9776" w:type="dxa"/>
            <w:gridSpan w:val="4"/>
          </w:tcPr>
          <w:p w:rsidR="00B67C25" w:rsidRPr="00B67C25" w:rsidRDefault="00B67C25" w:rsidP="00B67C25">
            <w:pPr>
              <w:shd w:val="clear" w:color="auto" w:fill="FFFFFF"/>
              <w:spacing w:after="0" w:line="240" w:lineRule="auto"/>
              <w:jc w:val="center"/>
              <w:rPr>
                <w:rFonts w:ascii="Times New Roman" w:hAnsi="Times New Roman" w:cs="Times New Roman"/>
                <w:color w:val="000000"/>
                <w:sz w:val="24"/>
                <w:szCs w:val="24"/>
              </w:rPr>
            </w:pPr>
            <w:r w:rsidRPr="00B67C25">
              <w:rPr>
                <w:rFonts w:ascii="Times New Roman" w:hAnsi="Times New Roman" w:cs="Times New Roman"/>
                <w:b/>
                <w:bCs/>
                <w:iCs/>
                <w:color w:val="000000"/>
                <w:sz w:val="24"/>
                <w:szCs w:val="24"/>
              </w:rPr>
              <w:lastRenderedPageBreak/>
              <w:t>Творческие конкурсы:</w:t>
            </w:r>
          </w:p>
        </w:tc>
      </w:tr>
      <w:tr w:rsidR="00B67C25" w:rsidRPr="00B67C25" w:rsidTr="00B67C25">
        <w:tc>
          <w:tcPr>
            <w:tcW w:w="2518" w:type="dxa"/>
          </w:tcPr>
          <w:p w:rsidR="00B67C25" w:rsidRPr="00B67C25" w:rsidRDefault="00B67C25" w:rsidP="00B67C25">
            <w:pPr>
              <w:shd w:val="clear" w:color="auto" w:fill="FFFFFF"/>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-рисунков «Здоровье в порядке – спасибо зарядке!», «Мы здоровыми растем», «Физкульт-ура!»;</w:t>
            </w:r>
          </w:p>
          <w:p w:rsidR="00B67C25" w:rsidRPr="00B67C25" w:rsidRDefault="00B67C25" w:rsidP="00B67C25">
            <w:pPr>
              <w:shd w:val="clear" w:color="auto" w:fill="FFFFFF"/>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-поделок «Золотые руки не знают скуки», «Делаем сами своими руками»;</w:t>
            </w:r>
          </w:p>
          <w:p w:rsidR="00B67C25" w:rsidRPr="00B67C25" w:rsidRDefault="00B67C25" w:rsidP="00B67C25">
            <w:pPr>
              <w:shd w:val="clear" w:color="auto" w:fill="FFFFFF"/>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-рассказов «Выходной день в нашей семье», «Семейные праздники», «Традиции семьи»;</w:t>
            </w:r>
          </w:p>
          <w:p w:rsidR="00B67C25" w:rsidRPr="00B67C25" w:rsidRDefault="00B67C25" w:rsidP="00B67C25">
            <w:pPr>
              <w:shd w:val="clear" w:color="auto" w:fill="FFFFFF"/>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-стихов на заданные рифмы «От простой воды и мыла у микробов тают силы», «Я здоровье сберегу – сам себе я помогу!»;</w:t>
            </w:r>
          </w:p>
          <w:p w:rsidR="00B67C25" w:rsidRPr="00B67C25" w:rsidRDefault="00B67C25" w:rsidP="00B67C25">
            <w:pPr>
              <w:shd w:val="clear" w:color="auto" w:fill="FFFFFF"/>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-сказок «О значимости здорового образа жизни», «В здоровом теле здоровый дух».</w:t>
            </w:r>
          </w:p>
          <w:p w:rsidR="00B67C25" w:rsidRPr="00B67C25" w:rsidRDefault="00B67C25" w:rsidP="00B67C25">
            <w:pPr>
              <w:shd w:val="clear" w:color="auto" w:fill="FFFFFF"/>
              <w:tabs>
                <w:tab w:val="left" w:pos="284"/>
              </w:tabs>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-сообщения- рефераты на тему « Мы и наше здоровье"</w:t>
            </w:r>
          </w:p>
          <w:p w:rsidR="00B67C25" w:rsidRPr="00B67C25" w:rsidRDefault="00B67C25" w:rsidP="00B67C25">
            <w:pPr>
              <w:spacing w:after="0" w:line="240" w:lineRule="auto"/>
              <w:rPr>
                <w:rFonts w:ascii="Times New Roman" w:hAnsi="Times New Roman" w:cs="Times New Roman"/>
                <w:b/>
                <w:color w:val="000000"/>
                <w:sz w:val="24"/>
                <w:szCs w:val="24"/>
              </w:rPr>
            </w:pPr>
          </w:p>
        </w:tc>
        <w:tc>
          <w:tcPr>
            <w:tcW w:w="2552" w:type="dxa"/>
          </w:tcPr>
          <w:p w:rsidR="00B67C25" w:rsidRPr="00B67C25" w:rsidRDefault="00B67C25" w:rsidP="0015195C">
            <w:pPr>
              <w:numPr>
                <w:ilvl w:val="0"/>
                <w:numId w:val="26"/>
              </w:numPr>
              <w:shd w:val="clear" w:color="auto" w:fill="FFFFFF"/>
              <w:suppressAutoHyphens w:val="0"/>
              <w:spacing w:after="0" w:line="240" w:lineRule="auto"/>
              <w:ind w:left="0"/>
              <w:rPr>
                <w:rFonts w:ascii="Times New Roman" w:hAnsi="Times New Roman" w:cs="Times New Roman"/>
                <w:color w:val="000000"/>
                <w:sz w:val="24"/>
                <w:szCs w:val="24"/>
              </w:rPr>
            </w:pPr>
            <w:r w:rsidRPr="00B67C25">
              <w:rPr>
                <w:rFonts w:ascii="Times New Roman" w:hAnsi="Times New Roman" w:cs="Times New Roman"/>
                <w:color w:val="000000"/>
                <w:sz w:val="24"/>
                <w:szCs w:val="24"/>
              </w:rPr>
              <w:t>рисунков «Здоровье в порядке – спасибо зарядке!», «Мы здоровыми растем», «Физкульт-ура!»;</w:t>
            </w:r>
          </w:p>
          <w:p w:rsidR="00B67C25" w:rsidRPr="00B67C25" w:rsidRDefault="00B67C25" w:rsidP="0015195C">
            <w:pPr>
              <w:numPr>
                <w:ilvl w:val="0"/>
                <w:numId w:val="26"/>
              </w:numPr>
              <w:shd w:val="clear" w:color="auto" w:fill="FFFFFF"/>
              <w:suppressAutoHyphens w:val="0"/>
              <w:spacing w:after="0" w:line="240" w:lineRule="auto"/>
              <w:ind w:left="0"/>
              <w:rPr>
                <w:rFonts w:ascii="Times New Roman" w:hAnsi="Times New Roman" w:cs="Times New Roman"/>
                <w:sz w:val="24"/>
                <w:szCs w:val="24"/>
              </w:rPr>
            </w:pPr>
            <w:r w:rsidRPr="00B67C25">
              <w:rPr>
                <w:rFonts w:ascii="Times New Roman" w:hAnsi="Times New Roman" w:cs="Times New Roman"/>
                <w:color w:val="000000"/>
                <w:sz w:val="24"/>
                <w:szCs w:val="24"/>
              </w:rPr>
              <w:t>поделок «Золотые руки не знают скуки», «Делаем сами своими руками»;</w:t>
            </w:r>
          </w:p>
          <w:p w:rsidR="00B67C25" w:rsidRPr="00B67C25" w:rsidRDefault="00B67C25" w:rsidP="0015195C">
            <w:pPr>
              <w:numPr>
                <w:ilvl w:val="0"/>
                <w:numId w:val="26"/>
              </w:numPr>
              <w:shd w:val="clear" w:color="auto" w:fill="FFFFFF"/>
              <w:suppressAutoHyphens w:val="0"/>
              <w:spacing w:after="0" w:line="240" w:lineRule="auto"/>
              <w:ind w:left="0"/>
              <w:rPr>
                <w:rFonts w:ascii="Times New Roman" w:hAnsi="Times New Roman" w:cs="Times New Roman"/>
                <w:sz w:val="24"/>
                <w:szCs w:val="24"/>
              </w:rPr>
            </w:pPr>
            <w:r w:rsidRPr="00B67C25">
              <w:rPr>
                <w:rFonts w:ascii="Times New Roman" w:hAnsi="Times New Roman" w:cs="Times New Roman"/>
                <w:color w:val="000000"/>
                <w:sz w:val="24"/>
                <w:szCs w:val="24"/>
              </w:rPr>
              <w:t>рассказов «Выходной день в нашей семье», «Семейные праздники», «Традиции семьи»;</w:t>
            </w:r>
          </w:p>
          <w:p w:rsidR="00B67C25" w:rsidRPr="00B67C25" w:rsidRDefault="00B67C25" w:rsidP="0015195C">
            <w:pPr>
              <w:numPr>
                <w:ilvl w:val="0"/>
                <w:numId w:val="26"/>
              </w:numPr>
              <w:shd w:val="clear" w:color="auto" w:fill="FFFFFF"/>
              <w:suppressAutoHyphens w:val="0"/>
              <w:spacing w:after="0" w:line="240" w:lineRule="auto"/>
              <w:ind w:left="0"/>
              <w:rPr>
                <w:rFonts w:ascii="Times New Roman" w:hAnsi="Times New Roman" w:cs="Times New Roman"/>
                <w:color w:val="000000"/>
                <w:sz w:val="24"/>
                <w:szCs w:val="24"/>
              </w:rPr>
            </w:pPr>
            <w:r w:rsidRPr="00B67C25">
              <w:rPr>
                <w:rFonts w:ascii="Times New Roman" w:hAnsi="Times New Roman" w:cs="Times New Roman"/>
                <w:color w:val="000000"/>
                <w:sz w:val="24"/>
                <w:szCs w:val="24"/>
              </w:rPr>
              <w:t>стихов на заданные рифмы «От простой воды и мыла у микробов тают силы», «Я здоровье сберегу – сам себе я помогу!»;</w:t>
            </w:r>
          </w:p>
          <w:p w:rsidR="00B67C25" w:rsidRPr="00B67C25" w:rsidRDefault="00B67C25" w:rsidP="0015195C">
            <w:pPr>
              <w:numPr>
                <w:ilvl w:val="0"/>
                <w:numId w:val="26"/>
              </w:numPr>
              <w:shd w:val="clear" w:color="auto" w:fill="FFFFFF"/>
              <w:suppressAutoHyphens w:val="0"/>
              <w:spacing w:after="0" w:line="240" w:lineRule="auto"/>
              <w:ind w:left="0"/>
              <w:rPr>
                <w:rFonts w:ascii="Times New Roman" w:hAnsi="Times New Roman" w:cs="Times New Roman"/>
                <w:color w:val="000000"/>
                <w:sz w:val="24"/>
                <w:szCs w:val="24"/>
              </w:rPr>
            </w:pPr>
            <w:r w:rsidRPr="00B67C25">
              <w:rPr>
                <w:rFonts w:ascii="Times New Roman" w:hAnsi="Times New Roman" w:cs="Times New Roman"/>
                <w:color w:val="000000"/>
                <w:sz w:val="24"/>
                <w:szCs w:val="24"/>
              </w:rPr>
              <w:t>сказок «О значимости здорового образа жизни», «В здоровом теле здоровый дух».</w:t>
            </w:r>
          </w:p>
          <w:p w:rsidR="00B67C25" w:rsidRPr="00B67C25" w:rsidRDefault="00B67C25" w:rsidP="0015195C">
            <w:pPr>
              <w:numPr>
                <w:ilvl w:val="0"/>
                <w:numId w:val="26"/>
              </w:numPr>
              <w:shd w:val="clear" w:color="auto" w:fill="FFFFFF"/>
              <w:tabs>
                <w:tab w:val="left" w:pos="176"/>
                <w:tab w:val="left" w:pos="317"/>
              </w:tabs>
              <w:suppressAutoHyphens w:val="0"/>
              <w:spacing w:after="0" w:line="240" w:lineRule="auto"/>
              <w:ind w:left="0"/>
              <w:rPr>
                <w:rFonts w:ascii="Times New Roman" w:hAnsi="Times New Roman" w:cs="Times New Roman"/>
                <w:sz w:val="24"/>
                <w:szCs w:val="24"/>
              </w:rPr>
            </w:pPr>
            <w:r w:rsidRPr="00B67C25">
              <w:rPr>
                <w:rFonts w:ascii="Times New Roman" w:hAnsi="Times New Roman" w:cs="Times New Roman"/>
                <w:sz w:val="24"/>
                <w:szCs w:val="24"/>
              </w:rPr>
              <w:t>проект на тему « Влияние физических упражнений на организм человека»</w:t>
            </w:r>
          </w:p>
        </w:tc>
        <w:tc>
          <w:tcPr>
            <w:tcW w:w="2551" w:type="dxa"/>
          </w:tcPr>
          <w:p w:rsidR="00B67C25" w:rsidRPr="00B67C25" w:rsidRDefault="00B67C25" w:rsidP="0015195C">
            <w:pPr>
              <w:numPr>
                <w:ilvl w:val="0"/>
                <w:numId w:val="26"/>
              </w:numPr>
              <w:shd w:val="clear" w:color="auto" w:fill="FFFFFF"/>
              <w:suppressAutoHyphens w:val="0"/>
              <w:spacing w:after="0" w:line="240" w:lineRule="auto"/>
              <w:ind w:left="0"/>
              <w:rPr>
                <w:rFonts w:ascii="Times New Roman" w:hAnsi="Times New Roman" w:cs="Times New Roman"/>
                <w:color w:val="000000"/>
                <w:sz w:val="24"/>
                <w:szCs w:val="24"/>
              </w:rPr>
            </w:pPr>
            <w:r w:rsidRPr="00B67C25">
              <w:rPr>
                <w:rFonts w:ascii="Times New Roman" w:hAnsi="Times New Roman" w:cs="Times New Roman"/>
                <w:color w:val="000000"/>
                <w:sz w:val="24"/>
                <w:szCs w:val="24"/>
              </w:rPr>
              <w:t>рисунков «Здоровье в порядке – спасибо зарядке!», «Мы здоровыми растем», «Физкульт-ура!»;</w:t>
            </w:r>
          </w:p>
          <w:p w:rsidR="00B67C25" w:rsidRPr="00B67C25" w:rsidRDefault="00B67C25" w:rsidP="0015195C">
            <w:pPr>
              <w:numPr>
                <w:ilvl w:val="0"/>
                <w:numId w:val="26"/>
              </w:numPr>
              <w:shd w:val="clear" w:color="auto" w:fill="FFFFFF"/>
              <w:suppressAutoHyphens w:val="0"/>
              <w:spacing w:after="0" w:line="240" w:lineRule="auto"/>
              <w:ind w:left="0"/>
              <w:rPr>
                <w:rFonts w:ascii="Times New Roman" w:hAnsi="Times New Roman" w:cs="Times New Roman"/>
                <w:sz w:val="24"/>
                <w:szCs w:val="24"/>
              </w:rPr>
            </w:pPr>
            <w:r w:rsidRPr="00B67C25">
              <w:rPr>
                <w:rFonts w:ascii="Times New Roman" w:hAnsi="Times New Roman" w:cs="Times New Roman"/>
                <w:color w:val="000000"/>
                <w:sz w:val="24"/>
                <w:szCs w:val="24"/>
              </w:rPr>
              <w:t>поделок «Золотые руки не знают скуки», «Делаем сами своими руками»;</w:t>
            </w:r>
          </w:p>
          <w:p w:rsidR="00B67C25" w:rsidRPr="00B67C25" w:rsidRDefault="00B67C25" w:rsidP="0015195C">
            <w:pPr>
              <w:numPr>
                <w:ilvl w:val="0"/>
                <w:numId w:val="26"/>
              </w:numPr>
              <w:shd w:val="clear" w:color="auto" w:fill="FFFFFF"/>
              <w:suppressAutoHyphens w:val="0"/>
              <w:spacing w:after="0" w:line="240" w:lineRule="auto"/>
              <w:ind w:left="0"/>
              <w:rPr>
                <w:rFonts w:ascii="Times New Roman" w:hAnsi="Times New Roman" w:cs="Times New Roman"/>
                <w:sz w:val="24"/>
                <w:szCs w:val="24"/>
              </w:rPr>
            </w:pPr>
            <w:r w:rsidRPr="00B67C25">
              <w:rPr>
                <w:rFonts w:ascii="Times New Roman" w:hAnsi="Times New Roman" w:cs="Times New Roman"/>
                <w:color w:val="000000"/>
                <w:sz w:val="24"/>
                <w:szCs w:val="24"/>
              </w:rPr>
              <w:t>рассказов «Выходной день в нашей семье», «Семейные праздники», «Традиции семьи»;</w:t>
            </w:r>
          </w:p>
          <w:p w:rsidR="00B67C25" w:rsidRPr="00B67C25" w:rsidRDefault="00B67C25" w:rsidP="0015195C">
            <w:pPr>
              <w:numPr>
                <w:ilvl w:val="0"/>
                <w:numId w:val="26"/>
              </w:numPr>
              <w:shd w:val="clear" w:color="auto" w:fill="FFFFFF"/>
              <w:suppressAutoHyphens w:val="0"/>
              <w:spacing w:after="0" w:line="240" w:lineRule="auto"/>
              <w:ind w:left="0"/>
              <w:rPr>
                <w:rFonts w:ascii="Times New Roman" w:hAnsi="Times New Roman" w:cs="Times New Roman"/>
                <w:color w:val="000000"/>
                <w:sz w:val="24"/>
                <w:szCs w:val="24"/>
              </w:rPr>
            </w:pPr>
            <w:r w:rsidRPr="00B67C25">
              <w:rPr>
                <w:rFonts w:ascii="Times New Roman" w:hAnsi="Times New Roman" w:cs="Times New Roman"/>
                <w:color w:val="000000"/>
                <w:sz w:val="24"/>
                <w:szCs w:val="24"/>
              </w:rPr>
              <w:t>стихов на заданные рифмы «От простой воды и мыла у микробов тают силы», «Я здоровье сберегу – сам себе я помогу!»;</w:t>
            </w:r>
          </w:p>
          <w:p w:rsidR="00B67C25" w:rsidRPr="00B67C25" w:rsidRDefault="00B67C25" w:rsidP="0015195C">
            <w:pPr>
              <w:numPr>
                <w:ilvl w:val="0"/>
                <w:numId w:val="26"/>
              </w:numPr>
              <w:shd w:val="clear" w:color="auto" w:fill="FFFFFF"/>
              <w:suppressAutoHyphens w:val="0"/>
              <w:spacing w:after="0" w:line="240" w:lineRule="auto"/>
              <w:ind w:left="0"/>
              <w:rPr>
                <w:rFonts w:ascii="Times New Roman" w:hAnsi="Times New Roman" w:cs="Times New Roman"/>
                <w:color w:val="000000"/>
                <w:sz w:val="24"/>
                <w:szCs w:val="24"/>
              </w:rPr>
            </w:pPr>
            <w:r w:rsidRPr="00B67C25">
              <w:rPr>
                <w:rFonts w:ascii="Times New Roman" w:hAnsi="Times New Roman" w:cs="Times New Roman"/>
                <w:color w:val="000000"/>
                <w:sz w:val="24"/>
                <w:szCs w:val="24"/>
              </w:rPr>
              <w:t>сказок «О значимости здорового образа жизни», «В здоровом теле здоровый дух».</w:t>
            </w:r>
          </w:p>
          <w:p w:rsidR="00B67C25" w:rsidRPr="00B67C25" w:rsidRDefault="00B67C25" w:rsidP="0015195C">
            <w:pPr>
              <w:numPr>
                <w:ilvl w:val="0"/>
                <w:numId w:val="26"/>
              </w:numPr>
              <w:shd w:val="clear" w:color="auto" w:fill="FFFFFF"/>
              <w:tabs>
                <w:tab w:val="left" w:pos="317"/>
              </w:tabs>
              <w:suppressAutoHyphens w:val="0"/>
              <w:spacing w:after="0" w:line="240" w:lineRule="auto"/>
              <w:ind w:left="0"/>
              <w:rPr>
                <w:rFonts w:ascii="Times New Roman" w:hAnsi="Times New Roman" w:cs="Times New Roman"/>
                <w:sz w:val="24"/>
                <w:szCs w:val="24"/>
              </w:rPr>
            </w:pPr>
            <w:r w:rsidRPr="00B67C25">
              <w:rPr>
                <w:rFonts w:ascii="Times New Roman" w:hAnsi="Times New Roman" w:cs="Times New Roman"/>
                <w:sz w:val="24"/>
                <w:szCs w:val="24"/>
              </w:rPr>
              <w:t>Проект на тему « Здоровый образ жизни в семье»</w:t>
            </w:r>
          </w:p>
          <w:p w:rsidR="00B67C25" w:rsidRPr="00B67C25" w:rsidRDefault="00B67C25" w:rsidP="00B67C25">
            <w:pPr>
              <w:spacing w:after="0" w:line="240" w:lineRule="auto"/>
              <w:rPr>
                <w:rFonts w:ascii="Times New Roman" w:hAnsi="Times New Roman" w:cs="Times New Roman"/>
                <w:sz w:val="24"/>
                <w:szCs w:val="24"/>
              </w:rPr>
            </w:pPr>
          </w:p>
        </w:tc>
        <w:tc>
          <w:tcPr>
            <w:tcW w:w="2155" w:type="dxa"/>
          </w:tcPr>
          <w:p w:rsidR="00B67C25" w:rsidRPr="00B67C25" w:rsidRDefault="00B67C25" w:rsidP="0015195C">
            <w:pPr>
              <w:numPr>
                <w:ilvl w:val="0"/>
                <w:numId w:val="26"/>
              </w:numPr>
              <w:shd w:val="clear" w:color="auto" w:fill="FFFFFF"/>
              <w:suppressAutoHyphens w:val="0"/>
              <w:spacing w:after="0" w:line="240" w:lineRule="auto"/>
              <w:ind w:left="0"/>
              <w:rPr>
                <w:rFonts w:ascii="Times New Roman" w:hAnsi="Times New Roman" w:cs="Times New Roman"/>
                <w:color w:val="000000"/>
                <w:sz w:val="24"/>
                <w:szCs w:val="24"/>
              </w:rPr>
            </w:pPr>
            <w:r w:rsidRPr="00B67C25">
              <w:rPr>
                <w:rFonts w:ascii="Times New Roman" w:hAnsi="Times New Roman" w:cs="Times New Roman"/>
                <w:color w:val="000000"/>
                <w:sz w:val="24"/>
                <w:szCs w:val="24"/>
              </w:rPr>
              <w:t>рисунков «Здоровье в порядке – спасибо зарядке!», «Мы здоровыми растем», «Физкульт-ура!»;</w:t>
            </w:r>
          </w:p>
          <w:p w:rsidR="00B67C25" w:rsidRPr="00B67C25" w:rsidRDefault="00B67C25" w:rsidP="0015195C">
            <w:pPr>
              <w:numPr>
                <w:ilvl w:val="0"/>
                <w:numId w:val="26"/>
              </w:numPr>
              <w:shd w:val="clear" w:color="auto" w:fill="FFFFFF"/>
              <w:suppressAutoHyphens w:val="0"/>
              <w:spacing w:after="0" w:line="240" w:lineRule="auto"/>
              <w:ind w:left="0"/>
              <w:rPr>
                <w:rFonts w:ascii="Times New Roman" w:hAnsi="Times New Roman" w:cs="Times New Roman"/>
                <w:sz w:val="24"/>
                <w:szCs w:val="24"/>
              </w:rPr>
            </w:pPr>
            <w:r w:rsidRPr="00B67C25">
              <w:rPr>
                <w:rFonts w:ascii="Times New Roman" w:hAnsi="Times New Roman" w:cs="Times New Roman"/>
                <w:color w:val="000000"/>
                <w:sz w:val="24"/>
                <w:szCs w:val="24"/>
              </w:rPr>
              <w:t>поделок «Золотые руки не знают скуки», «Делаем сами своими руками»;</w:t>
            </w:r>
          </w:p>
          <w:p w:rsidR="00B67C25" w:rsidRPr="00B67C25" w:rsidRDefault="00B67C25" w:rsidP="0015195C">
            <w:pPr>
              <w:numPr>
                <w:ilvl w:val="0"/>
                <w:numId w:val="26"/>
              </w:numPr>
              <w:shd w:val="clear" w:color="auto" w:fill="FFFFFF"/>
              <w:suppressAutoHyphens w:val="0"/>
              <w:spacing w:after="0" w:line="240" w:lineRule="auto"/>
              <w:ind w:left="0"/>
              <w:rPr>
                <w:rFonts w:ascii="Times New Roman" w:hAnsi="Times New Roman" w:cs="Times New Roman"/>
                <w:sz w:val="24"/>
                <w:szCs w:val="24"/>
              </w:rPr>
            </w:pPr>
            <w:r w:rsidRPr="00B67C25">
              <w:rPr>
                <w:rFonts w:ascii="Times New Roman" w:hAnsi="Times New Roman" w:cs="Times New Roman"/>
                <w:color w:val="000000"/>
                <w:sz w:val="24"/>
                <w:szCs w:val="24"/>
              </w:rPr>
              <w:t>рассказов «Выходной день в нашей семье», «Семейные праздники», «Традиции семьи»;</w:t>
            </w:r>
          </w:p>
          <w:p w:rsidR="00B67C25" w:rsidRPr="00B67C25" w:rsidRDefault="00B67C25" w:rsidP="0015195C">
            <w:pPr>
              <w:numPr>
                <w:ilvl w:val="0"/>
                <w:numId w:val="26"/>
              </w:numPr>
              <w:shd w:val="clear" w:color="auto" w:fill="FFFFFF"/>
              <w:suppressAutoHyphens w:val="0"/>
              <w:spacing w:after="0" w:line="240" w:lineRule="auto"/>
              <w:ind w:left="0"/>
              <w:rPr>
                <w:rFonts w:ascii="Times New Roman" w:hAnsi="Times New Roman" w:cs="Times New Roman"/>
                <w:color w:val="000000"/>
                <w:sz w:val="24"/>
                <w:szCs w:val="24"/>
              </w:rPr>
            </w:pPr>
            <w:r w:rsidRPr="00B67C25">
              <w:rPr>
                <w:rFonts w:ascii="Times New Roman" w:hAnsi="Times New Roman" w:cs="Times New Roman"/>
                <w:color w:val="000000"/>
                <w:sz w:val="24"/>
                <w:szCs w:val="24"/>
              </w:rPr>
              <w:t>стихов на заданные рифмы «От простой воды и мыла у микробов тают силы», «Я здоровье сберегу – сам себе я помогу!»;</w:t>
            </w:r>
          </w:p>
          <w:p w:rsidR="00B67C25" w:rsidRPr="00B67C25" w:rsidRDefault="00B67C25" w:rsidP="0015195C">
            <w:pPr>
              <w:numPr>
                <w:ilvl w:val="0"/>
                <w:numId w:val="26"/>
              </w:numPr>
              <w:shd w:val="clear" w:color="auto" w:fill="FFFFFF"/>
              <w:suppressAutoHyphens w:val="0"/>
              <w:spacing w:after="0" w:line="240" w:lineRule="auto"/>
              <w:ind w:left="0"/>
              <w:rPr>
                <w:rFonts w:ascii="Times New Roman" w:hAnsi="Times New Roman" w:cs="Times New Roman"/>
                <w:sz w:val="24"/>
                <w:szCs w:val="24"/>
              </w:rPr>
            </w:pPr>
            <w:r w:rsidRPr="00B67C25">
              <w:rPr>
                <w:rFonts w:ascii="Times New Roman" w:hAnsi="Times New Roman" w:cs="Times New Roman"/>
                <w:color w:val="000000"/>
                <w:sz w:val="24"/>
                <w:szCs w:val="24"/>
              </w:rPr>
              <w:t>сказок «О значимости здорового образа жизни», «В здоровом теле здоровый дух».</w:t>
            </w:r>
          </w:p>
          <w:p w:rsidR="00B67C25" w:rsidRPr="00B67C25" w:rsidRDefault="00B67C25" w:rsidP="0015195C">
            <w:pPr>
              <w:numPr>
                <w:ilvl w:val="0"/>
                <w:numId w:val="26"/>
              </w:numPr>
              <w:tabs>
                <w:tab w:val="left" w:pos="317"/>
              </w:tabs>
              <w:suppressAutoHyphens w:val="0"/>
              <w:spacing w:after="0" w:line="240" w:lineRule="auto"/>
              <w:ind w:left="0"/>
              <w:rPr>
                <w:rFonts w:ascii="Times New Roman" w:hAnsi="Times New Roman" w:cs="Times New Roman"/>
                <w:color w:val="000000"/>
                <w:sz w:val="24"/>
                <w:szCs w:val="24"/>
              </w:rPr>
            </w:pPr>
            <w:r w:rsidRPr="00B67C25">
              <w:rPr>
                <w:rFonts w:ascii="Times New Roman" w:hAnsi="Times New Roman" w:cs="Times New Roman"/>
                <w:color w:val="000000"/>
                <w:sz w:val="24"/>
                <w:szCs w:val="24"/>
              </w:rPr>
              <w:t>Проект на тему « Спорт в моей жизни»</w:t>
            </w:r>
          </w:p>
        </w:tc>
      </w:tr>
      <w:tr w:rsidR="00B67C25" w:rsidRPr="00B67C25" w:rsidTr="00B67C25">
        <w:tc>
          <w:tcPr>
            <w:tcW w:w="9776" w:type="dxa"/>
            <w:gridSpan w:val="4"/>
          </w:tcPr>
          <w:p w:rsidR="00B67C25" w:rsidRPr="00B67C25" w:rsidRDefault="00B67C25" w:rsidP="00B67C25">
            <w:pPr>
              <w:spacing w:after="0" w:line="240" w:lineRule="auto"/>
              <w:jc w:val="center"/>
              <w:rPr>
                <w:rFonts w:ascii="Times New Roman" w:hAnsi="Times New Roman" w:cs="Times New Roman"/>
                <w:color w:val="000000"/>
                <w:sz w:val="24"/>
                <w:szCs w:val="24"/>
              </w:rPr>
            </w:pPr>
            <w:r w:rsidRPr="00B67C25">
              <w:rPr>
                <w:rFonts w:ascii="Times New Roman" w:hAnsi="Times New Roman" w:cs="Times New Roman"/>
                <w:b/>
                <w:color w:val="000000"/>
                <w:sz w:val="24"/>
                <w:szCs w:val="24"/>
              </w:rPr>
              <w:t>Экскурсии</w:t>
            </w:r>
          </w:p>
        </w:tc>
      </w:tr>
      <w:tr w:rsidR="00B67C25" w:rsidRPr="00B67C25" w:rsidTr="00B67C25">
        <w:tc>
          <w:tcPr>
            <w:tcW w:w="2518" w:type="dxa"/>
          </w:tcPr>
          <w:p w:rsidR="00B67C25" w:rsidRPr="00B67C25" w:rsidRDefault="00B67C25" w:rsidP="00B67C25">
            <w:pPr>
              <w:spacing w:after="0" w:line="240" w:lineRule="auto"/>
              <w:rPr>
                <w:rFonts w:ascii="Times New Roman" w:hAnsi="Times New Roman" w:cs="Times New Roman"/>
                <w:b/>
                <w:color w:val="000000"/>
                <w:sz w:val="24"/>
                <w:szCs w:val="24"/>
              </w:rPr>
            </w:pPr>
            <w:r w:rsidRPr="00B67C25">
              <w:rPr>
                <w:rFonts w:ascii="Times New Roman" w:hAnsi="Times New Roman" w:cs="Times New Roman"/>
                <w:color w:val="000000"/>
                <w:sz w:val="24"/>
                <w:szCs w:val="24"/>
              </w:rPr>
              <w:t>По безопасному маршруту от дома в школу</w:t>
            </w:r>
          </w:p>
        </w:tc>
        <w:tc>
          <w:tcPr>
            <w:tcW w:w="2552"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По безопасному маршруту от дома в школу</w:t>
            </w:r>
          </w:p>
        </w:tc>
        <w:tc>
          <w:tcPr>
            <w:tcW w:w="2551"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По безопасному маршруту от дома в школу</w:t>
            </w:r>
          </w:p>
        </w:tc>
        <w:tc>
          <w:tcPr>
            <w:tcW w:w="2155"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По безопасному маршруту от дома в школу</w:t>
            </w:r>
          </w:p>
        </w:tc>
      </w:tr>
      <w:tr w:rsidR="00B67C25" w:rsidRPr="00B67C25" w:rsidTr="00B67C25">
        <w:tc>
          <w:tcPr>
            <w:tcW w:w="9776" w:type="dxa"/>
            <w:gridSpan w:val="4"/>
          </w:tcPr>
          <w:p w:rsidR="00B67C25" w:rsidRPr="00B67C25" w:rsidRDefault="00B67C25" w:rsidP="00B67C25">
            <w:pPr>
              <w:shd w:val="clear" w:color="auto" w:fill="FFFFFF"/>
              <w:spacing w:after="0" w:line="240" w:lineRule="auto"/>
              <w:jc w:val="center"/>
              <w:rPr>
                <w:rFonts w:ascii="Times New Roman" w:hAnsi="Times New Roman" w:cs="Times New Roman"/>
                <w:color w:val="000000"/>
                <w:sz w:val="24"/>
                <w:szCs w:val="24"/>
              </w:rPr>
            </w:pPr>
            <w:r w:rsidRPr="00B67C25">
              <w:rPr>
                <w:rFonts w:ascii="Times New Roman" w:hAnsi="Times New Roman" w:cs="Times New Roman"/>
                <w:b/>
                <w:bCs/>
                <w:iCs/>
                <w:color w:val="000000"/>
                <w:sz w:val="24"/>
                <w:szCs w:val="24"/>
              </w:rPr>
              <w:t>Работа с родителями.</w:t>
            </w:r>
          </w:p>
        </w:tc>
      </w:tr>
      <w:tr w:rsidR="00B67C25" w:rsidRPr="00B67C25" w:rsidTr="00B67C25">
        <w:tc>
          <w:tcPr>
            <w:tcW w:w="2518" w:type="dxa"/>
          </w:tcPr>
          <w:p w:rsidR="00B67C25" w:rsidRPr="00B67C25" w:rsidRDefault="00B67C25" w:rsidP="00B67C25">
            <w:pPr>
              <w:shd w:val="clear" w:color="auto" w:fill="FFFFFF"/>
              <w:spacing w:after="0" w:line="240" w:lineRule="auto"/>
              <w:rPr>
                <w:rFonts w:ascii="Times New Roman" w:hAnsi="Times New Roman" w:cs="Times New Roman"/>
                <w:i/>
                <w:color w:val="000000"/>
                <w:sz w:val="24"/>
                <w:szCs w:val="24"/>
              </w:rPr>
            </w:pPr>
            <w:r w:rsidRPr="00B67C25">
              <w:rPr>
                <w:rFonts w:ascii="Times New Roman" w:hAnsi="Times New Roman" w:cs="Times New Roman"/>
                <w:b/>
                <w:bCs/>
                <w:i/>
                <w:iCs/>
                <w:color w:val="000000"/>
                <w:sz w:val="24"/>
                <w:szCs w:val="24"/>
              </w:rPr>
              <w:t>Родительские  собрания:</w:t>
            </w:r>
          </w:p>
          <w:p w:rsidR="00B67C25" w:rsidRPr="00B67C25" w:rsidRDefault="00B67C25" w:rsidP="00B67C25">
            <w:pPr>
              <w:shd w:val="clear" w:color="auto" w:fill="FFFFFF"/>
              <w:spacing w:after="0" w:line="240" w:lineRule="auto"/>
              <w:rPr>
                <w:rFonts w:ascii="Times New Roman" w:hAnsi="Times New Roman" w:cs="Times New Roman"/>
                <w:color w:val="000000"/>
                <w:sz w:val="24"/>
                <w:szCs w:val="24"/>
              </w:rPr>
            </w:pPr>
            <w:r w:rsidRPr="00B67C25">
              <w:rPr>
                <w:rFonts w:ascii="Times New Roman" w:hAnsi="Times New Roman" w:cs="Times New Roman"/>
                <w:i/>
                <w:color w:val="000000"/>
                <w:sz w:val="24"/>
                <w:szCs w:val="24"/>
              </w:rPr>
              <w:t>«З</w:t>
            </w:r>
            <w:r w:rsidRPr="00B67C25">
              <w:rPr>
                <w:rFonts w:ascii="Times New Roman" w:hAnsi="Times New Roman" w:cs="Times New Roman"/>
                <w:color w:val="000000"/>
                <w:sz w:val="24"/>
                <w:szCs w:val="24"/>
              </w:rPr>
              <w:t xml:space="preserve">доровье ребенка – </w:t>
            </w:r>
            <w:r w:rsidRPr="00B67C25">
              <w:rPr>
                <w:rFonts w:ascii="Times New Roman" w:hAnsi="Times New Roman" w:cs="Times New Roman"/>
                <w:color w:val="000000"/>
                <w:sz w:val="24"/>
                <w:szCs w:val="24"/>
              </w:rPr>
              <w:lastRenderedPageBreak/>
              <w:t>основа успешности в обучении» (проблемная лекция);</w:t>
            </w:r>
          </w:p>
          <w:p w:rsidR="00B67C25" w:rsidRPr="00B67C25" w:rsidRDefault="00B67C25" w:rsidP="00B67C25">
            <w:pPr>
              <w:shd w:val="clear" w:color="auto" w:fill="FFFFFF"/>
              <w:spacing w:after="0" w:line="240" w:lineRule="auto"/>
              <w:rPr>
                <w:rFonts w:ascii="Times New Roman" w:hAnsi="Times New Roman" w:cs="Times New Roman"/>
                <w:color w:val="000000"/>
                <w:sz w:val="24"/>
                <w:szCs w:val="24"/>
              </w:rPr>
            </w:pPr>
            <w:r w:rsidRPr="00B67C25">
              <w:rPr>
                <w:rFonts w:ascii="Times New Roman" w:hAnsi="Times New Roman" w:cs="Times New Roman"/>
                <w:i/>
                <w:color w:val="000000"/>
                <w:sz w:val="24"/>
                <w:szCs w:val="24"/>
              </w:rPr>
              <w:t>«Р</w:t>
            </w:r>
            <w:r w:rsidRPr="00B67C25">
              <w:rPr>
                <w:rFonts w:ascii="Times New Roman" w:hAnsi="Times New Roman" w:cs="Times New Roman"/>
                <w:color w:val="000000"/>
                <w:sz w:val="24"/>
                <w:szCs w:val="24"/>
              </w:rPr>
              <w:t>ежим дня в жизни школьника» (семинар-практикум);</w:t>
            </w:r>
          </w:p>
          <w:p w:rsidR="00B67C25" w:rsidRPr="00B67C25" w:rsidRDefault="00B67C25" w:rsidP="00B67C25">
            <w:pPr>
              <w:shd w:val="clear" w:color="auto" w:fill="FFFFFF"/>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 xml:space="preserve">Итоговое собрание «Неразлучные друзья – родители и дети». </w:t>
            </w:r>
          </w:p>
          <w:p w:rsidR="00B67C25" w:rsidRPr="00B67C25" w:rsidRDefault="00B67C25" w:rsidP="00B67C25">
            <w:pPr>
              <w:shd w:val="clear" w:color="auto" w:fill="FFFFFF"/>
              <w:spacing w:after="0" w:line="240" w:lineRule="auto"/>
              <w:rPr>
                <w:rFonts w:ascii="Times New Roman" w:hAnsi="Times New Roman" w:cs="Times New Roman"/>
                <w:color w:val="000000"/>
                <w:sz w:val="24"/>
                <w:szCs w:val="24"/>
              </w:rPr>
            </w:pPr>
          </w:p>
          <w:p w:rsidR="00B67C25" w:rsidRPr="00B67C25" w:rsidRDefault="00B67C25" w:rsidP="00B67C25">
            <w:pPr>
              <w:shd w:val="clear" w:color="auto" w:fill="FFFFFF"/>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Парад достижений  учащихся. Консультативные встречи с медработниками.</w:t>
            </w:r>
          </w:p>
          <w:p w:rsidR="00B67C25" w:rsidRPr="00B67C25" w:rsidRDefault="00B67C25" w:rsidP="00B67C25">
            <w:pPr>
              <w:shd w:val="clear" w:color="auto" w:fill="FFFFFF"/>
              <w:spacing w:after="0" w:line="240" w:lineRule="auto"/>
              <w:rPr>
                <w:rFonts w:ascii="Times New Roman" w:hAnsi="Times New Roman" w:cs="Times New Roman"/>
                <w:b/>
                <w:color w:val="000000"/>
                <w:sz w:val="24"/>
                <w:szCs w:val="24"/>
              </w:rPr>
            </w:pPr>
            <w:r w:rsidRPr="00B67C25">
              <w:rPr>
                <w:rFonts w:ascii="Times New Roman" w:hAnsi="Times New Roman" w:cs="Times New Roman"/>
                <w:color w:val="000000"/>
                <w:sz w:val="24"/>
                <w:szCs w:val="24"/>
              </w:rPr>
              <w:t>Веселые старты «Папа, мама и я, спортивная семья».</w:t>
            </w:r>
          </w:p>
        </w:tc>
        <w:tc>
          <w:tcPr>
            <w:tcW w:w="2552" w:type="dxa"/>
          </w:tcPr>
          <w:p w:rsidR="00B67C25" w:rsidRPr="00B67C25" w:rsidRDefault="00B67C25" w:rsidP="00B67C25">
            <w:pPr>
              <w:shd w:val="clear" w:color="auto" w:fill="FFFFFF"/>
              <w:spacing w:after="0" w:line="240" w:lineRule="auto"/>
              <w:rPr>
                <w:rFonts w:ascii="Times New Roman" w:hAnsi="Times New Roman" w:cs="Times New Roman"/>
                <w:i/>
                <w:color w:val="000000"/>
                <w:sz w:val="24"/>
                <w:szCs w:val="24"/>
              </w:rPr>
            </w:pPr>
            <w:r w:rsidRPr="00B67C25">
              <w:rPr>
                <w:rFonts w:ascii="Times New Roman" w:hAnsi="Times New Roman" w:cs="Times New Roman"/>
                <w:b/>
                <w:bCs/>
                <w:i/>
                <w:iCs/>
                <w:color w:val="000000"/>
                <w:sz w:val="24"/>
                <w:szCs w:val="24"/>
              </w:rPr>
              <w:lastRenderedPageBreak/>
              <w:t>Родительские  собрания:</w:t>
            </w:r>
          </w:p>
          <w:p w:rsidR="00B67C25" w:rsidRPr="00B67C25" w:rsidRDefault="00B67C25" w:rsidP="00B67C25">
            <w:pPr>
              <w:shd w:val="clear" w:color="auto" w:fill="FFFFFF"/>
              <w:spacing w:after="0" w:line="240" w:lineRule="auto"/>
              <w:rPr>
                <w:rFonts w:ascii="Times New Roman" w:hAnsi="Times New Roman" w:cs="Times New Roman"/>
                <w:color w:val="000000"/>
                <w:sz w:val="24"/>
                <w:szCs w:val="24"/>
              </w:rPr>
            </w:pPr>
            <w:r w:rsidRPr="00B67C25">
              <w:rPr>
                <w:rFonts w:ascii="Times New Roman" w:hAnsi="Times New Roman" w:cs="Times New Roman"/>
                <w:i/>
                <w:color w:val="000000"/>
                <w:sz w:val="24"/>
                <w:szCs w:val="24"/>
              </w:rPr>
              <w:t>«П</w:t>
            </w:r>
            <w:r w:rsidRPr="00B67C25">
              <w:rPr>
                <w:rFonts w:ascii="Times New Roman" w:hAnsi="Times New Roman" w:cs="Times New Roman"/>
                <w:color w:val="000000"/>
                <w:sz w:val="24"/>
                <w:szCs w:val="24"/>
              </w:rPr>
              <w:t xml:space="preserve">уть к здоровью» </w:t>
            </w:r>
            <w:r w:rsidRPr="00B67C25">
              <w:rPr>
                <w:rFonts w:ascii="Times New Roman" w:hAnsi="Times New Roman" w:cs="Times New Roman"/>
                <w:color w:val="000000"/>
                <w:sz w:val="24"/>
                <w:szCs w:val="24"/>
              </w:rPr>
              <w:lastRenderedPageBreak/>
              <w:t>(собрание-калейдоскоп);</w:t>
            </w:r>
          </w:p>
          <w:p w:rsidR="00B67C25" w:rsidRPr="00B67C25" w:rsidRDefault="00B67C25" w:rsidP="00B67C25">
            <w:pPr>
              <w:shd w:val="clear" w:color="auto" w:fill="FFFFFF"/>
              <w:spacing w:after="0" w:line="240" w:lineRule="auto"/>
              <w:rPr>
                <w:rFonts w:ascii="Times New Roman" w:hAnsi="Times New Roman" w:cs="Times New Roman"/>
                <w:i/>
                <w:color w:val="000000"/>
                <w:sz w:val="24"/>
                <w:szCs w:val="24"/>
              </w:rPr>
            </w:pPr>
            <w:r w:rsidRPr="00B67C25">
              <w:rPr>
                <w:rFonts w:ascii="Times New Roman" w:hAnsi="Times New Roman" w:cs="Times New Roman"/>
                <w:i/>
                <w:color w:val="000000"/>
                <w:sz w:val="24"/>
                <w:szCs w:val="24"/>
              </w:rPr>
              <w:t>«Ч</w:t>
            </w:r>
            <w:r w:rsidRPr="00B67C25">
              <w:rPr>
                <w:rFonts w:ascii="Times New Roman" w:hAnsi="Times New Roman" w:cs="Times New Roman"/>
                <w:color w:val="000000"/>
                <w:sz w:val="24"/>
                <w:szCs w:val="24"/>
              </w:rPr>
              <w:t>то нужно знать родителям о физиологии младших школьников» (Полезные советы на каждый день);</w:t>
            </w:r>
          </w:p>
          <w:p w:rsidR="00B67C25" w:rsidRPr="00B67C25" w:rsidRDefault="00B67C25" w:rsidP="00B67C25">
            <w:pPr>
              <w:shd w:val="clear" w:color="auto" w:fill="FFFFFF"/>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Итоговое собрание «Неразлучные друзья – родители и дети». Парад достижений учащихся. Консультативные встречи с медработниками.</w:t>
            </w:r>
          </w:p>
          <w:p w:rsidR="00B67C25" w:rsidRPr="00B67C25" w:rsidRDefault="00B67C25" w:rsidP="00B67C25">
            <w:pPr>
              <w:shd w:val="clear" w:color="auto" w:fill="FFFFFF"/>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Веселые старты «Папа, мама и я, спортивная семья».</w:t>
            </w:r>
          </w:p>
        </w:tc>
        <w:tc>
          <w:tcPr>
            <w:tcW w:w="2551" w:type="dxa"/>
          </w:tcPr>
          <w:p w:rsidR="00B67C25" w:rsidRPr="00B67C25" w:rsidRDefault="00B67C25" w:rsidP="00B67C25">
            <w:pPr>
              <w:shd w:val="clear" w:color="auto" w:fill="FFFFFF"/>
              <w:spacing w:after="0" w:line="240" w:lineRule="auto"/>
              <w:rPr>
                <w:rFonts w:ascii="Times New Roman" w:hAnsi="Times New Roman" w:cs="Times New Roman"/>
                <w:i/>
                <w:color w:val="000000"/>
                <w:sz w:val="24"/>
                <w:szCs w:val="24"/>
              </w:rPr>
            </w:pPr>
            <w:r w:rsidRPr="00B67C25">
              <w:rPr>
                <w:rFonts w:ascii="Times New Roman" w:hAnsi="Times New Roman" w:cs="Times New Roman"/>
                <w:b/>
                <w:bCs/>
                <w:i/>
                <w:iCs/>
                <w:color w:val="000000"/>
                <w:sz w:val="24"/>
                <w:szCs w:val="24"/>
              </w:rPr>
              <w:lastRenderedPageBreak/>
              <w:t>Родительские  собрания:</w:t>
            </w:r>
          </w:p>
          <w:p w:rsidR="00B67C25" w:rsidRPr="00B67C25" w:rsidRDefault="00B67C25" w:rsidP="00B67C25">
            <w:pPr>
              <w:shd w:val="clear" w:color="auto" w:fill="FFFFFF"/>
              <w:spacing w:after="0" w:line="240" w:lineRule="auto"/>
              <w:rPr>
                <w:rFonts w:ascii="Times New Roman" w:hAnsi="Times New Roman" w:cs="Times New Roman"/>
                <w:color w:val="000000"/>
                <w:sz w:val="24"/>
                <w:szCs w:val="24"/>
              </w:rPr>
            </w:pPr>
            <w:r w:rsidRPr="00B67C25">
              <w:rPr>
                <w:rFonts w:ascii="Times New Roman" w:hAnsi="Times New Roman" w:cs="Times New Roman"/>
                <w:i/>
                <w:color w:val="000000"/>
                <w:sz w:val="24"/>
                <w:szCs w:val="24"/>
              </w:rPr>
              <w:t>«Сп</w:t>
            </w:r>
            <w:r w:rsidRPr="00B67C25">
              <w:rPr>
                <w:rFonts w:ascii="Times New Roman" w:hAnsi="Times New Roman" w:cs="Times New Roman"/>
                <w:color w:val="000000"/>
                <w:sz w:val="24"/>
                <w:szCs w:val="24"/>
              </w:rPr>
              <w:t xml:space="preserve">ортивные </w:t>
            </w:r>
            <w:r w:rsidRPr="00B67C25">
              <w:rPr>
                <w:rFonts w:ascii="Times New Roman" w:hAnsi="Times New Roman" w:cs="Times New Roman"/>
                <w:color w:val="000000"/>
                <w:sz w:val="24"/>
                <w:szCs w:val="24"/>
              </w:rPr>
              <w:lastRenderedPageBreak/>
              <w:t>традиции нашей семьи» (круглый стол);.</w:t>
            </w:r>
          </w:p>
          <w:p w:rsidR="00B67C25" w:rsidRPr="00B67C25" w:rsidRDefault="00B67C25" w:rsidP="00B67C25">
            <w:pPr>
              <w:shd w:val="clear" w:color="auto" w:fill="FFFFFF"/>
              <w:spacing w:after="0" w:line="240" w:lineRule="auto"/>
              <w:rPr>
                <w:rFonts w:ascii="Times New Roman" w:hAnsi="Times New Roman" w:cs="Times New Roman"/>
                <w:color w:val="000000"/>
                <w:sz w:val="24"/>
                <w:szCs w:val="24"/>
              </w:rPr>
            </w:pPr>
            <w:r w:rsidRPr="00B67C25">
              <w:rPr>
                <w:rFonts w:ascii="Times New Roman" w:hAnsi="Times New Roman" w:cs="Times New Roman"/>
                <w:i/>
                <w:color w:val="000000"/>
                <w:sz w:val="24"/>
                <w:szCs w:val="24"/>
              </w:rPr>
              <w:t>«Э</w:t>
            </w:r>
            <w:r w:rsidRPr="00B67C25">
              <w:rPr>
                <w:rFonts w:ascii="Times New Roman" w:hAnsi="Times New Roman" w:cs="Times New Roman"/>
                <w:color w:val="000000"/>
                <w:sz w:val="24"/>
                <w:szCs w:val="24"/>
              </w:rPr>
              <w:t>моциональное состояние»</w:t>
            </w:r>
          </w:p>
          <w:p w:rsidR="00B67C25" w:rsidRPr="00B67C25" w:rsidRDefault="00B67C25" w:rsidP="00B67C25">
            <w:pPr>
              <w:shd w:val="clear" w:color="auto" w:fill="FFFFFF"/>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 xml:space="preserve">Итоговое собрание «Неразлучные друзья – родители и дети». </w:t>
            </w:r>
          </w:p>
          <w:p w:rsidR="00B67C25" w:rsidRPr="00B67C25" w:rsidRDefault="00B67C25" w:rsidP="00B67C25">
            <w:pPr>
              <w:shd w:val="clear" w:color="auto" w:fill="FFFFFF"/>
              <w:spacing w:after="0" w:line="240" w:lineRule="auto"/>
              <w:rPr>
                <w:rFonts w:ascii="Times New Roman" w:hAnsi="Times New Roman" w:cs="Times New Roman"/>
                <w:color w:val="000000"/>
                <w:sz w:val="24"/>
                <w:szCs w:val="24"/>
              </w:rPr>
            </w:pPr>
          </w:p>
          <w:p w:rsidR="00B67C25" w:rsidRPr="00B67C25" w:rsidRDefault="00B67C25" w:rsidP="00B67C25">
            <w:pPr>
              <w:shd w:val="clear" w:color="auto" w:fill="FFFFFF"/>
              <w:spacing w:after="0" w:line="240" w:lineRule="auto"/>
              <w:rPr>
                <w:rFonts w:ascii="Times New Roman" w:hAnsi="Times New Roman" w:cs="Times New Roman"/>
                <w:color w:val="000000"/>
                <w:sz w:val="24"/>
                <w:szCs w:val="24"/>
              </w:rPr>
            </w:pPr>
          </w:p>
          <w:p w:rsidR="00B67C25" w:rsidRPr="00B67C25" w:rsidRDefault="00B67C25" w:rsidP="00B67C25">
            <w:pPr>
              <w:shd w:val="clear" w:color="auto" w:fill="FFFFFF"/>
              <w:spacing w:after="0" w:line="240" w:lineRule="auto"/>
              <w:rPr>
                <w:rFonts w:ascii="Times New Roman" w:hAnsi="Times New Roman" w:cs="Times New Roman"/>
                <w:color w:val="000000"/>
                <w:sz w:val="24"/>
                <w:szCs w:val="24"/>
              </w:rPr>
            </w:pPr>
          </w:p>
          <w:p w:rsidR="00B67C25" w:rsidRPr="00B67C25" w:rsidRDefault="00B67C25" w:rsidP="00B67C25">
            <w:pPr>
              <w:shd w:val="clear" w:color="auto" w:fill="FFFFFF"/>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Парад достижений учащихся. Консультативные встречи с медработниками.</w:t>
            </w:r>
          </w:p>
          <w:p w:rsidR="00B67C25" w:rsidRPr="00B67C25" w:rsidRDefault="00B67C25" w:rsidP="00B67C25">
            <w:pPr>
              <w:shd w:val="clear" w:color="auto" w:fill="FFFFFF"/>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Веселые старты «Папа, мама и я, спортивная семья».</w:t>
            </w:r>
          </w:p>
        </w:tc>
        <w:tc>
          <w:tcPr>
            <w:tcW w:w="2155" w:type="dxa"/>
          </w:tcPr>
          <w:p w:rsidR="00B67C25" w:rsidRPr="00B67C25" w:rsidRDefault="00B67C25" w:rsidP="00B67C25">
            <w:pPr>
              <w:shd w:val="clear" w:color="auto" w:fill="FFFFFF"/>
              <w:spacing w:after="0" w:line="240" w:lineRule="auto"/>
              <w:rPr>
                <w:rFonts w:ascii="Times New Roman" w:hAnsi="Times New Roman" w:cs="Times New Roman"/>
                <w:i/>
                <w:color w:val="000000"/>
                <w:sz w:val="24"/>
                <w:szCs w:val="24"/>
              </w:rPr>
            </w:pPr>
            <w:r w:rsidRPr="00B67C25">
              <w:rPr>
                <w:rFonts w:ascii="Times New Roman" w:hAnsi="Times New Roman" w:cs="Times New Roman"/>
                <w:b/>
                <w:bCs/>
                <w:i/>
                <w:iCs/>
                <w:color w:val="000000"/>
                <w:sz w:val="24"/>
                <w:szCs w:val="24"/>
              </w:rPr>
              <w:lastRenderedPageBreak/>
              <w:t>Родительские  собрания:</w:t>
            </w:r>
          </w:p>
          <w:p w:rsidR="00B67C25" w:rsidRPr="00B67C25" w:rsidRDefault="00B67C25" w:rsidP="00B67C25">
            <w:pPr>
              <w:shd w:val="clear" w:color="auto" w:fill="FFFFFF"/>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 xml:space="preserve">«Как уберечь от </w:t>
            </w:r>
            <w:r w:rsidRPr="00B67C25">
              <w:rPr>
                <w:rFonts w:ascii="Times New Roman" w:hAnsi="Times New Roman" w:cs="Times New Roman"/>
                <w:color w:val="000000"/>
                <w:sz w:val="24"/>
                <w:szCs w:val="24"/>
              </w:rPr>
              <w:lastRenderedPageBreak/>
              <w:t>неверного шага» (Профилактика вредных привычек);</w:t>
            </w:r>
          </w:p>
          <w:p w:rsidR="00B67C25" w:rsidRPr="00B67C25" w:rsidRDefault="00B67C25" w:rsidP="00B67C25">
            <w:pPr>
              <w:shd w:val="clear" w:color="auto" w:fill="FFFFFF"/>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 xml:space="preserve">Итоговое собрание «Неразлучные друзья – родители и дети». </w:t>
            </w:r>
          </w:p>
          <w:p w:rsidR="00B67C25" w:rsidRPr="00B67C25" w:rsidRDefault="00B67C25" w:rsidP="00B67C25">
            <w:pPr>
              <w:shd w:val="clear" w:color="auto" w:fill="FFFFFF"/>
              <w:spacing w:after="0" w:line="240" w:lineRule="auto"/>
              <w:rPr>
                <w:rFonts w:ascii="Times New Roman" w:hAnsi="Times New Roman" w:cs="Times New Roman"/>
                <w:color w:val="000000"/>
                <w:sz w:val="24"/>
                <w:szCs w:val="24"/>
              </w:rPr>
            </w:pPr>
          </w:p>
          <w:p w:rsidR="00B67C25" w:rsidRPr="00B67C25" w:rsidRDefault="00B67C25" w:rsidP="00B67C25">
            <w:pPr>
              <w:shd w:val="clear" w:color="auto" w:fill="FFFFFF"/>
              <w:spacing w:after="0" w:line="240" w:lineRule="auto"/>
              <w:rPr>
                <w:rFonts w:ascii="Times New Roman" w:hAnsi="Times New Roman" w:cs="Times New Roman"/>
                <w:color w:val="000000"/>
                <w:sz w:val="24"/>
                <w:szCs w:val="24"/>
              </w:rPr>
            </w:pPr>
          </w:p>
          <w:p w:rsidR="00B67C25" w:rsidRPr="00B67C25" w:rsidRDefault="00B67C25" w:rsidP="00B67C25">
            <w:pPr>
              <w:shd w:val="clear" w:color="auto" w:fill="FFFFFF"/>
              <w:spacing w:after="0" w:line="240" w:lineRule="auto"/>
              <w:rPr>
                <w:rFonts w:ascii="Times New Roman" w:hAnsi="Times New Roman" w:cs="Times New Roman"/>
                <w:color w:val="000000"/>
                <w:sz w:val="24"/>
                <w:szCs w:val="24"/>
              </w:rPr>
            </w:pPr>
          </w:p>
          <w:p w:rsidR="00B67C25" w:rsidRPr="00B67C25" w:rsidRDefault="00B67C25" w:rsidP="00B67C25">
            <w:pPr>
              <w:shd w:val="clear" w:color="auto" w:fill="FFFFFF"/>
              <w:spacing w:after="0" w:line="240" w:lineRule="auto"/>
              <w:rPr>
                <w:rFonts w:ascii="Times New Roman" w:hAnsi="Times New Roman" w:cs="Times New Roman"/>
                <w:color w:val="000000"/>
                <w:sz w:val="24"/>
                <w:szCs w:val="24"/>
              </w:rPr>
            </w:pPr>
          </w:p>
          <w:p w:rsidR="00B67C25" w:rsidRPr="00B67C25" w:rsidRDefault="00B67C25" w:rsidP="00B67C25">
            <w:pPr>
              <w:shd w:val="clear" w:color="auto" w:fill="FFFFFF"/>
              <w:spacing w:after="0" w:line="240" w:lineRule="auto"/>
              <w:rPr>
                <w:rFonts w:ascii="Times New Roman" w:hAnsi="Times New Roman" w:cs="Times New Roman"/>
                <w:sz w:val="24"/>
                <w:szCs w:val="24"/>
              </w:rPr>
            </w:pPr>
            <w:r w:rsidRPr="00B67C25">
              <w:rPr>
                <w:rFonts w:ascii="Times New Roman" w:hAnsi="Times New Roman" w:cs="Times New Roman"/>
                <w:color w:val="000000"/>
                <w:sz w:val="24"/>
                <w:szCs w:val="24"/>
              </w:rPr>
              <w:t>Парад достижений учащихся. Консультативные встречи с медработниками.</w:t>
            </w:r>
          </w:p>
          <w:p w:rsidR="00B67C25" w:rsidRPr="00B67C25" w:rsidRDefault="00B67C25" w:rsidP="00B67C25">
            <w:pPr>
              <w:shd w:val="clear" w:color="auto" w:fill="FFFFFF"/>
              <w:spacing w:after="0" w:line="240" w:lineRule="auto"/>
              <w:rPr>
                <w:rFonts w:ascii="Times New Roman" w:hAnsi="Times New Roman" w:cs="Times New Roman"/>
                <w:color w:val="000000"/>
                <w:sz w:val="24"/>
                <w:szCs w:val="24"/>
              </w:rPr>
            </w:pPr>
            <w:r w:rsidRPr="00B67C25">
              <w:rPr>
                <w:rFonts w:ascii="Times New Roman" w:hAnsi="Times New Roman" w:cs="Times New Roman"/>
                <w:color w:val="000000"/>
                <w:sz w:val="24"/>
                <w:szCs w:val="24"/>
              </w:rPr>
              <w:t>Веселые старты «Папа, мама и я, спортивная семья».</w:t>
            </w:r>
          </w:p>
        </w:tc>
      </w:tr>
    </w:tbl>
    <w:p w:rsidR="00B67C25" w:rsidRPr="00B67C25" w:rsidRDefault="00B67C25" w:rsidP="00B67C25">
      <w:pPr>
        <w:spacing w:after="0" w:line="240" w:lineRule="auto"/>
        <w:ind w:firstLine="567"/>
        <w:jc w:val="center"/>
        <w:rPr>
          <w:rFonts w:ascii="Times New Roman" w:hAnsi="Times New Roman" w:cs="Times New Roman"/>
          <w:b/>
          <w:color w:val="000000"/>
          <w:sz w:val="24"/>
          <w:szCs w:val="24"/>
        </w:rPr>
      </w:pPr>
    </w:p>
    <w:p w:rsidR="00B67C25" w:rsidRPr="00B67C25" w:rsidRDefault="00B67C25" w:rsidP="00B67C25">
      <w:pPr>
        <w:spacing w:after="0" w:line="240" w:lineRule="auto"/>
        <w:jc w:val="center"/>
        <w:rPr>
          <w:rFonts w:ascii="Times New Roman" w:hAnsi="Times New Roman" w:cs="Times New Roman"/>
          <w:b/>
          <w:sz w:val="24"/>
          <w:szCs w:val="24"/>
        </w:rPr>
      </w:pPr>
      <w:r w:rsidRPr="00B67C25">
        <w:rPr>
          <w:rFonts w:ascii="Times New Roman" w:hAnsi="Times New Roman" w:cs="Times New Roman"/>
          <w:b/>
          <w:sz w:val="24"/>
          <w:szCs w:val="24"/>
        </w:rPr>
        <w:t xml:space="preserve">6. Профилактика употребления </w:t>
      </w:r>
      <w:proofErr w:type="spellStart"/>
      <w:r w:rsidRPr="00B67C25">
        <w:rPr>
          <w:rFonts w:ascii="Times New Roman" w:hAnsi="Times New Roman" w:cs="Times New Roman"/>
          <w:b/>
          <w:sz w:val="24"/>
          <w:szCs w:val="24"/>
        </w:rPr>
        <w:t>психоактивных</w:t>
      </w:r>
      <w:proofErr w:type="spellEnd"/>
      <w:r w:rsidRPr="00B67C25">
        <w:rPr>
          <w:rFonts w:ascii="Times New Roman" w:hAnsi="Times New Roman" w:cs="Times New Roman"/>
          <w:b/>
          <w:sz w:val="24"/>
          <w:szCs w:val="24"/>
        </w:rPr>
        <w:t xml:space="preserve"> веществ</w:t>
      </w:r>
    </w:p>
    <w:p w:rsidR="00B67C25" w:rsidRPr="00B67C25" w:rsidRDefault="00B67C25" w:rsidP="00B67C25">
      <w:pPr>
        <w:tabs>
          <w:tab w:val="left" w:pos="851"/>
        </w:tabs>
        <w:spacing w:after="0" w:line="240" w:lineRule="auto"/>
        <w:ind w:firstLine="567"/>
        <w:jc w:val="both"/>
        <w:rPr>
          <w:rFonts w:ascii="Times New Roman" w:hAnsi="Times New Roman" w:cs="Times New Roman"/>
          <w:b/>
          <w:i/>
          <w:sz w:val="24"/>
          <w:szCs w:val="24"/>
        </w:rPr>
      </w:pPr>
      <w:r w:rsidRPr="00B67C25">
        <w:rPr>
          <w:rFonts w:ascii="Times New Roman" w:hAnsi="Times New Roman" w:cs="Times New Roman"/>
          <w:b/>
          <w:i/>
          <w:sz w:val="24"/>
          <w:szCs w:val="24"/>
        </w:rPr>
        <w:t xml:space="preserve">Целями </w:t>
      </w:r>
      <w:r w:rsidRPr="00B67C25">
        <w:rPr>
          <w:rFonts w:ascii="Times New Roman" w:hAnsi="Times New Roman" w:cs="Times New Roman"/>
          <w:sz w:val="24"/>
          <w:szCs w:val="24"/>
        </w:rPr>
        <w:t>первичной профилактической деятельности в школе является:</w:t>
      </w:r>
    </w:p>
    <w:p w:rsidR="00B67C25" w:rsidRPr="00B67C25" w:rsidRDefault="00B67C25" w:rsidP="0015195C">
      <w:pPr>
        <w:numPr>
          <w:ilvl w:val="0"/>
          <w:numId w:val="29"/>
        </w:numPr>
        <w:tabs>
          <w:tab w:val="left" w:pos="851"/>
        </w:tabs>
        <w:suppressAutoHyphens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 xml:space="preserve">Изменение ценностного отношения детей к ПАВ и формирование личной ответственности за свое поведение, обусловливающие снижение спроса на </w:t>
      </w:r>
      <w:proofErr w:type="spellStart"/>
      <w:r w:rsidRPr="00B67C25">
        <w:rPr>
          <w:rFonts w:ascii="Times New Roman" w:hAnsi="Times New Roman" w:cs="Times New Roman"/>
          <w:sz w:val="24"/>
          <w:szCs w:val="24"/>
        </w:rPr>
        <w:t>психоактивные</w:t>
      </w:r>
      <w:proofErr w:type="spellEnd"/>
      <w:r w:rsidRPr="00B67C25">
        <w:rPr>
          <w:rFonts w:ascii="Times New Roman" w:hAnsi="Times New Roman" w:cs="Times New Roman"/>
          <w:sz w:val="24"/>
          <w:szCs w:val="24"/>
        </w:rPr>
        <w:t xml:space="preserve"> вещества в детско-молодежной популяции; </w:t>
      </w:r>
    </w:p>
    <w:p w:rsidR="00B67C25" w:rsidRPr="00B67C25" w:rsidRDefault="00B67C25" w:rsidP="0015195C">
      <w:pPr>
        <w:numPr>
          <w:ilvl w:val="0"/>
          <w:numId w:val="29"/>
        </w:numPr>
        <w:tabs>
          <w:tab w:val="left" w:pos="851"/>
        </w:tabs>
        <w:suppressAutoHyphens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 xml:space="preserve">Сдерживание вовлечения детей в использование ПАВ за счет пропаганды здорового образа жизни, формирования </w:t>
      </w:r>
      <w:proofErr w:type="spellStart"/>
      <w:r w:rsidRPr="00B67C25">
        <w:rPr>
          <w:rFonts w:ascii="Times New Roman" w:hAnsi="Times New Roman" w:cs="Times New Roman"/>
          <w:sz w:val="24"/>
          <w:szCs w:val="24"/>
        </w:rPr>
        <w:t>антинарко</w:t>
      </w:r>
      <w:r w:rsidRPr="00B67C25">
        <w:rPr>
          <w:rFonts w:ascii="Times New Roman" w:hAnsi="Times New Roman" w:cs="Times New Roman"/>
          <w:sz w:val="24"/>
          <w:szCs w:val="24"/>
        </w:rPr>
        <w:softHyphen/>
        <w:t>тических</w:t>
      </w:r>
      <w:proofErr w:type="spellEnd"/>
      <w:r w:rsidRPr="00B67C25">
        <w:rPr>
          <w:rFonts w:ascii="Times New Roman" w:hAnsi="Times New Roman" w:cs="Times New Roman"/>
          <w:sz w:val="24"/>
          <w:szCs w:val="24"/>
        </w:rPr>
        <w:t xml:space="preserve"> установок и профилактической работы, осуществляемой сотрудниками образовательных учреждений. </w:t>
      </w:r>
    </w:p>
    <w:p w:rsidR="00B67C25" w:rsidRPr="00B67C25" w:rsidRDefault="00B67C25" w:rsidP="00B67C25">
      <w:pPr>
        <w:tabs>
          <w:tab w:val="left" w:pos="851"/>
        </w:tabs>
        <w:spacing w:after="0" w:line="240" w:lineRule="auto"/>
        <w:ind w:firstLine="567"/>
        <w:jc w:val="both"/>
        <w:rPr>
          <w:rFonts w:ascii="Times New Roman" w:hAnsi="Times New Roman" w:cs="Times New Roman"/>
          <w:b/>
          <w:i/>
          <w:sz w:val="24"/>
          <w:szCs w:val="24"/>
        </w:rPr>
      </w:pPr>
      <w:r w:rsidRPr="00B67C25">
        <w:rPr>
          <w:rFonts w:ascii="Times New Roman" w:hAnsi="Times New Roman" w:cs="Times New Roman"/>
          <w:b/>
          <w:i/>
          <w:sz w:val="24"/>
          <w:szCs w:val="24"/>
        </w:rPr>
        <w:t xml:space="preserve">Стратегия первичной профилактики предусматривает активность профилактических мероприятий, направленных на: </w:t>
      </w:r>
    </w:p>
    <w:p w:rsidR="00B67C25" w:rsidRPr="00B67C25" w:rsidRDefault="00B67C25" w:rsidP="0015195C">
      <w:pPr>
        <w:numPr>
          <w:ilvl w:val="0"/>
          <w:numId w:val="30"/>
        </w:numPr>
        <w:tabs>
          <w:tab w:val="left" w:pos="851"/>
        </w:tabs>
        <w:suppressAutoHyphens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 xml:space="preserve">Формирование личностных ресурсов, обеспечивающих развитие у детей социально-нормативного жизненного стиля с доминированием ценностей здорового образа жизни, действенной установки на отказ от приема </w:t>
      </w:r>
      <w:proofErr w:type="spellStart"/>
      <w:r w:rsidRPr="00B67C25">
        <w:rPr>
          <w:rFonts w:ascii="Times New Roman" w:hAnsi="Times New Roman" w:cs="Times New Roman"/>
          <w:sz w:val="24"/>
          <w:szCs w:val="24"/>
        </w:rPr>
        <w:t>психоактивных</w:t>
      </w:r>
      <w:proofErr w:type="spellEnd"/>
      <w:r w:rsidRPr="00B67C25">
        <w:rPr>
          <w:rFonts w:ascii="Times New Roman" w:hAnsi="Times New Roman" w:cs="Times New Roman"/>
          <w:sz w:val="24"/>
          <w:szCs w:val="24"/>
        </w:rPr>
        <w:t xml:space="preserve"> веществ; </w:t>
      </w:r>
    </w:p>
    <w:p w:rsidR="00B67C25" w:rsidRPr="00B67C25" w:rsidRDefault="00B67C25" w:rsidP="0015195C">
      <w:pPr>
        <w:numPr>
          <w:ilvl w:val="0"/>
          <w:numId w:val="30"/>
        </w:numPr>
        <w:tabs>
          <w:tab w:val="left" w:pos="851"/>
        </w:tabs>
        <w:suppressAutoHyphens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Формирование ресурсов семьи, помогающих воспитанию у детей законопослушного, успешного и ответственного поведения;</w:t>
      </w:r>
    </w:p>
    <w:p w:rsidR="00B67C25" w:rsidRPr="00B67C25" w:rsidRDefault="00B67C25" w:rsidP="0015195C">
      <w:pPr>
        <w:numPr>
          <w:ilvl w:val="0"/>
          <w:numId w:val="30"/>
        </w:numPr>
        <w:tabs>
          <w:tab w:val="left" w:pos="851"/>
        </w:tabs>
        <w:suppressAutoHyphens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 xml:space="preserve">Внедрение в школе инновационных педагогических и психологических технологий, обеспечивающих развитие ценностей здорового образа жизни и мотивов отказа от «пробы» и приема наркотиков, а также технологий раннего обнаружения случаев употребления наркотиков учащимися; </w:t>
      </w:r>
    </w:p>
    <w:p w:rsidR="00B67C25" w:rsidRPr="00B67C25" w:rsidRDefault="00B67C25" w:rsidP="0015195C">
      <w:pPr>
        <w:numPr>
          <w:ilvl w:val="0"/>
          <w:numId w:val="30"/>
        </w:numPr>
        <w:tabs>
          <w:tab w:val="left" w:pos="851"/>
        </w:tabs>
        <w:suppressAutoHyphens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Развитие социально-поддерживающей инфраструктуры.</w:t>
      </w:r>
    </w:p>
    <w:p w:rsidR="00B67C25" w:rsidRPr="00B67C25" w:rsidRDefault="00B67C25" w:rsidP="00B67C25">
      <w:pPr>
        <w:tabs>
          <w:tab w:val="left" w:pos="851"/>
        </w:tabs>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4"/>
        <w:gridCol w:w="6968"/>
      </w:tblGrid>
      <w:tr w:rsidR="00B67C25" w:rsidRPr="00B67C25" w:rsidTr="00B67C25">
        <w:tc>
          <w:tcPr>
            <w:tcW w:w="2518" w:type="dxa"/>
          </w:tcPr>
          <w:p w:rsidR="00B67C25" w:rsidRPr="00B67C25" w:rsidRDefault="00B67C25" w:rsidP="00B67C25">
            <w:pPr>
              <w:tabs>
                <w:tab w:val="left" w:pos="851"/>
              </w:tabs>
              <w:spacing w:after="0" w:line="240" w:lineRule="auto"/>
              <w:jc w:val="center"/>
              <w:rPr>
                <w:rFonts w:ascii="Times New Roman" w:hAnsi="Times New Roman" w:cs="Times New Roman"/>
                <w:sz w:val="24"/>
                <w:szCs w:val="24"/>
              </w:rPr>
            </w:pPr>
            <w:r w:rsidRPr="00B67C25">
              <w:rPr>
                <w:rFonts w:ascii="Times New Roman" w:hAnsi="Times New Roman" w:cs="Times New Roman"/>
                <w:sz w:val="24"/>
                <w:szCs w:val="24"/>
              </w:rPr>
              <w:t>Направление</w:t>
            </w:r>
          </w:p>
        </w:tc>
        <w:tc>
          <w:tcPr>
            <w:tcW w:w="7121" w:type="dxa"/>
          </w:tcPr>
          <w:p w:rsidR="00B67C25" w:rsidRPr="00B67C25" w:rsidRDefault="00B67C25" w:rsidP="00B67C25">
            <w:pPr>
              <w:tabs>
                <w:tab w:val="left" w:pos="851"/>
              </w:tabs>
              <w:spacing w:after="0" w:line="240" w:lineRule="auto"/>
              <w:jc w:val="center"/>
              <w:rPr>
                <w:rFonts w:ascii="Times New Roman" w:hAnsi="Times New Roman" w:cs="Times New Roman"/>
                <w:sz w:val="24"/>
                <w:szCs w:val="24"/>
              </w:rPr>
            </w:pPr>
            <w:r w:rsidRPr="00B67C25">
              <w:rPr>
                <w:rFonts w:ascii="Times New Roman" w:hAnsi="Times New Roman" w:cs="Times New Roman"/>
                <w:sz w:val="24"/>
                <w:szCs w:val="24"/>
              </w:rPr>
              <w:t>Мероприятия</w:t>
            </w:r>
          </w:p>
        </w:tc>
      </w:tr>
      <w:tr w:rsidR="00B67C25" w:rsidRPr="00B67C25" w:rsidTr="00B67C25">
        <w:tc>
          <w:tcPr>
            <w:tcW w:w="2518" w:type="dxa"/>
          </w:tcPr>
          <w:p w:rsidR="00B67C25" w:rsidRPr="00B67C25" w:rsidRDefault="00B67C25" w:rsidP="00B67C25">
            <w:pPr>
              <w:tabs>
                <w:tab w:val="left" w:pos="851"/>
              </w:tabs>
              <w:spacing w:after="0" w:line="240" w:lineRule="auto"/>
              <w:jc w:val="both"/>
              <w:rPr>
                <w:rFonts w:ascii="Times New Roman" w:hAnsi="Times New Roman" w:cs="Times New Roman"/>
                <w:sz w:val="24"/>
                <w:szCs w:val="24"/>
              </w:rPr>
            </w:pPr>
            <w:r w:rsidRPr="00B67C25">
              <w:rPr>
                <w:rFonts w:ascii="Times New Roman" w:hAnsi="Times New Roman" w:cs="Times New Roman"/>
                <w:b/>
                <w:sz w:val="24"/>
                <w:szCs w:val="24"/>
              </w:rPr>
              <w:t>Методическая работа</w:t>
            </w:r>
          </w:p>
        </w:tc>
        <w:tc>
          <w:tcPr>
            <w:tcW w:w="7121" w:type="dxa"/>
          </w:tcPr>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1. Выступления на педсоветах по вопросам профилактики вредных привычек среди несовершеннолетних.</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 xml:space="preserve">2. Создание сектора по профилактике ПАВ. </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lastRenderedPageBreak/>
              <w:t>3. Создание банка данных передового опыта педагогов школы по профилактике ПАВ.</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4. Проведение ежегодных профилактических медосмотров.</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5. Составление социального паспорта класса и школы.</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6.  Выступление на совещаниях при директоре школы</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7. Контроль за работой классных руководителей по профилактике вредных привычек, пропаганда здорового образа жизни</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8. Рассмотрение вопросов по профилактике вредных привычек на заседаниях МО классных руководителей.</w:t>
            </w:r>
          </w:p>
          <w:p w:rsidR="00B67C25" w:rsidRPr="00B67C25" w:rsidRDefault="00B67C25" w:rsidP="00B67C25">
            <w:pPr>
              <w:tabs>
                <w:tab w:val="left" w:pos="851"/>
              </w:tabs>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9. Проведение открытых уроков и мероприятий по данной теме.</w:t>
            </w:r>
          </w:p>
        </w:tc>
      </w:tr>
      <w:tr w:rsidR="00B67C25" w:rsidRPr="00B67C25" w:rsidTr="00B67C25">
        <w:tc>
          <w:tcPr>
            <w:tcW w:w="2518" w:type="dxa"/>
          </w:tcPr>
          <w:p w:rsidR="00B67C25" w:rsidRPr="00B67C25" w:rsidRDefault="00B67C25" w:rsidP="00B67C25">
            <w:pPr>
              <w:tabs>
                <w:tab w:val="left" w:pos="851"/>
              </w:tabs>
              <w:spacing w:after="0" w:line="240" w:lineRule="auto"/>
              <w:jc w:val="both"/>
              <w:rPr>
                <w:rFonts w:ascii="Times New Roman" w:hAnsi="Times New Roman" w:cs="Times New Roman"/>
                <w:b/>
                <w:sz w:val="24"/>
                <w:szCs w:val="24"/>
              </w:rPr>
            </w:pPr>
            <w:r w:rsidRPr="00B67C25">
              <w:rPr>
                <w:rFonts w:ascii="Times New Roman" w:hAnsi="Times New Roman" w:cs="Times New Roman"/>
                <w:b/>
                <w:sz w:val="24"/>
                <w:szCs w:val="24"/>
              </w:rPr>
              <w:lastRenderedPageBreak/>
              <w:t>Классные часы</w:t>
            </w:r>
          </w:p>
        </w:tc>
        <w:tc>
          <w:tcPr>
            <w:tcW w:w="7121" w:type="dxa"/>
          </w:tcPr>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1. Общечеловеческие ценности</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2. Личная гигиена – основа профилактики инфекционных заболеваний</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3. Определение здорового образа жизни.</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4. Определение химической зависимости.</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 xml:space="preserve">5. Традиции и </w:t>
            </w:r>
            <w:proofErr w:type="spellStart"/>
            <w:r w:rsidRPr="00B67C25">
              <w:rPr>
                <w:rFonts w:ascii="Times New Roman" w:hAnsi="Times New Roman" w:cs="Times New Roman"/>
                <w:sz w:val="24"/>
                <w:szCs w:val="24"/>
              </w:rPr>
              <w:t>табакокурение</w:t>
            </w:r>
            <w:proofErr w:type="spellEnd"/>
            <w:r w:rsidRPr="00B67C25">
              <w:rPr>
                <w:rFonts w:ascii="Times New Roman" w:hAnsi="Times New Roman" w:cs="Times New Roman"/>
                <w:sz w:val="24"/>
                <w:szCs w:val="24"/>
              </w:rPr>
              <w:t>.</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6. «Вредные привычки» (общешкольное мероприятие).</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7. Курение. Влияние на организм.</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8. Правда об алкоголизме.</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9. «Сказка о вредных привычках» (общешкольное мероприятие)</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10. Что такое ВИЧ?</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11. Формирование ответственности у подростка за свои действия как фактор защиты от вовлечения в наркотизацию.</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12.Алкоголь и алкогольная зависимость.</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 xml:space="preserve">13.Пресс-конференция «Курение – «За» и «Против» </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14. «По ком звонят колокола?»</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15. Есть повод подумать</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16. ПАВ и последствия их употребления</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17. Цикл занятий по психолого-педагогическому просвещению детей по «Стандартам профилактики».</w:t>
            </w:r>
          </w:p>
        </w:tc>
      </w:tr>
      <w:tr w:rsidR="00B67C25" w:rsidRPr="00B67C25" w:rsidTr="00B67C25">
        <w:tc>
          <w:tcPr>
            <w:tcW w:w="2518" w:type="dxa"/>
          </w:tcPr>
          <w:p w:rsidR="00B67C25" w:rsidRPr="00B67C25" w:rsidRDefault="00B67C25" w:rsidP="00B67C25">
            <w:pPr>
              <w:spacing w:after="0" w:line="240" w:lineRule="auto"/>
              <w:contextualSpacing/>
              <w:rPr>
                <w:rFonts w:ascii="Times New Roman" w:hAnsi="Times New Roman" w:cs="Times New Roman"/>
                <w:b/>
                <w:sz w:val="24"/>
                <w:szCs w:val="24"/>
              </w:rPr>
            </w:pPr>
            <w:r w:rsidRPr="00B67C25">
              <w:rPr>
                <w:rFonts w:ascii="Times New Roman" w:hAnsi="Times New Roman" w:cs="Times New Roman"/>
                <w:b/>
                <w:sz w:val="24"/>
                <w:szCs w:val="24"/>
              </w:rPr>
              <w:t>Внеклассные мероприятия</w:t>
            </w:r>
          </w:p>
          <w:p w:rsidR="00B67C25" w:rsidRPr="00B67C25" w:rsidRDefault="00B67C25" w:rsidP="00B67C25">
            <w:pPr>
              <w:tabs>
                <w:tab w:val="left" w:pos="851"/>
              </w:tabs>
              <w:spacing w:after="0" w:line="240" w:lineRule="auto"/>
              <w:jc w:val="both"/>
              <w:rPr>
                <w:rFonts w:ascii="Times New Roman" w:hAnsi="Times New Roman" w:cs="Times New Roman"/>
                <w:b/>
                <w:sz w:val="24"/>
                <w:szCs w:val="24"/>
              </w:rPr>
            </w:pPr>
          </w:p>
        </w:tc>
        <w:tc>
          <w:tcPr>
            <w:tcW w:w="7121" w:type="dxa"/>
          </w:tcPr>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 xml:space="preserve">1. Организация и проведение «Всемирного дня здоровья» </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2. Организация и проведение «Международного дня борьбы с наркотиками»,  Подготовка   памяток, листовок, обращений по профилактике вредных привычек.</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 xml:space="preserve">3.Общешкольное мероприятие по профилактике ПАВ «Скажи «НЕТ». </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4. Организация и проведение   театрализованного представления</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5.  Проведения цикла бесед «Наше здоровье в наших руках»</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 xml:space="preserve">6. Проведение первенства школы по лёгкой атлетике ««Спорт против курения» </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7. Проведение конкурса стенных газет «Здоровым быть здорово!»</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8. Организация пропаганды правовых знаний среди учащихся «Подросток и закон»</w:t>
            </w:r>
          </w:p>
        </w:tc>
      </w:tr>
      <w:tr w:rsidR="00B67C25" w:rsidRPr="00B67C25" w:rsidTr="00B67C25">
        <w:tc>
          <w:tcPr>
            <w:tcW w:w="2518" w:type="dxa"/>
          </w:tcPr>
          <w:p w:rsidR="00B67C25" w:rsidRPr="00B67C25" w:rsidRDefault="00B67C25" w:rsidP="00B67C25">
            <w:pPr>
              <w:spacing w:after="0" w:line="240" w:lineRule="auto"/>
              <w:contextualSpacing/>
              <w:rPr>
                <w:rFonts w:ascii="Times New Roman" w:hAnsi="Times New Roman" w:cs="Times New Roman"/>
                <w:b/>
                <w:sz w:val="24"/>
                <w:szCs w:val="24"/>
              </w:rPr>
            </w:pPr>
            <w:r w:rsidRPr="00B67C25">
              <w:rPr>
                <w:rFonts w:ascii="Times New Roman" w:hAnsi="Times New Roman" w:cs="Times New Roman"/>
                <w:b/>
                <w:sz w:val="24"/>
                <w:szCs w:val="24"/>
              </w:rPr>
              <w:t>Работа с родителями</w:t>
            </w:r>
          </w:p>
        </w:tc>
        <w:tc>
          <w:tcPr>
            <w:tcW w:w="7121"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1. Рассмотрение вопросов  профилактики вредных привычек на заседаниях родительского комитета и родительских собраний</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2. Привлечение родителей к работе по профилактике вредных привычек у детей</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lastRenderedPageBreak/>
              <w:t>3. Создание лектория для родителей «Сохранения физического и психического здоровья учащихся».</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4. Организация пропаганды правовых знаний среди родителей на тему «Подросток и закон».</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5. Проведение родительских собраний на правовую тематику.</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6. Проведение цикла собраний по программе «Путь к успеху»</w:t>
            </w:r>
          </w:p>
        </w:tc>
      </w:tr>
      <w:tr w:rsidR="00B67C25" w:rsidRPr="00B67C25" w:rsidTr="00B67C25">
        <w:tc>
          <w:tcPr>
            <w:tcW w:w="2518" w:type="dxa"/>
          </w:tcPr>
          <w:p w:rsidR="00B67C25" w:rsidRPr="00B67C25" w:rsidRDefault="00B67C25" w:rsidP="00B67C25">
            <w:pPr>
              <w:spacing w:after="0" w:line="240" w:lineRule="auto"/>
              <w:contextualSpacing/>
              <w:rPr>
                <w:rFonts w:ascii="Times New Roman" w:hAnsi="Times New Roman" w:cs="Times New Roman"/>
                <w:b/>
                <w:sz w:val="24"/>
                <w:szCs w:val="24"/>
              </w:rPr>
            </w:pPr>
            <w:r w:rsidRPr="00B67C25">
              <w:rPr>
                <w:rFonts w:ascii="Times New Roman" w:hAnsi="Times New Roman" w:cs="Times New Roman"/>
                <w:b/>
                <w:sz w:val="24"/>
                <w:szCs w:val="24"/>
              </w:rPr>
              <w:lastRenderedPageBreak/>
              <w:t>Диагностика</w:t>
            </w:r>
          </w:p>
          <w:p w:rsidR="00B67C25" w:rsidRPr="00B67C25" w:rsidRDefault="00B67C25" w:rsidP="00B67C25">
            <w:pPr>
              <w:spacing w:after="0" w:line="240" w:lineRule="auto"/>
              <w:contextualSpacing/>
              <w:rPr>
                <w:rFonts w:ascii="Times New Roman" w:hAnsi="Times New Roman" w:cs="Times New Roman"/>
                <w:b/>
                <w:sz w:val="24"/>
                <w:szCs w:val="24"/>
              </w:rPr>
            </w:pPr>
          </w:p>
        </w:tc>
        <w:tc>
          <w:tcPr>
            <w:tcW w:w="7121" w:type="dxa"/>
          </w:tcPr>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1. Диагностика по проблеме «Уровень здоровья и здорового образа жизни учащихся»</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2. Анкетирование учащихся на приверженность к вредным привычкам.</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3. Определение уровня воспитанности учащихся</w:t>
            </w:r>
          </w:p>
          <w:p w:rsidR="00B67C25" w:rsidRPr="00B67C25" w:rsidRDefault="00B67C25" w:rsidP="00B67C25">
            <w:pPr>
              <w:spacing w:after="0" w:line="240" w:lineRule="auto"/>
              <w:contextualSpacing/>
              <w:rPr>
                <w:rFonts w:ascii="Times New Roman" w:hAnsi="Times New Roman" w:cs="Times New Roman"/>
                <w:sz w:val="24"/>
                <w:szCs w:val="24"/>
              </w:rPr>
            </w:pPr>
            <w:r w:rsidRPr="00B67C25">
              <w:rPr>
                <w:rFonts w:ascii="Times New Roman" w:hAnsi="Times New Roman" w:cs="Times New Roman"/>
                <w:sz w:val="24"/>
                <w:szCs w:val="24"/>
              </w:rPr>
              <w:t xml:space="preserve">4. Тестирование на определение </w:t>
            </w:r>
            <w:proofErr w:type="spellStart"/>
            <w:r w:rsidRPr="00B67C25">
              <w:rPr>
                <w:rFonts w:ascii="Times New Roman" w:hAnsi="Times New Roman" w:cs="Times New Roman"/>
                <w:sz w:val="24"/>
                <w:szCs w:val="24"/>
              </w:rPr>
              <w:t>валеологической</w:t>
            </w:r>
            <w:proofErr w:type="spellEnd"/>
            <w:r w:rsidRPr="00B67C25">
              <w:rPr>
                <w:rFonts w:ascii="Times New Roman" w:hAnsi="Times New Roman" w:cs="Times New Roman"/>
                <w:sz w:val="24"/>
                <w:szCs w:val="24"/>
              </w:rPr>
              <w:t xml:space="preserve">  грамотности родителей</w:t>
            </w:r>
          </w:p>
        </w:tc>
      </w:tr>
    </w:tbl>
    <w:p w:rsidR="00B67C25" w:rsidRPr="00B67C25" w:rsidRDefault="00B67C25" w:rsidP="00B67C25">
      <w:pPr>
        <w:spacing w:after="0" w:line="240" w:lineRule="auto"/>
        <w:rPr>
          <w:rFonts w:ascii="Times New Roman" w:hAnsi="Times New Roman" w:cs="Times New Roman"/>
          <w:b/>
          <w:sz w:val="24"/>
          <w:szCs w:val="24"/>
          <w:highlight w:val="yellow"/>
        </w:rPr>
      </w:pPr>
    </w:p>
    <w:p w:rsidR="00B67C25" w:rsidRPr="00B67C25" w:rsidRDefault="00B67C25" w:rsidP="00B67C25">
      <w:pPr>
        <w:spacing w:after="0" w:line="240" w:lineRule="auto"/>
        <w:ind w:firstLine="567"/>
        <w:jc w:val="center"/>
        <w:rPr>
          <w:rFonts w:ascii="Times New Roman" w:hAnsi="Times New Roman" w:cs="Times New Roman"/>
          <w:b/>
          <w:sz w:val="24"/>
          <w:szCs w:val="24"/>
        </w:rPr>
      </w:pPr>
      <w:r w:rsidRPr="00B67C25">
        <w:rPr>
          <w:rFonts w:ascii="Times New Roman" w:hAnsi="Times New Roman" w:cs="Times New Roman"/>
          <w:b/>
          <w:sz w:val="24"/>
          <w:szCs w:val="24"/>
        </w:rPr>
        <w:t xml:space="preserve">7. Профилактика детского дорожно-транспортного травматизма </w:t>
      </w:r>
    </w:p>
    <w:p w:rsidR="00B67C25" w:rsidRPr="00B67C25" w:rsidRDefault="00B67C25" w:rsidP="00B67C25">
      <w:pPr>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rPr>
        <w:t>В течение многих лет в школе проводится комплексная систематическая работа по профилактике детского дорожно-транспортного травматизма (далее - ДДТТ), целью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w:t>
      </w:r>
    </w:p>
    <w:p w:rsidR="00B67C25" w:rsidRPr="00B67C25" w:rsidRDefault="00B67C25" w:rsidP="00B67C25">
      <w:pPr>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rPr>
        <w:t>Сформировавшаяся за годы работа по профилактике ДДТТ  базируется на системном подходе к решению проблемы профилактики ДДТТ относительно всех субъектов образовательной деятельности и направлена на решение следующих задач:</w:t>
      </w:r>
    </w:p>
    <w:p w:rsidR="00B67C25" w:rsidRPr="00B67C25" w:rsidRDefault="00B67C25" w:rsidP="0015195C">
      <w:pPr>
        <w:numPr>
          <w:ilvl w:val="0"/>
          <w:numId w:val="18"/>
        </w:numPr>
        <w:suppressAutoHyphens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сформировать у учащихся устойчивые навыки соблюдения и выполнения правил дорожного движения (далее - ПДД);</w:t>
      </w:r>
    </w:p>
    <w:p w:rsidR="00B67C25" w:rsidRPr="00B67C25" w:rsidRDefault="00B67C25" w:rsidP="0015195C">
      <w:pPr>
        <w:numPr>
          <w:ilvl w:val="0"/>
          <w:numId w:val="18"/>
        </w:numPr>
        <w:suppressAutoHyphens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отслеживать результативность работы всех участников образовательного учреждения с помощью системы мониторинговой деятельности;</w:t>
      </w:r>
    </w:p>
    <w:p w:rsidR="00B67C25" w:rsidRPr="00B67C25" w:rsidRDefault="00B67C25" w:rsidP="0015195C">
      <w:pPr>
        <w:numPr>
          <w:ilvl w:val="0"/>
          <w:numId w:val="18"/>
        </w:numPr>
        <w:suppressAutoHyphens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дорогах и во дворах;</w:t>
      </w:r>
    </w:p>
    <w:p w:rsidR="00B67C25" w:rsidRPr="00B67C25" w:rsidRDefault="00B67C25" w:rsidP="0015195C">
      <w:pPr>
        <w:numPr>
          <w:ilvl w:val="0"/>
          <w:numId w:val="18"/>
        </w:numPr>
        <w:suppressAutoHyphens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поддерживать у родителей обучающихся устойчивый интерес к безопасности и здоровью детей как участников дорожного движения;</w:t>
      </w:r>
    </w:p>
    <w:p w:rsidR="00B67C25" w:rsidRPr="00B67C25" w:rsidRDefault="00B67C25" w:rsidP="0015195C">
      <w:pPr>
        <w:numPr>
          <w:ilvl w:val="0"/>
          <w:numId w:val="18"/>
        </w:numPr>
        <w:suppressAutoHyphens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 xml:space="preserve">использовать материально-технический потенциал школы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    </w:t>
      </w:r>
    </w:p>
    <w:p w:rsidR="00B67C25" w:rsidRPr="00B67C25" w:rsidRDefault="00B67C25" w:rsidP="00B67C25">
      <w:pPr>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rPr>
        <w:t xml:space="preserve"> Организация работы образовательного учреждения по профилактике ДДТТ строится с учетом возрастных особенностей детей и представлена по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3"/>
        <w:gridCol w:w="7077"/>
      </w:tblGrid>
      <w:tr w:rsidR="00B67C25" w:rsidRPr="00B67C25" w:rsidTr="00B67C25">
        <w:tc>
          <w:tcPr>
            <w:tcW w:w="2518" w:type="dxa"/>
          </w:tcPr>
          <w:p w:rsidR="00B67C25" w:rsidRPr="00B67C25" w:rsidRDefault="00B67C25" w:rsidP="00B67C25">
            <w:pPr>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rPr>
              <w:t>Направление</w:t>
            </w:r>
          </w:p>
        </w:tc>
        <w:tc>
          <w:tcPr>
            <w:tcW w:w="7371" w:type="dxa"/>
          </w:tcPr>
          <w:p w:rsidR="00B67C25" w:rsidRPr="00B67C25" w:rsidRDefault="00B67C25" w:rsidP="00B67C25">
            <w:pPr>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rPr>
              <w:t>Мероприятия</w:t>
            </w:r>
          </w:p>
        </w:tc>
      </w:tr>
      <w:tr w:rsidR="00B67C25" w:rsidRPr="00B67C25" w:rsidTr="00B67C25">
        <w:tc>
          <w:tcPr>
            <w:tcW w:w="2518" w:type="dxa"/>
          </w:tcPr>
          <w:p w:rsidR="00B67C25" w:rsidRPr="00B67C25" w:rsidRDefault="00B67C25" w:rsidP="00B67C25">
            <w:pPr>
              <w:spacing w:after="0" w:line="240" w:lineRule="auto"/>
              <w:jc w:val="center"/>
              <w:rPr>
                <w:rFonts w:ascii="Times New Roman" w:hAnsi="Times New Roman" w:cs="Times New Roman"/>
                <w:sz w:val="24"/>
                <w:szCs w:val="24"/>
              </w:rPr>
            </w:pPr>
            <w:r w:rsidRPr="00B67C25">
              <w:rPr>
                <w:rFonts w:ascii="Times New Roman" w:hAnsi="Times New Roman" w:cs="Times New Roman"/>
                <w:sz w:val="24"/>
                <w:szCs w:val="24"/>
              </w:rPr>
              <w:t>Методическая работа</w:t>
            </w:r>
          </w:p>
        </w:tc>
        <w:tc>
          <w:tcPr>
            <w:tcW w:w="7371"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Разработка учебно-методического комплекса для учителей начальной школы и методическое обеспечение образовательной деятельности в рамках образовательных программ по учебным дисциплинам.</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Методическое сопровождение внеклассных мероприятий по безопасности дорожного движения (БДД).</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Создание информационной базы методических материалов по БДД для работы с учащимися и родителями "В помощь учителю".</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 xml:space="preserve">Методическое обеспечение деятельности отряда юных </w:t>
            </w:r>
            <w:r w:rsidRPr="00B67C25">
              <w:rPr>
                <w:rFonts w:ascii="Times New Roman" w:hAnsi="Times New Roman" w:cs="Times New Roman"/>
                <w:sz w:val="24"/>
                <w:szCs w:val="24"/>
              </w:rPr>
              <w:lastRenderedPageBreak/>
              <w:t>инспекторов движения (ЮИД).</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Работа над сценариями внеклассных массовых мероприятий и видеоматериалов по БДД.</w:t>
            </w:r>
          </w:p>
        </w:tc>
      </w:tr>
      <w:tr w:rsidR="00B67C25" w:rsidRPr="00B67C25" w:rsidTr="00B67C25">
        <w:tc>
          <w:tcPr>
            <w:tcW w:w="2518" w:type="dxa"/>
          </w:tcPr>
          <w:p w:rsidR="00B67C25" w:rsidRPr="00B67C25" w:rsidRDefault="00B67C25" w:rsidP="00B67C25">
            <w:pPr>
              <w:spacing w:after="0" w:line="240" w:lineRule="auto"/>
              <w:jc w:val="center"/>
              <w:rPr>
                <w:rFonts w:ascii="Times New Roman" w:hAnsi="Times New Roman" w:cs="Times New Roman"/>
                <w:sz w:val="24"/>
                <w:szCs w:val="24"/>
              </w:rPr>
            </w:pPr>
            <w:r w:rsidRPr="00B67C25">
              <w:rPr>
                <w:rFonts w:ascii="Times New Roman" w:hAnsi="Times New Roman" w:cs="Times New Roman"/>
                <w:sz w:val="24"/>
                <w:szCs w:val="24"/>
              </w:rPr>
              <w:lastRenderedPageBreak/>
              <w:t>Разработка и реализация программ по изучению ПДД</w:t>
            </w:r>
          </w:p>
        </w:tc>
        <w:tc>
          <w:tcPr>
            <w:tcW w:w="7371"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Изучение ПДД в  начальной школе в рамках 10-часовой программы по безопасному дорожному движению</w:t>
            </w:r>
          </w:p>
        </w:tc>
      </w:tr>
      <w:tr w:rsidR="00B67C25" w:rsidRPr="00B67C25" w:rsidTr="00B67C25">
        <w:tc>
          <w:tcPr>
            <w:tcW w:w="2518" w:type="dxa"/>
          </w:tcPr>
          <w:p w:rsidR="00B67C25" w:rsidRPr="00B67C25" w:rsidRDefault="00B67C25" w:rsidP="00B67C25">
            <w:pPr>
              <w:spacing w:after="0" w:line="240" w:lineRule="auto"/>
              <w:jc w:val="center"/>
              <w:rPr>
                <w:rFonts w:ascii="Times New Roman" w:hAnsi="Times New Roman" w:cs="Times New Roman"/>
                <w:sz w:val="24"/>
                <w:szCs w:val="24"/>
              </w:rPr>
            </w:pPr>
            <w:r w:rsidRPr="00B67C25">
              <w:rPr>
                <w:rFonts w:ascii="Times New Roman" w:hAnsi="Times New Roman" w:cs="Times New Roman"/>
                <w:sz w:val="24"/>
                <w:szCs w:val="24"/>
              </w:rPr>
              <w:t xml:space="preserve">Организационная работа  </w:t>
            </w:r>
          </w:p>
          <w:p w:rsidR="00B67C25" w:rsidRPr="00B67C25" w:rsidRDefault="00B67C25" w:rsidP="00B67C25">
            <w:pPr>
              <w:spacing w:after="0" w:line="240" w:lineRule="auto"/>
              <w:ind w:firstLine="567"/>
              <w:jc w:val="center"/>
              <w:rPr>
                <w:rFonts w:ascii="Times New Roman" w:hAnsi="Times New Roman" w:cs="Times New Roman"/>
                <w:sz w:val="24"/>
                <w:szCs w:val="24"/>
              </w:rPr>
            </w:pPr>
          </w:p>
          <w:p w:rsidR="00B67C25" w:rsidRPr="00B67C25" w:rsidRDefault="00B67C25" w:rsidP="00B67C25">
            <w:pPr>
              <w:spacing w:after="0" w:line="240" w:lineRule="auto"/>
              <w:rPr>
                <w:rFonts w:ascii="Times New Roman" w:hAnsi="Times New Roman" w:cs="Times New Roman"/>
                <w:sz w:val="24"/>
                <w:szCs w:val="24"/>
              </w:rPr>
            </w:pPr>
          </w:p>
        </w:tc>
        <w:tc>
          <w:tcPr>
            <w:tcW w:w="7371"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Организация и проведение внеклассных мероприятий по БДД.</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Организация и проведение конкурсов по БДД в рамках общешкольных мероприятий.</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Организация работы по созданию видеоматериалов по БДД.</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Организация и проведение совместных акций с ГИБДД  г.Старый Оскол.</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Организация встреч представителей ГИБДД г.Старый Оскол с учащимися и родителями.</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Организация совместной работы учащихся с родителями по оформлению уголков БДД.</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Организация и проведение анкетирования родителей "Грамотный пешеход".</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Подготовка команды учащихся для участия в соревнованиях "Безопасное колесо".</w:t>
            </w:r>
          </w:p>
        </w:tc>
      </w:tr>
      <w:tr w:rsidR="00B67C25" w:rsidRPr="00B67C25" w:rsidTr="00B67C25">
        <w:tc>
          <w:tcPr>
            <w:tcW w:w="2518" w:type="dxa"/>
          </w:tcPr>
          <w:p w:rsidR="00B67C25" w:rsidRPr="00B67C25" w:rsidRDefault="00B67C25" w:rsidP="00B67C25">
            <w:pPr>
              <w:spacing w:after="0" w:line="240" w:lineRule="auto"/>
              <w:jc w:val="center"/>
              <w:rPr>
                <w:rFonts w:ascii="Times New Roman" w:hAnsi="Times New Roman" w:cs="Times New Roman"/>
                <w:sz w:val="24"/>
                <w:szCs w:val="24"/>
              </w:rPr>
            </w:pPr>
            <w:r w:rsidRPr="00B67C25">
              <w:rPr>
                <w:rFonts w:ascii="Times New Roman" w:hAnsi="Times New Roman" w:cs="Times New Roman"/>
                <w:sz w:val="24"/>
                <w:szCs w:val="24"/>
              </w:rPr>
              <w:t>Просветительская работа</w:t>
            </w:r>
          </w:p>
          <w:p w:rsidR="00B67C25" w:rsidRPr="00B67C25" w:rsidRDefault="00B67C25" w:rsidP="00B67C25">
            <w:pPr>
              <w:spacing w:after="0" w:line="240" w:lineRule="auto"/>
              <w:jc w:val="center"/>
              <w:rPr>
                <w:rFonts w:ascii="Times New Roman" w:hAnsi="Times New Roman" w:cs="Times New Roman"/>
                <w:sz w:val="24"/>
                <w:szCs w:val="24"/>
              </w:rPr>
            </w:pPr>
          </w:p>
          <w:p w:rsidR="00B67C25" w:rsidRPr="00B67C25" w:rsidRDefault="00B67C25" w:rsidP="00B67C25">
            <w:pPr>
              <w:spacing w:after="0" w:line="240" w:lineRule="auto"/>
              <w:rPr>
                <w:rFonts w:ascii="Times New Roman" w:hAnsi="Times New Roman" w:cs="Times New Roman"/>
                <w:sz w:val="24"/>
                <w:szCs w:val="24"/>
              </w:rPr>
            </w:pPr>
          </w:p>
        </w:tc>
        <w:tc>
          <w:tcPr>
            <w:tcW w:w="7371"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Оформление общешкольного информационного стенда для учащихся и родителей.</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Оформление выставок детских работ по ПДД.</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Проведение и оформление внеклассных массовых мероприятий по БДД.</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Проведение торжественных награждений победителей и участников мероприятий по БДД.</w:t>
            </w:r>
          </w:p>
        </w:tc>
      </w:tr>
      <w:tr w:rsidR="00B67C25" w:rsidRPr="00B67C25" w:rsidTr="00B67C25">
        <w:tc>
          <w:tcPr>
            <w:tcW w:w="2518" w:type="dxa"/>
          </w:tcPr>
          <w:p w:rsidR="00B67C25" w:rsidRPr="00B67C25" w:rsidRDefault="00B67C25" w:rsidP="00B67C25">
            <w:pPr>
              <w:spacing w:after="0" w:line="240" w:lineRule="auto"/>
              <w:jc w:val="center"/>
              <w:rPr>
                <w:rFonts w:ascii="Times New Roman" w:hAnsi="Times New Roman" w:cs="Times New Roman"/>
                <w:sz w:val="24"/>
                <w:szCs w:val="24"/>
              </w:rPr>
            </w:pPr>
            <w:r w:rsidRPr="00B67C25">
              <w:rPr>
                <w:rFonts w:ascii="Times New Roman" w:hAnsi="Times New Roman" w:cs="Times New Roman"/>
                <w:sz w:val="24"/>
                <w:szCs w:val="24"/>
              </w:rPr>
              <w:t>Создание и демонстрация фото и видеоматериалов по БДД.</w:t>
            </w:r>
          </w:p>
          <w:p w:rsidR="00B67C25" w:rsidRPr="00B67C25" w:rsidRDefault="00B67C25" w:rsidP="00B67C25">
            <w:pPr>
              <w:spacing w:after="0" w:line="240" w:lineRule="auto"/>
              <w:rPr>
                <w:rFonts w:ascii="Times New Roman" w:hAnsi="Times New Roman" w:cs="Times New Roman"/>
                <w:sz w:val="24"/>
                <w:szCs w:val="24"/>
              </w:rPr>
            </w:pPr>
          </w:p>
        </w:tc>
        <w:tc>
          <w:tcPr>
            <w:tcW w:w="7371"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Создание печатных материалов и презентаций по БДД.</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Пополнение видеотеки и обновление книгопечатной продукции по БДД и ПДД.</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Выступление членов отряда ЮИД перед учащимися по тематике БДД.</w:t>
            </w:r>
          </w:p>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Совместные акции по БДД с представителями отдела по пропаганде ГИБДД  г.Старый Оскол.</w:t>
            </w:r>
          </w:p>
        </w:tc>
      </w:tr>
      <w:tr w:rsidR="00B67C25" w:rsidRPr="00B67C25" w:rsidTr="00B67C25">
        <w:tc>
          <w:tcPr>
            <w:tcW w:w="2518" w:type="dxa"/>
          </w:tcPr>
          <w:p w:rsidR="00B67C25" w:rsidRPr="00B67C25" w:rsidRDefault="00B67C25" w:rsidP="00B67C25">
            <w:pPr>
              <w:spacing w:after="0" w:line="240" w:lineRule="auto"/>
              <w:jc w:val="center"/>
              <w:rPr>
                <w:rFonts w:ascii="Times New Roman" w:hAnsi="Times New Roman" w:cs="Times New Roman"/>
                <w:sz w:val="24"/>
                <w:szCs w:val="24"/>
              </w:rPr>
            </w:pPr>
            <w:r w:rsidRPr="00B67C25">
              <w:rPr>
                <w:rFonts w:ascii="Times New Roman" w:hAnsi="Times New Roman" w:cs="Times New Roman"/>
                <w:sz w:val="24"/>
                <w:szCs w:val="24"/>
              </w:rPr>
              <w:t>Повышение квалификации педагогов</w:t>
            </w:r>
          </w:p>
        </w:tc>
        <w:tc>
          <w:tcPr>
            <w:tcW w:w="7371" w:type="dxa"/>
          </w:tcPr>
          <w:p w:rsidR="00B67C25" w:rsidRPr="00B67C25" w:rsidRDefault="00B67C25" w:rsidP="00B67C25">
            <w:pPr>
              <w:spacing w:after="0" w:line="240" w:lineRule="auto"/>
              <w:rPr>
                <w:rFonts w:ascii="Times New Roman" w:hAnsi="Times New Roman" w:cs="Times New Roman"/>
                <w:sz w:val="24"/>
                <w:szCs w:val="24"/>
              </w:rPr>
            </w:pPr>
            <w:r w:rsidRPr="00B67C25">
              <w:rPr>
                <w:rFonts w:ascii="Times New Roman" w:hAnsi="Times New Roman" w:cs="Times New Roman"/>
                <w:sz w:val="24"/>
                <w:szCs w:val="24"/>
              </w:rPr>
              <w:t>Тематические обучающие беседы инструктора ГИБДД по профилактике ДДТТ с педагогами начальной школы и классными руководителями.</w:t>
            </w:r>
          </w:p>
        </w:tc>
      </w:tr>
    </w:tbl>
    <w:p w:rsidR="009A3BDB" w:rsidRDefault="009A3BDB" w:rsidP="00B67C25">
      <w:pPr>
        <w:spacing w:after="0" w:line="240" w:lineRule="auto"/>
        <w:jc w:val="center"/>
        <w:rPr>
          <w:rFonts w:ascii="Times New Roman" w:hAnsi="Times New Roman" w:cs="Times New Roman"/>
          <w:b/>
          <w:bCs/>
          <w:sz w:val="24"/>
          <w:szCs w:val="24"/>
        </w:rPr>
      </w:pPr>
    </w:p>
    <w:p w:rsidR="00B67C25" w:rsidRPr="00B67C25" w:rsidRDefault="00B67C25" w:rsidP="00B67C25">
      <w:pPr>
        <w:spacing w:after="0" w:line="240" w:lineRule="auto"/>
        <w:jc w:val="center"/>
        <w:rPr>
          <w:rFonts w:ascii="Times New Roman" w:hAnsi="Times New Roman" w:cs="Times New Roman"/>
          <w:b/>
          <w:bCs/>
          <w:sz w:val="24"/>
          <w:szCs w:val="24"/>
        </w:rPr>
      </w:pPr>
      <w:r w:rsidRPr="00B67C25">
        <w:rPr>
          <w:rFonts w:ascii="Times New Roman" w:hAnsi="Times New Roman" w:cs="Times New Roman"/>
          <w:b/>
          <w:bCs/>
          <w:sz w:val="24"/>
          <w:szCs w:val="24"/>
        </w:rPr>
        <w:t>Модель организации работы по реализации программы</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Работа по формированию у учащихся экологической культуры, здорового и</w:t>
      </w:r>
      <w:r w:rsidR="009A3BDB">
        <w:rPr>
          <w:rFonts w:ascii="Times New Roman" w:hAnsi="Times New Roman" w:cs="Times New Roman"/>
          <w:sz w:val="24"/>
          <w:szCs w:val="24"/>
        </w:rPr>
        <w:t xml:space="preserve"> </w:t>
      </w:r>
      <w:r w:rsidRPr="00B67C25">
        <w:rPr>
          <w:rFonts w:ascii="Times New Roman" w:hAnsi="Times New Roman" w:cs="Times New Roman"/>
          <w:sz w:val="24"/>
          <w:szCs w:val="24"/>
        </w:rPr>
        <w:t>безопасного образа жизни осуществляется в два этапа:</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b/>
          <w:bCs/>
          <w:sz w:val="24"/>
          <w:szCs w:val="24"/>
        </w:rPr>
        <w:t xml:space="preserve">Первый этап </w:t>
      </w:r>
      <w:r w:rsidRPr="00B67C25">
        <w:rPr>
          <w:rFonts w:ascii="Times New Roman" w:hAnsi="Times New Roman" w:cs="Times New Roman"/>
          <w:sz w:val="24"/>
          <w:szCs w:val="24"/>
        </w:rPr>
        <w:t>- анализ состояния и планирование работы МБОУ «СОШ №21» поданному направлению.</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Режим работы построен в соответствии со ст. 28 Федерального закона «О санитарно–эпидемиологическом благополучии населения» в части гигиенических требований к</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программе.</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Учебные занятия организованы в одну смену.</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lastRenderedPageBreak/>
        <w:tab/>
        <w:t>Количество часов, отведенных на освоение учащимися учебного плана</w:t>
      </w:r>
      <w:r w:rsidR="009A3BDB">
        <w:rPr>
          <w:rFonts w:ascii="Times New Roman" w:hAnsi="Times New Roman" w:cs="Times New Roman"/>
          <w:sz w:val="24"/>
          <w:szCs w:val="24"/>
        </w:rPr>
        <w:t xml:space="preserve"> </w:t>
      </w:r>
      <w:r w:rsidRPr="00B67C25">
        <w:rPr>
          <w:rFonts w:ascii="Times New Roman" w:hAnsi="Times New Roman" w:cs="Times New Roman"/>
          <w:sz w:val="24"/>
          <w:szCs w:val="24"/>
        </w:rPr>
        <w:t>общеобразовательного учреждения, состоящего из обязательной части и части, формируемой</w:t>
      </w:r>
      <w:r w:rsidR="009A3BDB">
        <w:rPr>
          <w:rFonts w:ascii="Times New Roman" w:hAnsi="Times New Roman" w:cs="Times New Roman"/>
          <w:sz w:val="24"/>
          <w:szCs w:val="24"/>
        </w:rPr>
        <w:t xml:space="preserve"> </w:t>
      </w:r>
      <w:r w:rsidRPr="00B67C25">
        <w:rPr>
          <w:rFonts w:ascii="Times New Roman" w:hAnsi="Times New Roman" w:cs="Times New Roman"/>
          <w:sz w:val="24"/>
          <w:szCs w:val="24"/>
        </w:rPr>
        <w:t>участниками образовательных отношений, не превышает в совокупности величину</w:t>
      </w:r>
      <w:r w:rsidR="009A3BDB">
        <w:rPr>
          <w:rFonts w:ascii="Times New Roman" w:hAnsi="Times New Roman" w:cs="Times New Roman"/>
          <w:sz w:val="24"/>
          <w:szCs w:val="24"/>
        </w:rPr>
        <w:t xml:space="preserve"> </w:t>
      </w:r>
      <w:r w:rsidRPr="00B67C25">
        <w:rPr>
          <w:rFonts w:ascii="Times New Roman" w:hAnsi="Times New Roman" w:cs="Times New Roman"/>
          <w:sz w:val="24"/>
          <w:szCs w:val="24"/>
        </w:rPr>
        <w:t>недельной обязательной нагрузки.</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Величина недельной обязательной нагрузки (количество учебных занятий), реализуемая</w:t>
      </w:r>
      <w:r w:rsidR="009A3BDB">
        <w:rPr>
          <w:rFonts w:ascii="Times New Roman" w:hAnsi="Times New Roman" w:cs="Times New Roman"/>
          <w:sz w:val="24"/>
          <w:szCs w:val="24"/>
        </w:rPr>
        <w:t xml:space="preserve"> </w:t>
      </w:r>
      <w:r w:rsidRPr="00B67C25">
        <w:rPr>
          <w:rFonts w:ascii="Times New Roman" w:hAnsi="Times New Roman" w:cs="Times New Roman"/>
          <w:sz w:val="24"/>
          <w:szCs w:val="24"/>
        </w:rPr>
        <w:t>через урочную и внеурочную деятельность, определяется в соответствии с требованиями</w:t>
      </w:r>
      <w:r w:rsidR="009A3BDB">
        <w:rPr>
          <w:rFonts w:ascii="Times New Roman" w:hAnsi="Times New Roman" w:cs="Times New Roman"/>
          <w:sz w:val="24"/>
          <w:szCs w:val="24"/>
        </w:rPr>
        <w:t xml:space="preserve"> </w:t>
      </w:r>
      <w:proofErr w:type="spellStart"/>
      <w:r w:rsidRPr="00B67C25">
        <w:rPr>
          <w:rFonts w:ascii="Times New Roman" w:hAnsi="Times New Roman" w:cs="Times New Roman"/>
          <w:sz w:val="24"/>
          <w:szCs w:val="24"/>
        </w:rPr>
        <w:t>СанПиН</w:t>
      </w:r>
      <w:proofErr w:type="spellEnd"/>
      <w:r w:rsidRPr="00B67C25">
        <w:rPr>
          <w:rFonts w:ascii="Times New Roman" w:hAnsi="Times New Roman" w:cs="Times New Roman"/>
          <w:sz w:val="24"/>
          <w:szCs w:val="24"/>
        </w:rPr>
        <w:t xml:space="preserve"> 2.4.2.2821-10.Расписание уроков составляется отдельно для обязательных и дополнительных</w:t>
      </w:r>
      <w:r w:rsidR="009A3BDB">
        <w:rPr>
          <w:rFonts w:ascii="Times New Roman" w:hAnsi="Times New Roman" w:cs="Times New Roman"/>
          <w:sz w:val="24"/>
          <w:szCs w:val="24"/>
        </w:rPr>
        <w:t xml:space="preserve"> </w:t>
      </w:r>
      <w:r w:rsidRPr="00B67C25">
        <w:rPr>
          <w:rFonts w:ascii="Times New Roman" w:hAnsi="Times New Roman" w:cs="Times New Roman"/>
          <w:sz w:val="24"/>
          <w:szCs w:val="24"/>
        </w:rPr>
        <w:t>занятий. Дополнительные занятия организованы в дни с наименьшим количеством</w:t>
      </w:r>
      <w:r w:rsidR="009A3BDB">
        <w:rPr>
          <w:rFonts w:ascii="Times New Roman" w:hAnsi="Times New Roman" w:cs="Times New Roman"/>
          <w:sz w:val="24"/>
          <w:szCs w:val="24"/>
        </w:rPr>
        <w:t xml:space="preserve"> </w:t>
      </w:r>
      <w:r w:rsidRPr="00B67C25">
        <w:rPr>
          <w:rFonts w:ascii="Times New Roman" w:hAnsi="Times New Roman" w:cs="Times New Roman"/>
          <w:sz w:val="24"/>
          <w:szCs w:val="24"/>
        </w:rPr>
        <w:t>обязательных уроков.</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Между началом дополнительных и последним уроком обязательных занятий</w:t>
      </w:r>
      <w:r w:rsidR="009A3BDB">
        <w:rPr>
          <w:rFonts w:ascii="Times New Roman" w:hAnsi="Times New Roman" w:cs="Times New Roman"/>
          <w:sz w:val="24"/>
          <w:szCs w:val="24"/>
        </w:rPr>
        <w:t xml:space="preserve"> </w:t>
      </w:r>
      <w:r w:rsidRPr="00B67C25">
        <w:rPr>
          <w:rFonts w:ascii="Times New Roman" w:hAnsi="Times New Roman" w:cs="Times New Roman"/>
          <w:sz w:val="24"/>
          <w:szCs w:val="24"/>
        </w:rPr>
        <w:t>устраивается перерыв продолжительностью 45 минут.</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Расписание уроков составляется с учетом дневной и недельной умственной</w:t>
      </w:r>
      <w:r w:rsidR="009A3BDB">
        <w:rPr>
          <w:rFonts w:ascii="Times New Roman" w:hAnsi="Times New Roman" w:cs="Times New Roman"/>
          <w:sz w:val="24"/>
          <w:szCs w:val="24"/>
        </w:rPr>
        <w:t xml:space="preserve"> </w:t>
      </w:r>
      <w:r w:rsidRPr="00B67C25">
        <w:rPr>
          <w:rFonts w:ascii="Times New Roman" w:hAnsi="Times New Roman" w:cs="Times New Roman"/>
          <w:sz w:val="24"/>
          <w:szCs w:val="24"/>
        </w:rPr>
        <w:t>работоспособности учащихся и шкалой трудности учебных предметов. Различные по сложности предметы чередуются в течение дня и недели: основные предметы (русский язык, математика, иностранный язык, окружающий мир) чередуются с уроками музыки,</w:t>
      </w:r>
      <w:r w:rsidR="009A3BDB">
        <w:rPr>
          <w:rFonts w:ascii="Times New Roman" w:hAnsi="Times New Roman" w:cs="Times New Roman"/>
          <w:sz w:val="24"/>
          <w:szCs w:val="24"/>
        </w:rPr>
        <w:t xml:space="preserve"> </w:t>
      </w:r>
      <w:r w:rsidRPr="00B67C25">
        <w:rPr>
          <w:rFonts w:ascii="Times New Roman" w:hAnsi="Times New Roman" w:cs="Times New Roman"/>
          <w:sz w:val="24"/>
          <w:szCs w:val="24"/>
        </w:rPr>
        <w:t>изобразительного искусства, технологии, физической культуры.</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Для учащихся 1 класса наиболее трудные предметы проводятся на 2 уроке; 2-4</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классов – 2-3 уроках. Плотность учебной работы обучающихся на уроках по основным предметам</w:t>
      </w:r>
      <w:r w:rsidR="009A3BDB">
        <w:rPr>
          <w:rFonts w:ascii="Times New Roman" w:hAnsi="Times New Roman" w:cs="Times New Roman"/>
          <w:sz w:val="24"/>
          <w:szCs w:val="24"/>
        </w:rPr>
        <w:t xml:space="preserve"> </w:t>
      </w:r>
      <w:r w:rsidRPr="00B67C25">
        <w:rPr>
          <w:rFonts w:ascii="Times New Roman" w:hAnsi="Times New Roman" w:cs="Times New Roman"/>
          <w:sz w:val="24"/>
          <w:szCs w:val="24"/>
        </w:rPr>
        <w:t>составляет 60-80 %.</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ab/>
        <w:t>Продолжительность урока (академический час) во всех классах – 45 минут, за</w:t>
      </w:r>
      <w:r w:rsidR="009A3BDB">
        <w:rPr>
          <w:rFonts w:ascii="Times New Roman" w:hAnsi="Times New Roman" w:cs="Times New Roman"/>
          <w:sz w:val="24"/>
          <w:szCs w:val="24"/>
        </w:rPr>
        <w:t xml:space="preserve"> </w:t>
      </w:r>
      <w:r w:rsidRPr="00B67C25">
        <w:rPr>
          <w:rFonts w:ascii="Times New Roman" w:hAnsi="Times New Roman" w:cs="Times New Roman"/>
          <w:sz w:val="24"/>
          <w:szCs w:val="24"/>
        </w:rPr>
        <w:t>исключением 1 класса.</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b/>
          <w:bCs/>
          <w:sz w:val="24"/>
          <w:szCs w:val="24"/>
        </w:rPr>
        <w:tab/>
        <w:t xml:space="preserve">Второй этап </w:t>
      </w:r>
      <w:r w:rsidRPr="00B67C25">
        <w:rPr>
          <w:rFonts w:ascii="Times New Roman" w:hAnsi="Times New Roman" w:cs="Times New Roman"/>
          <w:sz w:val="24"/>
          <w:szCs w:val="24"/>
        </w:rPr>
        <w:t>- организация просветительской, учебно-воспитательной и методической</w:t>
      </w:r>
      <w:r w:rsidR="009A3BDB">
        <w:rPr>
          <w:rFonts w:ascii="Times New Roman" w:hAnsi="Times New Roman" w:cs="Times New Roman"/>
          <w:sz w:val="24"/>
          <w:szCs w:val="24"/>
        </w:rPr>
        <w:t xml:space="preserve"> </w:t>
      </w:r>
      <w:r w:rsidRPr="00B67C25">
        <w:rPr>
          <w:rFonts w:ascii="Times New Roman" w:hAnsi="Times New Roman" w:cs="Times New Roman"/>
          <w:sz w:val="24"/>
          <w:szCs w:val="24"/>
        </w:rPr>
        <w:t>работы МБОУ «СОШ №21» включает:</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1. Проведение лекций, консультаций, семинаров, круглых столов, родительских собраний, педагогических советов по данной проблеме;</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2. Приобретение для педагогов, специалистов и родителей (законных представителей) необходимой научно-методической, литературы;</w:t>
      </w:r>
    </w:p>
    <w:p w:rsidR="00B67C25" w:rsidRPr="00B67C25" w:rsidRDefault="00B67C25" w:rsidP="00B67C25">
      <w:pPr>
        <w:spacing w:after="0" w:line="240" w:lineRule="auto"/>
        <w:jc w:val="both"/>
        <w:rPr>
          <w:rFonts w:ascii="Times New Roman" w:hAnsi="Times New Roman" w:cs="Times New Roman"/>
          <w:sz w:val="24"/>
          <w:szCs w:val="24"/>
        </w:rPr>
      </w:pPr>
      <w:r w:rsidRPr="00B67C25">
        <w:rPr>
          <w:rFonts w:ascii="Times New Roman" w:hAnsi="Times New Roman" w:cs="Times New Roman"/>
          <w:sz w:val="24"/>
          <w:szCs w:val="24"/>
        </w:rPr>
        <w:t>3. Привлечение педагогов, медицинских работников, психологов и родителей (законных</w:t>
      </w:r>
      <w:r w:rsidR="009A3BDB">
        <w:rPr>
          <w:rFonts w:ascii="Times New Roman" w:hAnsi="Times New Roman" w:cs="Times New Roman"/>
          <w:sz w:val="24"/>
          <w:szCs w:val="24"/>
        </w:rPr>
        <w:t xml:space="preserve"> </w:t>
      </w:r>
      <w:r w:rsidRPr="00B67C25">
        <w:rPr>
          <w:rFonts w:ascii="Times New Roman" w:hAnsi="Times New Roman" w:cs="Times New Roman"/>
          <w:sz w:val="24"/>
          <w:szCs w:val="24"/>
        </w:rPr>
        <w:t>представителей) к совместной работе по проведению природоохранных, оздоровительных</w:t>
      </w:r>
      <w:r w:rsidR="009A3BDB">
        <w:rPr>
          <w:rFonts w:ascii="Times New Roman" w:hAnsi="Times New Roman" w:cs="Times New Roman"/>
          <w:sz w:val="24"/>
          <w:szCs w:val="24"/>
        </w:rPr>
        <w:t xml:space="preserve"> </w:t>
      </w:r>
      <w:r w:rsidRPr="00B67C25">
        <w:rPr>
          <w:rFonts w:ascii="Times New Roman" w:hAnsi="Times New Roman" w:cs="Times New Roman"/>
          <w:sz w:val="24"/>
          <w:szCs w:val="24"/>
        </w:rPr>
        <w:t>мероприятий и спортивных соревнований.</w:t>
      </w:r>
    </w:p>
    <w:p w:rsidR="00B67C25" w:rsidRPr="00B67C25" w:rsidRDefault="00B67C25" w:rsidP="00B67C25">
      <w:pPr>
        <w:spacing w:after="0" w:line="240" w:lineRule="auto"/>
        <w:jc w:val="both"/>
        <w:rPr>
          <w:rFonts w:ascii="Times New Roman" w:hAnsi="Times New Roman" w:cs="Times New Roman"/>
          <w:sz w:val="24"/>
          <w:szCs w:val="24"/>
        </w:rPr>
      </w:pPr>
    </w:p>
    <w:p w:rsidR="00B67C25" w:rsidRPr="00B67C25" w:rsidRDefault="00B67C25" w:rsidP="00B67C25">
      <w:pPr>
        <w:spacing w:after="0" w:line="240" w:lineRule="auto"/>
        <w:ind w:firstLine="567"/>
        <w:jc w:val="center"/>
        <w:rPr>
          <w:rFonts w:ascii="Times New Roman" w:hAnsi="Times New Roman" w:cs="Times New Roman"/>
          <w:b/>
          <w:sz w:val="24"/>
          <w:szCs w:val="24"/>
        </w:rPr>
      </w:pPr>
      <w:r w:rsidRPr="00B67C25">
        <w:rPr>
          <w:rFonts w:ascii="Times New Roman" w:hAnsi="Times New Roman" w:cs="Times New Roman"/>
          <w:b/>
          <w:sz w:val="24"/>
          <w:szCs w:val="24"/>
        </w:rPr>
        <w:t xml:space="preserve">2.4.4. Критерии и показатели эффективности деятельности </w:t>
      </w:r>
    </w:p>
    <w:p w:rsidR="00B67C25" w:rsidRPr="00B67C25" w:rsidRDefault="00B67C25" w:rsidP="00B67C25">
      <w:pPr>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shd w:val="clear" w:color="auto" w:fill="FFFFFF"/>
        </w:rPr>
        <w:t>Основные результаты реализации программы формирования экологической культуры здорового и безопасного образа жизни учащихся оцениваются:</w:t>
      </w:r>
    </w:p>
    <w:p w:rsidR="00B67C25" w:rsidRPr="00B67C25" w:rsidRDefault="00B67C25" w:rsidP="0015195C">
      <w:pPr>
        <w:numPr>
          <w:ilvl w:val="0"/>
          <w:numId w:val="17"/>
        </w:numPr>
        <w:tabs>
          <w:tab w:val="left" w:pos="826"/>
        </w:tabs>
        <w:suppressAutoHyphens w:val="0"/>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shd w:val="clear" w:color="auto" w:fill="FFFFFF"/>
        </w:rPr>
        <w:t>через анкетирование родителей и обучающихся</w:t>
      </w:r>
    </w:p>
    <w:p w:rsidR="00B67C25" w:rsidRPr="00B67C25" w:rsidRDefault="00B67C25" w:rsidP="0015195C">
      <w:pPr>
        <w:numPr>
          <w:ilvl w:val="0"/>
          <w:numId w:val="17"/>
        </w:numPr>
        <w:tabs>
          <w:tab w:val="left" w:pos="826"/>
        </w:tabs>
        <w:suppressAutoHyphens w:val="0"/>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shd w:val="clear" w:color="auto" w:fill="FFFFFF"/>
        </w:rPr>
        <w:t xml:space="preserve">через психологические тестирования: в 1-ых классах и </w:t>
      </w:r>
      <w:proofErr w:type="spellStart"/>
      <w:r w:rsidRPr="00B67C25">
        <w:rPr>
          <w:rFonts w:ascii="Times New Roman" w:hAnsi="Times New Roman" w:cs="Times New Roman"/>
          <w:sz w:val="24"/>
          <w:szCs w:val="24"/>
          <w:shd w:val="clear" w:color="auto" w:fill="FFFFFF"/>
        </w:rPr>
        <w:t>предшкольных</w:t>
      </w:r>
      <w:proofErr w:type="spellEnd"/>
      <w:r w:rsidRPr="00B67C25">
        <w:rPr>
          <w:rFonts w:ascii="Times New Roman" w:hAnsi="Times New Roman" w:cs="Times New Roman"/>
          <w:sz w:val="24"/>
          <w:szCs w:val="24"/>
          <w:shd w:val="clear" w:color="auto" w:fill="FFFFFF"/>
        </w:rPr>
        <w:t xml:space="preserve"> группах - адаптация к школе, 2-4 классы - учебная мотивация, 4-ые классы - готовность к переходу в основную</w:t>
      </w:r>
      <w:r w:rsidR="009A3BDB">
        <w:rPr>
          <w:rFonts w:ascii="Times New Roman" w:hAnsi="Times New Roman" w:cs="Times New Roman"/>
          <w:sz w:val="24"/>
          <w:szCs w:val="24"/>
          <w:shd w:val="clear" w:color="auto" w:fill="FFFFFF"/>
        </w:rPr>
        <w:t xml:space="preserve"> </w:t>
      </w:r>
      <w:r w:rsidRPr="00B67C25">
        <w:rPr>
          <w:rFonts w:ascii="Times New Roman" w:hAnsi="Times New Roman" w:cs="Times New Roman"/>
          <w:sz w:val="24"/>
          <w:szCs w:val="24"/>
          <w:shd w:val="clear" w:color="auto" w:fill="FFFFFF"/>
        </w:rPr>
        <w:t>школу</w:t>
      </w:r>
    </w:p>
    <w:p w:rsidR="00B67C25" w:rsidRPr="00B67C25" w:rsidRDefault="00B67C25" w:rsidP="0015195C">
      <w:pPr>
        <w:numPr>
          <w:ilvl w:val="0"/>
          <w:numId w:val="17"/>
        </w:numPr>
        <w:tabs>
          <w:tab w:val="left" w:pos="830"/>
        </w:tabs>
        <w:suppressAutoHyphens w:val="0"/>
        <w:spacing w:after="0" w:line="240" w:lineRule="auto"/>
        <w:ind w:firstLine="567"/>
        <w:jc w:val="both"/>
        <w:rPr>
          <w:rFonts w:ascii="Times New Roman" w:hAnsi="Times New Roman" w:cs="Times New Roman"/>
          <w:sz w:val="24"/>
          <w:szCs w:val="24"/>
        </w:rPr>
      </w:pPr>
      <w:r w:rsidRPr="00B67C25">
        <w:rPr>
          <w:rFonts w:ascii="Times New Roman" w:hAnsi="Times New Roman" w:cs="Times New Roman"/>
          <w:sz w:val="24"/>
          <w:szCs w:val="24"/>
          <w:shd w:val="clear" w:color="auto" w:fill="FFFFFF"/>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B67C25" w:rsidRPr="00B67C25" w:rsidRDefault="00B67C25" w:rsidP="00B67C25">
      <w:pPr>
        <w:spacing w:after="0" w:line="240" w:lineRule="auto"/>
        <w:ind w:firstLine="567"/>
        <w:jc w:val="both"/>
        <w:rPr>
          <w:rFonts w:ascii="Times New Roman" w:hAnsi="Times New Roman" w:cs="Times New Roman"/>
          <w:sz w:val="24"/>
          <w:szCs w:val="24"/>
          <w:shd w:val="clear" w:color="auto" w:fill="FFFFFF"/>
        </w:rPr>
      </w:pPr>
      <w:r w:rsidRPr="00B67C25">
        <w:rPr>
          <w:rFonts w:ascii="Times New Roman" w:hAnsi="Times New Roman" w:cs="Times New Roman"/>
          <w:sz w:val="24"/>
          <w:szCs w:val="24"/>
          <w:shd w:val="clear" w:color="auto" w:fill="FFFFFF"/>
        </w:rPr>
        <w:t xml:space="preserve">Развиваемые у учащихся в образовательной деятельности компетенции в области </w:t>
      </w:r>
      <w:proofErr w:type="spellStart"/>
      <w:r w:rsidRPr="00B67C25">
        <w:rPr>
          <w:rFonts w:ascii="Times New Roman" w:hAnsi="Times New Roman" w:cs="Times New Roman"/>
          <w:sz w:val="24"/>
          <w:szCs w:val="24"/>
          <w:shd w:val="clear" w:color="auto" w:fill="FFFFFF"/>
        </w:rPr>
        <w:t>здоровьсбережения</w:t>
      </w:r>
      <w:proofErr w:type="spellEnd"/>
      <w:r w:rsidRPr="00B67C25">
        <w:rPr>
          <w:rFonts w:ascii="Times New Roman" w:hAnsi="Times New Roman" w:cs="Times New Roman"/>
          <w:sz w:val="24"/>
          <w:szCs w:val="24"/>
          <w:shd w:val="clear" w:color="auto" w:fill="FFFFFF"/>
        </w:rPr>
        <w:t xml:space="preserve"> выявляются в процессе урочной и внеурочной работы. На уроках в процессе обсуждения вопросов, связанных с охраной и укреплением здоровья, формированием экологической культуры. Во внеурочной деятельности в процессе реализации дополнительных программ оздоровительной и экологической направленности.</w:t>
      </w:r>
    </w:p>
    <w:p w:rsidR="00B67C25" w:rsidRPr="00B67C25" w:rsidRDefault="00B67C25" w:rsidP="00B67C25">
      <w:pPr>
        <w:shd w:val="clear" w:color="auto" w:fill="FFFFFF"/>
        <w:spacing w:after="0" w:line="240" w:lineRule="auto"/>
        <w:ind w:firstLine="567"/>
        <w:jc w:val="center"/>
        <w:rPr>
          <w:rFonts w:ascii="Times New Roman" w:hAnsi="Times New Roman" w:cs="Times New Roman"/>
          <w:sz w:val="24"/>
          <w:szCs w:val="24"/>
        </w:rPr>
      </w:pPr>
      <w:r w:rsidRPr="00B67C25">
        <w:rPr>
          <w:rFonts w:ascii="Times New Roman" w:hAnsi="Times New Roman" w:cs="Times New Roman"/>
          <w:b/>
          <w:bCs/>
          <w:spacing w:val="-3"/>
          <w:sz w:val="24"/>
          <w:szCs w:val="24"/>
        </w:rPr>
        <w:t>Планируемые результаты реализации программы</w:t>
      </w:r>
    </w:p>
    <w:p w:rsidR="00B67C25" w:rsidRPr="00B67C25" w:rsidRDefault="00B67C25" w:rsidP="00B67C25">
      <w:pPr>
        <w:spacing w:after="0" w:line="240" w:lineRule="auto"/>
        <w:ind w:firstLine="567"/>
        <w:rPr>
          <w:rFonts w:ascii="Times New Roman" w:hAnsi="Times New Roman" w:cs="Times New Roman"/>
          <w:color w:val="000000"/>
          <w:spacing w:val="-1"/>
          <w:sz w:val="24"/>
          <w:szCs w:val="24"/>
        </w:rPr>
      </w:pPr>
      <w:r w:rsidRPr="00B67C25">
        <w:rPr>
          <w:rFonts w:ascii="Times New Roman" w:hAnsi="Times New Roman" w:cs="Times New Roman"/>
          <w:color w:val="000000"/>
          <w:spacing w:val="-1"/>
          <w:sz w:val="24"/>
          <w:szCs w:val="24"/>
        </w:rPr>
        <w:t>В</w:t>
      </w:r>
      <w:r w:rsidRPr="00B67C25">
        <w:rPr>
          <w:rFonts w:ascii="Times New Roman" w:hAnsi="Times New Roman" w:cs="Times New Roman"/>
          <w:color w:val="000000"/>
          <w:sz w:val="24"/>
          <w:szCs w:val="24"/>
        </w:rPr>
        <w:t xml:space="preserve"> результате освоения программы формирования экологической культуры, здорового и безопасного образа жизни выпускники начальной школы будут </w:t>
      </w:r>
      <w:r w:rsidRPr="00B67C25">
        <w:rPr>
          <w:rFonts w:ascii="Times New Roman" w:hAnsi="Times New Roman" w:cs="Times New Roman"/>
          <w:b/>
          <w:bCs/>
          <w:color w:val="000000"/>
          <w:sz w:val="24"/>
          <w:szCs w:val="24"/>
        </w:rPr>
        <w:t>знать:         </w:t>
      </w:r>
    </w:p>
    <w:p w:rsidR="00B67C25" w:rsidRPr="00B67C25" w:rsidRDefault="00B67C25" w:rsidP="0015195C">
      <w:pPr>
        <w:numPr>
          <w:ilvl w:val="0"/>
          <w:numId w:val="27"/>
        </w:numPr>
        <w:tabs>
          <w:tab w:val="left" w:pos="993"/>
        </w:tabs>
        <w:suppressAutoHyphens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lastRenderedPageBreak/>
        <w:t>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B67C25" w:rsidRPr="00B67C25" w:rsidRDefault="00B67C25" w:rsidP="0015195C">
      <w:pPr>
        <w:numPr>
          <w:ilvl w:val="0"/>
          <w:numId w:val="27"/>
        </w:numPr>
        <w:tabs>
          <w:tab w:val="left" w:pos="993"/>
        </w:tabs>
        <w:suppressAutoHyphens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 xml:space="preserve"> о взаимозависимости здоровья физического и нравственного, здоровья человека и среды, его окружающей;</w:t>
      </w:r>
    </w:p>
    <w:p w:rsidR="00B67C25" w:rsidRPr="00B67C25" w:rsidRDefault="00B67C25" w:rsidP="0015195C">
      <w:pPr>
        <w:numPr>
          <w:ilvl w:val="0"/>
          <w:numId w:val="27"/>
        </w:numPr>
        <w:tabs>
          <w:tab w:val="left" w:pos="993"/>
        </w:tabs>
        <w:suppressAutoHyphens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 xml:space="preserve"> о важности спорта и физкультуры для сохранения и укрепления здоровья; </w:t>
      </w:r>
    </w:p>
    <w:p w:rsidR="00B67C25" w:rsidRPr="00B67C25" w:rsidRDefault="00B67C25" w:rsidP="0015195C">
      <w:pPr>
        <w:numPr>
          <w:ilvl w:val="0"/>
          <w:numId w:val="27"/>
        </w:numPr>
        <w:tabs>
          <w:tab w:val="left" w:pos="993"/>
        </w:tabs>
        <w:suppressAutoHyphens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 xml:space="preserve">о положительном влиянии незагрязнённой природы на здоровье; </w:t>
      </w:r>
    </w:p>
    <w:p w:rsidR="00B67C25" w:rsidRPr="00B67C25" w:rsidRDefault="00B67C25" w:rsidP="0015195C">
      <w:pPr>
        <w:numPr>
          <w:ilvl w:val="0"/>
          <w:numId w:val="27"/>
        </w:numPr>
        <w:tabs>
          <w:tab w:val="left" w:pos="993"/>
        </w:tabs>
        <w:suppressAutoHyphens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о возможном вреде для здоровья компьютерных игр, телевидения, рекламы и т.п.;</w:t>
      </w:r>
    </w:p>
    <w:p w:rsidR="00B67C25" w:rsidRPr="00B67C25" w:rsidRDefault="00B67C25" w:rsidP="0015195C">
      <w:pPr>
        <w:numPr>
          <w:ilvl w:val="0"/>
          <w:numId w:val="27"/>
        </w:numPr>
        <w:tabs>
          <w:tab w:val="left" w:pos="993"/>
        </w:tabs>
        <w:suppressAutoHyphens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об отрицательной оценке неподвижного образа жизни, нарушения гигиены;</w:t>
      </w:r>
    </w:p>
    <w:p w:rsidR="00B67C25" w:rsidRPr="00B67C25" w:rsidRDefault="00B67C25" w:rsidP="0015195C">
      <w:pPr>
        <w:numPr>
          <w:ilvl w:val="0"/>
          <w:numId w:val="27"/>
        </w:numPr>
        <w:tabs>
          <w:tab w:val="left" w:pos="993"/>
        </w:tabs>
        <w:suppressAutoHyphens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о влиянии слова на физическое состояние, настроение человека;</w:t>
      </w:r>
    </w:p>
    <w:p w:rsidR="00B67C25" w:rsidRPr="00B67C25" w:rsidRDefault="00B67C25" w:rsidP="0015195C">
      <w:pPr>
        <w:numPr>
          <w:ilvl w:val="0"/>
          <w:numId w:val="27"/>
        </w:numPr>
        <w:tabs>
          <w:tab w:val="left" w:pos="993"/>
        </w:tabs>
        <w:suppressAutoHyphens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правила гигиены и здорового режима дня.</w:t>
      </w:r>
    </w:p>
    <w:p w:rsidR="00B67C25" w:rsidRPr="00B67C25" w:rsidRDefault="00B67C25" w:rsidP="00B67C25">
      <w:pPr>
        <w:spacing w:after="0" w:line="240" w:lineRule="auto"/>
        <w:ind w:firstLine="567"/>
        <w:jc w:val="both"/>
        <w:rPr>
          <w:rFonts w:ascii="Times New Roman" w:hAnsi="Times New Roman" w:cs="Times New Roman"/>
          <w:b/>
          <w:bCs/>
          <w:color w:val="000000"/>
          <w:sz w:val="24"/>
          <w:szCs w:val="24"/>
        </w:rPr>
      </w:pPr>
      <w:r w:rsidRPr="00B67C25">
        <w:rPr>
          <w:rFonts w:ascii="Times New Roman" w:hAnsi="Times New Roman" w:cs="Times New Roman"/>
          <w:color w:val="000000"/>
          <w:sz w:val="24"/>
          <w:szCs w:val="24"/>
        </w:rPr>
        <w:t>В результате освоения программы формирования экологической культуры, здорового и безопасного образа жизни выпускники начальной школы приобретут индивидуальные навыки</w:t>
      </w:r>
      <w:r w:rsidRPr="00B67C25">
        <w:rPr>
          <w:rFonts w:ascii="Times New Roman" w:hAnsi="Times New Roman" w:cs="Times New Roman"/>
          <w:b/>
          <w:bCs/>
          <w:color w:val="000000"/>
          <w:sz w:val="24"/>
          <w:szCs w:val="24"/>
        </w:rPr>
        <w:t>:</w:t>
      </w:r>
    </w:p>
    <w:p w:rsidR="00B67C25" w:rsidRPr="00B67C25" w:rsidRDefault="00B67C25" w:rsidP="0015195C">
      <w:pPr>
        <w:numPr>
          <w:ilvl w:val="0"/>
          <w:numId w:val="27"/>
        </w:numPr>
        <w:tabs>
          <w:tab w:val="left" w:pos="993"/>
        </w:tabs>
        <w:suppressAutoHyphens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сохранения своего здоровья и здоровья других людей для самореализации каждой личности;</w:t>
      </w:r>
    </w:p>
    <w:p w:rsidR="00B67C25" w:rsidRPr="00B67C25" w:rsidRDefault="00B67C25" w:rsidP="0015195C">
      <w:pPr>
        <w:numPr>
          <w:ilvl w:val="0"/>
          <w:numId w:val="27"/>
        </w:numPr>
        <w:tabs>
          <w:tab w:val="left" w:pos="993"/>
        </w:tabs>
        <w:suppressAutoHyphens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 xml:space="preserve">спортивных занятий для сохранения и укрепления здоровья; </w:t>
      </w:r>
    </w:p>
    <w:p w:rsidR="00B67C25" w:rsidRPr="00B67C25" w:rsidRDefault="00B67C25" w:rsidP="0015195C">
      <w:pPr>
        <w:numPr>
          <w:ilvl w:val="0"/>
          <w:numId w:val="27"/>
        </w:numPr>
        <w:tabs>
          <w:tab w:val="left" w:pos="993"/>
        </w:tabs>
        <w:suppressAutoHyphens w:val="0"/>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соблюдения правил гигиены и здорового режима дня.</w:t>
      </w:r>
    </w:p>
    <w:p w:rsidR="00B67C25" w:rsidRPr="00B67C25" w:rsidRDefault="00B67C25" w:rsidP="0015195C">
      <w:pPr>
        <w:widowControl w:val="0"/>
        <w:numPr>
          <w:ilvl w:val="0"/>
          <w:numId w:val="27"/>
        </w:numPr>
        <w:tabs>
          <w:tab w:val="left" w:pos="993"/>
        </w:tabs>
        <w:spacing w:after="0" w:line="240" w:lineRule="auto"/>
        <w:ind w:left="0" w:firstLine="567"/>
        <w:jc w:val="both"/>
        <w:rPr>
          <w:rFonts w:ascii="Times New Roman" w:hAnsi="Times New Roman" w:cs="Times New Roman"/>
          <w:sz w:val="24"/>
          <w:szCs w:val="24"/>
        </w:rPr>
      </w:pPr>
      <w:r w:rsidRPr="00B67C25">
        <w:rPr>
          <w:rFonts w:ascii="Times New Roman" w:hAnsi="Times New Roman" w:cs="Times New Roman"/>
          <w:sz w:val="24"/>
          <w:szCs w:val="24"/>
        </w:rPr>
        <w:t>подвижного образа жизни (прогулки, подвижные игры, соревнования, занятие спортом и т.п.).</w:t>
      </w:r>
    </w:p>
    <w:p w:rsidR="004C7C20" w:rsidRPr="004C7C20" w:rsidRDefault="004C7C20" w:rsidP="004C7C20">
      <w:pPr>
        <w:tabs>
          <w:tab w:val="left" w:pos="0"/>
          <w:tab w:val="right" w:leader="dot" w:pos="9639"/>
        </w:tabs>
        <w:spacing w:after="0" w:line="240" w:lineRule="auto"/>
        <w:outlineLvl w:val="2"/>
        <w:rPr>
          <w:rFonts w:ascii="Times New Roman" w:hAnsi="Times New Roman" w:cs="Times New Roman"/>
          <w:b/>
          <w:sz w:val="24"/>
          <w:szCs w:val="24"/>
        </w:rPr>
      </w:pPr>
    </w:p>
    <w:p w:rsidR="001B1C33" w:rsidRDefault="004C7C20" w:rsidP="004C7C20">
      <w:pPr>
        <w:autoSpaceDE w:val="0"/>
        <w:autoSpaceDN w:val="0"/>
        <w:adjustRightInd w:val="0"/>
        <w:spacing w:after="0" w:line="240" w:lineRule="auto"/>
        <w:jc w:val="center"/>
        <w:outlineLvl w:val="2"/>
        <w:rPr>
          <w:rFonts w:ascii="Times New Roman" w:hAnsi="Times New Roman" w:cs="Times New Roman"/>
          <w:b/>
          <w:spacing w:val="2"/>
          <w:kern w:val="2"/>
          <w:sz w:val="24"/>
          <w:szCs w:val="24"/>
        </w:rPr>
      </w:pPr>
      <w:r w:rsidRPr="004C7C20">
        <w:rPr>
          <w:rFonts w:ascii="Times New Roman" w:hAnsi="Times New Roman" w:cs="Times New Roman"/>
          <w:b/>
          <w:spacing w:val="2"/>
          <w:kern w:val="2"/>
          <w:sz w:val="24"/>
          <w:szCs w:val="24"/>
        </w:rPr>
        <w:t xml:space="preserve">2.5.  </w:t>
      </w:r>
      <w:r w:rsidR="001B1C33" w:rsidRPr="004C7C20">
        <w:rPr>
          <w:rFonts w:ascii="Times New Roman" w:hAnsi="Times New Roman" w:cs="Times New Roman"/>
          <w:b/>
          <w:spacing w:val="2"/>
          <w:kern w:val="2"/>
          <w:sz w:val="24"/>
          <w:szCs w:val="24"/>
        </w:rPr>
        <w:t>Программа коррекционной работы</w:t>
      </w:r>
    </w:p>
    <w:p w:rsidR="004D6A35" w:rsidRPr="00C46C5E" w:rsidRDefault="004D6A35" w:rsidP="004D6A35">
      <w:pPr>
        <w:pStyle w:val="af1"/>
        <w:spacing w:line="240" w:lineRule="auto"/>
        <w:rPr>
          <w:rFonts w:ascii="Times New Roman" w:hAnsi="Times New Roman"/>
          <w:color w:val="auto"/>
          <w:sz w:val="24"/>
          <w:szCs w:val="24"/>
        </w:rPr>
      </w:pPr>
      <w:r>
        <w:rPr>
          <w:b/>
          <w:color w:val="auto"/>
          <w:sz w:val="24"/>
          <w:szCs w:val="24"/>
        </w:rPr>
        <w:tab/>
      </w:r>
      <w:r w:rsidRPr="00C46C5E">
        <w:rPr>
          <w:b/>
          <w:color w:val="auto"/>
          <w:sz w:val="24"/>
          <w:szCs w:val="24"/>
        </w:rPr>
        <w:t xml:space="preserve">Цель программы: </w:t>
      </w:r>
      <w:r w:rsidRPr="00C46C5E">
        <w:rPr>
          <w:color w:val="auto"/>
          <w:sz w:val="24"/>
          <w:szCs w:val="24"/>
        </w:rPr>
        <w:t xml:space="preserve">программа коррекционной работы 1-4 классов направлена на </w:t>
      </w:r>
      <w:r w:rsidRPr="00C46C5E">
        <w:rPr>
          <w:rFonts w:ascii="Times New Roman" w:hAnsi="Times New Roman"/>
          <w:color w:val="auto"/>
          <w:spacing w:val="-2"/>
          <w:sz w:val="24"/>
          <w:szCs w:val="24"/>
        </w:rPr>
        <w:t>создание системы ком</w:t>
      </w:r>
      <w:r w:rsidRPr="00C46C5E">
        <w:rPr>
          <w:rFonts w:ascii="Times New Roman" w:hAnsi="Times New Roman"/>
          <w:color w:val="auto"/>
          <w:spacing w:val="2"/>
          <w:sz w:val="24"/>
          <w:szCs w:val="24"/>
        </w:rPr>
        <w:t>плексной помощи детям</w:t>
      </w:r>
      <w:r>
        <w:rPr>
          <w:rFonts w:ascii="Times New Roman" w:hAnsi="Times New Roman"/>
          <w:color w:val="auto"/>
          <w:spacing w:val="2"/>
          <w:sz w:val="24"/>
          <w:szCs w:val="24"/>
        </w:rPr>
        <w:t>-инвалидам, в том числе детям</w:t>
      </w:r>
      <w:r w:rsidRPr="00C46C5E">
        <w:rPr>
          <w:rFonts w:ascii="Times New Roman" w:hAnsi="Times New Roman"/>
          <w:color w:val="auto"/>
          <w:spacing w:val="2"/>
          <w:sz w:val="24"/>
          <w:szCs w:val="24"/>
        </w:rPr>
        <w:t xml:space="preserve"> с ОВЗ</w:t>
      </w:r>
      <w:r>
        <w:rPr>
          <w:rFonts w:ascii="Times New Roman" w:hAnsi="Times New Roman"/>
          <w:color w:val="auto"/>
          <w:spacing w:val="2"/>
          <w:sz w:val="24"/>
          <w:szCs w:val="24"/>
        </w:rPr>
        <w:t>,</w:t>
      </w:r>
      <w:r w:rsidRPr="00C46C5E">
        <w:rPr>
          <w:rFonts w:ascii="Times New Roman" w:hAnsi="Times New Roman"/>
          <w:color w:val="auto"/>
          <w:sz w:val="24"/>
          <w:szCs w:val="24"/>
        </w:rPr>
        <w:t xml:space="preserve"> в освоении основной образовательной программы </w:t>
      </w:r>
      <w:r w:rsidRPr="00C46C5E">
        <w:rPr>
          <w:rFonts w:ascii="Times New Roman" w:hAnsi="Times New Roman"/>
          <w:color w:val="auto"/>
          <w:spacing w:val="-3"/>
          <w:sz w:val="24"/>
          <w:szCs w:val="24"/>
        </w:rPr>
        <w:t>начального общего образования, коррекцию недостатков в физи</w:t>
      </w:r>
      <w:r w:rsidRPr="00C46C5E">
        <w:rPr>
          <w:rFonts w:ascii="Times New Roman" w:hAnsi="Times New Roman"/>
          <w:color w:val="auto"/>
          <w:sz w:val="24"/>
          <w:szCs w:val="24"/>
        </w:rPr>
        <w:t xml:space="preserve">ческом и (или) психическом развитии обучающихся, их социальную адаптацию. </w:t>
      </w:r>
    </w:p>
    <w:p w:rsidR="004D6A35" w:rsidRPr="00C46C5E" w:rsidRDefault="004D6A35" w:rsidP="004D6A35">
      <w:pPr>
        <w:pStyle w:val="af1"/>
        <w:spacing w:line="240" w:lineRule="auto"/>
        <w:rPr>
          <w:rFonts w:ascii="Times New Roman" w:hAnsi="Times New Roman"/>
          <w:color w:val="auto"/>
          <w:sz w:val="24"/>
          <w:szCs w:val="24"/>
        </w:rPr>
      </w:pPr>
      <w:r>
        <w:rPr>
          <w:rFonts w:ascii="Times New Roman" w:hAnsi="Times New Roman"/>
          <w:color w:val="auto"/>
          <w:sz w:val="24"/>
          <w:szCs w:val="24"/>
        </w:rPr>
        <w:tab/>
      </w:r>
      <w:r w:rsidRPr="00C46C5E">
        <w:rPr>
          <w:rFonts w:ascii="Times New Roman" w:hAnsi="Times New Roman"/>
          <w:color w:val="auto"/>
          <w:sz w:val="24"/>
          <w:szCs w:val="24"/>
        </w:rPr>
        <w:t xml:space="preserve">Дети с ОВЗ — </w:t>
      </w:r>
      <w:r w:rsidRPr="00C46C5E">
        <w:rPr>
          <w:rFonts w:ascii="Times New Roman" w:hAnsi="Times New Roman"/>
          <w:color w:val="auto"/>
          <w:spacing w:val="-4"/>
          <w:sz w:val="24"/>
          <w:szCs w:val="24"/>
        </w:rPr>
        <w:t>дети, состояние здоровья</w:t>
      </w:r>
      <w:r>
        <w:rPr>
          <w:rFonts w:ascii="Times New Roman" w:hAnsi="Times New Roman"/>
          <w:color w:val="auto"/>
          <w:spacing w:val="-4"/>
          <w:sz w:val="24"/>
          <w:szCs w:val="24"/>
        </w:rPr>
        <w:t xml:space="preserve"> </w:t>
      </w:r>
      <w:r w:rsidRPr="00C46C5E">
        <w:rPr>
          <w:rFonts w:ascii="Times New Roman" w:hAnsi="Times New Roman"/>
          <w:color w:val="auto"/>
          <w:spacing w:val="-4"/>
          <w:sz w:val="24"/>
          <w:szCs w:val="24"/>
        </w:rPr>
        <w:t xml:space="preserve"> которых препятствует освоению обра</w:t>
      </w:r>
      <w:r w:rsidRPr="00C46C5E">
        <w:rPr>
          <w:rFonts w:ascii="Times New Roman" w:hAnsi="Times New Roman"/>
          <w:color w:val="auto"/>
          <w:sz w:val="24"/>
          <w:szCs w:val="24"/>
        </w:rPr>
        <w:t xml:space="preserve">зовательных программ общего образования вне специальных </w:t>
      </w:r>
      <w:r w:rsidRPr="00C46C5E">
        <w:rPr>
          <w:rFonts w:ascii="Times New Roman" w:hAnsi="Times New Roman"/>
          <w:color w:val="auto"/>
          <w:spacing w:val="-2"/>
          <w:sz w:val="24"/>
          <w:szCs w:val="24"/>
        </w:rPr>
        <w:t>условий обучения и воспитания, т.</w:t>
      </w:r>
      <w:r w:rsidRPr="00C46C5E">
        <w:rPr>
          <w:rFonts w:ascii="Times New Roman" w:hAnsi="Times New Roman"/>
          <w:color w:val="auto"/>
          <w:spacing w:val="-2"/>
          <w:sz w:val="24"/>
          <w:szCs w:val="24"/>
        </w:rPr>
        <w:t> </w:t>
      </w:r>
      <w:r w:rsidRPr="00C46C5E">
        <w:rPr>
          <w:rFonts w:ascii="Times New Roman" w:hAnsi="Times New Roman"/>
          <w:color w:val="auto"/>
          <w:spacing w:val="-2"/>
          <w:sz w:val="24"/>
          <w:szCs w:val="24"/>
        </w:rPr>
        <w:t xml:space="preserve">е. это </w:t>
      </w:r>
      <w:proofErr w:type="spellStart"/>
      <w:r w:rsidRPr="00C46C5E">
        <w:rPr>
          <w:rFonts w:ascii="Times New Roman" w:hAnsi="Times New Roman"/>
          <w:color w:val="auto"/>
          <w:spacing w:val="-2"/>
          <w:sz w:val="24"/>
          <w:szCs w:val="24"/>
        </w:rPr>
        <w:t>дети­инвалиды</w:t>
      </w:r>
      <w:proofErr w:type="spellEnd"/>
      <w:r w:rsidRPr="00C46C5E">
        <w:rPr>
          <w:rFonts w:ascii="Times New Roman" w:hAnsi="Times New Roman"/>
          <w:color w:val="auto"/>
          <w:spacing w:val="-2"/>
          <w:sz w:val="24"/>
          <w:szCs w:val="24"/>
        </w:rPr>
        <w:t xml:space="preserve"> либо </w:t>
      </w:r>
      <w:r w:rsidRPr="00C46C5E">
        <w:rPr>
          <w:rFonts w:ascii="Times New Roman" w:hAnsi="Times New Roman"/>
          <w:color w:val="auto"/>
          <w:sz w:val="24"/>
          <w:szCs w:val="24"/>
        </w:rPr>
        <w:t xml:space="preserve">другие дети в возрасте до 18 лет, не признанные в установленном порядке </w:t>
      </w:r>
      <w:proofErr w:type="spellStart"/>
      <w:r w:rsidRPr="00C46C5E">
        <w:rPr>
          <w:rFonts w:ascii="Times New Roman" w:hAnsi="Times New Roman"/>
          <w:color w:val="auto"/>
          <w:sz w:val="24"/>
          <w:szCs w:val="24"/>
        </w:rPr>
        <w:t>детьми­инвалидами</w:t>
      </w:r>
      <w:proofErr w:type="spellEnd"/>
      <w:r w:rsidRPr="00C46C5E">
        <w:rPr>
          <w:rFonts w:ascii="Times New Roman" w:hAnsi="Times New Roman"/>
          <w:color w:val="auto"/>
          <w:sz w:val="24"/>
          <w:szCs w:val="24"/>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D6A35" w:rsidRPr="00C46C5E" w:rsidRDefault="004D6A35" w:rsidP="004D6A35">
      <w:pPr>
        <w:pStyle w:val="af1"/>
        <w:spacing w:line="240" w:lineRule="auto"/>
        <w:rPr>
          <w:rFonts w:ascii="Times New Roman" w:hAnsi="Times New Roman"/>
          <w:color w:val="auto"/>
          <w:sz w:val="24"/>
          <w:szCs w:val="24"/>
        </w:rPr>
      </w:pPr>
      <w:r>
        <w:rPr>
          <w:rFonts w:ascii="Times New Roman" w:hAnsi="Times New Roman"/>
          <w:color w:val="auto"/>
          <w:spacing w:val="2"/>
          <w:sz w:val="24"/>
          <w:szCs w:val="24"/>
        </w:rPr>
        <w:tab/>
      </w:r>
      <w:r w:rsidRPr="00C46C5E">
        <w:rPr>
          <w:rFonts w:ascii="Times New Roman" w:hAnsi="Times New Roman"/>
          <w:color w:val="auto"/>
          <w:spacing w:val="2"/>
          <w:sz w:val="24"/>
          <w:szCs w:val="24"/>
        </w:rPr>
        <w:t xml:space="preserve">Дети с ОВЗ могут </w:t>
      </w:r>
      <w:r w:rsidRPr="00C46C5E">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C46C5E">
        <w:rPr>
          <w:rFonts w:ascii="Times New Roman" w:hAnsi="Times New Roman"/>
          <w:color w:val="auto"/>
          <w:spacing w:val="-2"/>
          <w:sz w:val="24"/>
          <w:szCs w:val="24"/>
        </w:rPr>
        <w:t>индивидуальной программы обучения или использования спе</w:t>
      </w:r>
      <w:r w:rsidRPr="00C46C5E">
        <w:rPr>
          <w:rFonts w:ascii="Times New Roman" w:hAnsi="Times New Roman"/>
          <w:color w:val="auto"/>
          <w:sz w:val="24"/>
          <w:szCs w:val="24"/>
        </w:rPr>
        <w:t>циальных образовательных программ.</w:t>
      </w:r>
    </w:p>
    <w:p w:rsidR="004D6A35" w:rsidRPr="00C46C5E" w:rsidRDefault="004D6A35" w:rsidP="004D6A35">
      <w:pPr>
        <w:pStyle w:val="af1"/>
        <w:spacing w:line="240" w:lineRule="auto"/>
        <w:rPr>
          <w:rFonts w:ascii="Times New Roman" w:hAnsi="Times New Roman"/>
          <w:color w:val="auto"/>
          <w:spacing w:val="4"/>
          <w:sz w:val="24"/>
          <w:szCs w:val="24"/>
        </w:rPr>
      </w:pPr>
      <w:r>
        <w:rPr>
          <w:rFonts w:ascii="Times New Roman" w:hAnsi="Times New Roman"/>
          <w:color w:val="auto"/>
          <w:sz w:val="24"/>
          <w:szCs w:val="24"/>
        </w:rPr>
        <w:tab/>
      </w:r>
      <w:r w:rsidRPr="00C46C5E">
        <w:rPr>
          <w:rFonts w:ascii="Times New Roman" w:hAnsi="Times New Roman"/>
          <w:color w:val="auto"/>
          <w:sz w:val="24"/>
          <w:szCs w:val="24"/>
        </w:rPr>
        <w:t>Программа коррекционной работы предусматривает созда</w:t>
      </w:r>
      <w:r w:rsidRPr="00C46C5E">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C46C5E">
        <w:rPr>
          <w:rFonts w:ascii="Times New Roman" w:hAnsi="Times New Roman"/>
          <w:color w:val="auto"/>
          <w:sz w:val="24"/>
          <w:szCs w:val="24"/>
        </w:rPr>
        <w:t>индивидуализации и дифференциации образовательно</w:t>
      </w:r>
      <w:r>
        <w:rPr>
          <w:rFonts w:ascii="Times New Roman" w:hAnsi="Times New Roman"/>
          <w:color w:val="auto"/>
          <w:sz w:val="24"/>
          <w:szCs w:val="24"/>
        </w:rPr>
        <w:t>й деятельности.</w:t>
      </w:r>
    </w:p>
    <w:p w:rsidR="004D6A35" w:rsidRPr="00C46C5E" w:rsidRDefault="004D6A35" w:rsidP="004D6A35">
      <w:pPr>
        <w:pStyle w:val="af1"/>
        <w:spacing w:line="240" w:lineRule="auto"/>
        <w:rPr>
          <w:rFonts w:ascii="Times New Roman" w:hAnsi="Times New Roman"/>
          <w:b/>
          <w:bCs/>
          <w:color w:val="auto"/>
          <w:sz w:val="24"/>
          <w:szCs w:val="24"/>
        </w:rPr>
      </w:pPr>
      <w:r>
        <w:rPr>
          <w:rFonts w:ascii="Times New Roman" w:hAnsi="Times New Roman"/>
          <w:color w:val="auto"/>
          <w:sz w:val="24"/>
          <w:szCs w:val="24"/>
        </w:rPr>
        <w:tab/>
      </w:r>
      <w:r w:rsidRPr="00C46C5E">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с использованием </w:t>
      </w:r>
      <w:r>
        <w:rPr>
          <w:rFonts w:ascii="Times New Roman" w:hAnsi="Times New Roman"/>
          <w:color w:val="auto"/>
          <w:sz w:val="24"/>
          <w:szCs w:val="24"/>
        </w:rPr>
        <w:t xml:space="preserve">индивидуальной </w:t>
      </w:r>
      <w:r>
        <w:rPr>
          <w:rFonts w:ascii="Times New Roman" w:hAnsi="Times New Roman"/>
          <w:color w:val="auto"/>
          <w:sz w:val="24"/>
          <w:szCs w:val="24"/>
        </w:rPr>
        <w:lastRenderedPageBreak/>
        <w:t>формы обучения (на дому)</w:t>
      </w:r>
      <w:r w:rsidRPr="00C46C5E">
        <w:rPr>
          <w:rFonts w:ascii="Times New Roman" w:hAnsi="Times New Roman"/>
          <w:color w:val="auto"/>
          <w:sz w:val="24"/>
          <w:szCs w:val="24"/>
        </w:rPr>
        <w:t xml:space="preserve"> и (или) дистанционной формы обучения. Варьироваться могут степень участия специалистов сопровождения и организационные формы работы.</w:t>
      </w:r>
    </w:p>
    <w:p w:rsidR="004D6A35" w:rsidRPr="00C46C5E" w:rsidRDefault="004D6A35" w:rsidP="004D6A35">
      <w:pPr>
        <w:pStyle w:val="af1"/>
        <w:spacing w:line="240" w:lineRule="auto"/>
        <w:ind w:firstLine="454"/>
        <w:rPr>
          <w:rFonts w:ascii="Times New Roman" w:hAnsi="Times New Roman"/>
          <w:color w:val="auto"/>
          <w:sz w:val="24"/>
          <w:szCs w:val="24"/>
        </w:rPr>
      </w:pPr>
      <w:r>
        <w:rPr>
          <w:rFonts w:ascii="Times New Roman" w:hAnsi="Times New Roman"/>
          <w:b/>
          <w:bCs/>
          <w:color w:val="auto"/>
          <w:sz w:val="24"/>
          <w:szCs w:val="24"/>
        </w:rPr>
        <w:tab/>
      </w:r>
      <w:r w:rsidRPr="00C46C5E">
        <w:rPr>
          <w:rFonts w:ascii="Times New Roman" w:hAnsi="Times New Roman"/>
          <w:b/>
          <w:bCs/>
          <w:color w:val="auto"/>
          <w:sz w:val="24"/>
          <w:szCs w:val="24"/>
        </w:rPr>
        <w:t>Задачи программы:</w:t>
      </w:r>
    </w:p>
    <w:p w:rsidR="004D6A35" w:rsidRPr="00C46C5E" w:rsidRDefault="004D6A35" w:rsidP="004D6A35">
      <w:pPr>
        <w:pStyle w:val="21"/>
        <w:spacing w:line="240" w:lineRule="auto"/>
        <w:ind w:left="-142"/>
        <w:rPr>
          <w:sz w:val="24"/>
        </w:rPr>
      </w:pPr>
      <w:r w:rsidRPr="00C46C5E">
        <w:rPr>
          <w:sz w:val="24"/>
        </w:rPr>
        <w:t>своевременное выявление детей с трудностями адаптации, обусловленными ограниченными возможностями здоровья;</w:t>
      </w:r>
    </w:p>
    <w:p w:rsidR="004D6A35" w:rsidRPr="00C46C5E" w:rsidRDefault="004D6A35" w:rsidP="004D6A35">
      <w:pPr>
        <w:pStyle w:val="21"/>
        <w:spacing w:line="240" w:lineRule="auto"/>
        <w:ind w:left="-142"/>
        <w:rPr>
          <w:sz w:val="24"/>
        </w:rPr>
      </w:pPr>
      <w:r w:rsidRPr="00C46C5E">
        <w:rPr>
          <w:sz w:val="24"/>
        </w:rPr>
        <w:t xml:space="preserve">определение особых образовательных потребностей детей с ОВЗ, </w:t>
      </w:r>
      <w:proofErr w:type="spellStart"/>
      <w:r w:rsidRPr="00C46C5E">
        <w:rPr>
          <w:sz w:val="24"/>
        </w:rPr>
        <w:t>детей­инвалидов</w:t>
      </w:r>
      <w:proofErr w:type="spellEnd"/>
      <w:r w:rsidRPr="00C46C5E">
        <w:rPr>
          <w:sz w:val="24"/>
        </w:rPr>
        <w:t>;</w:t>
      </w:r>
    </w:p>
    <w:p w:rsidR="004D6A35" w:rsidRPr="00C46C5E" w:rsidRDefault="004D6A35" w:rsidP="004D6A35">
      <w:pPr>
        <w:pStyle w:val="21"/>
        <w:spacing w:line="240" w:lineRule="auto"/>
        <w:ind w:left="-142"/>
        <w:rPr>
          <w:sz w:val="24"/>
        </w:rPr>
      </w:pPr>
      <w:r w:rsidRPr="00C46C5E">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4D6A35" w:rsidRPr="00C46C5E" w:rsidRDefault="004D6A35" w:rsidP="004D6A35">
      <w:pPr>
        <w:pStyle w:val="21"/>
        <w:spacing w:line="240" w:lineRule="auto"/>
        <w:ind w:left="-142"/>
        <w:rPr>
          <w:sz w:val="24"/>
        </w:rPr>
      </w:pPr>
      <w:r w:rsidRPr="00C46C5E">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4D6A35" w:rsidRPr="00C46C5E" w:rsidRDefault="004D6A35" w:rsidP="004D6A35">
      <w:pPr>
        <w:pStyle w:val="21"/>
        <w:spacing w:line="240" w:lineRule="auto"/>
        <w:ind w:left="-142"/>
        <w:rPr>
          <w:sz w:val="24"/>
        </w:rPr>
      </w:pPr>
      <w:r w:rsidRPr="00C46C5E">
        <w:rPr>
          <w:sz w:val="24"/>
        </w:rPr>
        <w:t xml:space="preserve">осуществление индивидуально ориентированной </w:t>
      </w:r>
      <w:proofErr w:type="spellStart"/>
      <w:r w:rsidRPr="00C46C5E">
        <w:rPr>
          <w:sz w:val="24"/>
        </w:rPr>
        <w:t>психолого­медико­педагогической</w:t>
      </w:r>
      <w:proofErr w:type="spellEnd"/>
      <w:r w:rsidRPr="00C46C5E">
        <w:rPr>
          <w:sz w:val="24"/>
        </w:rPr>
        <w:t xml:space="preserve"> помощи детям с ОВЗ с учетом особенностей психического и (или) физического развития, индивидуальных возможностей детей (в соответствии с рекомендациями </w:t>
      </w:r>
      <w:proofErr w:type="spellStart"/>
      <w:r w:rsidRPr="00C46C5E">
        <w:rPr>
          <w:sz w:val="24"/>
        </w:rPr>
        <w:t>психолого­медико­педагогической</w:t>
      </w:r>
      <w:proofErr w:type="spellEnd"/>
      <w:r w:rsidRPr="00C46C5E">
        <w:rPr>
          <w:sz w:val="24"/>
        </w:rPr>
        <w:t xml:space="preserve"> комиссии);</w:t>
      </w:r>
    </w:p>
    <w:p w:rsidR="004D6A35" w:rsidRPr="00C46C5E" w:rsidRDefault="004D6A35" w:rsidP="004D6A35">
      <w:pPr>
        <w:pStyle w:val="21"/>
        <w:spacing w:line="240" w:lineRule="auto"/>
        <w:ind w:left="-142"/>
        <w:rPr>
          <w:sz w:val="24"/>
        </w:rPr>
      </w:pPr>
      <w:r w:rsidRPr="00C46C5E">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C46C5E">
        <w:rPr>
          <w:sz w:val="24"/>
        </w:rPr>
        <w:t>тьютора</w:t>
      </w:r>
      <w:proofErr w:type="spellEnd"/>
      <w:r w:rsidRPr="00C46C5E">
        <w:rPr>
          <w:sz w:val="24"/>
        </w:rPr>
        <w:t xml:space="preserve"> образовательной организации;</w:t>
      </w:r>
    </w:p>
    <w:p w:rsidR="004D6A35" w:rsidRPr="00C46C5E" w:rsidRDefault="004D6A35" w:rsidP="004D6A35">
      <w:pPr>
        <w:pStyle w:val="21"/>
        <w:spacing w:line="240" w:lineRule="auto"/>
        <w:ind w:left="-142"/>
        <w:rPr>
          <w:sz w:val="24"/>
        </w:rPr>
      </w:pPr>
      <w:r w:rsidRPr="00C46C5E">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D6A35" w:rsidRPr="00C46C5E" w:rsidRDefault="004D6A35" w:rsidP="004D6A35">
      <w:pPr>
        <w:pStyle w:val="21"/>
        <w:spacing w:line="240" w:lineRule="auto"/>
        <w:ind w:left="-142"/>
        <w:rPr>
          <w:sz w:val="24"/>
        </w:rPr>
      </w:pPr>
      <w:r w:rsidRPr="00C46C5E">
        <w:rPr>
          <w:sz w:val="24"/>
        </w:rPr>
        <w:t>реализация системы мероприятий по социальной адаптации детей с ОВЗ;</w:t>
      </w:r>
    </w:p>
    <w:p w:rsidR="004D6A35" w:rsidRPr="00AD02D0" w:rsidRDefault="004D6A35" w:rsidP="00AD02D0">
      <w:pPr>
        <w:pStyle w:val="21"/>
        <w:spacing w:line="240" w:lineRule="auto"/>
        <w:ind w:left="-142"/>
        <w:rPr>
          <w:sz w:val="24"/>
        </w:rPr>
      </w:pPr>
      <w:r w:rsidRPr="00C46C5E">
        <w:rPr>
          <w:sz w:val="24"/>
        </w:rPr>
        <w:t>оказание родителям (законным представителям) детей с ОВЗ консультативной и методической помощи по медицинским</w:t>
      </w:r>
      <w:r w:rsidRPr="00AD02D0">
        <w:rPr>
          <w:sz w:val="24"/>
        </w:rPr>
        <w:t>, социальным, правовым и другим вопросам.</w:t>
      </w:r>
    </w:p>
    <w:p w:rsidR="00AD02D0" w:rsidRPr="00AD02D0" w:rsidRDefault="00AD02D0" w:rsidP="00AD02D0">
      <w:pPr>
        <w:spacing w:after="0" w:line="240" w:lineRule="auto"/>
        <w:ind w:left="360"/>
        <w:jc w:val="center"/>
        <w:rPr>
          <w:rStyle w:val="aff3"/>
          <w:rFonts w:ascii="Times New Roman" w:eastAsia="@Arial Unicode MS" w:hAnsi="Times New Roman" w:cs="Times New Roman"/>
          <w:b/>
          <w:sz w:val="24"/>
          <w:szCs w:val="24"/>
        </w:rPr>
      </w:pPr>
      <w:r w:rsidRPr="00AD02D0">
        <w:rPr>
          <w:rStyle w:val="aff3"/>
          <w:rFonts w:ascii="Times New Roman" w:eastAsia="@Arial Unicode MS" w:hAnsi="Times New Roman" w:cs="Times New Roman"/>
          <w:b/>
          <w:sz w:val="24"/>
          <w:szCs w:val="24"/>
        </w:rPr>
        <w:t>Направления работы</w:t>
      </w:r>
    </w:p>
    <w:p w:rsidR="00AD02D0" w:rsidRPr="00AD02D0" w:rsidRDefault="00AD02D0" w:rsidP="00AD02D0">
      <w:pPr>
        <w:spacing w:after="0" w:line="240" w:lineRule="auto"/>
        <w:ind w:firstLine="360"/>
        <w:jc w:val="both"/>
        <w:rPr>
          <w:rStyle w:val="aff3"/>
          <w:rFonts w:ascii="Times New Roman" w:eastAsia="@Arial Unicode MS" w:hAnsi="Times New Roman" w:cs="Times New Roman"/>
          <w:sz w:val="24"/>
          <w:szCs w:val="24"/>
        </w:rPr>
      </w:pPr>
      <w:r w:rsidRPr="00AD02D0">
        <w:rPr>
          <w:rStyle w:val="aff3"/>
          <w:rFonts w:ascii="Times New Roman" w:eastAsia="@Arial Unicode MS" w:hAnsi="Times New Roman" w:cs="Times New Roman"/>
          <w:sz w:val="24"/>
          <w:szCs w:val="24"/>
        </w:rPr>
        <w:t xml:space="preserve">    Программа коррекционной работы включает в себя взаимосвязанные модули (направления). Данные модули отражают её основное содержание:</w:t>
      </w:r>
    </w:p>
    <w:p w:rsidR="00AD02D0" w:rsidRPr="00AD02D0" w:rsidRDefault="00AD02D0" w:rsidP="0015195C">
      <w:pPr>
        <w:numPr>
          <w:ilvl w:val="0"/>
          <w:numId w:val="39"/>
        </w:numPr>
        <w:suppressAutoHyphens w:val="0"/>
        <w:autoSpaceDN w:val="0"/>
        <w:spacing w:after="0" w:line="240" w:lineRule="auto"/>
        <w:jc w:val="both"/>
        <w:rPr>
          <w:rStyle w:val="aff3"/>
          <w:rFonts w:ascii="Times New Roman" w:eastAsia="@Arial Unicode MS" w:hAnsi="Times New Roman" w:cs="Times New Roman"/>
          <w:sz w:val="24"/>
          <w:szCs w:val="24"/>
        </w:rPr>
      </w:pPr>
      <w:r w:rsidRPr="00AD02D0">
        <w:rPr>
          <w:rStyle w:val="aff3"/>
          <w:rFonts w:ascii="Times New Roman" w:eastAsia="@Arial Unicode MS" w:hAnsi="Times New Roman" w:cs="Times New Roman"/>
          <w:sz w:val="24"/>
          <w:szCs w:val="24"/>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AD02D0">
        <w:rPr>
          <w:rStyle w:val="aff3"/>
          <w:rFonts w:ascii="Times New Roman" w:eastAsia="@Arial Unicode MS" w:hAnsi="Times New Roman" w:cs="Times New Roman"/>
          <w:sz w:val="24"/>
          <w:szCs w:val="24"/>
        </w:rPr>
        <w:t>психолого-медико-педагогической</w:t>
      </w:r>
      <w:proofErr w:type="spellEnd"/>
      <w:r w:rsidRPr="00AD02D0">
        <w:rPr>
          <w:rStyle w:val="aff3"/>
          <w:rFonts w:ascii="Times New Roman" w:eastAsia="@Arial Unicode MS" w:hAnsi="Times New Roman" w:cs="Times New Roman"/>
          <w:sz w:val="24"/>
          <w:szCs w:val="24"/>
        </w:rPr>
        <w:t xml:space="preserve"> помощи в условиях образовательного учреждения;</w:t>
      </w:r>
    </w:p>
    <w:p w:rsidR="00AD02D0" w:rsidRPr="00AD02D0" w:rsidRDefault="00AD02D0" w:rsidP="0015195C">
      <w:pPr>
        <w:numPr>
          <w:ilvl w:val="0"/>
          <w:numId w:val="39"/>
        </w:numPr>
        <w:suppressAutoHyphens w:val="0"/>
        <w:autoSpaceDN w:val="0"/>
        <w:spacing w:after="0" w:line="240" w:lineRule="auto"/>
        <w:jc w:val="both"/>
        <w:rPr>
          <w:rStyle w:val="aff3"/>
          <w:rFonts w:ascii="Times New Roman" w:eastAsia="@Arial Unicode MS" w:hAnsi="Times New Roman" w:cs="Times New Roman"/>
          <w:sz w:val="24"/>
          <w:szCs w:val="24"/>
        </w:rPr>
      </w:pPr>
      <w:r w:rsidRPr="00AD02D0">
        <w:rPr>
          <w:rStyle w:val="aff3"/>
          <w:rFonts w:ascii="Times New Roman" w:eastAsia="@Arial Unicode MS" w:hAnsi="Times New Roman" w:cs="Times New Roman"/>
          <w:sz w:val="24"/>
          <w:szCs w:val="24"/>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учащихся (личностных, регулятивных, познавательных, коммуникативных);</w:t>
      </w:r>
    </w:p>
    <w:p w:rsidR="00AD02D0" w:rsidRPr="00AD02D0" w:rsidRDefault="00AD02D0" w:rsidP="0015195C">
      <w:pPr>
        <w:numPr>
          <w:ilvl w:val="0"/>
          <w:numId w:val="39"/>
        </w:numPr>
        <w:suppressAutoHyphens w:val="0"/>
        <w:autoSpaceDN w:val="0"/>
        <w:spacing w:after="0" w:line="240" w:lineRule="auto"/>
        <w:jc w:val="both"/>
        <w:rPr>
          <w:rStyle w:val="aff3"/>
          <w:rFonts w:ascii="Times New Roman" w:eastAsia="@Arial Unicode MS" w:hAnsi="Times New Roman" w:cs="Times New Roman"/>
          <w:sz w:val="24"/>
          <w:szCs w:val="24"/>
        </w:rPr>
      </w:pPr>
      <w:r w:rsidRPr="00AD02D0">
        <w:rPr>
          <w:rStyle w:val="aff3"/>
          <w:rFonts w:ascii="Times New Roman" w:eastAsia="@Arial Unicode MS" w:hAnsi="Times New Roman" w:cs="Times New Roman"/>
          <w:sz w:val="24"/>
          <w:szCs w:val="24"/>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AD02D0" w:rsidRPr="00AD02D0" w:rsidRDefault="00AD02D0" w:rsidP="0015195C">
      <w:pPr>
        <w:numPr>
          <w:ilvl w:val="0"/>
          <w:numId w:val="39"/>
        </w:numPr>
        <w:suppressAutoHyphens w:val="0"/>
        <w:autoSpaceDN w:val="0"/>
        <w:spacing w:after="0" w:line="240" w:lineRule="auto"/>
        <w:jc w:val="both"/>
        <w:rPr>
          <w:rStyle w:val="aff3"/>
          <w:rFonts w:ascii="Times New Roman" w:eastAsia="@Arial Unicode MS" w:hAnsi="Times New Roman" w:cs="Times New Roman"/>
          <w:b/>
          <w:bCs/>
          <w:sz w:val="24"/>
          <w:szCs w:val="24"/>
        </w:rPr>
      </w:pPr>
      <w:r w:rsidRPr="00AD02D0">
        <w:rPr>
          <w:rStyle w:val="aff3"/>
          <w:rFonts w:ascii="Times New Roman" w:eastAsia="@Arial Unicode MS" w:hAnsi="Times New Roman" w:cs="Times New Roman"/>
          <w:sz w:val="24"/>
          <w:szCs w:val="24"/>
        </w:rPr>
        <w:t>информационно-просветительская работа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D6A35" w:rsidRPr="00AD02D0" w:rsidRDefault="004D6A35" w:rsidP="00AD02D0">
      <w:pPr>
        <w:autoSpaceDE w:val="0"/>
        <w:autoSpaceDN w:val="0"/>
        <w:adjustRightInd w:val="0"/>
        <w:spacing w:after="0" w:line="240" w:lineRule="auto"/>
        <w:jc w:val="center"/>
        <w:outlineLvl w:val="2"/>
        <w:rPr>
          <w:rFonts w:ascii="Times New Roman" w:hAnsi="Times New Roman" w:cs="Times New Roman"/>
          <w:b/>
          <w:spacing w:val="2"/>
          <w:kern w:val="2"/>
          <w:sz w:val="24"/>
          <w:szCs w:val="24"/>
        </w:rPr>
      </w:pPr>
    </w:p>
    <w:p w:rsidR="004D6A35" w:rsidRDefault="00AD02D0" w:rsidP="00AD02D0">
      <w:pPr>
        <w:autoSpaceDE w:val="0"/>
        <w:autoSpaceDN w:val="0"/>
        <w:adjustRightInd w:val="0"/>
        <w:spacing w:after="0" w:line="240" w:lineRule="auto"/>
        <w:jc w:val="center"/>
        <w:outlineLvl w:val="2"/>
        <w:rPr>
          <w:rFonts w:ascii="Times New Roman" w:hAnsi="Times New Roman" w:cs="Times New Roman"/>
          <w:b/>
          <w:spacing w:val="2"/>
          <w:kern w:val="2"/>
          <w:sz w:val="24"/>
          <w:szCs w:val="24"/>
        </w:rPr>
      </w:pPr>
      <w:r>
        <w:rPr>
          <w:rFonts w:ascii="Times New Roman" w:hAnsi="Times New Roman" w:cs="Times New Roman"/>
          <w:b/>
          <w:spacing w:val="2"/>
          <w:kern w:val="2"/>
          <w:sz w:val="24"/>
          <w:szCs w:val="24"/>
        </w:rPr>
        <w:t>Содержание направлений работы</w:t>
      </w:r>
    </w:p>
    <w:p w:rsidR="00AD02D0" w:rsidRPr="00AD02D0" w:rsidRDefault="00AD02D0" w:rsidP="00AD02D0">
      <w:pPr>
        <w:spacing w:after="0" w:line="240" w:lineRule="auto"/>
        <w:jc w:val="both"/>
        <w:rPr>
          <w:rFonts w:ascii="Times New Roman" w:hAnsi="Times New Roman" w:cs="Times New Roman"/>
          <w:sz w:val="24"/>
          <w:szCs w:val="24"/>
        </w:rPr>
      </w:pPr>
      <w:r w:rsidRPr="00AD02D0">
        <w:rPr>
          <w:rFonts w:ascii="Times New Roman" w:hAnsi="Times New Roman" w:cs="Times New Roman"/>
          <w:b/>
          <w:sz w:val="24"/>
          <w:szCs w:val="24"/>
        </w:rPr>
        <w:t>Диагностический модуль</w:t>
      </w:r>
    </w:p>
    <w:p w:rsidR="00AD02D0" w:rsidRPr="00AD02D0" w:rsidRDefault="00AD02D0" w:rsidP="00AD02D0">
      <w:pPr>
        <w:spacing w:after="0" w:line="240" w:lineRule="auto"/>
        <w:ind w:firstLine="567"/>
        <w:jc w:val="both"/>
        <w:rPr>
          <w:rFonts w:ascii="Times New Roman" w:hAnsi="Times New Roman" w:cs="Times New Roman"/>
          <w:b/>
          <w:sz w:val="24"/>
          <w:szCs w:val="24"/>
        </w:rPr>
      </w:pPr>
      <w:r w:rsidRPr="00AD02D0">
        <w:rPr>
          <w:rFonts w:ascii="Times New Roman" w:hAnsi="Times New Roman" w:cs="Times New Roman"/>
          <w:b/>
          <w:i/>
          <w:sz w:val="24"/>
          <w:szCs w:val="24"/>
        </w:rPr>
        <w:t xml:space="preserve">Цель: </w:t>
      </w:r>
      <w:r w:rsidRPr="00AD02D0">
        <w:rPr>
          <w:rFonts w:ascii="Times New Roman" w:hAnsi="Times New Roman" w:cs="Times New Roman"/>
          <w:sz w:val="24"/>
          <w:szCs w:val="24"/>
        </w:rPr>
        <w:t xml:space="preserve">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AD02D0">
        <w:rPr>
          <w:rFonts w:ascii="Times New Roman" w:hAnsi="Times New Roman" w:cs="Times New Roman"/>
          <w:sz w:val="24"/>
          <w:szCs w:val="24"/>
        </w:rPr>
        <w:t>психолого-медико-педагогической</w:t>
      </w:r>
      <w:proofErr w:type="spellEnd"/>
      <w:r w:rsidRPr="00AD02D0">
        <w:rPr>
          <w:rFonts w:ascii="Times New Roman" w:hAnsi="Times New Roman" w:cs="Times New Roman"/>
          <w:sz w:val="24"/>
          <w:szCs w:val="24"/>
        </w:rPr>
        <w:t xml:space="preserve"> помощи.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0"/>
        <w:gridCol w:w="143"/>
        <w:gridCol w:w="1983"/>
        <w:gridCol w:w="567"/>
        <w:gridCol w:w="1983"/>
        <w:gridCol w:w="1704"/>
        <w:gridCol w:w="1701"/>
      </w:tblGrid>
      <w:tr w:rsidR="00AD02D0" w:rsidRPr="00AD02D0" w:rsidTr="00AD02D0">
        <w:trPr>
          <w:trHeight w:val="148"/>
        </w:trPr>
        <w:tc>
          <w:tcPr>
            <w:tcW w:w="1843" w:type="dxa"/>
            <w:gridSpan w:val="2"/>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Задачи</w:t>
            </w:r>
          </w:p>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(направления деятельности)</w:t>
            </w:r>
          </w:p>
        </w:tc>
        <w:tc>
          <w:tcPr>
            <w:tcW w:w="1983" w:type="dxa"/>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Планируемые результаты</w:t>
            </w:r>
          </w:p>
        </w:tc>
        <w:tc>
          <w:tcPr>
            <w:tcW w:w="2550" w:type="dxa"/>
            <w:gridSpan w:val="2"/>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Виды и формы деятельности,</w:t>
            </w:r>
          </w:p>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мероприятия</w:t>
            </w:r>
          </w:p>
          <w:p w:rsidR="00AD02D0" w:rsidRPr="00AD02D0" w:rsidRDefault="00AD02D0" w:rsidP="00AD02D0">
            <w:pPr>
              <w:spacing w:after="0" w:line="240" w:lineRule="auto"/>
              <w:jc w:val="center"/>
              <w:rPr>
                <w:rFonts w:ascii="Times New Roman" w:hAnsi="Times New Roman" w:cs="Times New Roman"/>
                <w:b/>
              </w:rPr>
            </w:pPr>
          </w:p>
        </w:tc>
        <w:tc>
          <w:tcPr>
            <w:tcW w:w="1704" w:type="dxa"/>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Сроки</w:t>
            </w:r>
          </w:p>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(периодичность в течение года)</w:t>
            </w:r>
          </w:p>
        </w:tc>
        <w:tc>
          <w:tcPr>
            <w:tcW w:w="1701" w:type="dxa"/>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Ответственные</w:t>
            </w:r>
          </w:p>
        </w:tc>
      </w:tr>
      <w:tr w:rsidR="00AD02D0" w:rsidRPr="00AD02D0" w:rsidTr="00AD02D0">
        <w:trPr>
          <w:trHeight w:val="148"/>
        </w:trPr>
        <w:tc>
          <w:tcPr>
            <w:tcW w:w="9781" w:type="dxa"/>
            <w:gridSpan w:val="7"/>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Медицинская диагностика</w:t>
            </w:r>
          </w:p>
        </w:tc>
      </w:tr>
      <w:tr w:rsidR="00AD02D0" w:rsidRPr="00AD02D0" w:rsidTr="00AD02D0">
        <w:trPr>
          <w:trHeight w:val="1577"/>
        </w:trPr>
        <w:tc>
          <w:tcPr>
            <w:tcW w:w="1843" w:type="dxa"/>
            <w:gridSpan w:val="2"/>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Определить состояние физического и психического здоровья детей</w:t>
            </w:r>
          </w:p>
          <w:p w:rsidR="00AD02D0" w:rsidRPr="00AD02D0" w:rsidRDefault="00AD02D0" w:rsidP="00AD02D0">
            <w:pPr>
              <w:spacing w:after="0" w:line="240" w:lineRule="auto"/>
              <w:jc w:val="both"/>
              <w:rPr>
                <w:rFonts w:ascii="Times New Roman" w:hAnsi="Times New Roman" w:cs="Times New Roman"/>
              </w:rPr>
            </w:pPr>
          </w:p>
        </w:tc>
        <w:tc>
          <w:tcPr>
            <w:tcW w:w="1983"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Выявление состояния физического и психического здоровья детей</w:t>
            </w:r>
          </w:p>
          <w:p w:rsidR="00AD02D0" w:rsidRPr="00AD02D0" w:rsidRDefault="00AD02D0" w:rsidP="00AD02D0">
            <w:pPr>
              <w:spacing w:after="0" w:line="240" w:lineRule="auto"/>
              <w:jc w:val="both"/>
              <w:rPr>
                <w:rFonts w:ascii="Times New Roman" w:hAnsi="Times New Roman" w:cs="Times New Roman"/>
              </w:rPr>
            </w:pPr>
          </w:p>
        </w:tc>
        <w:tc>
          <w:tcPr>
            <w:tcW w:w="2550" w:type="dxa"/>
            <w:gridSpan w:val="2"/>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Изучение истории развития ребенка, беседа с родителями,</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наблюдение классного руководителя,</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анализ работ учащихся</w:t>
            </w:r>
          </w:p>
        </w:tc>
        <w:tc>
          <w:tcPr>
            <w:tcW w:w="1704" w:type="dxa"/>
          </w:tcPr>
          <w:p w:rsidR="00AD02D0" w:rsidRPr="00AD02D0" w:rsidRDefault="00AD02D0" w:rsidP="00AD02D0">
            <w:pPr>
              <w:spacing w:after="0" w:line="240" w:lineRule="auto"/>
              <w:jc w:val="center"/>
              <w:rPr>
                <w:rFonts w:ascii="Times New Roman" w:hAnsi="Times New Roman" w:cs="Times New Roman"/>
              </w:rPr>
            </w:pPr>
            <w:r w:rsidRPr="00AD02D0">
              <w:rPr>
                <w:rFonts w:ascii="Times New Roman" w:hAnsi="Times New Roman" w:cs="Times New Roman"/>
              </w:rPr>
              <w:t>сентябрь</w:t>
            </w:r>
          </w:p>
        </w:tc>
        <w:tc>
          <w:tcPr>
            <w:tcW w:w="1701"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классный руководитель</w:t>
            </w:r>
          </w:p>
          <w:p w:rsidR="00AD02D0" w:rsidRPr="00AD02D0" w:rsidRDefault="00AD02D0" w:rsidP="00AD02D0">
            <w:pPr>
              <w:spacing w:after="0" w:line="240" w:lineRule="auto"/>
              <w:jc w:val="both"/>
              <w:rPr>
                <w:rFonts w:ascii="Times New Roman" w:hAnsi="Times New Roman" w:cs="Times New Roman"/>
              </w:rPr>
            </w:pP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медицинский работник</w:t>
            </w:r>
          </w:p>
          <w:p w:rsidR="00AD02D0" w:rsidRPr="00AD02D0" w:rsidRDefault="00AD02D0" w:rsidP="00AD02D0">
            <w:pPr>
              <w:spacing w:after="0" w:line="240" w:lineRule="auto"/>
              <w:jc w:val="both"/>
              <w:rPr>
                <w:rFonts w:ascii="Times New Roman" w:hAnsi="Times New Roman" w:cs="Times New Roman"/>
              </w:rPr>
            </w:pPr>
          </w:p>
        </w:tc>
      </w:tr>
      <w:tr w:rsidR="00AD02D0" w:rsidRPr="00AD02D0" w:rsidTr="00AD02D0">
        <w:trPr>
          <w:trHeight w:val="235"/>
        </w:trPr>
        <w:tc>
          <w:tcPr>
            <w:tcW w:w="9781" w:type="dxa"/>
            <w:gridSpan w:val="7"/>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Психолого-педагогическая диагностика</w:t>
            </w:r>
          </w:p>
        </w:tc>
      </w:tr>
      <w:tr w:rsidR="00AD02D0" w:rsidRPr="00AD02D0" w:rsidTr="00AD02D0">
        <w:trPr>
          <w:trHeight w:val="148"/>
        </w:trPr>
        <w:tc>
          <w:tcPr>
            <w:tcW w:w="1700"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Первичная диагностика для выявления группы «риска»</w:t>
            </w:r>
          </w:p>
        </w:tc>
        <w:tc>
          <w:tcPr>
            <w:tcW w:w="2693" w:type="dxa"/>
            <w:gridSpan w:val="3"/>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Создание банка данных  обучающихся, нуждающихся в специализированной помощи</w:t>
            </w:r>
          </w:p>
          <w:p w:rsidR="00AD02D0" w:rsidRPr="00AD02D0" w:rsidRDefault="00AD02D0" w:rsidP="00AD02D0">
            <w:pPr>
              <w:spacing w:after="0" w:line="240" w:lineRule="auto"/>
              <w:jc w:val="both"/>
              <w:rPr>
                <w:rFonts w:ascii="Times New Roman" w:hAnsi="Times New Roman" w:cs="Times New Roman"/>
              </w:rPr>
            </w:pP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Формирование характеристики образовательной ситуации в ОУ</w:t>
            </w:r>
          </w:p>
        </w:tc>
        <w:tc>
          <w:tcPr>
            <w:tcW w:w="1983"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Наблюдение, логопедическое и психологическое обследование;</w:t>
            </w:r>
          </w:p>
          <w:p w:rsidR="00AD02D0" w:rsidRPr="00AD02D0" w:rsidRDefault="00AD02D0" w:rsidP="00AD02D0">
            <w:pPr>
              <w:spacing w:after="0" w:line="240" w:lineRule="auto"/>
              <w:jc w:val="both"/>
              <w:rPr>
                <w:rFonts w:ascii="Times New Roman" w:hAnsi="Times New Roman" w:cs="Times New Roman"/>
              </w:rPr>
            </w:pP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анкетирование  родителей, беседы с педагогами</w:t>
            </w:r>
          </w:p>
        </w:tc>
        <w:tc>
          <w:tcPr>
            <w:tcW w:w="1704" w:type="dxa"/>
          </w:tcPr>
          <w:p w:rsidR="00AD02D0" w:rsidRPr="00AD02D0" w:rsidRDefault="00AD02D0" w:rsidP="00AD02D0">
            <w:pPr>
              <w:spacing w:after="0" w:line="240" w:lineRule="auto"/>
              <w:jc w:val="center"/>
              <w:rPr>
                <w:rFonts w:ascii="Times New Roman" w:hAnsi="Times New Roman" w:cs="Times New Roman"/>
              </w:rPr>
            </w:pPr>
            <w:r w:rsidRPr="00AD02D0">
              <w:rPr>
                <w:rFonts w:ascii="Times New Roman" w:hAnsi="Times New Roman" w:cs="Times New Roman"/>
              </w:rPr>
              <w:t>сентябрь</w:t>
            </w:r>
          </w:p>
        </w:tc>
        <w:tc>
          <w:tcPr>
            <w:tcW w:w="1701"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 xml:space="preserve">классный </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руководитель</w:t>
            </w:r>
          </w:p>
          <w:p w:rsidR="00AD02D0" w:rsidRPr="00AD02D0" w:rsidRDefault="00AD02D0" w:rsidP="00AD02D0">
            <w:pPr>
              <w:spacing w:after="0" w:line="240" w:lineRule="auto"/>
              <w:jc w:val="both"/>
              <w:rPr>
                <w:rFonts w:ascii="Times New Roman" w:hAnsi="Times New Roman" w:cs="Times New Roman"/>
              </w:rPr>
            </w:pP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педагог-психолог</w:t>
            </w:r>
          </w:p>
          <w:p w:rsidR="00AD02D0" w:rsidRPr="00AD02D0" w:rsidRDefault="00AD02D0" w:rsidP="00AD02D0">
            <w:pPr>
              <w:spacing w:after="0" w:line="240" w:lineRule="auto"/>
              <w:jc w:val="both"/>
              <w:rPr>
                <w:rFonts w:ascii="Times New Roman" w:hAnsi="Times New Roman" w:cs="Times New Roman"/>
              </w:rPr>
            </w:pP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учитель-логопед</w:t>
            </w:r>
          </w:p>
          <w:p w:rsidR="00AD02D0" w:rsidRPr="00AD02D0" w:rsidRDefault="00AD02D0" w:rsidP="00AD02D0">
            <w:pPr>
              <w:spacing w:after="0" w:line="240" w:lineRule="auto"/>
              <w:jc w:val="both"/>
              <w:rPr>
                <w:rFonts w:ascii="Times New Roman" w:hAnsi="Times New Roman" w:cs="Times New Roman"/>
              </w:rPr>
            </w:pPr>
          </w:p>
        </w:tc>
      </w:tr>
      <w:tr w:rsidR="00AD02D0" w:rsidRPr="00AD02D0" w:rsidTr="00AD02D0">
        <w:trPr>
          <w:trHeight w:val="148"/>
        </w:trPr>
        <w:tc>
          <w:tcPr>
            <w:tcW w:w="1700"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Углубленная  диагностика детей с ОВЗ</w:t>
            </w:r>
          </w:p>
          <w:p w:rsidR="00AD02D0" w:rsidRPr="00AD02D0" w:rsidRDefault="00AD02D0" w:rsidP="00AD02D0">
            <w:pPr>
              <w:spacing w:after="0" w:line="240" w:lineRule="auto"/>
              <w:jc w:val="both"/>
              <w:rPr>
                <w:rFonts w:ascii="Times New Roman" w:hAnsi="Times New Roman" w:cs="Times New Roman"/>
              </w:rPr>
            </w:pPr>
          </w:p>
        </w:tc>
        <w:tc>
          <w:tcPr>
            <w:tcW w:w="2693" w:type="dxa"/>
            <w:gridSpan w:val="3"/>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983"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Диагностирование</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Заполнение диагностических документов специалистами (Речевой карты, протокола обследования)</w:t>
            </w:r>
          </w:p>
        </w:tc>
        <w:tc>
          <w:tcPr>
            <w:tcW w:w="1704" w:type="dxa"/>
          </w:tcPr>
          <w:p w:rsidR="00AD02D0" w:rsidRPr="00AD02D0" w:rsidRDefault="00AD02D0" w:rsidP="00AD02D0">
            <w:pPr>
              <w:spacing w:after="0" w:line="240" w:lineRule="auto"/>
              <w:jc w:val="center"/>
              <w:rPr>
                <w:rFonts w:ascii="Times New Roman" w:hAnsi="Times New Roman" w:cs="Times New Roman"/>
              </w:rPr>
            </w:pPr>
            <w:r w:rsidRPr="00AD02D0">
              <w:rPr>
                <w:rFonts w:ascii="Times New Roman" w:hAnsi="Times New Roman" w:cs="Times New Roman"/>
              </w:rPr>
              <w:t>сентябрь</w:t>
            </w:r>
          </w:p>
        </w:tc>
        <w:tc>
          <w:tcPr>
            <w:tcW w:w="1701"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педагог-психолог</w:t>
            </w:r>
          </w:p>
          <w:p w:rsidR="00AD02D0" w:rsidRPr="00AD02D0" w:rsidRDefault="00AD02D0" w:rsidP="00AD02D0">
            <w:pPr>
              <w:spacing w:after="0" w:line="240" w:lineRule="auto"/>
              <w:jc w:val="both"/>
              <w:rPr>
                <w:rFonts w:ascii="Times New Roman" w:hAnsi="Times New Roman" w:cs="Times New Roman"/>
              </w:rPr>
            </w:pP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учитель-логопед</w:t>
            </w:r>
          </w:p>
          <w:p w:rsidR="00AD02D0" w:rsidRPr="00AD02D0" w:rsidRDefault="00AD02D0" w:rsidP="00AD02D0">
            <w:pPr>
              <w:spacing w:after="0" w:line="240" w:lineRule="auto"/>
              <w:jc w:val="both"/>
              <w:rPr>
                <w:rFonts w:ascii="Times New Roman" w:hAnsi="Times New Roman" w:cs="Times New Roman"/>
              </w:rPr>
            </w:pPr>
          </w:p>
        </w:tc>
      </w:tr>
      <w:tr w:rsidR="00AD02D0" w:rsidRPr="00AD02D0" w:rsidTr="00AD02D0">
        <w:trPr>
          <w:trHeight w:val="148"/>
        </w:trPr>
        <w:tc>
          <w:tcPr>
            <w:tcW w:w="1700"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Проанализировать причины возникновения трудностей в обучении.</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Выявить резервные возможности</w:t>
            </w:r>
          </w:p>
        </w:tc>
        <w:tc>
          <w:tcPr>
            <w:tcW w:w="2693" w:type="dxa"/>
            <w:gridSpan w:val="3"/>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Индивидуальная коррекционная программа, соответствующая выявленному уровню развития обучающегося</w:t>
            </w:r>
          </w:p>
        </w:tc>
        <w:tc>
          <w:tcPr>
            <w:tcW w:w="1983"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Разработка коррекционной программы</w:t>
            </w:r>
          </w:p>
        </w:tc>
        <w:tc>
          <w:tcPr>
            <w:tcW w:w="1704" w:type="dxa"/>
          </w:tcPr>
          <w:p w:rsidR="00AD02D0" w:rsidRPr="00AD02D0" w:rsidRDefault="00AD02D0" w:rsidP="00AD02D0">
            <w:pPr>
              <w:spacing w:after="0" w:line="240" w:lineRule="auto"/>
              <w:jc w:val="center"/>
              <w:rPr>
                <w:rFonts w:ascii="Times New Roman" w:hAnsi="Times New Roman" w:cs="Times New Roman"/>
              </w:rPr>
            </w:pPr>
            <w:r w:rsidRPr="00AD02D0">
              <w:rPr>
                <w:rFonts w:ascii="Times New Roman" w:hAnsi="Times New Roman" w:cs="Times New Roman"/>
              </w:rPr>
              <w:t>сентябрь</w:t>
            </w:r>
          </w:p>
        </w:tc>
        <w:tc>
          <w:tcPr>
            <w:tcW w:w="1701"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педагог-психолог</w:t>
            </w:r>
          </w:p>
          <w:p w:rsidR="00AD02D0" w:rsidRPr="00AD02D0" w:rsidRDefault="00AD02D0" w:rsidP="00AD02D0">
            <w:pPr>
              <w:spacing w:after="0" w:line="240" w:lineRule="auto"/>
              <w:jc w:val="both"/>
              <w:rPr>
                <w:rFonts w:ascii="Times New Roman" w:hAnsi="Times New Roman" w:cs="Times New Roman"/>
              </w:rPr>
            </w:pP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учитель-логопед</w:t>
            </w:r>
          </w:p>
          <w:p w:rsidR="00AD02D0" w:rsidRPr="00AD02D0" w:rsidRDefault="00AD02D0" w:rsidP="00AD02D0">
            <w:pPr>
              <w:spacing w:after="0" w:line="240" w:lineRule="auto"/>
              <w:jc w:val="both"/>
              <w:rPr>
                <w:rFonts w:ascii="Times New Roman" w:hAnsi="Times New Roman" w:cs="Times New Roman"/>
              </w:rPr>
            </w:pPr>
          </w:p>
        </w:tc>
      </w:tr>
      <w:tr w:rsidR="00AD02D0" w:rsidRPr="00AD02D0" w:rsidTr="00AD02D0">
        <w:trPr>
          <w:trHeight w:val="194"/>
        </w:trPr>
        <w:tc>
          <w:tcPr>
            <w:tcW w:w="9781" w:type="dxa"/>
            <w:gridSpan w:val="7"/>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Социально – педагогическая диагностика</w:t>
            </w:r>
          </w:p>
        </w:tc>
      </w:tr>
      <w:tr w:rsidR="00AD02D0" w:rsidRPr="00AD02D0" w:rsidTr="00AD02D0">
        <w:trPr>
          <w:trHeight w:val="2513"/>
        </w:trPr>
        <w:tc>
          <w:tcPr>
            <w:tcW w:w="1700"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lastRenderedPageBreak/>
              <w:t>Определить уровень организованности ребенка, особенности эмоционально-волевой  и личностной сферы; уровень знаний по предметам</w:t>
            </w:r>
          </w:p>
          <w:p w:rsidR="00AD02D0" w:rsidRPr="00AD02D0" w:rsidRDefault="00AD02D0" w:rsidP="00AD02D0">
            <w:pPr>
              <w:spacing w:after="0" w:line="240" w:lineRule="auto"/>
              <w:jc w:val="both"/>
              <w:rPr>
                <w:rFonts w:ascii="Times New Roman" w:hAnsi="Times New Roman" w:cs="Times New Roman"/>
              </w:rPr>
            </w:pPr>
          </w:p>
          <w:p w:rsidR="00AD02D0" w:rsidRPr="00AD02D0" w:rsidRDefault="00AD02D0" w:rsidP="00AD02D0">
            <w:pPr>
              <w:spacing w:after="0" w:line="240" w:lineRule="auto"/>
              <w:jc w:val="both"/>
              <w:rPr>
                <w:rFonts w:ascii="Times New Roman" w:hAnsi="Times New Roman" w:cs="Times New Roman"/>
              </w:rPr>
            </w:pPr>
          </w:p>
          <w:p w:rsidR="00AD02D0" w:rsidRPr="00AD02D0" w:rsidRDefault="00AD02D0" w:rsidP="00AD02D0">
            <w:pPr>
              <w:spacing w:after="0" w:line="240" w:lineRule="auto"/>
              <w:jc w:val="both"/>
              <w:rPr>
                <w:rFonts w:ascii="Times New Roman" w:hAnsi="Times New Roman" w:cs="Times New Roman"/>
              </w:rPr>
            </w:pPr>
          </w:p>
          <w:p w:rsidR="00AD02D0" w:rsidRPr="00AD02D0" w:rsidRDefault="00AD02D0" w:rsidP="00AD02D0">
            <w:pPr>
              <w:spacing w:after="0" w:line="240" w:lineRule="auto"/>
              <w:jc w:val="both"/>
              <w:rPr>
                <w:rFonts w:ascii="Times New Roman" w:hAnsi="Times New Roman" w:cs="Times New Roman"/>
              </w:rPr>
            </w:pPr>
          </w:p>
        </w:tc>
        <w:tc>
          <w:tcPr>
            <w:tcW w:w="2126" w:type="dxa"/>
            <w:gridSpan w:val="2"/>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Получение объективной информации об организованности ребенка, умении учиться, особенности личности, уровню знаний по предметам.</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Выявление нарушений в поведении (</w:t>
            </w:r>
            <w:proofErr w:type="spellStart"/>
            <w:r w:rsidRPr="00AD02D0">
              <w:rPr>
                <w:rFonts w:ascii="Times New Roman" w:hAnsi="Times New Roman" w:cs="Times New Roman"/>
              </w:rPr>
              <w:t>гиперактивность</w:t>
            </w:r>
            <w:proofErr w:type="spellEnd"/>
            <w:r w:rsidRPr="00AD02D0">
              <w:rPr>
                <w:rFonts w:ascii="Times New Roman" w:hAnsi="Times New Roman" w:cs="Times New Roman"/>
              </w:rPr>
              <w:t>, замкнутость, обидчивость и т.д.)</w:t>
            </w:r>
          </w:p>
        </w:tc>
        <w:tc>
          <w:tcPr>
            <w:tcW w:w="2550" w:type="dxa"/>
            <w:gridSpan w:val="2"/>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Анкетирование, наблюдение во время занятий, беседа с родителями, посещение семьи. Составление характеристики.</w:t>
            </w:r>
          </w:p>
        </w:tc>
        <w:tc>
          <w:tcPr>
            <w:tcW w:w="1704" w:type="dxa"/>
          </w:tcPr>
          <w:p w:rsidR="00AD02D0" w:rsidRPr="00AD02D0" w:rsidRDefault="00AD02D0" w:rsidP="00AD02D0">
            <w:pPr>
              <w:spacing w:after="0" w:line="240" w:lineRule="auto"/>
              <w:jc w:val="both"/>
              <w:rPr>
                <w:rFonts w:ascii="Times New Roman" w:hAnsi="Times New Roman" w:cs="Times New Roman"/>
              </w:rPr>
            </w:pP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сентябрь - октябрь</w:t>
            </w:r>
          </w:p>
          <w:p w:rsidR="00AD02D0" w:rsidRPr="00AD02D0" w:rsidRDefault="00AD02D0" w:rsidP="00AD02D0">
            <w:pPr>
              <w:spacing w:after="0" w:line="240" w:lineRule="auto"/>
              <w:jc w:val="both"/>
              <w:rPr>
                <w:rFonts w:ascii="Times New Roman" w:hAnsi="Times New Roman" w:cs="Times New Roman"/>
              </w:rPr>
            </w:pPr>
          </w:p>
        </w:tc>
        <w:tc>
          <w:tcPr>
            <w:tcW w:w="1701"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 xml:space="preserve">классный </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руководитель</w:t>
            </w:r>
          </w:p>
          <w:p w:rsidR="00AD02D0" w:rsidRPr="00AD02D0" w:rsidRDefault="00AD02D0" w:rsidP="00AD02D0">
            <w:pPr>
              <w:spacing w:after="0" w:line="240" w:lineRule="auto"/>
              <w:jc w:val="both"/>
              <w:rPr>
                <w:rFonts w:ascii="Times New Roman" w:hAnsi="Times New Roman" w:cs="Times New Roman"/>
              </w:rPr>
            </w:pP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педагог-психолог</w:t>
            </w:r>
          </w:p>
          <w:p w:rsidR="00AD02D0" w:rsidRPr="00AD02D0" w:rsidRDefault="00AD02D0" w:rsidP="00AD02D0">
            <w:pPr>
              <w:spacing w:after="0" w:line="240" w:lineRule="auto"/>
              <w:jc w:val="both"/>
              <w:rPr>
                <w:rFonts w:ascii="Times New Roman" w:hAnsi="Times New Roman" w:cs="Times New Roman"/>
              </w:rPr>
            </w:pP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социальный педагог</w:t>
            </w:r>
          </w:p>
          <w:p w:rsidR="00AD02D0" w:rsidRPr="00AD02D0" w:rsidRDefault="00AD02D0" w:rsidP="00AD02D0">
            <w:pPr>
              <w:spacing w:after="0" w:line="240" w:lineRule="auto"/>
              <w:jc w:val="both"/>
              <w:rPr>
                <w:rFonts w:ascii="Times New Roman" w:hAnsi="Times New Roman" w:cs="Times New Roman"/>
              </w:rPr>
            </w:pP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учитель-предметник</w:t>
            </w:r>
          </w:p>
        </w:tc>
      </w:tr>
    </w:tbl>
    <w:p w:rsidR="00AD02D0" w:rsidRPr="00AD02D0" w:rsidRDefault="00AD02D0" w:rsidP="00AD02D0">
      <w:pPr>
        <w:spacing w:after="0" w:line="240" w:lineRule="auto"/>
        <w:jc w:val="both"/>
        <w:rPr>
          <w:rFonts w:ascii="Times New Roman" w:hAnsi="Times New Roman" w:cs="Times New Roman"/>
          <w:b/>
        </w:rPr>
      </w:pPr>
    </w:p>
    <w:p w:rsidR="00AD02D0" w:rsidRPr="00AD02D0" w:rsidRDefault="00AD02D0" w:rsidP="00AD02D0">
      <w:pPr>
        <w:spacing w:after="0" w:line="240" w:lineRule="auto"/>
        <w:jc w:val="both"/>
        <w:rPr>
          <w:rFonts w:ascii="Times New Roman" w:hAnsi="Times New Roman" w:cs="Times New Roman"/>
          <w:b/>
          <w:sz w:val="24"/>
          <w:szCs w:val="24"/>
        </w:rPr>
      </w:pPr>
      <w:r w:rsidRPr="00AD02D0">
        <w:rPr>
          <w:rFonts w:ascii="Times New Roman" w:hAnsi="Times New Roman" w:cs="Times New Roman"/>
          <w:b/>
          <w:sz w:val="24"/>
          <w:szCs w:val="24"/>
        </w:rPr>
        <w:t>Коррекционно-развивающий модуль</w:t>
      </w:r>
    </w:p>
    <w:p w:rsidR="00AD02D0" w:rsidRPr="00AD02D0" w:rsidRDefault="00AD02D0" w:rsidP="00AD02D0">
      <w:pPr>
        <w:spacing w:after="0" w:line="240" w:lineRule="auto"/>
        <w:ind w:firstLine="567"/>
        <w:jc w:val="both"/>
        <w:rPr>
          <w:rFonts w:ascii="Times New Roman" w:hAnsi="Times New Roman" w:cs="Times New Roman"/>
          <w:sz w:val="24"/>
          <w:szCs w:val="24"/>
        </w:rPr>
      </w:pPr>
      <w:r w:rsidRPr="00AD02D0">
        <w:rPr>
          <w:rFonts w:ascii="Times New Roman" w:hAnsi="Times New Roman" w:cs="Times New Roman"/>
          <w:b/>
          <w:i/>
          <w:sz w:val="24"/>
          <w:szCs w:val="24"/>
        </w:rPr>
        <w:t>Цель:</w:t>
      </w:r>
      <w:r w:rsidRPr="00AD02D0">
        <w:rPr>
          <w:rFonts w:ascii="Times New Roman" w:hAnsi="Times New Roman" w:cs="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821"/>
        <w:gridCol w:w="2835"/>
        <w:gridCol w:w="1701"/>
        <w:gridCol w:w="1923"/>
      </w:tblGrid>
      <w:tr w:rsidR="00AD02D0" w:rsidRPr="00AD02D0" w:rsidTr="001759ED">
        <w:trPr>
          <w:trHeight w:val="1018"/>
          <w:jc w:val="center"/>
        </w:trPr>
        <w:tc>
          <w:tcPr>
            <w:tcW w:w="1980" w:type="dxa"/>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Задачи (направления) деятельности</w:t>
            </w:r>
          </w:p>
          <w:p w:rsidR="00AD02D0" w:rsidRPr="00AD02D0" w:rsidRDefault="00AD02D0" w:rsidP="00AD02D0">
            <w:pPr>
              <w:spacing w:after="0" w:line="240" w:lineRule="auto"/>
              <w:jc w:val="center"/>
              <w:rPr>
                <w:rFonts w:ascii="Times New Roman" w:hAnsi="Times New Roman" w:cs="Times New Roman"/>
                <w:b/>
              </w:rPr>
            </w:pPr>
          </w:p>
        </w:tc>
        <w:tc>
          <w:tcPr>
            <w:tcW w:w="1821" w:type="dxa"/>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Планируемые результаты.</w:t>
            </w:r>
          </w:p>
          <w:p w:rsidR="00AD02D0" w:rsidRPr="00AD02D0" w:rsidRDefault="00AD02D0" w:rsidP="00AD02D0">
            <w:pPr>
              <w:spacing w:after="0" w:line="240" w:lineRule="auto"/>
              <w:jc w:val="center"/>
              <w:rPr>
                <w:rFonts w:ascii="Times New Roman" w:hAnsi="Times New Roman" w:cs="Times New Roman"/>
                <w:b/>
              </w:rPr>
            </w:pPr>
          </w:p>
        </w:tc>
        <w:tc>
          <w:tcPr>
            <w:tcW w:w="2835" w:type="dxa"/>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Виды и формы деятельности, мероприятия.</w:t>
            </w:r>
          </w:p>
          <w:p w:rsidR="00AD02D0" w:rsidRPr="00AD02D0" w:rsidRDefault="00AD02D0" w:rsidP="00AD02D0">
            <w:pPr>
              <w:spacing w:after="0" w:line="240" w:lineRule="auto"/>
              <w:jc w:val="center"/>
              <w:rPr>
                <w:rFonts w:ascii="Times New Roman" w:hAnsi="Times New Roman" w:cs="Times New Roman"/>
                <w:b/>
              </w:rPr>
            </w:pPr>
          </w:p>
        </w:tc>
        <w:tc>
          <w:tcPr>
            <w:tcW w:w="1701" w:type="dxa"/>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 xml:space="preserve">Сроки </w:t>
            </w:r>
          </w:p>
          <w:p w:rsidR="00AD02D0" w:rsidRPr="00AD02D0" w:rsidRDefault="00AD02D0" w:rsidP="00AD02D0">
            <w:pPr>
              <w:spacing w:after="0" w:line="240" w:lineRule="auto"/>
              <w:ind w:left="-54"/>
              <w:jc w:val="center"/>
              <w:rPr>
                <w:rFonts w:ascii="Times New Roman" w:hAnsi="Times New Roman" w:cs="Times New Roman"/>
                <w:b/>
              </w:rPr>
            </w:pPr>
            <w:r w:rsidRPr="00AD02D0">
              <w:rPr>
                <w:rFonts w:ascii="Times New Roman" w:hAnsi="Times New Roman" w:cs="Times New Roman"/>
                <w:b/>
              </w:rPr>
              <w:t>(периодичность в течение года)</w:t>
            </w:r>
          </w:p>
          <w:p w:rsidR="00AD02D0" w:rsidRPr="00AD02D0" w:rsidRDefault="00AD02D0" w:rsidP="00AD02D0">
            <w:pPr>
              <w:spacing w:after="0" w:line="240" w:lineRule="auto"/>
              <w:jc w:val="center"/>
              <w:rPr>
                <w:rFonts w:ascii="Times New Roman" w:hAnsi="Times New Roman" w:cs="Times New Roman"/>
                <w:b/>
              </w:rPr>
            </w:pPr>
          </w:p>
        </w:tc>
        <w:tc>
          <w:tcPr>
            <w:tcW w:w="1923" w:type="dxa"/>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Ответственные</w:t>
            </w:r>
          </w:p>
          <w:p w:rsidR="00AD02D0" w:rsidRPr="00AD02D0" w:rsidRDefault="00AD02D0" w:rsidP="00AD02D0">
            <w:pPr>
              <w:spacing w:after="0" w:line="240" w:lineRule="auto"/>
              <w:jc w:val="center"/>
              <w:rPr>
                <w:rFonts w:ascii="Times New Roman" w:hAnsi="Times New Roman" w:cs="Times New Roman"/>
                <w:b/>
              </w:rPr>
            </w:pPr>
          </w:p>
        </w:tc>
      </w:tr>
      <w:tr w:rsidR="00AD02D0" w:rsidRPr="00AD02D0" w:rsidTr="001759ED">
        <w:trPr>
          <w:trHeight w:val="210"/>
          <w:jc w:val="center"/>
        </w:trPr>
        <w:tc>
          <w:tcPr>
            <w:tcW w:w="10260" w:type="dxa"/>
            <w:gridSpan w:val="5"/>
          </w:tcPr>
          <w:p w:rsidR="00AD02D0" w:rsidRPr="00AD02D0" w:rsidRDefault="00AD02D0" w:rsidP="00AD02D0">
            <w:pPr>
              <w:spacing w:after="0" w:line="240" w:lineRule="auto"/>
              <w:jc w:val="center"/>
              <w:rPr>
                <w:rFonts w:ascii="Times New Roman" w:hAnsi="Times New Roman" w:cs="Times New Roman"/>
                <w:b/>
                <w:i/>
              </w:rPr>
            </w:pPr>
            <w:r w:rsidRPr="00AD02D0">
              <w:rPr>
                <w:rFonts w:ascii="Times New Roman" w:hAnsi="Times New Roman" w:cs="Times New Roman"/>
                <w:b/>
              </w:rPr>
              <w:t>Психолого-педагогическая работа</w:t>
            </w:r>
          </w:p>
        </w:tc>
      </w:tr>
      <w:tr w:rsidR="00AD02D0" w:rsidRPr="00AD02D0" w:rsidTr="001759ED">
        <w:trPr>
          <w:trHeight w:val="215"/>
          <w:jc w:val="center"/>
        </w:trPr>
        <w:tc>
          <w:tcPr>
            <w:tcW w:w="1980"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Обеспечить педагогическое сопровождение детей с ОВЗ</w:t>
            </w:r>
          </w:p>
        </w:tc>
        <w:tc>
          <w:tcPr>
            <w:tcW w:w="1821"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Планы, программы</w:t>
            </w:r>
          </w:p>
          <w:p w:rsidR="00AD02D0" w:rsidRPr="00AD02D0" w:rsidRDefault="00AD02D0" w:rsidP="00AD02D0">
            <w:pPr>
              <w:spacing w:after="0" w:line="240" w:lineRule="auto"/>
              <w:jc w:val="both"/>
              <w:rPr>
                <w:rFonts w:ascii="Times New Roman" w:hAnsi="Times New Roman" w:cs="Times New Roman"/>
              </w:rPr>
            </w:pPr>
          </w:p>
        </w:tc>
        <w:tc>
          <w:tcPr>
            <w:tcW w:w="2835"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Разработать индивидуальную программу по предмету.</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Разработать воспитательную программу работы с классом и индивидуальную воспитательную программу для детей с ОВЗ.</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Разработать план работы с родителями по формированию толерантных отношений между участниками образовательного процесса.</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Осуществление педагогического мониторинга достижений школьника.</w:t>
            </w:r>
          </w:p>
        </w:tc>
        <w:tc>
          <w:tcPr>
            <w:tcW w:w="1701" w:type="dxa"/>
          </w:tcPr>
          <w:p w:rsidR="00AD02D0" w:rsidRPr="00AD02D0" w:rsidRDefault="00AD02D0" w:rsidP="00AD02D0">
            <w:pPr>
              <w:spacing w:after="0" w:line="240" w:lineRule="auto"/>
              <w:jc w:val="center"/>
              <w:rPr>
                <w:rFonts w:ascii="Times New Roman" w:hAnsi="Times New Roman" w:cs="Times New Roman"/>
              </w:rPr>
            </w:pPr>
            <w:r w:rsidRPr="00AD02D0">
              <w:rPr>
                <w:rFonts w:ascii="Times New Roman" w:hAnsi="Times New Roman" w:cs="Times New Roman"/>
              </w:rPr>
              <w:t>сентябрь</w:t>
            </w:r>
          </w:p>
        </w:tc>
        <w:tc>
          <w:tcPr>
            <w:tcW w:w="1923" w:type="dxa"/>
          </w:tcPr>
          <w:p w:rsidR="00AD02D0" w:rsidRPr="00AD02D0" w:rsidRDefault="00AD02D0" w:rsidP="00AD02D0">
            <w:pPr>
              <w:spacing w:after="0" w:line="240" w:lineRule="auto"/>
              <w:jc w:val="center"/>
              <w:rPr>
                <w:rFonts w:ascii="Times New Roman" w:hAnsi="Times New Roman" w:cs="Times New Roman"/>
              </w:rPr>
            </w:pPr>
            <w:r w:rsidRPr="00AD02D0">
              <w:rPr>
                <w:rFonts w:ascii="Times New Roman" w:hAnsi="Times New Roman" w:cs="Times New Roman"/>
              </w:rPr>
              <w:t>учитель-предметник</w:t>
            </w:r>
          </w:p>
          <w:p w:rsidR="00AD02D0" w:rsidRPr="00AD02D0" w:rsidRDefault="00AD02D0" w:rsidP="00AD02D0">
            <w:pPr>
              <w:spacing w:after="0" w:line="240" w:lineRule="auto"/>
              <w:jc w:val="center"/>
              <w:rPr>
                <w:rFonts w:ascii="Times New Roman" w:hAnsi="Times New Roman" w:cs="Times New Roman"/>
              </w:rPr>
            </w:pPr>
          </w:p>
          <w:p w:rsidR="00AD02D0" w:rsidRPr="00AD02D0" w:rsidRDefault="00AD02D0" w:rsidP="00AD02D0">
            <w:pPr>
              <w:spacing w:after="0" w:line="240" w:lineRule="auto"/>
              <w:jc w:val="center"/>
              <w:rPr>
                <w:rFonts w:ascii="Times New Roman" w:hAnsi="Times New Roman" w:cs="Times New Roman"/>
              </w:rPr>
            </w:pPr>
            <w:r w:rsidRPr="00AD02D0">
              <w:rPr>
                <w:rFonts w:ascii="Times New Roman" w:hAnsi="Times New Roman" w:cs="Times New Roman"/>
              </w:rPr>
              <w:t>классный</w:t>
            </w:r>
          </w:p>
          <w:p w:rsidR="00AD02D0" w:rsidRPr="00AD02D0" w:rsidRDefault="00AD02D0" w:rsidP="00AD02D0">
            <w:pPr>
              <w:spacing w:after="0" w:line="240" w:lineRule="auto"/>
              <w:jc w:val="center"/>
              <w:rPr>
                <w:rFonts w:ascii="Times New Roman" w:hAnsi="Times New Roman" w:cs="Times New Roman"/>
              </w:rPr>
            </w:pPr>
            <w:r w:rsidRPr="00AD02D0">
              <w:rPr>
                <w:rFonts w:ascii="Times New Roman" w:hAnsi="Times New Roman" w:cs="Times New Roman"/>
              </w:rPr>
              <w:t>руководитель</w:t>
            </w:r>
          </w:p>
          <w:p w:rsidR="00AD02D0" w:rsidRPr="00AD02D0" w:rsidRDefault="00AD02D0" w:rsidP="00AD02D0">
            <w:pPr>
              <w:spacing w:after="0" w:line="240" w:lineRule="auto"/>
              <w:jc w:val="center"/>
              <w:rPr>
                <w:rFonts w:ascii="Times New Roman" w:hAnsi="Times New Roman" w:cs="Times New Roman"/>
              </w:rPr>
            </w:pPr>
          </w:p>
          <w:p w:rsidR="00AD02D0" w:rsidRPr="00AD02D0" w:rsidRDefault="00AD02D0" w:rsidP="00AD02D0">
            <w:pPr>
              <w:spacing w:after="0" w:line="240" w:lineRule="auto"/>
              <w:jc w:val="center"/>
              <w:rPr>
                <w:rFonts w:ascii="Times New Roman" w:hAnsi="Times New Roman" w:cs="Times New Roman"/>
              </w:rPr>
            </w:pPr>
            <w:r w:rsidRPr="00AD02D0">
              <w:rPr>
                <w:rFonts w:ascii="Times New Roman" w:hAnsi="Times New Roman" w:cs="Times New Roman"/>
              </w:rPr>
              <w:t>социальный</w:t>
            </w:r>
          </w:p>
          <w:p w:rsidR="00AD02D0" w:rsidRPr="00AD02D0" w:rsidRDefault="00AD02D0" w:rsidP="00AD02D0">
            <w:pPr>
              <w:spacing w:after="0" w:line="240" w:lineRule="auto"/>
              <w:jc w:val="center"/>
              <w:rPr>
                <w:rFonts w:ascii="Times New Roman" w:hAnsi="Times New Roman" w:cs="Times New Roman"/>
              </w:rPr>
            </w:pPr>
            <w:r w:rsidRPr="00AD02D0">
              <w:rPr>
                <w:rFonts w:ascii="Times New Roman" w:hAnsi="Times New Roman" w:cs="Times New Roman"/>
              </w:rPr>
              <w:t>педагог</w:t>
            </w:r>
          </w:p>
        </w:tc>
      </w:tr>
      <w:tr w:rsidR="00AD02D0" w:rsidRPr="00AD02D0" w:rsidTr="001759ED">
        <w:trPr>
          <w:trHeight w:val="215"/>
          <w:jc w:val="center"/>
        </w:trPr>
        <w:tc>
          <w:tcPr>
            <w:tcW w:w="1980"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Обеспечить психологическое и логопедическое сопровождение детей с ОВЗ</w:t>
            </w:r>
          </w:p>
        </w:tc>
        <w:tc>
          <w:tcPr>
            <w:tcW w:w="1821"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Позитивная динамика развиваемых параметров</w:t>
            </w:r>
          </w:p>
        </w:tc>
        <w:tc>
          <w:tcPr>
            <w:tcW w:w="2835"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1.Формирование групп для коррекционной работы.</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2.Составление расписания занятий.</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3. Проведение коррекционных занятий.</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lastRenderedPageBreak/>
              <w:t>4.Отслеживание динамики развития ребенка</w:t>
            </w:r>
          </w:p>
        </w:tc>
        <w:tc>
          <w:tcPr>
            <w:tcW w:w="1701" w:type="dxa"/>
          </w:tcPr>
          <w:p w:rsidR="00AD02D0" w:rsidRPr="00AD02D0" w:rsidRDefault="00AD02D0" w:rsidP="00AD02D0">
            <w:pPr>
              <w:spacing w:after="0" w:line="240" w:lineRule="auto"/>
              <w:jc w:val="center"/>
              <w:rPr>
                <w:rFonts w:ascii="Times New Roman" w:hAnsi="Times New Roman" w:cs="Times New Roman"/>
              </w:rPr>
            </w:pPr>
            <w:r w:rsidRPr="00AD02D0">
              <w:rPr>
                <w:rFonts w:ascii="Times New Roman" w:hAnsi="Times New Roman" w:cs="Times New Roman"/>
              </w:rPr>
              <w:lastRenderedPageBreak/>
              <w:t>до 10.10</w:t>
            </w:r>
          </w:p>
          <w:p w:rsidR="00AD02D0" w:rsidRPr="00AD02D0" w:rsidRDefault="00AD02D0" w:rsidP="00AD02D0">
            <w:pPr>
              <w:spacing w:after="0" w:line="240" w:lineRule="auto"/>
              <w:jc w:val="center"/>
              <w:rPr>
                <w:rFonts w:ascii="Times New Roman" w:hAnsi="Times New Roman" w:cs="Times New Roman"/>
              </w:rPr>
            </w:pPr>
          </w:p>
          <w:p w:rsidR="00AD02D0" w:rsidRPr="00AD02D0" w:rsidRDefault="00AD02D0" w:rsidP="00AD02D0">
            <w:pPr>
              <w:spacing w:after="0" w:line="240" w:lineRule="auto"/>
              <w:jc w:val="center"/>
              <w:rPr>
                <w:rFonts w:ascii="Times New Roman" w:hAnsi="Times New Roman" w:cs="Times New Roman"/>
              </w:rPr>
            </w:pPr>
          </w:p>
          <w:p w:rsidR="00AD02D0" w:rsidRPr="00AD02D0" w:rsidRDefault="00AD02D0" w:rsidP="00AD02D0">
            <w:pPr>
              <w:spacing w:after="0" w:line="240" w:lineRule="auto"/>
              <w:jc w:val="center"/>
              <w:rPr>
                <w:rFonts w:ascii="Times New Roman" w:hAnsi="Times New Roman" w:cs="Times New Roman"/>
              </w:rPr>
            </w:pPr>
            <w:r w:rsidRPr="00AD02D0">
              <w:rPr>
                <w:rFonts w:ascii="Times New Roman" w:hAnsi="Times New Roman" w:cs="Times New Roman"/>
              </w:rPr>
              <w:t>10.10-15.05</w:t>
            </w:r>
          </w:p>
        </w:tc>
        <w:tc>
          <w:tcPr>
            <w:tcW w:w="1923"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педагог-психолог</w:t>
            </w:r>
          </w:p>
          <w:p w:rsidR="00AD02D0" w:rsidRPr="00AD02D0" w:rsidRDefault="00AD02D0" w:rsidP="00AD02D0">
            <w:pPr>
              <w:spacing w:after="0" w:line="240" w:lineRule="auto"/>
              <w:jc w:val="both"/>
              <w:rPr>
                <w:rFonts w:ascii="Times New Roman" w:hAnsi="Times New Roman" w:cs="Times New Roman"/>
              </w:rPr>
            </w:pP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 xml:space="preserve">учитель-логопед </w:t>
            </w:r>
          </w:p>
          <w:p w:rsidR="00AD02D0" w:rsidRPr="00AD02D0" w:rsidRDefault="00AD02D0" w:rsidP="00AD02D0">
            <w:pPr>
              <w:spacing w:after="0" w:line="240" w:lineRule="auto"/>
              <w:jc w:val="both"/>
              <w:rPr>
                <w:rFonts w:ascii="Times New Roman" w:hAnsi="Times New Roman" w:cs="Times New Roman"/>
              </w:rPr>
            </w:pPr>
          </w:p>
        </w:tc>
      </w:tr>
      <w:tr w:rsidR="00AD02D0" w:rsidRPr="00AD02D0" w:rsidTr="001759ED">
        <w:trPr>
          <w:trHeight w:val="215"/>
          <w:jc w:val="center"/>
        </w:trPr>
        <w:tc>
          <w:tcPr>
            <w:tcW w:w="10260" w:type="dxa"/>
            <w:gridSpan w:val="5"/>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lastRenderedPageBreak/>
              <w:t>Лечебно – профилактическая работа</w:t>
            </w:r>
          </w:p>
        </w:tc>
      </w:tr>
      <w:tr w:rsidR="00AD02D0" w:rsidRPr="00AD02D0" w:rsidTr="001759ED">
        <w:trPr>
          <w:trHeight w:val="707"/>
          <w:jc w:val="center"/>
        </w:trPr>
        <w:tc>
          <w:tcPr>
            <w:tcW w:w="1980"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Создание условий для сохранения и укрепления здоровья обучающихся с ОВЗ</w:t>
            </w:r>
          </w:p>
          <w:p w:rsidR="00AD02D0" w:rsidRPr="00AD02D0" w:rsidRDefault="00AD02D0" w:rsidP="00AD02D0">
            <w:pPr>
              <w:spacing w:after="0" w:line="240" w:lineRule="auto"/>
              <w:jc w:val="both"/>
              <w:rPr>
                <w:rFonts w:ascii="Times New Roman" w:hAnsi="Times New Roman" w:cs="Times New Roman"/>
              </w:rPr>
            </w:pPr>
          </w:p>
          <w:p w:rsidR="00AD02D0" w:rsidRPr="00AD02D0" w:rsidRDefault="00AD02D0" w:rsidP="00AD02D0">
            <w:pPr>
              <w:spacing w:after="0" w:line="240" w:lineRule="auto"/>
              <w:jc w:val="both"/>
              <w:rPr>
                <w:rFonts w:ascii="Times New Roman" w:hAnsi="Times New Roman" w:cs="Times New Roman"/>
              </w:rPr>
            </w:pPr>
          </w:p>
        </w:tc>
        <w:tc>
          <w:tcPr>
            <w:tcW w:w="1821" w:type="dxa"/>
          </w:tcPr>
          <w:p w:rsidR="00AD02D0" w:rsidRPr="00AD02D0" w:rsidRDefault="00AD02D0" w:rsidP="00AD02D0">
            <w:pPr>
              <w:spacing w:after="0" w:line="240" w:lineRule="auto"/>
              <w:jc w:val="both"/>
              <w:rPr>
                <w:rFonts w:ascii="Times New Roman" w:hAnsi="Times New Roman" w:cs="Times New Roman"/>
              </w:rPr>
            </w:pPr>
          </w:p>
        </w:tc>
        <w:tc>
          <w:tcPr>
            <w:tcW w:w="2835"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Разработка  рекомендаций для педагогов, учителя, и родителей по работе с детьми с ОВЗ.</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 xml:space="preserve">Внедрение </w:t>
            </w:r>
            <w:proofErr w:type="spellStart"/>
            <w:r w:rsidRPr="00AD02D0">
              <w:rPr>
                <w:rFonts w:ascii="Times New Roman" w:hAnsi="Times New Roman" w:cs="Times New Roman"/>
              </w:rPr>
              <w:t>здоровьесберегающих</w:t>
            </w:r>
            <w:proofErr w:type="spellEnd"/>
            <w:r w:rsidRPr="00AD02D0">
              <w:rPr>
                <w:rFonts w:ascii="Times New Roman" w:hAnsi="Times New Roman" w:cs="Times New Roman"/>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Реализация профилактических образовательных программ (например, «Все цвета кроме черного» и другие).</w:t>
            </w:r>
          </w:p>
        </w:tc>
        <w:tc>
          <w:tcPr>
            <w:tcW w:w="1701" w:type="dxa"/>
          </w:tcPr>
          <w:p w:rsidR="00AD02D0" w:rsidRPr="00AD02D0" w:rsidRDefault="00AD02D0" w:rsidP="00AD02D0">
            <w:pPr>
              <w:spacing w:after="0" w:line="240" w:lineRule="auto"/>
              <w:jc w:val="both"/>
              <w:rPr>
                <w:rFonts w:ascii="Times New Roman" w:hAnsi="Times New Roman" w:cs="Times New Roman"/>
              </w:rPr>
            </w:pPr>
          </w:p>
          <w:p w:rsidR="00AD02D0" w:rsidRPr="00AD02D0" w:rsidRDefault="00AD02D0" w:rsidP="00AD02D0">
            <w:pPr>
              <w:spacing w:after="0" w:line="240" w:lineRule="auto"/>
              <w:jc w:val="center"/>
              <w:rPr>
                <w:rFonts w:ascii="Times New Roman" w:hAnsi="Times New Roman" w:cs="Times New Roman"/>
              </w:rPr>
            </w:pPr>
            <w:r w:rsidRPr="00AD02D0">
              <w:rPr>
                <w:rFonts w:ascii="Times New Roman" w:hAnsi="Times New Roman" w:cs="Times New Roman"/>
              </w:rPr>
              <w:t>в течение года</w:t>
            </w:r>
          </w:p>
        </w:tc>
        <w:tc>
          <w:tcPr>
            <w:tcW w:w="1923" w:type="dxa"/>
          </w:tcPr>
          <w:p w:rsidR="00AD02D0" w:rsidRPr="00AD02D0" w:rsidRDefault="00AD02D0" w:rsidP="00AD02D0">
            <w:pPr>
              <w:spacing w:after="0" w:line="240" w:lineRule="auto"/>
              <w:jc w:val="center"/>
              <w:rPr>
                <w:rFonts w:ascii="Times New Roman" w:hAnsi="Times New Roman" w:cs="Times New Roman"/>
              </w:rPr>
            </w:pPr>
            <w:r w:rsidRPr="00AD02D0">
              <w:rPr>
                <w:rFonts w:ascii="Times New Roman" w:hAnsi="Times New Roman" w:cs="Times New Roman"/>
              </w:rPr>
              <w:t>медицинский работник</w:t>
            </w:r>
          </w:p>
        </w:tc>
      </w:tr>
    </w:tbl>
    <w:p w:rsidR="00AD02D0" w:rsidRPr="00AD02D0" w:rsidRDefault="00AD02D0" w:rsidP="00AD02D0">
      <w:pPr>
        <w:spacing w:after="0" w:line="240" w:lineRule="auto"/>
        <w:jc w:val="both"/>
        <w:rPr>
          <w:rFonts w:ascii="Times New Roman" w:hAnsi="Times New Roman" w:cs="Times New Roman"/>
          <w:b/>
        </w:rPr>
      </w:pPr>
    </w:p>
    <w:p w:rsidR="00AD02D0" w:rsidRPr="00AD02D0" w:rsidRDefault="00AD02D0" w:rsidP="00AD02D0">
      <w:pPr>
        <w:spacing w:after="0" w:line="240" w:lineRule="auto"/>
        <w:jc w:val="both"/>
        <w:rPr>
          <w:rFonts w:ascii="Times New Roman" w:hAnsi="Times New Roman" w:cs="Times New Roman"/>
          <w:b/>
          <w:sz w:val="24"/>
          <w:szCs w:val="24"/>
        </w:rPr>
      </w:pPr>
      <w:r w:rsidRPr="00AD02D0">
        <w:rPr>
          <w:rFonts w:ascii="Times New Roman" w:hAnsi="Times New Roman" w:cs="Times New Roman"/>
          <w:b/>
          <w:sz w:val="24"/>
          <w:szCs w:val="24"/>
        </w:rPr>
        <w:t>Консультативный модуль</w:t>
      </w:r>
    </w:p>
    <w:p w:rsidR="00AD02D0" w:rsidRPr="00AD02D0" w:rsidRDefault="00AD02D0" w:rsidP="00AD02D0">
      <w:pPr>
        <w:spacing w:after="0" w:line="240" w:lineRule="auto"/>
        <w:ind w:firstLine="567"/>
        <w:jc w:val="both"/>
        <w:rPr>
          <w:rFonts w:ascii="Times New Roman" w:hAnsi="Times New Roman" w:cs="Times New Roman"/>
          <w:sz w:val="24"/>
          <w:szCs w:val="24"/>
        </w:rPr>
      </w:pPr>
      <w:r w:rsidRPr="00AD02D0">
        <w:rPr>
          <w:rFonts w:ascii="Times New Roman" w:hAnsi="Times New Roman" w:cs="Times New Roman"/>
          <w:b/>
          <w:i/>
          <w:sz w:val="24"/>
          <w:szCs w:val="24"/>
        </w:rPr>
        <w:t>Цель:</w:t>
      </w:r>
      <w:r w:rsidRPr="00AD02D0">
        <w:rPr>
          <w:rFonts w:ascii="Times New Roman" w:hAnsi="Times New Roman" w:cs="Times New Roman"/>
          <w:sz w:val="24"/>
          <w:szCs w:val="24"/>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2160"/>
        <w:gridCol w:w="2086"/>
        <w:gridCol w:w="1843"/>
        <w:gridCol w:w="2011"/>
      </w:tblGrid>
      <w:tr w:rsidR="00AD02D0" w:rsidRPr="00AD02D0" w:rsidTr="001759ED">
        <w:trPr>
          <w:trHeight w:val="1801"/>
          <w:jc w:val="center"/>
        </w:trPr>
        <w:tc>
          <w:tcPr>
            <w:tcW w:w="2160" w:type="dxa"/>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Задачи (направления) деятельности</w:t>
            </w:r>
          </w:p>
          <w:p w:rsidR="00AD02D0" w:rsidRPr="00AD02D0" w:rsidRDefault="00AD02D0" w:rsidP="00AD02D0">
            <w:pPr>
              <w:spacing w:after="0" w:line="240" w:lineRule="auto"/>
              <w:jc w:val="center"/>
              <w:rPr>
                <w:rFonts w:ascii="Times New Roman" w:hAnsi="Times New Roman" w:cs="Times New Roman"/>
                <w:b/>
              </w:rPr>
            </w:pPr>
          </w:p>
        </w:tc>
        <w:tc>
          <w:tcPr>
            <w:tcW w:w="2160" w:type="dxa"/>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Планируемые результаты</w:t>
            </w:r>
          </w:p>
          <w:p w:rsidR="00AD02D0" w:rsidRPr="00AD02D0" w:rsidRDefault="00AD02D0" w:rsidP="00AD02D0">
            <w:pPr>
              <w:spacing w:after="0" w:line="240" w:lineRule="auto"/>
              <w:jc w:val="center"/>
              <w:rPr>
                <w:rFonts w:ascii="Times New Roman" w:hAnsi="Times New Roman" w:cs="Times New Roman"/>
                <w:b/>
              </w:rPr>
            </w:pPr>
          </w:p>
        </w:tc>
        <w:tc>
          <w:tcPr>
            <w:tcW w:w="2086" w:type="dxa"/>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 xml:space="preserve">Виды и формы </w:t>
            </w:r>
          </w:p>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 xml:space="preserve">деятельности, </w:t>
            </w:r>
          </w:p>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мероприятия</w:t>
            </w:r>
          </w:p>
          <w:p w:rsidR="00AD02D0" w:rsidRPr="00AD02D0" w:rsidRDefault="00AD02D0" w:rsidP="00AD02D0">
            <w:pPr>
              <w:spacing w:after="0" w:line="240" w:lineRule="auto"/>
              <w:jc w:val="center"/>
              <w:rPr>
                <w:rFonts w:ascii="Times New Roman" w:hAnsi="Times New Roman" w:cs="Times New Roman"/>
                <w:b/>
              </w:rPr>
            </w:pPr>
          </w:p>
        </w:tc>
        <w:tc>
          <w:tcPr>
            <w:tcW w:w="1843" w:type="dxa"/>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 xml:space="preserve">Сроки </w:t>
            </w:r>
          </w:p>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(периодичность в течение года)</w:t>
            </w:r>
          </w:p>
          <w:p w:rsidR="00AD02D0" w:rsidRPr="00AD02D0" w:rsidRDefault="00AD02D0" w:rsidP="00AD02D0">
            <w:pPr>
              <w:spacing w:after="0" w:line="240" w:lineRule="auto"/>
              <w:jc w:val="center"/>
              <w:rPr>
                <w:rFonts w:ascii="Times New Roman" w:hAnsi="Times New Roman" w:cs="Times New Roman"/>
                <w:b/>
              </w:rPr>
            </w:pPr>
          </w:p>
        </w:tc>
        <w:tc>
          <w:tcPr>
            <w:tcW w:w="2011" w:type="dxa"/>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Ответственные</w:t>
            </w:r>
          </w:p>
          <w:p w:rsidR="00AD02D0" w:rsidRPr="00AD02D0" w:rsidRDefault="00AD02D0" w:rsidP="00AD02D0">
            <w:pPr>
              <w:spacing w:after="0" w:line="240" w:lineRule="auto"/>
              <w:jc w:val="center"/>
              <w:rPr>
                <w:rFonts w:ascii="Times New Roman" w:hAnsi="Times New Roman" w:cs="Times New Roman"/>
                <w:b/>
              </w:rPr>
            </w:pPr>
          </w:p>
        </w:tc>
      </w:tr>
      <w:tr w:rsidR="00AD02D0" w:rsidRPr="00AD02D0" w:rsidTr="001759ED">
        <w:trPr>
          <w:trHeight w:val="381"/>
          <w:jc w:val="center"/>
        </w:trPr>
        <w:tc>
          <w:tcPr>
            <w:tcW w:w="2160"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Консультирование педагогических работников</w:t>
            </w:r>
          </w:p>
        </w:tc>
        <w:tc>
          <w:tcPr>
            <w:tcW w:w="2160"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1. Рекомендации, приёмы, упражнения и др. материалы.</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2. Разработка плана консультативной работы с ребенком, родителями, классом, работниками школы</w:t>
            </w:r>
          </w:p>
        </w:tc>
        <w:tc>
          <w:tcPr>
            <w:tcW w:w="2086"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Индивидуальные, групповые, тематические консультации</w:t>
            </w:r>
          </w:p>
          <w:p w:rsidR="00AD02D0" w:rsidRPr="00AD02D0" w:rsidRDefault="00AD02D0" w:rsidP="00AD02D0">
            <w:pPr>
              <w:spacing w:after="0" w:line="240" w:lineRule="auto"/>
              <w:jc w:val="both"/>
              <w:rPr>
                <w:rFonts w:ascii="Times New Roman" w:hAnsi="Times New Roman" w:cs="Times New Roman"/>
              </w:rPr>
            </w:pPr>
          </w:p>
        </w:tc>
        <w:tc>
          <w:tcPr>
            <w:tcW w:w="1843"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по отдельному плану-графику</w:t>
            </w:r>
          </w:p>
        </w:tc>
        <w:tc>
          <w:tcPr>
            <w:tcW w:w="2011"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 xml:space="preserve">специалисты </w:t>
            </w:r>
            <w:proofErr w:type="spellStart"/>
            <w:r w:rsidRPr="00AD02D0">
              <w:rPr>
                <w:rFonts w:ascii="Times New Roman" w:hAnsi="Times New Roman" w:cs="Times New Roman"/>
              </w:rPr>
              <w:t>ПМПк</w:t>
            </w:r>
            <w:proofErr w:type="spellEnd"/>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учитель – логопед</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педагог – психолог</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социальный педагог</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 xml:space="preserve">заместитель директора </w:t>
            </w:r>
          </w:p>
        </w:tc>
      </w:tr>
      <w:tr w:rsidR="00AD02D0" w:rsidRPr="00AD02D0" w:rsidTr="001759ED">
        <w:trPr>
          <w:trHeight w:val="381"/>
          <w:jc w:val="center"/>
        </w:trPr>
        <w:tc>
          <w:tcPr>
            <w:tcW w:w="2160"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 xml:space="preserve">Консультирование обучающихся по выявленных проблемам, оказание </w:t>
            </w:r>
            <w:r w:rsidRPr="00AD02D0">
              <w:rPr>
                <w:rFonts w:ascii="Times New Roman" w:hAnsi="Times New Roman" w:cs="Times New Roman"/>
              </w:rPr>
              <w:lastRenderedPageBreak/>
              <w:t>превентивной помощи</w:t>
            </w:r>
          </w:p>
        </w:tc>
        <w:tc>
          <w:tcPr>
            <w:tcW w:w="2160"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lastRenderedPageBreak/>
              <w:t>1. Рекомендации, приёмы, упражнения и др. материалы.</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 xml:space="preserve">2. Разработка плана </w:t>
            </w:r>
            <w:r w:rsidRPr="00AD02D0">
              <w:rPr>
                <w:rFonts w:ascii="Times New Roman" w:hAnsi="Times New Roman" w:cs="Times New Roman"/>
              </w:rPr>
              <w:lastRenderedPageBreak/>
              <w:t>консультативной работы с ребенком</w:t>
            </w:r>
          </w:p>
        </w:tc>
        <w:tc>
          <w:tcPr>
            <w:tcW w:w="2086"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lastRenderedPageBreak/>
              <w:t>Индивидуальные, групповые, тематические консультации</w:t>
            </w:r>
          </w:p>
          <w:p w:rsidR="00AD02D0" w:rsidRPr="00AD02D0" w:rsidRDefault="00AD02D0" w:rsidP="00AD02D0">
            <w:pPr>
              <w:spacing w:after="0" w:line="240" w:lineRule="auto"/>
              <w:jc w:val="both"/>
              <w:rPr>
                <w:rFonts w:ascii="Times New Roman" w:hAnsi="Times New Roman" w:cs="Times New Roman"/>
              </w:rPr>
            </w:pPr>
          </w:p>
        </w:tc>
        <w:tc>
          <w:tcPr>
            <w:tcW w:w="1843"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по отдельному плану-графику</w:t>
            </w:r>
          </w:p>
        </w:tc>
        <w:tc>
          <w:tcPr>
            <w:tcW w:w="2011"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 xml:space="preserve">специалисты </w:t>
            </w:r>
            <w:proofErr w:type="spellStart"/>
            <w:r w:rsidRPr="00AD02D0">
              <w:rPr>
                <w:rFonts w:ascii="Times New Roman" w:hAnsi="Times New Roman" w:cs="Times New Roman"/>
              </w:rPr>
              <w:t>ПМПк</w:t>
            </w:r>
            <w:proofErr w:type="spellEnd"/>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учитель – логопед</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педагог – психолог</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 xml:space="preserve">социальный </w:t>
            </w:r>
            <w:r w:rsidRPr="00AD02D0">
              <w:rPr>
                <w:rFonts w:ascii="Times New Roman" w:hAnsi="Times New Roman" w:cs="Times New Roman"/>
              </w:rPr>
              <w:lastRenderedPageBreak/>
              <w:t>педагог</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 xml:space="preserve">заместитель директора </w:t>
            </w:r>
          </w:p>
        </w:tc>
      </w:tr>
      <w:tr w:rsidR="00AD02D0" w:rsidRPr="00AD02D0" w:rsidTr="001759ED">
        <w:trPr>
          <w:trHeight w:val="381"/>
          <w:jc w:val="center"/>
        </w:trPr>
        <w:tc>
          <w:tcPr>
            <w:tcW w:w="2160"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lastRenderedPageBreak/>
              <w:t>Консультирование родителей по  вопросам выбора стратегии воспитания, соответствующей психолого-физиологическим особенностям детей</w:t>
            </w:r>
          </w:p>
        </w:tc>
        <w:tc>
          <w:tcPr>
            <w:tcW w:w="2160"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1.Рекомендации, приёмы, упражнения и др. материалы.</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2.Разработка плана консультативной работы с родителями</w:t>
            </w:r>
          </w:p>
        </w:tc>
        <w:tc>
          <w:tcPr>
            <w:tcW w:w="2086"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Индивидуальные, групповые, тематические консультации</w:t>
            </w:r>
          </w:p>
          <w:p w:rsidR="00AD02D0" w:rsidRPr="00AD02D0" w:rsidRDefault="00AD02D0" w:rsidP="00AD02D0">
            <w:pPr>
              <w:spacing w:after="0" w:line="240" w:lineRule="auto"/>
              <w:jc w:val="both"/>
              <w:rPr>
                <w:rFonts w:ascii="Times New Roman" w:hAnsi="Times New Roman" w:cs="Times New Roman"/>
              </w:rPr>
            </w:pPr>
          </w:p>
        </w:tc>
        <w:tc>
          <w:tcPr>
            <w:tcW w:w="1843"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по отдельному плану-графику</w:t>
            </w:r>
          </w:p>
        </w:tc>
        <w:tc>
          <w:tcPr>
            <w:tcW w:w="2011"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 xml:space="preserve">специалисты </w:t>
            </w:r>
            <w:proofErr w:type="spellStart"/>
            <w:r w:rsidRPr="00AD02D0">
              <w:rPr>
                <w:rFonts w:ascii="Times New Roman" w:hAnsi="Times New Roman" w:cs="Times New Roman"/>
              </w:rPr>
              <w:t>ПМПк</w:t>
            </w:r>
            <w:proofErr w:type="spellEnd"/>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учитель – логопед</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педагог – психолог</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социальный педагог</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 xml:space="preserve">заместитель директора </w:t>
            </w:r>
          </w:p>
        </w:tc>
      </w:tr>
    </w:tbl>
    <w:p w:rsidR="00AD02D0" w:rsidRPr="00AD02D0" w:rsidRDefault="00AD02D0" w:rsidP="00AD02D0">
      <w:pPr>
        <w:spacing w:after="0" w:line="240" w:lineRule="auto"/>
        <w:jc w:val="both"/>
        <w:rPr>
          <w:rFonts w:ascii="Times New Roman" w:hAnsi="Times New Roman" w:cs="Times New Roman"/>
          <w:b/>
          <w:sz w:val="24"/>
          <w:szCs w:val="24"/>
        </w:rPr>
      </w:pPr>
    </w:p>
    <w:p w:rsidR="00AD02D0" w:rsidRPr="00AD02D0" w:rsidRDefault="00AD02D0" w:rsidP="00AD02D0">
      <w:pPr>
        <w:spacing w:after="0" w:line="240" w:lineRule="auto"/>
        <w:jc w:val="both"/>
        <w:rPr>
          <w:rFonts w:ascii="Times New Roman" w:hAnsi="Times New Roman" w:cs="Times New Roman"/>
          <w:b/>
          <w:sz w:val="24"/>
          <w:szCs w:val="24"/>
        </w:rPr>
      </w:pPr>
      <w:r w:rsidRPr="00AD02D0">
        <w:rPr>
          <w:rFonts w:ascii="Times New Roman" w:hAnsi="Times New Roman" w:cs="Times New Roman"/>
          <w:b/>
          <w:sz w:val="24"/>
          <w:szCs w:val="24"/>
        </w:rPr>
        <w:t>Информационно – просветительский модуль</w:t>
      </w:r>
    </w:p>
    <w:p w:rsidR="00AD02D0" w:rsidRPr="00AD02D0" w:rsidRDefault="00AD02D0" w:rsidP="00AD02D0">
      <w:pPr>
        <w:spacing w:after="0" w:line="240" w:lineRule="auto"/>
        <w:ind w:firstLine="567"/>
        <w:jc w:val="both"/>
        <w:rPr>
          <w:rFonts w:ascii="Times New Roman" w:hAnsi="Times New Roman" w:cs="Times New Roman"/>
          <w:sz w:val="24"/>
          <w:szCs w:val="24"/>
        </w:rPr>
      </w:pPr>
      <w:r w:rsidRPr="00AD02D0">
        <w:rPr>
          <w:rFonts w:ascii="Times New Roman" w:hAnsi="Times New Roman" w:cs="Times New Roman"/>
          <w:b/>
          <w:i/>
          <w:iCs/>
          <w:sz w:val="24"/>
          <w:szCs w:val="24"/>
        </w:rPr>
        <w:t>Цель:</w:t>
      </w:r>
      <w:r>
        <w:rPr>
          <w:rFonts w:ascii="Times New Roman" w:hAnsi="Times New Roman" w:cs="Times New Roman"/>
          <w:b/>
          <w:i/>
          <w:iCs/>
          <w:sz w:val="24"/>
          <w:szCs w:val="24"/>
        </w:rPr>
        <w:t xml:space="preserve"> </w:t>
      </w:r>
      <w:r w:rsidRPr="00AD02D0">
        <w:rPr>
          <w:rFonts w:ascii="Times New Roman" w:hAnsi="Times New Roman" w:cs="Times New Roman"/>
          <w:sz w:val="24"/>
          <w:szCs w:val="24"/>
        </w:rPr>
        <w:t>организация информационно-просветительской деятельности со всеми участниками образовательных отношений.</w:t>
      </w:r>
    </w:p>
    <w:tbl>
      <w:tblPr>
        <w:tblW w:w="98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35"/>
        <w:gridCol w:w="2159"/>
        <w:gridCol w:w="1799"/>
        <w:gridCol w:w="1642"/>
        <w:gridCol w:w="1875"/>
      </w:tblGrid>
      <w:tr w:rsidR="00AD02D0" w:rsidRPr="00AD02D0" w:rsidTr="001759ED">
        <w:trPr>
          <w:trHeight w:val="754"/>
        </w:trPr>
        <w:tc>
          <w:tcPr>
            <w:tcW w:w="2335" w:type="dxa"/>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Задачи (направления) деятельности</w:t>
            </w:r>
          </w:p>
          <w:p w:rsidR="00AD02D0" w:rsidRPr="00AD02D0" w:rsidRDefault="00AD02D0" w:rsidP="00AD02D0">
            <w:pPr>
              <w:spacing w:after="0" w:line="240" w:lineRule="auto"/>
              <w:jc w:val="center"/>
              <w:rPr>
                <w:rFonts w:ascii="Times New Roman" w:hAnsi="Times New Roman" w:cs="Times New Roman"/>
                <w:b/>
              </w:rPr>
            </w:pPr>
          </w:p>
        </w:tc>
        <w:tc>
          <w:tcPr>
            <w:tcW w:w="2159" w:type="dxa"/>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Планируемые результаты.</w:t>
            </w:r>
          </w:p>
          <w:p w:rsidR="00AD02D0" w:rsidRPr="00AD02D0" w:rsidRDefault="00AD02D0" w:rsidP="00AD02D0">
            <w:pPr>
              <w:spacing w:after="0" w:line="240" w:lineRule="auto"/>
              <w:jc w:val="center"/>
              <w:rPr>
                <w:rFonts w:ascii="Times New Roman" w:hAnsi="Times New Roman" w:cs="Times New Roman"/>
                <w:b/>
              </w:rPr>
            </w:pPr>
          </w:p>
        </w:tc>
        <w:tc>
          <w:tcPr>
            <w:tcW w:w="1799" w:type="dxa"/>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Виды и формы деятельности, мероприятия.</w:t>
            </w:r>
          </w:p>
          <w:p w:rsidR="00AD02D0" w:rsidRPr="00AD02D0" w:rsidRDefault="00AD02D0" w:rsidP="00AD02D0">
            <w:pPr>
              <w:spacing w:after="0" w:line="240" w:lineRule="auto"/>
              <w:jc w:val="center"/>
              <w:rPr>
                <w:rFonts w:ascii="Times New Roman" w:hAnsi="Times New Roman" w:cs="Times New Roman"/>
                <w:b/>
              </w:rPr>
            </w:pPr>
          </w:p>
        </w:tc>
        <w:tc>
          <w:tcPr>
            <w:tcW w:w="1642" w:type="dxa"/>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 xml:space="preserve">Сроки </w:t>
            </w:r>
          </w:p>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(периодичность в течение года)</w:t>
            </w:r>
          </w:p>
        </w:tc>
        <w:tc>
          <w:tcPr>
            <w:tcW w:w="1875" w:type="dxa"/>
          </w:tcPr>
          <w:p w:rsidR="00AD02D0" w:rsidRPr="00AD02D0" w:rsidRDefault="00AD02D0" w:rsidP="00AD02D0">
            <w:pPr>
              <w:spacing w:after="0" w:line="240" w:lineRule="auto"/>
              <w:jc w:val="center"/>
              <w:rPr>
                <w:rFonts w:ascii="Times New Roman" w:hAnsi="Times New Roman" w:cs="Times New Roman"/>
                <w:b/>
              </w:rPr>
            </w:pPr>
            <w:r w:rsidRPr="00AD02D0">
              <w:rPr>
                <w:rFonts w:ascii="Times New Roman" w:hAnsi="Times New Roman" w:cs="Times New Roman"/>
                <w:b/>
              </w:rPr>
              <w:t>Ответственные</w:t>
            </w:r>
          </w:p>
          <w:p w:rsidR="00AD02D0" w:rsidRPr="00AD02D0" w:rsidRDefault="00AD02D0" w:rsidP="00AD02D0">
            <w:pPr>
              <w:spacing w:after="0" w:line="240" w:lineRule="auto"/>
              <w:jc w:val="center"/>
              <w:rPr>
                <w:rFonts w:ascii="Times New Roman" w:hAnsi="Times New Roman" w:cs="Times New Roman"/>
                <w:b/>
              </w:rPr>
            </w:pPr>
          </w:p>
        </w:tc>
      </w:tr>
      <w:tr w:rsidR="00AD02D0" w:rsidRPr="00AD02D0" w:rsidTr="001759ED">
        <w:trPr>
          <w:trHeight w:val="1843"/>
        </w:trPr>
        <w:tc>
          <w:tcPr>
            <w:tcW w:w="2335"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 xml:space="preserve">Информирование родителей (законных представителей) по медицинским, социальным, правовым и другим вопросам </w:t>
            </w:r>
          </w:p>
          <w:p w:rsidR="00AD02D0" w:rsidRPr="00AD02D0" w:rsidRDefault="00AD02D0" w:rsidP="00AD02D0">
            <w:pPr>
              <w:spacing w:after="0" w:line="240" w:lineRule="auto"/>
              <w:jc w:val="both"/>
              <w:rPr>
                <w:rFonts w:ascii="Times New Roman" w:hAnsi="Times New Roman" w:cs="Times New Roman"/>
                <w:i/>
              </w:rPr>
            </w:pPr>
          </w:p>
        </w:tc>
        <w:tc>
          <w:tcPr>
            <w:tcW w:w="2159"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Организация работы  семинаров, тренингов, Клуба и др. по вопросам образования детей с ОВЗ</w:t>
            </w:r>
          </w:p>
        </w:tc>
        <w:tc>
          <w:tcPr>
            <w:tcW w:w="1799"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Информационные мероприятия</w:t>
            </w:r>
          </w:p>
        </w:tc>
        <w:tc>
          <w:tcPr>
            <w:tcW w:w="1642" w:type="dxa"/>
          </w:tcPr>
          <w:p w:rsidR="00AD02D0" w:rsidRPr="00AD02D0" w:rsidRDefault="00AD02D0" w:rsidP="00AD02D0">
            <w:pPr>
              <w:spacing w:after="0" w:line="240" w:lineRule="auto"/>
              <w:jc w:val="both"/>
              <w:rPr>
                <w:rFonts w:ascii="Times New Roman" w:hAnsi="Times New Roman" w:cs="Times New Roman"/>
                <w:i/>
              </w:rPr>
            </w:pPr>
            <w:r w:rsidRPr="00AD02D0">
              <w:rPr>
                <w:rFonts w:ascii="Times New Roman" w:hAnsi="Times New Roman" w:cs="Times New Roman"/>
              </w:rPr>
              <w:t>по отдельному плану-графику</w:t>
            </w:r>
          </w:p>
        </w:tc>
        <w:tc>
          <w:tcPr>
            <w:tcW w:w="1875"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специалисты ПМПК</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учитель – логопед</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педагог – психолог</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учитель – дефектолог</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социальный педагог</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 xml:space="preserve">заместитель директора по УВР </w:t>
            </w:r>
          </w:p>
          <w:p w:rsidR="00AD02D0" w:rsidRPr="00AD02D0" w:rsidRDefault="00AD02D0" w:rsidP="00AD02D0">
            <w:pPr>
              <w:spacing w:after="0" w:line="240" w:lineRule="auto"/>
              <w:jc w:val="both"/>
              <w:rPr>
                <w:rFonts w:ascii="Times New Roman" w:hAnsi="Times New Roman" w:cs="Times New Roman"/>
                <w:i/>
              </w:rPr>
            </w:pPr>
            <w:r w:rsidRPr="00AD02D0">
              <w:rPr>
                <w:rFonts w:ascii="Times New Roman" w:hAnsi="Times New Roman" w:cs="Times New Roman"/>
              </w:rPr>
              <w:t>другие организации</w:t>
            </w:r>
          </w:p>
        </w:tc>
      </w:tr>
      <w:tr w:rsidR="00AD02D0" w:rsidRPr="00AD02D0" w:rsidTr="001759ED">
        <w:trPr>
          <w:trHeight w:val="420"/>
        </w:trPr>
        <w:tc>
          <w:tcPr>
            <w:tcW w:w="2335"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59"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Организация методических мероприятий по вопросам образования  детей с ОВЗ</w:t>
            </w:r>
          </w:p>
        </w:tc>
        <w:tc>
          <w:tcPr>
            <w:tcW w:w="1799"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Информационные мероприятия</w:t>
            </w:r>
          </w:p>
        </w:tc>
        <w:tc>
          <w:tcPr>
            <w:tcW w:w="1642"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 xml:space="preserve"> по отдельному плану-графику</w:t>
            </w:r>
          </w:p>
          <w:p w:rsidR="00AD02D0" w:rsidRPr="00AD02D0" w:rsidRDefault="00AD02D0" w:rsidP="00AD02D0">
            <w:pPr>
              <w:spacing w:after="0" w:line="240" w:lineRule="auto"/>
              <w:jc w:val="both"/>
              <w:rPr>
                <w:rFonts w:ascii="Times New Roman" w:hAnsi="Times New Roman" w:cs="Times New Roman"/>
              </w:rPr>
            </w:pPr>
          </w:p>
          <w:p w:rsidR="00AD02D0" w:rsidRPr="00AD02D0" w:rsidRDefault="00AD02D0" w:rsidP="00AD02D0">
            <w:pPr>
              <w:spacing w:after="0" w:line="240" w:lineRule="auto"/>
              <w:jc w:val="both"/>
              <w:rPr>
                <w:rFonts w:ascii="Times New Roman" w:hAnsi="Times New Roman" w:cs="Times New Roman"/>
              </w:rPr>
            </w:pPr>
          </w:p>
          <w:p w:rsidR="00AD02D0" w:rsidRPr="00AD02D0" w:rsidRDefault="00AD02D0" w:rsidP="00AD02D0">
            <w:pPr>
              <w:spacing w:after="0" w:line="240" w:lineRule="auto"/>
              <w:jc w:val="both"/>
              <w:rPr>
                <w:rFonts w:ascii="Times New Roman" w:hAnsi="Times New Roman" w:cs="Times New Roman"/>
              </w:rPr>
            </w:pPr>
          </w:p>
          <w:p w:rsidR="00AD02D0" w:rsidRPr="00AD02D0" w:rsidRDefault="00AD02D0" w:rsidP="00AD02D0">
            <w:pPr>
              <w:spacing w:after="0" w:line="240" w:lineRule="auto"/>
              <w:jc w:val="both"/>
              <w:rPr>
                <w:rFonts w:ascii="Times New Roman" w:hAnsi="Times New Roman" w:cs="Times New Roman"/>
              </w:rPr>
            </w:pPr>
          </w:p>
          <w:p w:rsidR="00AD02D0" w:rsidRPr="00AD02D0" w:rsidRDefault="00AD02D0" w:rsidP="00AD02D0">
            <w:pPr>
              <w:spacing w:after="0" w:line="240" w:lineRule="auto"/>
              <w:jc w:val="both"/>
              <w:rPr>
                <w:rFonts w:ascii="Times New Roman" w:hAnsi="Times New Roman" w:cs="Times New Roman"/>
              </w:rPr>
            </w:pPr>
          </w:p>
          <w:p w:rsidR="00AD02D0" w:rsidRPr="00AD02D0" w:rsidRDefault="00AD02D0" w:rsidP="00AD02D0">
            <w:pPr>
              <w:spacing w:after="0" w:line="240" w:lineRule="auto"/>
              <w:jc w:val="both"/>
              <w:rPr>
                <w:rFonts w:ascii="Times New Roman" w:hAnsi="Times New Roman" w:cs="Times New Roman"/>
              </w:rPr>
            </w:pPr>
          </w:p>
        </w:tc>
        <w:tc>
          <w:tcPr>
            <w:tcW w:w="1875" w:type="dxa"/>
          </w:tcPr>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 xml:space="preserve"> специалисты ПМПК</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учитель – логопед</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педагог – психолог</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социальный педагог</w:t>
            </w:r>
          </w:p>
          <w:p w:rsidR="00AD02D0" w:rsidRPr="00AD02D0" w:rsidRDefault="00AD02D0" w:rsidP="00AD02D0">
            <w:pPr>
              <w:spacing w:after="0" w:line="240" w:lineRule="auto"/>
              <w:jc w:val="both"/>
              <w:rPr>
                <w:rFonts w:ascii="Times New Roman" w:hAnsi="Times New Roman" w:cs="Times New Roman"/>
              </w:rPr>
            </w:pPr>
            <w:r w:rsidRPr="00AD02D0">
              <w:rPr>
                <w:rFonts w:ascii="Times New Roman" w:hAnsi="Times New Roman" w:cs="Times New Roman"/>
              </w:rPr>
              <w:t>заместитель директора, другие организации</w:t>
            </w:r>
          </w:p>
        </w:tc>
      </w:tr>
    </w:tbl>
    <w:p w:rsidR="00AD02D0" w:rsidRPr="00AD02D0" w:rsidRDefault="00AD02D0" w:rsidP="00AD02D0">
      <w:pPr>
        <w:autoSpaceDE w:val="0"/>
        <w:autoSpaceDN w:val="0"/>
        <w:adjustRightInd w:val="0"/>
        <w:spacing w:after="0" w:line="240" w:lineRule="auto"/>
        <w:jc w:val="center"/>
        <w:outlineLvl w:val="2"/>
        <w:rPr>
          <w:rFonts w:ascii="Times New Roman" w:hAnsi="Times New Roman" w:cs="Times New Roman"/>
          <w:b/>
          <w:spacing w:val="2"/>
          <w:kern w:val="2"/>
          <w:sz w:val="24"/>
          <w:szCs w:val="24"/>
        </w:rPr>
      </w:pPr>
    </w:p>
    <w:p w:rsidR="00AD02D0" w:rsidRPr="00AD02D0" w:rsidRDefault="00AD02D0" w:rsidP="00AD02D0">
      <w:pPr>
        <w:pStyle w:val="Osnova"/>
        <w:tabs>
          <w:tab w:val="left" w:leader="dot" w:pos="624"/>
        </w:tabs>
        <w:spacing w:line="240" w:lineRule="auto"/>
        <w:jc w:val="center"/>
        <w:rPr>
          <w:rStyle w:val="Zag11"/>
          <w:rFonts w:ascii="Times New Roman" w:eastAsia="@Arial Unicode MS" w:hAnsi="Times New Roman" w:cs="Times New Roman"/>
          <w:color w:val="auto"/>
          <w:sz w:val="24"/>
          <w:szCs w:val="24"/>
          <w:lang w:val="ru-RU"/>
        </w:rPr>
      </w:pPr>
      <w:r w:rsidRPr="00AD02D0">
        <w:rPr>
          <w:rStyle w:val="Zag11"/>
          <w:rFonts w:ascii="Times New Roman" w:eastAsia="@Arial Unicode MS" w:hAnsi="Times New Roman" w:cs="Times New Roman"/>
          <w:b/>
          <w:bCs/>
          <w:color w:val="auto"/>
          <w:sz w:val="24"/>
          <w:szCs w:val="24"/>
          <w:lang w:val="ru-RU"/>
        </w:rPr>
        <w:t>Механизм реализации программы</w:t>
      </w:r>
    </w:p>
    <w:p w:rsidR="00AD02D0" w:rsidRPr="00AD02D0" w:rsidRDefault="00AD02D0" w:rsidP="00AD02D0">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AD02D0">
        <w:rPr>
          <w:rStyle w:val="Zag11"/>
          <w:rFonts w:ascii="Times New Roman" w:eastAsia="@Arial Unicode MS" w:hAnsi="Times New Roman" w:cs="Times New Roman"/>
          <w:color w:val="auto"/>
          <w:sz w:val="24"/>
          <w:szCs w:val="24"/>
          <w:lang w:val="ru-RU"/>
        </w:rPr>
        <w:t xml:space="preserve">         Одним из основных механизмов реализации коррекционной работы является оптимально выстроенное </w:t>
      </w:r>
      <w:r w:rsidRPr="00AD02D0">
        <w:rPr>
          <w:rStyle w:val="Zag11"/>
          <w:rFonts w:ascii="Times New Roman" w:eastAsia="@Arial Unicode MS" w:hAnsi="Times New Roman" w:cs="Times New Roman"/>
          <w:iCs/>
          <w:color w:val="auto"/>
          <w:sz w:val="24"/>
          <w:szCs w:val="24"/>
          <w:lang w:val="ru-RU"/>
        </w:rPr>
        <w:t>взаимодействие</w:t>
      </w:r>
      <w:r w:rsidRPr="00AD02D0">
        <w:rPr>
          <w:rStyle w:val="Zag11"/>
          <w:rFonts w:ascii="Times New Roman" w:eastAsia="@Arial Unicode MS" w:hAnsi="Times New Roman" w:cs="Times New Roman"/>
          <w:color w:val="auto"/>
          <w:sz w:val="24"/>
          <w:szCs w:val="24"/>
          <w:lang w:val="ru-RU"/>
        </w:rPr>
        <w:t xml:space="preserve">, обеспечивающее системное сопровождение </w:t>
      </w:r>
      <w:r w:rsidRPr="00AD02D0">
        <w:rPr>
          <w:rStyle w:val="Zag11"/>
          <w:rFonts w:ascii="Times New Roman" w:eastAsia="@Arial Unicode MS" w:hAnsi="Times New Roman" w:cs="Times New Roman"/>
          <w:color w:val="auto"/>
          <w:sz w:val="24"/>
          <w:szCs w:val="24"/>
          <w:lang w:val="ru-RU"/>
        </w:rPr>
        <w:lastRenderedPageBreak/>
        <w:t>детей с ограниченными возможностями здоровья специалистами различного профиля в образовательной деятельности. Такое взаимодействие включает:</w:t>
      </w:r>
    </w:p>
    <w:p w:rsidR="00AD02D0" w:rsidRPr="00AD02D0" w:rsidRDefault="00AD02D0" w:rsidP="00AD02D0">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AD02D0">
        <w:rPr>
          <w:rStyle w:val="Zag11"/>
          <w:rFonts w:ascii="Times New Roman" w:eastAsia="@Arial Unicode MS" w:hAnsi="Times New Roman" w:cs="Times New Roman"/>
          <w:color w:val="auto"/>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AD02D0" w:rsidRPr="00AD02D0" w:rsidRDefault="00AD02D0" w:rsidP="00AD02D0">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AD02D0">
        <w:rPr>
          <w:rStyle w:val="Zag11"/>
          <w:rFonts w:ascii="Times New Roman" w:eastAsia="@Arial Unicode MS" w:hAnsi="Times New Roman" w:cs="Times New Roman"/>
          <w:color w:val="auto"/>
          <w:sz w:val="24"/>
          <w:szCs w:val="24"/>
          <w:lang w:val="ru-RU"/>
        </w:rPr>
        <w:t xml:space="preserve">—  </w:t>
      </w:r>
      <w:proofErr w:type="spellStart"/>
      <w:r w:rsidRPr="00AD02D0">
        <w:rPr>
          <w:rStyle w:val="Zag11"/>
          <w:rFonts w:ascii="Times New Roman" w:eastAsia="@Arial Unicode MS" w:hAnsi="Times New Roman" w:cs="Times New Roman"/>
          <w:color w:val="auto"/>
          <w:sz w:val="24"/>
          <w:szCs w:val="24"/>
          <w:lang w:val="ru-RU"/>
        </w:rPr>
        <w:t>многоаспектный</w:t>
      </w:r>
      <w:proofErr w:type="spellEnd"/>
      <w:r w:rsidRPr="00AD02D0">
        <w:rPr>
          <w:rStyle w:val="Zag11"/>
          <w:rFonts w:ascii="Times New Roman" w:eastAsia="@Arial Unicode MS" w:hAnsi="Times New Roman" w:cs="Times New Roman"/>
          <w:color w:val="auto"/>
          <w:sz w:val="24"/>
          <w:szCs w:val="24"/>
          <w:lang w:val="ru-RU"/>
        </w:rPr>
        <w:t xml:space="preserve"> анализ личностного и познавательного развития ребёнка;</w:t>
      </w:r>
    </w:p>
    <w:p w:rsidR="00AD02D0" w:rsidRPr="00AD02D0" w:rsidRDefault="00AD02D0" w:rsidP="00AD02D0">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AD02D0">
        <w:rPr>
          <w:rStyle w:val="Zag11"/>
          <w:rFonts w:ascii="Times New Roman" w:eastAsia="@Arial Unicode MS" w:hAnsi="Times New Roman" w:cs="Times New Roman"/>
          <w:color w:val="auto"/>
          <w:sz w:val="24"/>
          <w:szCs w:val="24"/>
          <w:lang w:val="ru-RU"/>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AD02D0" w:rsidRPr="00AD02D0" w:rsidRDefault="00AD02D0" w:rsidP="00AD02D0">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AD02D0">
        <w:rPr>
          <w:rStyle w:val="Zag11"/>
          <w:rFonts w:ascii="Times New Roman" w:eastAsia="@Arial Unicode MS" w:hAnsi="Times New Roman" w:cs="Times New Roman"/>
          <w:color w:val="auto"/>
          <w:sz w:val="24"/>
          <w:szCs w:val="24"/>
          <w:lang w:val="ru-RU"/>
        </w:rPr>
        <w:t xml:space="preserve">           Формой организованного взаимодействия специалистов данного образовательного учреждения является </w:t>
      </w:r>
      <w:proofErr w:type="spellStart"/>
      <w:r w:rsidRPr="00AD02D0">
        <w:rPr>
          <w:rStyle w:val="aff3"/>
          <w:rFonts w:ascii="Times New Roman" w:eastAsia="@Arial Unicode MS" w:hAnsi="Times New Roman" w:cs="Times New Roman"/>
          <w:color w:val="auto"/>
          <w:sz w:val="24"/>
          <w:szCs w:val="24"/>
          <w:lang w:val="ru-RU"/>
        </w:rPr>
        <w:t>психолого-медико-педагогический</w:t>
      </w:r>
      <w:proofErr w:type="spellEnd"/>
      <w:r w:rsidRPr="00AD02D0">
        <w:rPr>
          <w:rStyle w:val="aff3"/>
          <w:rFonts w:ascii="Times New Roman" w:eastAsia="@Arial Unicode MS" w:hAnsi="Times New Roman" w:cs="Times New Roman"/>
          <w:color w:val="auto"/>
          <w:sz w:val="24"/>
          <w:szCs w:val="24"/>
          <w:lang w:val="ru-RU"/>
        </w:rPr>
        <w:t xml:space="preserve"> консилиум (далее </w:t>
      </w:r>
      <w:proofErr w:type="spellStart"/>
      <w:r w:rsidRPr="00AD02D0">
        <w:rPr>
          <w:rStyle w:val="aff3"/>
          <w:rFonts w:ascii="Times New Roman" w:eastAsia="@Arial Unicode MS" w:hAnsi="Times New Roman" w:cs="Times New Roman"/>
          <w:color w:val="auto"/>
          <w:sz w:val="24"/>
          <w:szCs w:val="24"/>
          <w:lang w:val="ru-RU"/>
        </w:rPr>
        <w:t>ПМПк</w:t>
      </w:r>
      <w:proofErr w:type="spellEnd"/>
      <w:r w:rsidRPr="00AD02D0">
        <w:rPr>
          <w:rStyle w:val="aff3"/>
          <w:rFonts w:ascii="Times New Roman" w:eastAsia="@Arial Unicode MS" w:hAnsi="Times New Roman" w:cs="Times New Roman"/>
          <w:color w:val="auto"/>
          <w:sz w:val="24"/>
          <w:szCs w:val="24"/>
          <w:lang w:val="ru-RU"/>
        </w:rPr>
        <w:t>)</w:t>
      </w:r>
      <w:r w:rsidRPr="00AD02D0">
        <w:rPr>
          <w:rStyle w:val="Zag11"/>
          <w:rFonts w:ascii="Times New Roman" w:eastAsia="@Arial Unicode MS" w:hAnsi="Times New Roman" w:cs="Times New Roman"/>
          <w:color w:val="auto"/>
          <w:sz w:val="24"/>
          <w:szCs w:val="24"/>
          <w:lang w:val="ru-RU"/>
        </w:rPr>
        <w:t>.</w:t>
      </w:r>
    </w:p>
    <w:p w:rsidR="00AD02D0" w:rsidRPr="00AD02D0" w:rsidRDefault="00AD02D0" w:rsidP="00AD02D0">
      <w:pPr>
        <w:pStyle w:val="a6"/>
        <w:spacing w:before="0" w:after="0" w:line="240" w:lineRule="auto"/>
        <w:ind w:firstLine="708"/>
        <w:jc w:val="both"/>
      </w:pPr>
      <w:r w:rsidRPr="00AD02D0">
        <w:t>Задачами</w:t>
      </w:r>
      <w:r w:rsidRPr="00AD02D0">
        <w:rPr>
          <w:rStyle w:val="aff3"/>
          <w:rFonts w:eastAsia="@Arial Unicode MS"/>
        </w:rPr>
        <w:t xml:space="preserve"> </w:t>
      </w:r>
      <w:proofErr w:type="spellStart"/>
      <w:r w:rsidRPr="00AD02D0">
        <w:rPr>
          <w:rStyle w:val="aff3"/>
          <w:rFonts w:eastAsia="@Arial Unicode MS"/>
        </w:rPr>
        <w:t>ПМПк</w:t>
      </w:r>
      <w:proofErr w:type="spellEnd"/>
      <w:r w:rsidRPr="00AD02D0">
        <w:t xml:space="preserve"> являются:</w:t>
      </w:r>
    </w:p>
    <w:p w:rsidR="00AD02D0" w:rsidRPr="00AD02D0" w:rsidRDefault="00AD02D0" w:rsidP="0015195C">
      <w:pPr>
        <w:pStyle w:val="a6"/>
        <w:numPr>
          <w:ilvl w:val="0"/>
          <w:numId w:val="40"/>
        </w:numPr>
        <w:autoSpaceDE/>
        <w:autoSpaceDN/>
        <w:adjustRightInd/>
        <w:spacing w:before="0" w:after="0" w:line="240" w:lineRule="auto"/>
        <w:ind w:left="0"/>
        <w:jc w:val="both"/>
      </w:pPr>
      <w:r w:rsidRPr="00AD02D0">
        <w:t>выявление и ранняя (с первых дней пребывания ребенка в образовательном учреждении) диагностика отклонений в развитии и/или состояний декомпенсации;</w:t>
      </w:r>
    </w:p>
    <w:p w:rsidR="00AD02D0" w:rsidRPr="00AD02D0" w:rsidRDefault="00AD02D0" w:rsidP="0015195C">
      <w:pPr>
        <w:pStyle w:val="a6"/>
        <w:numPr>
          <w:ilvl w:val="0"/>
          <w:numId w:val="40"/>
        </w:numPr>
        <w:autoSpaceDE/>
        <w:autoSpaceDN/>
        <w:adjustRightInd/>
        <w:spacing w:before="0" w:after="0" w:line="240" w:lineRule="auto"/>
        <w:ind w:left="0"/>
        <w:jc w:val="both"/>
      </w:pPr>
      <w:r w:rsidRPr="00AD02D0">
        <w:t>профилактика физических, интеллектуальных и эмоционально-личностных перегрузок и срывов;</w:t>
      </w:r>
    </w:p>
    <w:p w:rsidR="00AD02D0" w:rsidRPr="00AD02D0" w:rsidRDefault="00AD02D0" w:rsidP="0015195C">
      <w:pPr>
        <w:pStyle w:val="a6"/>
        <w:numPr>
          <w:ilvl w:val="0"/>
          <w:numId w:val="40"/>
        </w:numPr>
        <w:autoSpaceDE/>
        <w:autoSpaceDN/>
        <w:adjustRightInd/>
        <w:spacing w:before="0" w:after="0" w:line="240" w:lineRule="auto"/>
        <w:ind w:left="0"/>
        <w:jc w:val="both"/>
      </w:pPr>
      <w:r w:rsidRPr="00AD02D0">
        <w:t>выявление резервных возможностей развития; определение характера, продолжительности и эффективности специальной (коррекционной) помощи в рамках, имеющихся в данном образовательном учреждении возможностей;</w:t>
      </w:r>
    </w:p>
    <w:p w:rsidR="00AD02D0" w:rsidRPr="00AD02D0" w:rsidRDefault="00AD02D0" w:rsidP="0015195C">
      <w:pPr>
        <w:pStyle w:val="a6"/>
        <w:numPr>
          <w:ilvl w:val="0"/>
          <w:numId w:val="40"/>
        </w:numPr>
        <w:autoSpaceDE/>
        <w:autoSpaceDN/>
        <w:adjustRightInd/>
        <w:spacing w:before="0" w:after="0" w:line="240" w:lineRule="auto"/>
        <w:ind w:left="0"/>
        <w:jc w:val="both"/>
      </w:pPr>
      <w:r w:rsidRPr="00AD02D0">
        <w:t>подготовка и ведение документации, отражающей актуальное развитие ребенка, динамику его состояния, уровень школьной успешности;</w:t>
      </w:r>
    </w:p>
    <w:p w:rsidR="00AD02D0" w:rsidRPr="00AD02D0" w:rsidRDefault="00AD02D0" w:rsidP="0015195C">
      <w:pPr>
        <w:pStyle w:val="a6"/>
        <w:numPr>
          <w:ilvl w:val="0"/>
          <w:numId w:val="40"/>
        </w:numPr>
        <w:autoSpaceDE/>
        <w:autoSpaceDN/>
        <w:adjustRightInd/>
        <w:spacing w:before="0" w:after="0" w:line="240" w:lineRule="auto"/>
        <w:ind w:left="0"/>
        <w:jc w:val="both"/>
      </w:pPr>
      <w:r w:rsidRPr="00AD02D0">
        <w:t>консультирование родителей (законных представителей), педагогических работников, непосредственно представляющих интересы ребенка в семье и образовательном учреждении;</w:t>
      </w:r>
    </w:p>
    <w:p w:rsidR="00AD02D0" w:rsidRPr="00AD02D0" w:rsidRDefault="00AD02D0" w:rsidP="0015195C">
      <w:pPr>
        <w:pStyle w:val="a6"/>
        <w:numPr>
          <w:ilvl w:val="0"/>
          <w:numId w:val="40"/>
        </w:numPr>
        <w:autoSpaceDE/>
        <w:autoSpaceDN/>
        <w:adjustRightInd/>
        <w:spacing w:before="0" w:after="0" w:line="240" w:lineRule="auto"/>
        <w:ind w:left="0"/>
        <w:jc w:val="both"/>
      </w:pPr>
      <w:r w:rsidRPr="00AD02D0">
        <w:t>участие в просветительской деятельности, направленной на повышение психолого-педагогической и медико-социальной культуры родителей, проведение р</w:t>
      </w:r>
      <w:r w:rsidRPr="00AD02D0">
        <w:rPr>
          <w:spacing w:val="-13"/>
        </w:rPr>
        <w:t xml:space="preserve">азъяснительной работы </w:t>
      </w:r>
      <w:r w:rsidRPr="00AD02D0">
        <w:rPr>
          <w:spacing w:val="-11"/>
        </w:rPr>
        <w:t>об особенностях психического и физи</w:t>
      </w:r>
      <w:r w:rsidRPr="00AD02D0">
        <w:rPr>
          <w:spacing w:val="-11"/>
        </w:rPr>
        <w:softHyphen/>
      </w:r>
      <w:r w:rsidRPr="00AD02D0">
        <w:rPr>
          <w:spacing w:val="-15"/>
        </w:rPr>
        <w:t>ческого состояния и возможностях развития детей с особы</w:t>
      </w:r>
      <w:r w:rsidRPr="00AD02D0">
        <w:rPr>
          <w:spacing w:val="-15"/>
        </w:rPr>
        <w:softHyphen/>
      </w:r>
      <w:r w:rsidRPr="00AD02D0">
        <w:rPr>
          <w:spacing w:val="-10"/>
        </w:rPr>
        <w:t>ми нуждами, необходимости оказания им адекватной по</w:t>
      </w:r>
      <w:r w:rsidRPr="00AD02D0">
        <w:rPr>
          <w:spacing w:val="-10"/>
        </w:rPr>
        <w:softHyphen/>
      </w:r>
      <w:r w:rsidRPr="00AD02D0">
        <w:rPr>
          <w:spacing w:val="-17"/>
        </w:rPr>
        <w:t>мощи в образовательных учреждениях разных типов</w:t>
      </w:r>
      <w:r w:rsidRPr="00AD02D0">
        <w:t>.</w:t>
      </w:r>
    </w:p>
    <w:p w:rsidR="00AD02D0" w:rsidRPr="00AD02D0" w:rsidRDefault="00AD02D0" w:rsidP="00AD02D0">
      <w:pPr>
        <w:spacing w:after="0" w:line="240" w:lineRule="auto"/>
        <w:ind w:firstLine="339"/>
        <w:jc w:val="both"/>
        <w:rPr>
          <w:rFonts w:ascii="Times New Roman" w:hAnsi="Times New Roman" w:cs="Times New Roman"/>
          <w:sz w:val="24"/>
          <w:szCs w:val="24"/>
        </w:rPr>
      </w:pPr>
      <w:r w:rsidRPr="00AD02D0">
        <w:rPr>
          <w:rFonts w:ascii="Times New Roman" w:hAnsi="Times New Roman" w:cs="Times New Roman"/>
          <w:sz w:val="24"/>
          <w:szCs w:val="24"/>
        </w:rPr>
        <w:t xml:space="preserve"> В состав </w:t>
      </w:r>
      <w:proofErr w:type="spellStart"/>
      <w:r w:rsidRPr="00AD02D0">
        <w:rPr>
          <w:rStyle w:val="aff3"/>
          <w:rFonts w:ascii="Times New Roman" w:eastAsia="@Arial Unicode MS" w:hAnsi="Times New Roman" w:cs="Times New Roman"/>
          <w:sz w:val="24"/>
          <w:szCs w:val="24"/>
        </w:rPr>
        <w:t>ПМПк</w:t>
      </w:r>
      <w:proofErr w:type="spellEnd"/>
      <w:r w:rsidRPr="00AD02D0">
        <w:rPr>
          <w:rFonts w:ascii="Times New Roman" w:hAnsi="Times New Roman" w:cs="Times New Roman"/>
          <w:sz w:val="24"/>
          <w:szCs w:val="24"/>
        </w:rPr>
        <w:t xml:space="preserve"> входят заместитель директора, педагог-психолог, учитель-логопед, социальный педагог, медицинский работник, педагоги школы. Заседания консилиума проводятся один раз в четверть.</w:t>
      </w:r>
    </w:p>
    <w:p w:rsidR="00AD02D0" w:rsidRPr="00AD02D0" w:rsidRDefault="00AD02D0" w:rsidP="00AD02D0">
      <w:pPr>
        <w:pStyle w:val="Osnova"/>
        <w:tabs>
          <w:tab w:val="left" w:leader="dot" w:pos="624"/>
        </w:tabs>
        <w:spacing w:line="240" w:lineRule="auto"/>
        <w:rPr>
          <w:rFonts w:ascii="Times New Roman" w:eastAsia="@Arial Unicode MS" w:hAnsi="Times New Roman" w:cs="Times New Roman"/>
          <w:color w:val="auto"/>
          <w:sz w:val="24"/>
          <w:szCs w:val="24"/>
          <w:lang w:val="ru-RU"/>
        </w:rPr>
      </w:pPr>
      <w:r w:rsidRPr="00AD02D0">
        <w:rPr>
          <w:rFonts w:ascii="Times New Roman" w:hAnsi="Times New Roman" w:cs="Times New Roman"/>
          <w:color w:val="auto"/>
          <w:sz w:val="24"/>
          <w:szCs w:val="24"/>
          <w:lang w:val="ru-RU"/>
        </w:rPr>
        <w:t xml:space="preserve"> В качестве ещё одного механизма реализации коррекционной работы следует обозначить </w:t>
      </w:r>
      <w:r w:rsidRPr="00AD02D0">
        <w:rPr>
          <w:rFonts w:ascii="Times New Roman" w:hAnsi="Times New Roman" w:cs="Times New Roman"/>
          <w:i/>
          <w:color w:val="auto"/>
          <w:sz w:val="24"/>
          <w:szCs w:val="24"/>
          <w:lang w:val="ru-RU"/>
        </w:rPr>
        <w:t>социальное партнёрство</w:t>
      </w:r>
      <w:r w:rsidRPr="00AD02D0">
        <w:rPr>
          <w:rFonts w:ascii="Times New Roman" w:hAnsi="Times New Roman" w:cs="Times New Roman"/>
          <w:color w:val="auto"/>
          <w:sz w:val="24"/>
          <w:szCs w:val="24"/>
          <w:lang w:val="ru-RU"/>
        </w:rPr>
        <w:t xml:space="preserve">, которое предполагает профессиональное взаимодействие образовательного учреждения с внешними ресурсами. </w:t>
      </w:r>
    </w:p>
    <w:p w:rsidR="00AD02D0" w:rsidRPr="00AD02D0" w:rsidRDefault="00AD02D0" w:rsidP="00AD02D0">
      <w:pPr>
        <w:spacing w:after="0" w:line="240" w:lineRule="auto"/>
        <w:ind w:firstLine="339"/>
        <w:jc w:val="both"/>
        <w:rPr>
          <w:rFonts w:ascii="Times New Roman" w:hAnsi="Times New Roman" w:cs="Times New Roman"/>
          <w:i/>
          <w:sz w:val="24"/>
          <w:szCs w:val="24"/>
        </w:rPr>
      </w:pPr>
      <w:r w:rsidRPr="00AD02D0">
        <w:rPr>
          <w:rFonts w:ascii="Times New Roman" w:hAnsi="Times New Roman" w:cs="Times New Roman"/>
          <w:i/>
          <w:sz w:val="24"/>
          <w:szCs w:val="24"/>
        </w:rPr>
        <w:t>Социальное партнёрство включает:</w:t>
      </w:r>
    </w:p>
    <w:p w:rsidR="00AD02D0" w:rsidRPr="00AD02D0" w:rsidRDefault="00AD02D0" w:rsidP="00AD02D0">
      <w:pPr>
        <w:pStyle w:val="a9"/>
        <w:tabs>
          <w:tab w:val="left" w:pos="10065"/>
        </w:tabs>
        <w:jc w:val="both"/>
        <w:rPr>
          <w:rFonts w:ascii="Times New Roman" w:hAnsi="Times New Roman" w:cs="Times New Roman"/>
          <w:b/>
        </w:rPr>
      </w:pPr>
      <w:r w:rsidRPr="00AD02D0">
        <w:rPr>
          <w:rFonts w:ascii="Times New Roman" w:hAnsi="Times New Roman" w:cs="Times New Roman"/>
        </w:rPr>
        <w:t xml:space="preserve">- сотрудничество с территориальной </w:t>
      </w:r>
      <w:proofErr w:type="spellStart"/>
      <w:r w:rsidRPr="00AD02D0">
        <w:rPr>
          <w:rStyle w:val="aff3"/>
          <w:rFonts w:ascii="Times New Roman" w:eastAsia="@Arial Unicode MS" w:hAnsi="Times New Roman" w:cs="Times New Roman"/>
        </w:rPr>
        <w:t>психолого-медико-педагогической</w:t>
      </w:r>
      <w:proofErr w:type="spellEnd"/>
      <w:r w:rsidRPr="00AD02D0">
        <w:rPr>
          <w:rStyle w:val="aff3"/>
          <w:rFonts w:ascii="Times New Roman" w:eastAsia="@Arial Unicode MS" w:hAnsi="Times New Roman" w:cs="Times New Roman"/>
        </w:rPr>
        <w:t xml:space="preserve"> комиссией;</w:t>
      </w:r>
    </w:p>
    <w:p w:rsidR="00AD02D0" w:rsidRPr="00AD02D0" w:rsidRDefault="00AD02D0" w:rsidP="00AD02D0">
      <w:pPr>
        <w:spacing w:after="0" w:line="240" w:lineRule="auto"/>
        <w:jc w:val="both"/>
        <w:rPr>
          <w:rStyle w:val="afff"/>
          <w:rFonts w:ascii="Times New Roman" w:hAnsi="Times New Roman" w:cs="Times New Roman"/>
          <w:bCs w:val="0"/>
          <w:sz w:val="24"/>
          <w:szCs w:val="24"/>
          <w:shd w:val="clear" w:color="auto" w:fill="FFFFFF"/>
        </w:rPr>
      </w:pPr>
      <w:r w:rsidRPr="00AD02D0">
        <w:rPr>
          <w:rFonts w:ascii="Times New Roman" w:hAnsi="Times New Roman" w:cs="Times New Roman"/>
          <w:sz w:val="24"/>
          <w:szCs w:val="24"/>
        </w:rPr>
        <w:t xml:space="preserve">- сотрудничество с </w:t>
      </w:r>
      <w:r w:rsidRPr="00AD02D0">
        <w:rPr>
          <w:rStyle w:val="afff"/>
          <w:rFonts w:ascii="Times New Roman" w:hAnsi="Times New Roman" w:cs="Times New Roman"/>
          <w:sz w:val="24"/>
          <w:szCs w:val="24"/>
          <w:shd w:val="clear" w:color="auto" w:fill="FFFFFF"/>
        </w:rPr>
        <w:t>муниципальным бюджетным учреждением «Центр психолого-педагогической, медицинской и социальной помощи»;</w:t>
      </w:r>
    </w:p>
    <w:p w:rsidR="00AD02D0" w:rsidRPr="00AD02D0" w:rsidRDefault="00AD02D0" w:rsidP="00AD02D0">
      <w:pPr>
        <w:spacing w:after="0" w:line="240" w:lineRule="auto"/>
        <w:jc w:val="both"/>
        <w:rPr>
          <w:rStyle w:val="apple-style-span"/>
          <w:rFonts w:ascii="Times New Roman" w:hAnsi="Times New Roman" w:cs="Times New Roman"/>
          <w:sz w:val="24"/>
          <w:szCs w:val="24"/>
        </w:rPr>
      </w:pPr>
      <w:r w:rsidRPr="00AD02D0">
        <w:rPr>
          <w:rStyle w:val="afff"/>
          <w:rFonts w:ascii="Times New Roman" w:hAnsi="Times New Roman" w:cs="Times New Roman"/>
          <w:sz w:val="24"/>
          <w:szCs w:val="24"/>
          <w:shd w:val="clear" w:color="auto" w:fill="FFFFFF"/>
        </w:rPr>
        <w:t xml:space="preserve">- сотрудничество с </w:t>
      </w:r>
      <w:r w:rsidRPr="00AD02D0">
        <w:rPr>
          <w:rStyle w:val="apple-style-span"/>
          <w:rFonts w:ascii="Times New Roman" w:hAnsi="Times New Roman" w:cs="Times New Roman"/>
          <w:sz w:val="24"/>
          <w:szCs w:val="24"/>
          <w:shd w:val="clear" w:color="auto" w:fill="FFFFFF"/>
        </w:rPr>
        <w:t>областным государственным бюджетным учреждением здравоохранения «Городская</w:t>
      </w:r>
      <w:r w:rsidRPr="00AD02D0">
        <w:rPr>
          <w:rStyle w:val="apple-converted-space"/>
          <w:rFonts w:ascii="Times New Roman" w:hAnsi="Times New Roman" w:cs="Times New Roman"/>
          <w:sz w:val="24"/>
          <w:szCs w:val="24"/>
          <w:shd w:val="clear" w:color="auto" w:fill="FFFFFF"/>
        </w:rPr>
        <w:t> больница №1. Д</w:t>
      </w:r>
      <w:r w:rsidRPr="00AD02D0">
        <w:rPr>
          <w:rStyle w:val="affe"/>
          <w:rFonts w:ascii="Times New Roman" w:hAnsi="Times New Roman" w:cs="Times New Roman"/>
          <w:bCs/>
          <w:sz w:val="24"/>
          <w:szCs w:val="24"/>
          <w:shd w:val="clear" w:color="auto" w:fill="FFFFFF"/>
        </w:rPr>
        <w:t>етская поликлиника»</w:t>
      </w:r>
      <w:r w:rsidRPr="00AD02D0">
        <w:rPr>
          <w:rStyle w:val="apple-style-span"/>
          <w:rFonts w:ascii="Times New Roman" w:hAnsi="Times New Roman" w:cs="Times New Roman"/>
          <w:sz w:val="24"/>
          <w:szCs w:val="24"/>
          <w:shd w:val="clear" w:color="auto" w:fill="FFFFFF"/>
        </w:rPr>
        <w:t>.</w:t>
      </w:r>
    </w:p>
    <w:p w:rsidR="00AD02D0" w:rsidRPr="00AD02D0" w:rsidRDefault="00AD02D0" w:rsidP="00AD02D0">
      <w:pPr>
        <w:spacing w:after="0" w:line="240" w:lineRule="auto"/>
        <w:ind w:firstLine="567"/>
        <w:jc w:val="both"/>
        <w:rPr>
          <w:rFonts w:ascii="Times New Roman" w:hAnsi="Times New Roman" w:cs="Times New Roman"/>
          <w:sz w:val="24"/>
          <w:szCs w:val="24"/>
        </w:rPr>
      </w:pPr>
    </w:p>
    <w:p w:rsidR="00AD02D0" w:rsidRPr="00AD02D0" w:rsidRDefault="00AD02D0" w:rsidP="00AD02D0">
      <w:pPr>
        <w:pStyle w:val="Osnova"/>
        <w:tabs>
          <w:tab w:val="left" w:leader="dot" w:pos="624"/>
        </w:tabs>
        <w:spacing w:line="240" w:lineRule="auto"/>
        <w:ind w:firstLine="0"/>
        <w:jc w:val="center"/>
        <w:rPr>
          <w:rStyle w:val="Zag11"/>
          <w:rFonts w:ascii="Times New Roman" w:eastAsia="@Arial Unicode MS" w:hAnsi="Times New Roman" w:cs="Times New Roman"/>
          <w:b/>
          <w:bCs/>
          <w:color w:val="auto"/>
          <w:sz w:val="24"/>
          <w:szCs w:val="24"/>
          <w:lang w:val="ru-RU"/>
        </w:rPr>
      </w:pPr>
      <w:r w:rsidRPr="00AD02D0">
        <w:rPr>
          <w:rStyle w:val="Zag11"/>
          <w:rFonts w:ascii="Times New Roman" w:eastAsia="@Arial Unicode MS" w:hAnsi="Times New Roman" w:cs="Times New Roman"/>
          <w:b/>
          <w:bCs/>
          <w:color w:val="auto"/>
          <w:sz w:val="24"/>
          <w:szCs w:val="24"/>
          <w:lang w:val="ru-RU"/>
        </w:rPr>
        <w:t>Условия реализации программы коррекционной работы</w:t>
      </w:r>
    </w:p>
    <w:p w:rsidR="00AD02D0" w:rsidRPr="00AD02D0" w:rsidRDefault="00AD02D0" w:rsidP="00AD02D0">
      <w:pPr>
        <w:pStyle w:val="af1"/>
        <w:spacing w:line="240" w:lineRule="auto"/>
        <w:ind w:firstLine="454"/>
        <w:rPr>
          <w:rFonts w:ascii="Times New Roman" w:hAnsi="Times New Roman" w:cs="Times New Roman"/>
          <w:iCs/>
          <w:color w:val="auto"/>
          <w:sz w:val="24"/>
          <w:szCs w:val="24"/>
        </w:rPr>
      </w:pPr>
      <w:r w:rsidRPr="00AD02D0">
        <w:rPr>
          <w:rFonts w:ascii="Times New Roman" w:hAnsi="Times New Roman" w:cs="Times New Roman"/>
          <w:color w:val="auto"/>
          <w:spacing w:val="2"/>
          <w:sz w:val="24"/>
          <w:szCs w:val="24"/>
        </w:rPr>
        <w:t>Программа коррекционной работы предусматривает соз</w:t>
      </w:r>
      <w:r w:rsidRPr="00AD02D0">
        <w:rPr>
          <w:rFonts w:ascii="Times New Roman" w:hAnsi="Times New Roman" w:cs="Times New Roman"/>
          <w:color w:val="auto"/>
          <w:sz w:val="24"/>
          <w:szCs w:val="24"/>
        </w:rPr>
        <w:t>дание в образовательной организации специальных услови</w:t>
      </w:r>
      <w:r w:rsidRPr="00AD02D0">
        <w:rPr>
          <w:rFonts w:ascii="Times New Roman" w:hAnsi="Times New Roman" w:cs="Times New Roman"/>
          <w:color w:val="auto"/>
          <w:spacing w:val="2"/>
          <w:sz w:val="24"/>
          <w:szCs w:val="24"/>
        </w:rPr>
        <w:t>й обучения и воспитания детей с ОВЗ</w:t>
      </w:r>
      <w:r w:rsidRPr="00AD02D0">
        <w:rPr>
          <w:rFonts w:ascii="Times New Roman" w:hAnsi="Times New Roman" w:cs="Times New Roman"/>
          <w:color w:val="auto"/>
          <w:sz w:val="24"/>
          <w:szCs w:val="24"/>
        </w:rPr>
        <w:t>, включающих:</w:t>
      </w:r>
    </w:p>
    <w:p w:rsidR="00AD02D0" w:rsidRPr="00AD02D0" w:rsidRDefault="00AD02D0" w:rsidP="00AD02D0">
      <w:pPr>
        <w:pStyle w:val="af1"/>
        <w:spacing w:line="240" w:lineRule="auto"/>
        <w:ind w:firstLine="454"/>
        <w:rPr>
          <w:rFonts w:ascii="Times New Roman" w:hAnsi="Times New Roman" w:cs="Times New Roman"/>
          <w:i/>
          <w:color w:val="auto"/>
          <w:sz w:val="24"/>
          <w:szCs w:val="24"/>
          <w:u w:val="single"/>
        </w:rPr>
      </w:pPr>
      <w:proofErr w:type="spellStart"/>
      <w:r w:rsidRPr="00AD02D0">
        <w:rPr>
          <w:rFonts w:ascii="Times New Roman" w:hAnsi="Times New Roman" w:cs="Times New Roman"/>
          <w:i/>
          <w:iCs/>
          <w:color w:val="auto"/>
          <w:sz w:val="24"/>
          <w:szCs w:val="24"/>
          <w:u w:val="single"/>
        </w:rPr>
        <w:t>психолого­педагогическое</w:t>
      </w:r>
      <w:proofErr w:type="spellEnd"/>
      <w:r w:rsidRPr="00AD02D0">
        <w:rPr>
          <w:rFonts w:ascii="Times New Roman" w:hAnsi="Times New Roman" w:cs="Times New Roman"/>
          <w:i/>
          <w:iCs/>
          <w:color w:val="auto"/>
          <w:sz w:val="24"/>
          <w:szCs w:val="24"/>
          <w:u w:val="single"/>
        </w:rPr>
        <w:t xml:space="preserve"> обеспечение:</w:t>
      </w:r>
    </w:p>
    <w:p w:rsidR="00AD02D0" w:rsidRPr="00AD02D0" w:rsidRDefault="00AD02D0" w:rsidP="00AD02D0">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AD02D0">
        <w:rPr>
          <w:rStyle w:val="Zag11"/>
          <w:rFonts w:ascii="Times New Roman" w:eastAsia="@Arial Unicode MS" w:hAnsi="Times New Roman" w:cs="Times New Roman"/>
          <w:color w:val="auto"/>
          <w:sz w:val="24"/>
          <w:szCs w:val="24"/>
          <w:lang w:val="ru-RU"/>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AD02D0">
        <w:rPr>
          <w:rStyle w:val="Zag11"/>
          <w:rFonts w:ascii="Times New Roman" w:eastAsia="@Arial Unicode MS" w:hAnsi="Times New Roman" w:cs="Times New Roman"/>
          <w:color w:val="auto"/>
          <w:sz w:val="24"/>
          <w:szCs w:val="24"/>
          <w:lang w:val="ru-RU"/>
        </w:rPr>
        <w:t>психолого-медико-педагогической</w:t>
      </w:r>
      <w:proofErr w:type="spellEnd"/>
      <w:r w:rsidRPr="00AD02D0">
        <w:rPr>
          <w:rStyle w:val="Zag11"/>
          <w:rFonts w:ascii="Times New Roman" w:eastAsia="@Arial Unicode MS" w:hAnsi="Times New Roman" w:cs="Times New Roman"/>
          <w:color w:val="auto"/>
          <w:sz w:val="24"/>
          <w:szCs w:val="24"/>
          <w:lang w:val="ru-RU"/>
        </w:rPr>
        <w:t xml:space="preserve"> комиссии;</w:t>
      </w:r>
    </w:p>
    <w:p w:rsidR="00AD02D0" w:rsidRPr="00AD02D0" w:rsidRDefault="00AD02D0" w:rsidP="00AD02D0">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AD02D0">
        <w:rPr>
          <w:rStyle w:val="Zag11"/>
          <w:rFonts w:ascii="Times New Roman" w:eastAsia="@Arial Unicode MS" w:hAnsi="Times New Roman" w:cs="Times New Roman"/>
          <w:color w:val="auto"/>
          <w:sz w:val="24"/>
          <w:szCs w:val="24"/>
          <w:lang w:val="ru-RU"/>
        </w:rPr>
        <w:lastRenderedPageBreak/>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AD02D0">
        <w:rPr>
          <w:rStyle w:val="Zag11"/>
          <w:rFonts w:ascii="Times New Roman" w:eastAsia="@Arial Unicode MS" w:hAnsi="Times New Roman" w:cs="Times New Roman"/>
          <w:color w:val="auto"/>
          <w:sz w:val="24"/>
          <w:szCs w:val="24"/>
          <w:lang w:val="ru-RU"/>
        </w:rPr>
        <w:t>психоэмоционального</w:t>
      </w:r>
      <w:proofErr w:type="spellEnd"/>
      <w:r w:rsidRPr="00AD02D0">
        <w:rPr>
          <w:rStyle w:val="Zag11"/>
          <w:rFonts w:ascii="Times New Roman" w:eastAsia="@Arial Unicode MS" w:hAnsi="Times New Roman" w:cs="Times New Roman"/>
          <w:color w:val="auto"/>
          <w:sz w:val="24"/>
          <w:szCs w:val="24"/>
          <w:lang w:val="ru-RU"/>
        </w:rPr>
        <w:t xml:space="preserve"> режима;</w:t>
      </w:r>
    </w:p>
    <w:p w:rsidR="00AD02D0" w:rsidRPr="00AD02D0" w:rsidRDefault="00AD02D0" w:rsidP="00AD02D0">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AD02D0">
        <w:rPr>
          <w:rStyle w:val="Zag11"/>
          <w:rFonts w:ascii="Times New Roman" w:eastAsia="@Arial Unicode MS" w:hAnsi="Times New Roman" w:cs="Times New Roman"/>
          <w:color w:val="auto"/>
          <w:sz w:val="24"/>
          <w:szCs w:val="24"/>
          <w:lang w:val="ru-RU"/>
        </w:rPr>
        <w:t>— обеспечение специализированных условий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учащегося, осуществляемое на индивидуальных и групповых коррекционных занятиях);</w:t>
      </w:r>
    </w:p>
    <w:p w:rsidR="00AD02D0" w:rsidRPr="00AD02D0" w:rsidRDefault="00AD02D0" w:rsidP="00AD02D0">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AD02D0">
        <w:rPr>
          <w:rStyle w:val="Zag11"/>
          <w:rFonts w:ascii="Times New Roman" w:eastAsia="@Arial Unicode MS" w:hAnsi="Times New Roman" w:cs="Times New Roman"/>
          <w:color w:val="auto"/>
          <w:sz w:val="24"/>
          <w:szCs w:val="24"/>
          <w:lang w:val="ru-RU"/>
        </w:rPr>
        <w:t xml:space="preserve">— обеспечение </w:t>
      </w:r>
      <w:proofErr w:type="spellStart"/>
      <w:r w:rsidRPr="00AD02D0">
        <w:rPr>
          <w:rStyle w:val="Zag11"/>
          <w:rFonts w:ascii="Times New Roman" w:eastAsia="@Arial Unicode MS" w:hAnsi="Times New Roman" w:cs="Times New Roman"/>
          <w:color w:val="auto"/>
          <w:sz w:val="24"/>
          <w:szCs w:val="24"/>
          <w:lang w:val="ru-RU"/>
        </w:rPr>
        <w:t>здоровьесберегающих</w:t>
      </w:r>
      <w:proofErr w:type="spellEnd"/>
      <w:r w:rsidRPr="00AD02D0">
        <w:rPr>
          <w:rStyle w:val="Zag11"/>
          <w:rFonts w:ascii="Times New Roman" w:eastAsia="@Arial Unicode MS" w:hAnsi="Times New Roman" w:cs="Times New Roman"/>
          <w:color w:val="auto"/>
          <w:sz w:val="24"/>
          <w:szCs w:val="24"/>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AD02D0" w:rsidRPr="00AD02D0" w:rsidRDefault="00AD02D0" w:rsidP="00AD02D0">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AD02D0">
        <w:rPr>
          <w:rStyle w:val="Zag11"/>
          <w:rFonts w:ascii="Times New Roman" w:eastAsia="@Arial Unicode MS" w:hAnsi="Times New Roman" w:cs="Times New Roman"/>
          <w:color w:val="auto"/>
          <w:sz w:val="24"/>
          <w:szCs w:val="24"/>
          <w:lang w:val="ru-RU"/>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AD02D0">
        <w:rPr>
          <w:rStyle w:val="Zag11"/>
          <w:rFonts w:ascii="Times New Roman" w:eastAsia="@Arial Unicode MS" w:hAnsi="Times New Roman" w:cs="Times New Roman"/>
          <w:color w:val="auto"/>
          <w:sz w:val="24"/>
          <w:szCs w:val="24"/>
          <w:lang w:val="ru-RU"/>
        </w:rPr>
        <w:t>досуговых</w:t>
      </w:r>
      <w:proofErr w:type="spellEnd"/>
      <w:r w:rsidRPr="00AD02D0">
        <w:rPr>
          <w:rStyle w:val="Zag11"/>
          <w:rFonts w:ascii="Times New Roman" w:eastAsia="@Arial Unicode MS" w:hAnsi="Times New Roman" w:cs="Times New Roman"/>
          <w:color w:val="auto"/>
          <w:sz w:val="24"/>
          <w:szCs w:val="24"/>
          <w:lang w:val="ru-RU"/>
        </w:rPr>
        <w:t xml:space="preserve"> мероприятий;</w:t>
      </w:r>
    </w:p>
    <w:p w:rsidR="00AD02D0" w:rsidRPr="00AD02D0" w:rsidRDefault="00AD02D0" w:rsidP="00AD02D0">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AD02D0">
        <w:rPr>
          <w:rStyle w:val="Zag11"/>
          <w:rFonts w:ascii="Times New Roman" w:eastAsia="@Arial Unicode MS" w:hAnsi="Times New Roman" w:cs="Times New Roman"/>
          <w:color w:val="auto"/>
          <w:sz w:val="24"/>
          <w:szCs w:val="24"/>
          <w:lang w:val="ru-RU"/>
        </w:rPr>
        <w:t>— развитие системы обучения и воспитания детей, имеющих сложные нарушения психического и (или) физического развития.</w:t>
      </w:r>
    </w:p>
    <w:p w:rsidR="00AD02D0" w:rsidRPr="00AD02D0" w:rsidRDefault="00AD02D0" w:rsidP="00AD02D0">
      <w:pPr>
        <w:pStyle w:val="Osnova"/>
        <w:tabs>
          <w:tab w:val="left" w:leader="dot" w:pos="624"/>
        </w:tabs>
        <w:spacing w:line="240" w:lineRule="auto"/>
        <w:ind w:firstLine="0"/>
        <w:jc w:val="center"/>
        <w:rPr>
          <w:rStyle w:val="Zag11"/>
          <w:rFonts w:ascii="Times New Roman" w:eastAsia="@Arial Unicode MS" w:hAnsi="Times New Roman" w:cs="Times New Roman"/>
          <w:b/>
          <w:iCs/>
          <w:color w:val="auto"/>
          <w:sz w:val="24"/>
          <w:szCs w:val="24"/>
          <w:lang w:val="ru-RU"/>
        </w:rPr>
      </w:pPr>
      <w:r w:rsidRPr="00AD02D0">
        <w:rPr>
          <w:rStyle w:val="Zag11"/>
          <w:rFonts w:ascii="Times New Roman" w:eastAsia="@Arial Unicode MS" w:hAnsi="Times New Roman" w:cs="Times New Roman"/>
          <w:b/>
          <w:iCs/>
          <w:color w:val="auto"/>
          <w:sz w:val="24"/>
          <w:szCs w:val="24"/>
          <w:lang w:val="ru-RU"/>
        </w:rPr>
        <w:t>Программно - методическое обеспечение</w:t>
      </w:r>
    </w:p>
    <w:p w:rsidR="00AD02D0" w:rsidRPr="00AD02D0" w:rsidRDefault="00AD02D0" w:rsidP="00AD02D0">
      <w:pPr>
        <w:pStyle w:val="af1"/>
        <w:spacing w:line="240" w:lineRule="auto"/>
        <w:ind w:firstLine="454"/>
        <w:rPr>
          <w:rFonts w:ascii="Times New Roman" w:hAnsi="Times New Roman" w:cs="Times New Roman"/>
          <w:iCs/>
          <w:color w:val="auto"/>
          <w:spacing w:val="-2"/>
          <w:sz w:val="24"/>
          <w:szCs w:val="24"/>
        </w:rPr>
      </w:pPr>
      <w:r w:rsidRPr="00AD02D0">
        <w:rPr>
          <w:rStyle w:val="Zag11"/>
          <w:rFonts w:ascii="Times New Roman" w:eastAsia="@Arial Unicode MS" w:hAnsi="Times New Roman" w:cs="Times New Roman"/>
          <w:color w:val="auto"/>
          <w:sz w:val="24"/>
          <w:szCs w:val="24"/>
        </w:rPr>
        <w:t xml:space="preserve">В процессе реализации программы коррекционной работы используются </w:t>
      </w:r>
      <w:proofErr w:type="spellStart"/>
      <w:r w:rsidRPr="00AD02D0">
        <w:rPr>
          <w:rStyle w:val="Zag11"/>
          <w:rFonts w:ascii="Times New Roman" w:eastAsia="@Arial Unicode MS" w:hAnsi="Times New Roman" w:cs="Times New Roman"/>
          <w:color w:val="auto"/>
          <w:sz w:val="24"/>
          <w:szCs w:val="24"/>
        </w:rPr>
        <w:t>коррекционно</w:t>
      </w:r>
      <w:r w:rsidRPr="00AD02D0">
        <w:rPr>
          <w:rStyle w:val="Zag11"/>
          <w:rFonts w:ascii="Times New Roman" w:eastAsia="@Arial Unicode MS" w:hAnsi="Times New Roman" w:cs="Times New Roman"/>
          <w:color w:val="auto"/>
          <w:sz w:val="24"/>
          <w:szCs w:val="24"/>
        </w:rPr>
        <w:noBreakHyphen/>
        <w:t>развивающие</w:t>
      </w:r>
      <w:proofErr w:type="spellEnd"/>
      <w:r w:rsidRPr="00AD02D0">
        <w:rPr>
          <w:rStyle w:val="Zag11"/>
          <w:rFonts w:ascii="Times New Roman" w:eastAsia="@Arial Unicode MS" w:hAnsi="Times New Roman" w:cs="Times New Roman"/>
          <w:color w:val="auto"/>
          <w:sz w:val="24"/>
          <w:szCs w:val="24"/>
        </w:rPr>
        <w:t xml:space="preserve"> программы, диагностический и коррекционно-развивающий инструментарий, необходимый для осуществления профессиональной деятельности педагога-психолога, учителя-логопеда, социального педагога, учителя. </w:t>
      </w:r>
      <w:r w:rsidRPr="00AD02D0">
        <w:rPr>
          <w:rFonts w:ascii="Times New Roman" w:hAnsi="Times New Roman" w:cs="Times New Roman"/>
          <w:color w:val="auto"/>
          <w:sz w:val="24"/>
          <w:szCs w:val="24"/>
        </w:rPr>
        <w:t xml:space="preserve">В случаях обучения детей с выраженными нарушениями </w:t>
      </w:r>
      <w:r w:rsidRPr="00AD02D0">
        <w:rPr>
          <w:rFonts w:ascii="Times New Roman" w:hAnsi="Times New Roman" w:cs="Times New Roman"/>
          <w:color w:val="auto"/>
          <w:spacing w:val="-2"/>
          <w:sz w:val="24"/>
          <w:szCs w:val="24"/>
        </w:rPr>
        <w:t>психического и (или) физического развития по индивидуаль</w:t>
      </w:r>
      <w:r w:rsidRPr="00AD02D0">
        <w:rPr>
          <w:rFonts w:ascii="Times New Roman" w:hAnsi="Times New Roman" w:cs="Times New Roman"/>
          <w:color w:val="auto"/>
          <w:sz w:val="24"/>
          <w:szCs w:val="24"/>
        </w:rPr>
        <w:t>ному учебному плану будут использоваться</w:t>
      </w:r>
      <w:r w:rsidRPr="00AD02D0">
        <w:rPr>
          <w:rFonts w:ascii="Times New Roman" w:hAnsi="Times New Roman" w:cs="Times New Roman"/>
          <w:color w:val="auto"/>
          <w:spacing w:val="-4"/>
          <w:sz w:val="24"/>
          <w:szCs w:val="24"/>
        </w:rPr>
        <w:t xml:space="preserve"> адаптированные образовательные программы</w:t>
      </w:r>
      <w:r w:rsidRPr="00AD02D0">
        <w:rPr>
          <w:rFonts w:ascii="Times New Roman" w:hAnsi="Times New Roman" w:cs="Times New Roman"/>
          <w:color w:val="auto"/>
          <w:spacing w:val="-2"/>
          <w:sz w:val="24"/>
          <w:szCs w:val="24"/>
        </w:rPr>
        <w:t>.</w:t>
      </w:r>
    </w:p>
    <w:p w:rsidR="00AD02D0" w:rsidRPr="00AD02D0" w:rsidRDefault="00AD02D0" w:rsidP="00AD02D0">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AD02D0">
        <w:rPr>
          <w:rStyle w:val="Zag11"/>
          <w:rFonts w:ascii="Times New Roman" w:eastAsia="@Arial Unicode MS" w:hAnsi="Times New Roman" w:cs="Times New Roman"/>
          <w:b/>
          <w:iCs/>
          <w:color w:val="auto"/>
          <w:sz w:val="24"/>
          <w:szCs w:val="24"/>
          <w:lang w:val="ru-RU"/>
        </w:rPr>
        <w:t>Кадровое обеспечение</w:t>
      </w:r>
    </w:p>
    <w:p w:rsidR="00AD02D0" w:rsidRPr="00AD02D0" w:rsidRDefault="00AD02D0" w:rsidP="00AD02D0">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AD02D0">
        <w:rPr>
          <w:rStyle w:val="Zag11"/>
          <w:rFonts w:ascii="Times New Roman" w:eastAsia="@Arial Unicode MS" w:hAnsi="Times New Roman" w:cs="Times New Roman"/>
          <w:color w:val="auto"/>
          <w:sz w:val="24"/>
          <w:szCs w:val="24"/>
          <w:lang w:val="ru-RU"/>
        </w:rPr>
        <w:t xml:space="preserve">Важным моментом реализации программы коррекционной работы является кадровое обеспечение. </w:t>
      </w:r>
    </w:p>
    <w:p w:rsidR="00AD02D0" w:rsidRPr="00F55E7A" w:rsidRDefault="00AD02D0" w:rsidP="00AD02D0">
      <w:pPr>
        <w:pStyle w:val="af1"/>
        <w:spacing w:line="240" w:lineRule="auto"/>
        <w:ind w:firstLine="454"/>
        <w:rPr>
          <w:rFonts w:ascii="Times New Roman" w:hAnsi="Times New Roman" w:cs="Times New Roman"/>
          <w:color w:val="auto"/>
          <w:spacing w:val="2"/>
          <w:sz w:val="24"/>
          <w:szCs w:val="24"/>
        </w:rPr>
      </w:pPr>
      <w:r w:rsidRPr="00AD02D0">
        <w:rPr>
          <w:rStyle w:val="Zag11"/>
          <w:rFonts w:ascii="Times New Roman" w:eastAsia="@Arial Unicode MS" w:hAnsi="Times New Roman" w:cs="Times New Roman"/>
          <w:color w:val="auto"/>
          <w:sz w:val="24"/>
          <w:szCs w:val="24"/>
        </w:rPr>
        <w:t xml:space="preserve">С целью обеспечения освоения детьми с ОВЗ основной образовательной программы начального общего образования, коррекции их развития в общеобразовательной организации работает </w:t>
      </w:r>
      <w:proofErr w:type="spellStart"/>
      <w:r w:rsidRPr="00AD02D0">
        <w:rPr>
          <w:rStyle w:val="Zag11"/>
          <w:rFonts w:ascii="Times New Roman" w:eastAsia="@Arial Unicode MS" w:hAnsi="Times New Roman" w:cs="Times New Roman"/>
          <w:color w:val="auto"/>
          <w:sz w:val="24"/>
          <w:szCs w:val="24"/>
        </w:rPr>
        <w:t>учитель</w:t>
      </w:r>
      <w:r w:rsidRPr="00AD02D0">
        <w:rPr>
          <w:rStyle w:val="Zag11"/>
          <w:rFonts w:ascii="Times New Roman" w:eastAsia="@Arial Unicode MS" w:hAnsi="Times New Roman" w:cs="Times New Roman"/>
          <w:color w:val="auto"/>
          <w:sz w:val="24"/>
          <w:szCs w:val="24"/>
        </w:rPr>
        <w:noBreakHyphen/>
        <w:t>логопед</w:t>
      </w:r>
      <w:proofErr w:type="spellEnd"/>
      <w:r w:rsidRPr="00AD02D0">
        <w:rPr>
          <w:rStyle w:val="Zag11"/>
          <w:rFonts w:ascii="Times New Roman" w:eastAsia="@Arial Unicode MS" w:hAnsi="Times New Roman" w:cs="Times New Roman"/>
          <w:color w:val="auto"/>
          <w:sz w:val="24"/>
          <w:szCs w:val="24"/>
        </w:rPr>
        <w:t xml:space="preserve">, </w:t>
      </w:r>
      <w:proofErr w:type="spellStart"/>
      <w:r w:rsidRPr="00AD02D0">
        <w:rPr>
          <w:rStyle w:val="Zag11"/>
          <w:rFonts w:ascii="Times New Roman" w:eastAsia="@Arial Unicode MS" w:hAnsi="Times New Roman" w:cs="Times New Roman"/>
          <w:color w:val="auto"/>
          <w:sz w:val="24"/>
          <w:szCs w:val="24"/>
        </w:rPr>
        <w:t>педагог</w:t>
      </w:r>
      <w:r w:rsidRPr="00AD02D0">
        <w:rPr>
          <w:rStyle w:val="Zag11"/>
          <w:rFonts w:ascii="Times New Roman" w:eastAsia="@Arial Unicode MS" w:hAnsi="Times New Roman" w:cs="Times New Roman"/>
          <w:color w:val="auto"/>
          <w:sz w:val="24"/>
          <w:szCs w:val="24"/>
        </w:rPr>
        <w:noBreakHyphen/>
        <w:t>психолог</w:t>
      </w:r>
      <w:proofErr w:type="spellEnd"/>
      <w:r w:rsidRPr="00AD02D0">
        <w:rPr>
          <w:rStyle w:val="Zag11"/>
          <w:rFonts w:ascii="Times New Roman" w:eastAsia="@Arial Unicode MS" w:hAnsi="Times New Roman" w:cs="Times New Roman"/>
          <w:color w:val="auto"/>
          <w:sz w:val="24"/>
          <w:szCs w:val="24"/>
        </w:rPr>
        <w:t xml:space="preserve">, социальный педагог.  Уровень квалификации работников МБОУ "СОШ №21" для каждой занимаемой должности соответствует квалификационным характеристикам по соответствующей должности. Обеспечивается на постоянной основе подготовка, переподготовка и повышение квалификации работников, занимающихся решением вопросов образования детей с ОВЗ. </w:t>
      </w:r>
      <w:r w:rsidRPr="00AD02D0">
        <w:rPr>
          <w:rFonts w:ascii="Times New Roman" w:hAnsi="Times New Roman" w:cs="Times New Roman"/>
          <w:color w:val="auto"/>
          <w:spacing w:val="2"/>
          <w:sz w:val="24"/>
          <w:szCs w:val="24"/>
        </w:rPr>
        <w:t>Педагогические работники МБОУ "СОШ №21" имеют четкое представление об особенностях психического и (или) физического развития детей с ОВЗ.</w:t>
      </w:r>
    </w:p>
    <w:p w:rsidR="00AD02D0" w:rsidRPr="00AD02D0" w:rsidRDefault="00AD02D0" w:rsidP="00AD02D0">
      <w:pPr>
        <w:pStyle w:val="Osnova"/>
        <w:tabs>
          <w:tab w:val="left" w:leader="dot" w:pos="624"/>
        </w:tabs>
        <w:spacing w:line="240" w:lineRule="auto"/>
        <w:ind w:firstLine="0"/>
        <w:jc w:val="center"/>
        <w:rPr>
          <w:rStyle w:val="Zag11"/>
          <w:rFonts w:ascii="Times New Roman" w:eastAsia="@Arial Unicode MS" w:hAnsi="Times New Roman" w:cs="Times New Roman"/>
          <w:b/>
          <w:color w:val="auto"/>
          <w:sz w:val="24"/>
          <w:szCs w:val="24"/>
          <w:lang w:val="ru-RU"/>
        </w:rPr>
      </w:pPr>
      <w:r w:rsidRPr="00AD02D0">
        <w:rPr>
          <w:rStyle w:val="Zag11"/>
          <w:rFonts w:ascii="Times New Roman" w:eastAsia="@Arial Unicode MS" w:hAnsi="Times New Roman" w:cs="Times New Roman"/>
          <w:b/>
          <w:iCs/>
          <w:color w:val="auto"/>
          <w:sz w:val="24"/>
          <w:szCs w:val="24"/>
          <w:lang w:val="ru-RU"/>
        </w:rPr>
        <w:t>Материально-техническое обеспечение</w:t>
      </w:r>
    </w:p>
    <w:p w:rsidR="00AD02D0" w:rsidRPr="00AD02D0" w:rsidRDefault="00AD02D0" w:rsidP="00AD02D0">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AD02D0">
        <w:rPr>
          <w:rStyle w:val="Zag11"/>
          <w:rFonts w:ascii="Times New Roman" w:eastAsia="@Arial Unicode MS" w:hAnsi="Times New Roman" w:cs="Times New Roman"/>
          <w:color w:val="auto"/>
          <w:sz w:val="24"/>
          <w:szCs w:val="24"/>
          <w:lang w:val="ru-RU"/>
        </w:rPr>
        <w:t>Материально-техническая база школы позволяет обеспечить адаптивную и коррекционно-развивающую среду. Имеется библиотека, кабинет учителя-логопеда, кабинет педагога-психолога, 2 спортивных зала, сенсорная комната.</w:t>
      </w:r>
    </w:p>
    <w:p w:rsidR="00AD02D0" w:rsidRPr="00AD02D0" w:rsidRDefault="00AD02D0" w:rsidP="00AD02D0">
      <w:pPr>
        <w:pStyle w:val="Osnova"/>
        <w:tabs>
          <w:tab w:val="left" w:leader="dot" w:pos="624"/>
        </w:tabs>
        <w:spacing w:line="240" w:lineRule="auto"/>
        <w:ind w:firstLine="0"/>
        <w:jc w:val="center"/>
        <w:rPr>
          <w:rStyle w:val="Zag11"/>
          <w:rFonts w:ascii="Times New Roman" w:eastAsia="@Arial Unicode MS" w:hAnsi="Times New Roman" w:cs="Times New Roman"/>
          <w:b/>
          <w:iCs/>
          <w:color w:val="auto"/>
          <w:sz w:val="24"/>
          <w:szCs w:val="24"/>
          <w:lang w:val="ru-RU"/>
        </w:rPr>
      </w:pPr>
      <w:r w:rsidRPr="00AD02D0">
        <w:rPr>
          <w:rStyle w:val="Zag11"/>
          <w:rFonts w:ascii="Times New Roman" w:eastAsia="@Arial Unicode MS" w:hAnsi="Times New Roman" w:cs="Times New Roman"/>
          <w:b/>
          <w:iCs/>
          <w:color w:val="auto"/>
          <w:sz w:val="24"/>
          <w:szCs w:val="24"/>
          <w:lang w:val="ru-RU"/>
        </w:rPr>
        <w:t>Информационное обеспечение</w:t>
      </w:r>
    </w:p>
    <w:p w:rsidR="001B1C33" w:rsidRPr="00F55E7A" w:rsidRDefault="00AD02D0" w:rsidP="00F55E7A">
      <w:pPr>
        <w:pStyle w:val="Osnova"/>
        <w:tabs>
          <w:tab w:val="left" w:leader="dot" w:pos="624"/>
        </w:tabs>
        <w:spacing w:line="240" w:lineRule="auto"/>
        <w:rPr>
          <w:rFonts w:ascii="Times New Roman" w:eastAsia="@Arial Unicode MS" w:hAnsi="Times New Roman" w:cs="Times New Roman"/>
          <w:color w:val="auto"/>
          <w:sz w:val="24"/>
          <w:szCs w:val="24"/>
          <w:lang w:val="ru-RU"/>
        </w:rPr>
      </w:pPr>
      <w:r w:rsidRPr="00AD02D0">
        <w:rPr>
          <w:rStyle w:val="Zag11"/>
          <w:rFonts w:ascii="Times New Roman" w:eastAsia="@Arial Unicode MS" w:hAnsi="Times New Roman" w:cs="Times New Roman"/>
          <w:iCs/>
          <w:color w:val="auto"/>
          <w:sz w:val="24"/>
          <w:szCs w:val="24"/>
          <w:lang w:val="ru-RU"/>
        </w:rPr>
        <w:t xml:space="preserve">В школе создана </w:t>
      </w:r>
      <w:r w:rsidRPr="00AD02D0">
        <w:rPr>
          <w:rStyle w:val="Zag11"/>
          <w:rFonts w:ascii="Times New Roman" w:eastAsia="@Arial Unicode MS" w:hAnsi="Times New Roman" w:cs="Times New Roman"/>
          <w:color w:val="auto"/>
          <w:sz w:val="24"/>
          <w:szCs w:val="24"/>
          <w:lang w:val="ru-RU"/>
        </w:rPr>
        <w:t xml:space="preserve">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AD02D0">
        <w:rPr>
          <w:rStyle w:val="Zag11"/>
          <w:rFonts w:ascii="Times New Roman" w:eastAsia="@Arial Unicode MS" w:hAnsi="Times New Roman" w:cs="Times New Roman"/>
          <w:color w:val="auto"/>
          <w:sz w:val="24"/>
          <w:szCs w:val="24"/>
          <w:lang w:val="ru-RU"/>
        </w:rPr>
        <w:t>мультимедийных</w:t>
      </w:r>
      <w:proofErr w:type="spellEnd"/>
      <w:r w:rsidRPr="00AD02D0">
        <w:rPr>
          <w:rStyle w:val="Zag11"/>
          <w:rFonts w:ascii="Times New Roman" w:eastAsia="@Arial Unicode MS" w:hAnsi="Times New Roman" w:cs="Times New Roman"/>
          <w:color w:val="auto"/>
          <w:sz w:val="24"/>
          <w:szCs w:val="24"/>
          <w:lang w:val="ru-RU"/>
        </w:rPr>
        <w:t>, аудио- и видеоматериалов.</w:t>
      </w:r>
    </w:p>
    <w:p w:rsidR="00675D92" w:rsidRPr="001759ED" w:rsidRDefault="001759ED" w:rsidP="00F55E7A">
      <w:pPr>
        <w:tabs>
          <w:tab w:val="left" w:pos="0"/>
          <w:tab w:val="right" w:leader="dot" w:pos="9639"/>
        </w:tabs>
        <w:spacing w:after="0"/>
        <w:jc w:val="center"/>
        <w:outlineLvl w:val="1"/>
        <w:rPr>
          <w:rFonts w:ascii="Times New Roman" w:hAnsi="Times New Roman" w:cs="Times New Roman"/>
          <w:b/>
          <w:sz w:val="24"/>
          <w:szCs w:val="24"/>
        </w:rPr>
      </w:pPr>
      <w:r w:rsidRPr="001759ED">
        <w:rPr>
          <w:rFonts w:ascii="Times New Roman" w:hAnsi="Times New Roman" w:cs="Times New Roman"/>
          <w:b/>
          <w:sz w:val="24"/>
          <w:szCs w:val="24"/>
        </w:rPr>
        <w:lastRenderedPageBreak/>
        <w:t>3</w:t>
      </w:r>
      <w:r w:rsidR="00753E33" w:rsidRPr="001759ED">
        <w:rPr>
          <w:rFonts w:ascii="Times New Roman" w:hAnsi="Times New Roman" w:cs="Times New Roman"/>
          <w:b/>
          <w:sz w:val="24"/>
          <w:szCs w:val="24"/>
        </w:rPr>
        <w:t xml:space="preserve">. </w:t>
      </w:r>
      <w:r w:rsidR="00EA4408" w:rsidRPr="001759ED">
        <w:rPr>
          <w:rFonts w:ascii="Times New Roman" w:hAnsi="Times New Roman" w:cs="Times New Roman"/>
          <w:b/>
          <w:sz w:val="24"/>
          <w:szCs w:val="24"/>
        </w:rPr>
        <w:t xml:space="preserve"> О</w:t>
      </w:r>
      <w:bookmarkStart w:id="75" w:name="_Toc413974299"/>
      <w:r w:rsidR="008D5228" w:rsidRPr="001759ED">
        <w:rPr>
          <w:rFonts w:ascii="Times New Roman" w:hAnsi="Times New Roman" w:cs="Times New Roman"/>
          <w:b/>
          <w:sz w:val="24"/>
          <w:szCs w:val="24"/>
        </w:rPr>
        <w:t>РГАНИЗАЦИОННЫЙ РАЗДЕЛ</w:t>
      </w:r>
    </w:p>
    <w:p w:rsidR="00EA4408" w:rsidRPr="001759ED" w:rsidRDefault="001759ED" w:rsidP="001759ED">
      <w:pPr>
        <w:tabs>
          <w:tab w:val="left" w:pos="0"/>
          <w:tab w:val="right" w:leader="dot" w:pos="9639"/>
        </w:tabs>
        <w:spacing w:after="0" w:line="240" w:lineRule="auto"/>
        <w:jc w:val="center"/>
        <w:outlineLvl w:val="1"/>
        <w:rPr>
          <w:rFonts w:ascii="Times New Roman" w:hAnsi="Times New Roman" w:cs="Times New Roman"/>
          <w:b/>
          <w:color w:val="auto"/>
          <w:sz w:val="24"/>
          <w:szCs w:val="24"/>
        </w:rPr>
      </w:pPr>
      <w:r w:rsidRPr="001759ED">
        <w:rPr>
          <w:rFonts w:ascii="Times New Roman" w:hAnsi="Times New Roman" w:cs="Times New Roman"/>
          <w:b/>
          <w:color w:val="auto"/>
          <w:sz w:val="24"/>
          <w:szCs w:val="24"/>
        </w:rPr>
        <w:t>3</w:t>
      </w:r>
      <w:r w:rsidR="0059492E" w:rsidRPr="001759ED">
        <w:rPr>
          <w:rFonts w:ascii="Times New Roman" w:hAnsi="Times New Roman" w:cs="Times New Roman"/>
          <w:b/>
          <w:color w:val="auto"/>
          <w:sz w:val="24"/>
          <w:szCs w:val="24"/>
        </w:rPr>
        <w:t>.1. Учебный план</w:t>
      </w:r>
      <w:bookmarkEnd w:id="75"/>
      <w:r w:rsidRPr="001759ED">
        <w:rPr>
          <w:rFonts w:ascii="Times New Roman" w:hAnsi="Times New Roman" w:cs="Times New Roman"/>
          <w:b/>
          <w:color w:val="auto"/>
          <w:sz w:val="24"/>
          <w:szCs w:val="24"/>
        </w:rPr>
        <w:t xml:space="preserve"> начального общего образования</w:t>
      </w:r>
    </w:p>
    <w:p w:rsidR="001C6C6B" w:rsidRPr="001759ED" w:rsidRDefault="0059492E" w:rsidP="001759ED">
      <w:pPr>
        <w:pStyle w:val="aff8"/>
        <w:tabs>
          <w:tab w:val="left" w:pos="0"/>
          <w:tab w:val="right" w:leader="dot" w:pos="9639"/>
        </w:tabs>
        <w:spacing w:after="0" w:line="240" w:lineRule="auto"/>
        <w:ind w:firstLine="709"/>
        <w:jc w:val="both"/>
        <w:rPr>
          <w:rFonts w:ascii="Times New Roman" w:hAnsi="Times New Roman" w:cs="Times New Roman"/>
        </w:rPr>
      </w:pPr>
      <w:r w:rsidRPr="001759ED">
        <w:rPr>
          <w:rFonts w:ascii="Times New Roman" w:hAnsi="Times New Roman" w:cs="Times New Roman"/>
          <w:bCs/>
        </w:rPr>
        <w:t>Обязательные предметные области учебного плана и учебные предметы</w:t>
      </w:r>
      <w:r w:rsidRPr="001759ED">
        <w:rPr>
          <w:rFonts w:ascii="Times New Roman" w:hAnsi="Times New Roman" w:cs="Times New Roman"/>
          <w:bCs/>
          <w:kern w:val="2"/>
        </w:rPr>
        <w:t xml:space="preserve"> соответствуют </w:t>
      </w:r>
      <w:r w:rsidR="008D5228" w:rsidRPr="001759ED">
        <w:rPr>
          <w:rFonts w:ascii="Times New Roman" w:hAnsi="Times New Roman" w:cs="Times New Roman"/>
          <w:bCs/>
        </w:rPr>
        <w:t>ООП НОО МБОУ «СОШ № 21».</w:t>
      </w:r>
    </w:p>
    <w:p w:rsidR="0059492E" w:rsidRPr="001759ED" w:rsidRDefault="0059492E" w:rsidP="001759ED">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1759ED">
        <w:rPr>
          <w:rFonts w:ascii="Times New Roman" w:hAnsi="Times New Roman" w:cs="Times New Roman"/>
          <w:bCs/>
          <w:kern w:val="2"/>
          <w:sz w:val="24"/>
          <w:szCs w:val="24"/>
        </w:rPr>
        <w:t xml:space="preserve">Коррекционная работа осуществляется во внеурочное время в объеме не менее 5 часов. Программа коррекционной работы разрабатывается в зависимости от особых образовательных </w:t>
      </w:r>
      <w:r w:rsidR="00EA4408" w:rsidRPr="001759ED">
        <w:rPr>
          <w:rFonts w:ascii="Times New Roman" w:hAnsi="Times New Roman" w:cs="Times New Roman"/>
          <w:bCs/>
          <w:kern w:val="2"/>
          <w:sz w:val="24"/>
          <w:szCs w:val="24"/>
        </w:rPr>
        <w:t>потребностей уча</w:t>
      </w:r>
      <w:r w:rsidRPr="001759ED">
        <w:rPr>
          <w:rFonts w:ascii="Times New Roman" w:hAnsi="Times New Roman" w:cs="Times New Roman"/>
          <w:bCs/>
          <w:kern w:val="2"/>
          <w:sz w:val="24"/>
          <w:szCs w:val="24"/>
        </w:rPr>
        <w:t>щихся.</w:t>
      </w:r>
    </w:p>
    <w:p w:rsidR="001759ED" w:rsidRPr="001759ED" w:rsidRDefault="001759ED" w:rsidP="001759ED">
      <w:pPr>
        <w:spacing w:after="0" w:line="240" w:lineRule="auto"/>
        <w:ind w:firstLine="709"/>
        <w:rPr>
          <w:rFonts w:ascii="Times New Roman" w:hAnsi="Times New Roman" w:cs="Times New Roman"/>
          <w:sz w:val="24"/>
          <w:szCs w:val="24"/>
        </w:rPr>
      </w:pPr>
      <w:bookmarkStart w:id="76" w:name="_Toc413974300"/>
      <w:r w:rsidRPr="001759ED">
        <w:rPr>
          <w:rFonts w:ascii="Times New Roman" w:hAnsi="Times New Roman" w:cs="Times New Roman"/>
          <w:sz w:val="24"/>
          <w:szCs w:val="24"/>
        </w:rPr>
        <w:t>В муниципальном бюджетном общеобразовательном учреждении «Средняя общеобразовательная школа № 21» в 1-4 классах обучается 372 человека.</w:t>
      </w:r>
    </w:p>
    <w:p w:rsidR="001759ED" w:rsidRPr="001759ED" w:rsidRDefault="001759ED" w:rsidP="001759ED">
      <w:pPr>
        <w:spacing w:after="0" w:line="240" w:lineRule="auto"/>
        <w:jc w:val="both"/>
        <w:rPr>
          <w:rFonts w:ascii="Times New Roman" w:hAnsi="Times New Roman" w:cs="Times New Roman"/>
          <w:sz w:val="24"/>
          <w:szCs w:val="24"/>
        </w:rPr>
      </w:pPr>
      <w:r w:rsidRPr="001759ED">
        <w:rPr>
          <w:rFonts w:ascii="Times New Roman" w:hAnsi="Times New Roman" w:cs="Times New Roman"/>
          <w:sz w:val="24"/>
          <w:szCs w:val="24"/>
        </w:rPr>
        <w:tab/>
        <w:t>Классов с углубленным изучением отдельных предметов, компенсирующего и коррекционно-развивающего обучения нет.</w:t>
      </w:r>
    </w:p>
    <w:p w:rsidR="001759ED" w:rsidRPr="001759ED" w:rsidRDefault="001759ED" w:rsidP="001759ED">
      <w:pPr>
        <w:spacing w:after="0" w:line="240" w:lineRule="auto"/>
        <w:ind w:firstLine="709"/>
        <w:rPr>
          <w:rFonts w:ascii="Times New Roman" w:hAnsi="Times New Roman" w:cs="Times New Roman"/>
          <w:sz w:val="24"/>
          <w:szCs w:val="24"/>
        </w:rPr>
      </w:pPr>
      <w:r w:rsidRPr="001759ED">
        <w:rPr>
          <w:rFonts w:ascii="Times New Roman" w:hAnsi="Times New Roman" w:cs="Times New Roman"/>
          <w:sz w:val="24"/>
          <w:szCs w:val="24"/>
        </w:rPr>
        <w:t xml:space="preserve">Занятия в школе организованы </w:t>
      </w:r>
      <w:r w:rsidRPr="001759ED">
        <w:rPr>
          <w:rFonts w:ascii="Times New Roman" w:hAnsi="Times New Roman" w:cs="Times New Roman"/>
          <w:b/>
          <w:sz w:val="24"/>
          <w:szCs w:val="24"/>
        </w:rPr>
        <w:t>в одну смену</w:t>
      </w:r>
      <w:r w:rsidRPr="001759ED">
        <w:rPr>
          <w:rFonts w:ascii="Times New Roman" w:hAnsi="Times New Roman" w:cs="Times New Roman"/>
          <w:sz w:val="24"/>
          <w:szCs w:val="24"/>
        </w:rPr>
        <w:t xml:space="preserve">. </w:t>
      </w:r>
    </w:p>
    <w:p w:rsidR="001759ED" w:rsidRPr="001759ED" w:rsidRDefault="001759ED" w:rsidP="001759ED">
      <w:pPr>
        <w:spacing w:after="0" w:line="240" w:lineRule="auto"/>
        <w:ind w:firstLine="709"/>
        <w:rPr>
          <w:rFonts w:ascii="Times New Roman" w:hAnsi="Times New Roman" w:cs="Times New Roman"/>
          <w:sz w:val="24"/>
          <w:szCs w:val="24"/>
        </w:rPr>
      </w:pPr>
      <w:r w:rsidRPr="001759ED">
        <w:rPr>
          <w:rFonts w:ascii="Times New Roman" w:hAnsi="Times New Roman" w:cs="Times New Roman"/>
          <w:sz w:val="24"/>
          <w:szCs w:val="24"/>
        </w:rPr>
        <w:t xml:space="preserve">Начало занятий – 8 часов 30 минут. </w:t>
      </w:r>
    </w:p>
    <w:p w:rsidR="001759ED" w:rsidRPr="001759ED" w:rsidRDefault="001759ED" w:rsidP="001759ED">
      <w:pPr>
        <w:spacing w:after="0" w:line="240" w:lineRule="auto"/>
        <w:ind w:firstLine="709"/>
        <w:rPr>
          <w:rFonts w:ascii="Times New Roman" w:hAnsi="Times New Roman" w:cs="Times New Roman"/>
          <w:sz w:val="24"/>
          <w:szCs w:val="24"/>
        </w:rPr>
      </w:pPr>
      <w:r w:rsidRPr="001759ED">
        <w:rPr>
          <w:rFonts w:ascii="Times New Roman" w:hAnsi="Times New Roman" w:cs="Times New Roman"/>
          <w:b/>
          <w:sz w:val="24"/>
          <w:szCs w:val="24"/>
        </w:rPr>
        <w:t>Продолжительность учебного года:</w:t>
      </w:r>
      <w:r w:rsidRPr="001759ED">
        <w:rPr>
          <w:rFonts w:ascii="Times New Roman" w:hAnsi="Times New Roman" w:cs="Times New Roman"/>
          <w:sz w:val="24"/>
          <w:szCs w:val="24"/>
        </w:rPr>
        <w:t xml:space="preserve"> 1 класс – 33 учебные недели, 2 – 4 классы - 34 недели.</w:t>
      </w:r>
    </w:p>
    <w:p w:rsidR="001759ED" w:rsidRPr="001759ED" w:rsidRDefault="001759ED" w:rsidP="001759ED">
      <w:pPr>
        <w:spacing w:after="0" w:line="240" w:lineRule="auto"/>
        <w:ind w:firstLine="567"/>
        <w:rPr>
          <w:rFonts w:ascii="Times New Roman" w:hAnsi="Times New Roman" w:cs="Times New Roman"/>
          <w:sz w:val="24"/>
          <w:szCs w:val="24"/>
        </w:rPr>
      </w:pPr>
      <w:r w:rsidRPr="001759ED">
        <w:rPr>
          <w:rFonts w:ascii="Times New Roman" w:hAnsi="Times New Roman" w:cs="Times New Roman"/>
          <w:b/>
          <w:sz w:val="24"/>
          <w:szCs w:val="24"/>
        </w:rPr>
        <w:t>Продолжительность учебной недели</w:t>
      </w:r>
      <w:r w:rsidRPr="001759ED">
        <w:rPr>
          <w:rFonts w:ascii="Times New Roman" w:hAnsi="Times New Roman" w:cs="Times New Roman"/>
          <w:sz w:val="24"/>
          <w:szCs w:val="24"/>
        </w:rPr>
        <w:t>: 1 - 4 классы – пятидневная учебная неделя.</w:t>
      </w:r>
    </w:p>
    <w:p w:rsidR="001759ED" w:rsidRPr="001759ED" w:rsidRDefault="001759ED" w:rsidP="001759ED">
      <w:pPr>
        <w:spacing w:after="0" w:line="240" w:lineRule="auto"/>
        <w:ind w:firstLine="567"/>
        <w:rPr>
          <w:rFonts w:ascii="Times New Roman" w:hAnsi="Times New Roman" w:cs="Times New Roman"/>
          <w:sz w:val="24"/>
          <w:szCs w:val="24"/>
        </w:rPr>
      </w:pPr>
      <w:r w:rsidRPr="001759ED">
        <w:rPr>
          <w:rFonts w:ascii="Times New Roman" w:hAnsi="Times New Roman" w:cs="Times New Roman"/>
          <w:b/>
          <w:sz w:val="24"/>
          <w:szCs w:val="24"/>
        </w:rPr>
        <w:t>Обучение детей в 1-м классе</w:t>
      </w:r>
      <w:r w:rsidRPr="001759ED">
        <w:rPr>
          <w:rFonts w:ascii="Times New Roman" w:hAnsi="Times New Roman" w:cs="Times New Roman"/>
          <w:sz w:val="24"/>
          <w:szCs w:val="24"/>
        </w:rPr>
        <w:t xml:space="preserve"> проводится с соблюдением следующих требований: </w:t>
      </w:r>
    </w:p>
    <w:p w:rsidR="001759ED" w:rsidRPr="001759ED" w:rsidRDefault="001759ED" w:rsidP="0015195C">
      <w:pPr>
        <w:pStyle w:val="af5"/>
        <w:widowControl w:val="0"/>
        <w:numPr>
          <w:ilvl w:val="0"/>
          <w:numId w:val="41"/>
        </w:numPr>
        <w:tabs>
          <w:tab w:val="left" w:pos="851"/>
        </w:tabs>
        <w:autoSpaceDE w:val="0"/>
        <w:autoSpaceDN w:val="0"/>
        <w:adjustRightInd w:val="0"/>
        <w:spacing w:line="240" w:lineRule="auto"/>
        <w:ind w:left="0" w:firstLine="567"/>
        <w:jc w:val="both"/>
      </w:pPr>
      <w:r w:rsidRPr="001759ED">
        <w:rPr>
          <w:caps w:val="0"/>
        </w:rPr>
        <w:t>учебные занятия проводятся только по 5-ти дневной учебной неделе и только в первую смену;</w:t>
      </w:r>
    </w:p>
    <w:p w:rsidR="001759ED" w:rsidRPr="001759ED" w:rsidRDefault="001759ED" w:rsidP="0015195C">
      <w:pPr>
        <w:pStyle w:val="af5"/>
        <w:widowControl w:val="0"/>
        <w:numPr>
          <w:ilvl w:val="0"/>
          <w:numId w:val="41"/>
        </w:numPr>
        <w:tabs>
          <w:tab w:val="left" w:pos="851"/>
        </w:tabs>
        <w:autoSpaceDE w:val="0"/>
        <w:autoSpaceDN w:val="0"/>
        <w:adjustRightInd w:val="0"/>
        <w:spacing w:line="240" w:lineRule="auto"/>
        <w:ind w:left="0" w:firstLine="567"/>
        <w:jc w:val="both"/>
      </w:pPr>
      <w:r w:rsidRPr="001759ED">
        <w:rPr>
          <w:caps w:val="0"/>
        </w:rPr>
        <w:t>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в январе – мае – по 4 урока по 40 минут каждый);</w:t>
      </w:r>
    </w:p>
    <w:p w:rsidR="001759ED" w:rsidRPr="001759ED" w:rsidRDefault="001759ED" w:rsidP="0015195C">
      <w:pPr>
        <w:pStyle w:val="af5"/>
        <w:widowControl w:val="0"/>
        <w:numPr>
          <w:ilvl w:val="0"/>
          <w:numId w:val="41"/>
        </w:numPr>
        <w:tabs>
          <w:tab w:val="left" w:pos="851"/>
        </w:tabs>
        <w:autoSpaceDE w:val="0"/>
        <w:autoSpaceDN w:val="0"/>
        <w:adjustRightInd w:val="0"/>
        <w:spacing w:line="240" w:lineRule="auto"/>
        <w:ind w:left="0" w:firstLine="567"/>
        <w:jc w:val="both"/>
      </w:pPr>
      <w:r w:rsidRPr="001759ED">
        <w:rPr>
          <w:caps w:val="0"/>
        </w:rPr>
        <w:t>обучение проводится без домашних заданий и балльного оценивания знаний обучающихся;</w:t>
      </w:r>
    </w:p>
    <w:p w:rsidR="001759ED" w:rsidRPr="001759ED" w:rsidRDefault="001759ED" w:rsidP="0015195C">
      <w:pPr>
        <w:pStyle w:val="af5"/>
        <w:widowControl w:val="0"/>
        <w:numPr>
          <w:ilvl w:val="0"/>
          <w:numId w:val="41"/>
        </w:numPr>
        <w:tabs>
          <w:tab w:val="left" w:pos="851"/>
        </w:tabs>
        <w:autoSpaceDE w:val="0"/>
        <w:autoSpaceDN w:val="0"/>
        <w:adjustRightInd w:val="0"/>
        <w:spacing w:line="240" w:lineRule="auto"/>
        <w:ind w:left="0" w:firstLine="567"/>
        <w:jc w:val="both"/>
      </w:pPr>
      <w:r w:rsidRPr="001759ED">
        <w:rPr>
          <w:caps w:val="0"/>
        </w:rPr>
        <w:t>организуются дополнительные недельные каникулы в середине третьей четверти.</w:t>
      </w:r>
    </w:p>
    <w:p w:rsidR="001759ED" w:rsidRPr="001759ED" w:rsidRDefault="001759ED" w:rsidP="0015195C">
      <w:pPr>
        <w:pStyle w:val="af5"/>
        <w:widowControl w:val="0"/>
        <w:numPr>
          <w:ilvl w:val="0"/>
          <w:numId w:val="41"/>
        </w:numPr>
        <w:tabs>
          <w:tab w:val="left" w:pos="851"/>
        </w:tabs>
        <w:autoSpaceDE w:val="0"/>
        <w:autoSpaceDN w:val="0"/>
        <w:adjustRightInd w:val="0"/>
        <w:spacing w:line="240" w:lineRule="auto"/>
        <w:ind w:left="0" w:firstLine="567"/>
        <w:jc w:val="both"/>
      </w:pPr>
      <w:r w:rsidRPr="001759ED">
        <w:rPr>
          <w:caps w:val="0"/>
        </w:rPr>
        <w:t>предусмотрена динамическая пауза после 2-го урока продолжительностью 40 минут .</w:t>
      </w:r>
    </w:p>
    <w:p w:rsidR="001759ED" w:rsidRPr="001759ED" w:rsidRDefault="001759ED" w:rsidP="001759ED">
      <w:pPr>
        <w:spacing w:after="0" w:line="240" w:lineRule="auto"/>
        <w:ind w:firstLine="709"/>
        <w:rPr>
          <w:rFonts w:ascii="Times New Roman" w:hAnsi="Times New Roman" w:cs="Times New Roman"/>
          <w:sz w:val="24"/>
          <w:szCs w:val="24"/>
        </w:rPr>
      </w:pPr>
      <w:r w:rsidRPr="001759ED">
        <w:rPr>
          <w:rFonts w:ascii="Times New Roman" w:hAnsi="Times New Roman" w:cs="Times New Roman"/>
          <w:b/>
          <w:sz w:val="24"/>
          <w:szCs w:val="24"/>
        </w:rPr>
        <w:t>Продолжительность урока</w:t>
      </w:r>
      <w:r w:rsidRPr="001759ED">
        <w:rPr>
          <w:rFonts w:ascii="Times New Roman" w:hAnsi="Times New Roman" w:cs="Times New Roman"/>
          <w:sz w:val="24"/>
          <w:szCs w:val="24"/>
        </w:rPr>
        <w:t xml:space="preserve"> в 1 классах – 35 минут в сентябре – декабре, 40 минут в январе – мае. Во 2-4 классах – 45 минут. </w:t>
      </w:r>
    </w:p>
    <w:p w:rsidR="001759ED" w:rsidRPr="001759ED" w:rsidRDefault="001759ED" w:rsidP="001759ED">
      <w:pPr>
        <w:shd w:val="clear" w:color="auto" w:fill="FFFFFF"/>
        <w:tabs>
          <w:tab w:val="left" w:pos="0"/>
        </w:tabs>
        <w:spacing w:after="0" w:line="240" w:lineRule="auto"/>
        <w:ind w:firstLine="709"/>
        <w:rPr>
          <w:rFonts w:ascii="Times New Roman" w:hAnsi="Times New Roman" w:cs="Times New Roman"/>
          <w:bCs/>
          <w:sz w:val="24"/>
          <w:szCs w:val="24"/>
        </w:rPr>
      </w:pPr>
      <w:r w:rsidRPr="001759ED">
        <w:rPr>
          <w:rFonts w:ascii="Times New Roman" w:hAnsi="Times New Roman" w:cs="Times New Roman"/>
          <w:b/>
          <w:sz w:val="24"/>
          <w:szCs w:val="24"/>
        </w:rPr>
        <w:t>Продолжительность перемен</w:t>
      </w:r>
      <w:r w:rsidRPr="001759ED">
        <w:rPr>
          <w:rFonts w:ascii="Times New Roman" w:hAnsi="Times New Roman" w:cs="Times New Roman"/>
          <w:sz w:val="24"/>
          <w:szCs w:val="24"/>
        </w:rPr>
        <w:t xml:space="preserve"> между уроками составляет 10 минут, вместо одной большой перемены в 30 минут проводится две перемены по 20 минут после 2 и 3 уроков.</w:t>
      </w:r>
    </w:p>
    <w:p w:rsidR="001759ED" w:rsidRPr="001759ED" w:rsidRDefault="001759ED" w:rsidP="001759ED">
      <w:pPr>
        <w:spacing w:after="0" w:line="240" w:lineRule="auto"/>
        <w:ind w:firstLine="720"/>
        <w:jc w:val="both"/>
        <w:rPr>
          <w:rFonts w:ascii="Times New Roman" w:hAnsi="Times New Roman" w:cs="Times New Roman"/>
          <w:sz w:val="24"/>
          <w:szCs w:val="24"/>
        </w:rPr>
      </w:pPr>
      <w:r w:rsidRPr="001759ED">
        <w:rPr>
          <w:rFonts w:ascii="Times New Roman" w:hAnsi="Times New Roman" w:cs="Times New Roman"/>
          <w:sz w:val="24"/>
          <w:szCs w:val="24"/>
        </w:rPr>
        <w:t xml:space="preserve">На уровне начального общего образования обучение ведется по государственным учебным программам:  </w:t>
      </w:r>
    </w:p>
    <w:p w:rsidR="001759ED" w:rsidRPr="001759ED" w:rsidRDefault="001759ED" w:rsidP="001759ED">
      <w:pPr>
        <w:spacing w:after="0" w:line="240" w:lineRule="auto"/>
        <w:ind w:firstLine="720"/>
        <w:jc w:val="both"/>
        <w:rPr>
          <w:rFonts w:ascii="Times New Roman" w:hAnsi="Times New Roman" w:cs="Times New Roman"/>
          <w:sz w:val="24"/>
          <w:szCs w:val="24"/>
        </w:rPr>
      </w:pPr>
      <w:r w:rsidRPr="001759ED">
        <w:rPr>
          <w:rFonts w:ascii="Times New Roman" w:hAnsi="Times New Roman" w:cs="Times New Roman"/>
          <w:sz w:val="24"/>
          <w:szCs w:val="24"/>
        </w:rPr>
        <w:t>- «Школа России»;</w:t>
      </w:r>
    </w:p>
    <w:p w:rsidR="001759ED" w:rsidRPr="001759ED" w:rsidRDefault="001759ED" w:rsidP="001759ED">
      <w:pPr>
        <w:spacing w:after="0" w:line="240" w:lineRule="auto"/>
        <w:ind w:firstLine="720"/>
        <w:jc w:val="both"/>
        <w:rPr>
          <w:rFonts w:ascii="Times New Roman" w:hAnsi="Times New Roman" w:cs="Times New Roman"/>
          <w:sz w:val="24"/>
          <w:szCs w:val="24"/>
        </w:rPr>
      </w:pPr>
      <w:r w:rsidRPr="001759ED">
        <w:rPr>
          <w:rFonts w:ascii="Times New Roman" w:hAnsi="Times New Roman" w:cs="Times New Roman"/>
          <w:sz w:val="24"/>
          <w:szCs w:val="24"/>
        </w:rPr>
        <w:t>- "Перспектива".</w:t>
      </w:r>
    </w:p>
    <w:p w:rsidR="001759ED" w:rsidRPr="001759ED" w:rsidRDefault="001759ED" w:rsidP="001759ED">
      <w:pPr>
        <w:spacing w:after="0" w:line="240" w:lineRule="auto"/>
        <w:ind w:firstLine="720"/>
        <w:jc w:val="both"/>
        <w:rPr>
          <w:rFonts w:ascii="Times New Roman" w:hAnsi="Times New Roman" w:cs="Times New Roman"/>
          <w:sz w:val="24"/>
          <w:szCs w:val="24"/>
        </w:rPr>
      </w:pPr>
      <w:r w:rsidRPr="001759ED">
        <w:rPr>
          <w:rFonts w:ascii="Times New Roman" w:hAnsi="Times New Roman" w:cs="Times New Roman"/>
          <w:sz w:val="24"/>
          <w:szCs w:val="24"/>
        </w:rPr>
        <w:t xml:space="preserve"> Школа постоянно работает по данным учебно-методическим комплектам, имеется положительная динамика уровня </w:t>
      </w:r>
      <w:proofErr w:type="spellStart"/>
      <w:r w:rsidRPr="001759ED">
        <w:rPr>
          <w:rFonts w:ascii="Times New Roman" w:hAnsi="Times New Roman" w:cs="Times New Roman"/>
          <w:sz w:val="24"/>
          <w:szCs w:val="24"/>
        </w:rPr>
        <w:t>обученности</w:t>
      </w:r>
      <w:proofErr w:type="spellEnd"/>
      <w:r w:rsidRPr="001759ED">
        <w:rPr>
          <w:rFonts w:ascii="Times New Roman" w:hAnsi="Times New Roman" w:cs="Times New Roman"/>
          <w:sz w:val="24"/>
          <w:szCs w:val="24"/>
        </w:rPr>
        <w:t xml:space="preserve"> учащихся, создаются возможности для развития способностей каждого ребенка с учетом интересов и психологических особенностей детей. </w:t>
      </w:r>
      <w:r w:rsidRPr="001759ED">
        <w:rPr>
          <w:rFonts w:ascii="Times New Roman" w:hAnsi="Times New Roman" w:cs="Times New Roman"/>
          <w:sz w:val="24"/>
          <w:szCs w:val="24"/>
        </w:rPr>
        <w:tab/>
      </w:r>
    </w:p>
    <w:p w:rsidR="001759ED" w:rsidRPr="001759ED" w:rsidRDefault="001759ED" w:rsidP="001759ED">
      <w:pPr>
        <w:spacing w:after="0" w:line="240" w:lineRule="auto"/>
        <w:ind w:firstLine="360"/>
        <w:jc w:val="both"/>
        <w:rPr>
          <w:rFonts w:ascii="Times New Roman" w:hAnsi="Times New Roman" w:cs="Times New Roman"/>
          <w:i/>
          <w:iCs/>
          <w:sz w:val="24"/>
          <w:szCs w:val="24"/>
        </w:rPr>
      </w:pPr>
      <w:r w:rsidRPr="001759ED">
        <w:rPr>
          <w:rFonts w:ascii="Times New Roman" w:hAnsi="Times New Roman" w:cs="Times New Roman"/>
          <w:sz w:val="24"/>
          <w:szCs w:val="24"/>
        </w:rPr>
        <w:tab/>
        <w:t xml:space="preserve">Учебный план начального общего образования состоит из двух частей – обязательной части (инвариантной) и части, формируемой участниками образовательных отношений. Количество учебных занятий за 4 учебных года не может составлять </w:t>
      </w:r>
      <w:r w:rsidRPr="001759ED">
        <w:rPr>
          <w:rFonts w:ascii="Times New Roman" w:hAnsi="Times New Roman" w:cs="Times New Roman"/>
          <w:i/>
          <w:iCs/>
          <w:sz w:val="24"/>
          <w:szCs w:val="24"/>
        </w:rPr>
        <w:t>менее 2904 часов и более 3345 часов.</w:t>
      </w:r>
    </w:p>
    <w:p w:rsidR="001759ED" w:rsidRPr="001759ED" w:rsidRDefault="001759ED" w:rsidP="001759ED">
      <w:pPr>
        <w:spacing w:after="0" w:line="240" w:lineRule="auto"/>
        <w:jc w:val="both"/>
        <w:rPr>
          <w:rFonts w:ascii="Times New Roman" w:hAnsi="Times New Roman" w:cs="Times New Roman"/>
          <w:color w:val="000000"/>
          <w:sz w:val="24"/>
          <w:szCs w:val="24"/>
        </w:rPr>
      </w:pPr>
      <w:r w:rsidRPr="001759ED">
        <w:rPr>
          <w:rFonts w:ascii="Times New Roman" w:hAnsi="Times New Roman" w:cs="Times New Roman"/>
          <w:b/>
          <w:bCs/>
          <w:color w:val="000000"/>
          <w:sz w:val="24"/>
          <w:szCs w:val="24"/>
        </w:rPr>
        <w:tab/>
      </w:r>
      <w:r w:rsidRPr="001759ED">
        <w:rPr>
          <w:rFonts w:ascii="Times New Roman" w:hAnsi="Times New Roman" w:cs="Times New Roman"/>
          <w:b/>
          <w:bCs/>
          <w:color w:val="000000"/>
          <w:sz w:val="24"/>
          <w:szCs w:val="24"/>
          <w:u w:val="single"/>
        </w:rPr>
        <w:t>Обязательная (инвариантная) часть учебного плана в 1-4 классах</w:t>
      </w:r>
      <w:r w:rsidR="00AD09D7">
        <w:rPr>
          <w:rFonts w:ascii="Times New Roman" w:hAnsi="Times New Roman" w:cs="Times New Roman"/>
          <w:b/>
          <w:bCs/>
          <w:color w:val="000000"/>
          <w:sz w:val="24"/>
          <w:szCs w:val="24"/>
          <w:u w:val="single"/>
        </w:rPr>
        <w:t xml:space="preserve"> </w:t>
      </w:r>
      <w:r w:rsidRPr="001759ED">
        <w:rPr>
          <w:rFonts w:ascii="Times New Roman" w:hAnsi="Times New Roman" w:cs="Times New Roman"/>
          <w:color w:val="000000"/>
          <w:sz w:val="24"/>
          <w:szCs w:val="24"/>
        </w:rPr>
        <w:t xml:space="preserve">представлена следующими предметными областями: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«Искусство», </w:t>
      </w:r>
      <w:r w:rsidRPr="001759ED">
        <w:rPr>
          <w:rFonts w:ascii="Times New Roman" w:hAnsi="Times New Roman" w:cs="Times New Roman"/>
          <w:color w:val="000000"/>
          <w:sz w:val="24"/>
          <w:szCs w:val="24"/>
        </w:rPr>
        <w:lastRenderedPageBreak/>
        <w:t xml:space="preserve">«Технология», «Физическая культура», каждая из которых направлена на решение основных задач реализации содержания учебных предметов, входящих в их состав. </w:t>
      </w:r>
    </w:p>
    <w:p w:rsidR="001759ED" w:rsidRPr="001759ED" w:rsidRDefault="001759ED" w:rsidP="001759ED">
      <w:pPr>
        <w:spacing w:after="0" w:line="240" w:lineRule="auto"/>
        <w:jc w:val="both"/>
        <w:rPr>
          <w:rFonts w:ascii="Times New Roman" w:hAnsi="Times New Roman" w:cs="Times New Roman"/>
          <w:color w:val="000000"/>
          <w:sz w:val="24"/>
          <w:szCs w:val="24"/>
        </w:rPr>
      </w:pPr>
      <w:r w:rsidRPr="001759ED">
        <w:rPr>
          <w:rFonts w:ascii="Times New Roman" w:hAnsi="Times New Roman" w:cs="Times New Roman"/>
          <w:color w:val="000000"/>
          <w:sz w:val="24"/>
          <w:szCs w:val="24"/>
        </w:rPr>
        <w:tab/>
        <w:t>Обязательная часть представлена предметами: русский язык (</w:t>
      </w:r>
      <w:r w:rsidR="00AD09D7">
        <w:rPr>
          <w:rFonts w:ascii="Times New Roman" w:hAnsi="Times New Roman" w:cs="Times New Roman"/>
          <w:color w:val="000000"/>
          <w:sz w:val="24"/>
          <w:szCs w:val="24"/>
        </w:rPr>
        <w:t>4</w:t>
      </w:r>
      <w:r w:rsidRPr="001759ED">
        <w:rPr>
          <w:rFonts w:ascii="Times New Roman" w:hAnsi="Times New Roman" w:cs="Times New Roman"/>
          <w:color w:val="000000"/>
          <w:sz w:val="24"/>
          <w:szCs w:val="24"/>
        </w:rPr>
        <w:t xml:space="preserve"> ч в неделю), литературное чтение (4 ч в неделю в 1-3 классах, 3 ч в 4 классе), иностранный язык (английский) (2 ч в неделю во 2-4 классах), математика (4 ч в неделю), окружающий мир (2 ч в неделю), изобразительное искусство (1 ч в неделю), технология (1 ч в неделю), музыка (1 ч в неделю), физическая культура (3 ч в неделю), основы религиозных культур и светской этики (1 ч в неделю в 4 классе). </w:t>
      </w:r>
    </w:p>
    <w:p w:rsidR="001759ED" w:rsidRPr="001759ED" w:rsidRDefault="001759ED" w:rsidP="001759ED">
      <w:pPr>
        <w:spacing w:after="0" w:line="240" w:lineRule="auto"/>
        <w:jc w:val="both"/>
        <w:rPr>
          <w:rFonts w:ascii="Times New Roman" w:hAnsi="Times New Roman" w:cs="Times New Roman"/>
          <w:color w:val="000000"/>
          <w:sz w:val="24"/>
          <w:szCs w:val="24"/>
        </w:rPr>
      </w:pPr>
      <w:r w:rsidRPr="001759ED">
        <w:rPr>
          <w:rFonts w:ascii="Times New Roman" w:hAnsi="Times New Roman" w:cs="Times New Roman"/>
          <w:color w:val="000000"/>
          <w:sz w:val="24"/>
          <w:szCs w:val="24"/>
        </w:rPr>
        <w:tab/>
        <w:t xml:space="preserve">В первом полугодии 1-го класса предмет «Русский язык» представлен курсом «Обучение грамоте. Письмо», предмет «Литературное чтение» - курсом «Обучение грамоте. Чтение». Систематическое изучение предметов «Русский язык» и «Литературное чтение» начинается со второго полугодия. </w:t>
      </w:r>
    </w:p>
    <w:p w:rsidR="001759ED" w:rsidRPr="001759ED" w:rsidRDefault="001759ED" w:rsidP="001759ED">
      <w:pPr>
        <w:tabs>
          <w:tab w:val="left" w:pos="993"/>
        </w:tabs>
        <w:spacing w:after="0" w:line="240" w:lineRule="auto"/>
        <w:ind w:firstLine="709"/>
        <w:jc w:val="both"/>
        <w:rPr>
          <w:rFonts w:ascii="Times New Roman" w:hAnsi="Times New Roman" w:cs="Times New Roman"/>
          <w:color w:val="000000"/>
          <w:sz w:val="24"/>
          <w:szCs w:val="24"/>
        </w:rPr>
      </w:pPr>
      <w:r w:rsidRPr="001759ED">
        <w:rPr>
          <w:rFonts w:ascii="Times New Roman" w:hAnsi="Times New Roman" w:cs="Times New Roman"/>
          <w:color w:val="000000"/>
          <w:sz w:val="24"/>
          <w:szCs w:val="24"/>
        </w:rPr>
        <w:t>В рамках учебного предмета «Основы религиозных культур и светской этики» с согласия и по выбору родителей (законных представителей), на основании письменного заявления осуществляется изучение модуля «Основы православной культуры».</w:t>
      </w:r>
    </w:p>
    <w:p w:rsidR="001759ED" w:rsidRPr="001759ED" w:rsidRDefault="001759ED" w:rsidP="001759ED">
      <w:pPr>
        <w:spacing w:after="0" w:line="240" w:lineRule="auto"/>
        <w:jc w:val="both"/>
        <w:rPr>
          <w:rFonts w:ascii="Times New Roman" w:hAnsi="Times New Roman" w:cs="Times New Roman"/>
          <w:sz w:val="24"/>
          <w:szCs w:val="24"/>
        </w:rPr>
      </w:pPr>
    </w:p>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Механизм распределения части учебного плана,</w:t>
      </w:r>
    </w:p>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формируемой участниками образовательных отношений</w:t>
      </w:r>
    </w:p>
    <w:p w:rsidR="001759ED" w:rsidRPr="001759ED" w:rsidRDefault="001759ED" w:rsidP="001759ED">
      <w:pPr>
        <w:pStyle w:val="Style2"/>
        <w:jc w:val="both"/>
        <w:rPr>
          <w:rFonts w:ascii="Times New Roman" w:hAnsi="Times New Roman"/>
        </w:rPr>
      </w:pPr>
      <w:r w:rsidRPr="001759ED">
        <w:rPr>
          <w:rFonts w:ascii="Times New Roman" w:hAnsi="Times New Roman"/>
        </w:rPr>
        <w:tab/>
        <w:t xml:space="preserve">С целью части учебного плана, формируемой участниками образовательных отношений, отражающего запросы участников образовательных отношений, ежегодно в 4 четверти текущего учебного года проводится опрос учащихся, их родителей (законных представителей) для изучения образовательных потребностей на следующий учебный год. </w:t>
      </w:r>
    </w:p>
    <w:p w:rsidR="001759ED" w:rsidRPr="001759ED" w:rsidRDefault="001759ED" w:rsidP="001759ED">
      <w:pPr>
        <w:pStyle w:val="Style2"/>
        <w:jc w:val="both"/>
        <w:rPr>
          <w:rFonts w:ascii="Times New Roman" w:hAnsi="Times New Roman"/>
        </w:rPr>
      </w:pPr>
      <w:r w:rsidRPr="001759ED">
        <w:rPr>
          <w:rFonts w:ascii="Times New Roman" w:hAnsi="Times New Roman"/>
        </w:rPr>
        <w:tab/>
        <w:t>По итогам мониторинга и с учетом рекомендаций  муниципального и регионального уровней  распределяются часы части учебного плана, формируемой участниками образовательных отношений.</w:t>
      </w:r>
    </w:p>
    <w:p w:rsidR="001759ED" w:rsidRPr="001759ED" w:rsidRDefault="001759ED" w:rsidP="001759ED">
      <w:pPr>
        <w:pStyle w:val="Style2"/>
        <w:jc w:val="both"/>
        <w:rPr>
          <w:rFonts w:ascii="Times New Roman" w:hAnsi="Times New Roman"/>
        </w:rPr>
      </w:pPr>
      <w:r w:rsidRPr="001759ED">
        <w:rPr>
          <w:rFonts w:ascii="Times New Roman" w:hAnsi="Times New Roman"/>
        </w:rPr>
        <w:tab/>
        <w:t>Распределение части учебного плана, формируемой участниками образовательных отношений, рассматривается на заседании Управляющего совета школы, педагогического совета школы, утверждается приказом директора.</w:t>
      </w:r>
    </w:p>
    <w:p w:rsidR="001759ED" w:rsidRPr="001759ED" w:rsidRDefault="001759ED" w:rsidP="001759ED">
      <w:pPr>
        <w:spacing w:after="0" w:line="240" w:lineRule="auto"/>
        <w:jc w:val="both"/>
        <w:rPr>
          <w:rFonts w:ascii="Times New Roman" w:hAnsi="Times New Roman" w:cs="Times New Roman"/>
          <w:color w:val="000000"/>
          <w:sz w:val="24"/>
          <w:szCs w:val="24"/>
        </w:rPr>
      </w:pPr>
      <w:r w:rsidRPr="001759ED">
        <w:rPr>
          <w:rFonts w:ascii="Times New Roman" w:hAnsi="Times New Roman" w:cs="Times New Roman"/>
          <w:color w:val="000000"/>
          <w:sz w:val="24"/>
          <w:szCs w:val="24"/>
        </w:rPr>
        <w:tab/>
        <w:t>Максимальная учебная нагрузка в 1-х классах составляет 21 час, во 2-4-х классах -23 часа.</w:t>
      </w:r>
    </w:p>
    <w:p w:rsidR="001759ED" w:rsidRPr="001759ED" w:rsidRDefault="001759ED" w:rsidP="001759ED">
      <w:pPr>
        <w:spacing w:after="0" w:line="240" w:lineRule="auto"/>
        <w:jc w:val="both"/>
        <w:rPr>
          <w:rFonts w:ascii="Times New Roman" w:hAnsi="Times New Roman" w:cs="Times New Roman"/>
          <w:color w:val="000000"/>
          <w:sz w:val="24"/>
          <w:szCs w:val="24"/>
        </w:rPr>
      </w:pPr>
      <w:r w:rsidRPr="001759ED">
        <w:rPr>
          <w:rFonts w:ascii="Times New Roman" w:hAnsi="Times New Roman" w:cs="Times New Roman"/>
          <w:b/>
          <w:bCs/>
          <w:color w:val="000000"/>
          <w:sz w:val="24"/>
          <w:szCs w:val="24"/>
        </w:rPr>
        <w:tab/>
        <w:t xml:space="preserve">Обучение на дому по индивидуальным учебным планам </w:t>
      </w:r>
      <w:r w:rsidRPr="001759ED">
        <w:rPr>
          <w:rFonts w:ascii="Times New Roman" w:hAnsi="Times New Roman" w:cs="Times New Roman"/>
          <w:color w:val="000000"/>
          <w:sz w:val="24"/>
          <w:szCs w:val="24"/>
        </w:rPr>
        <w:t xml:space="preserve">регламентируется следующими нормативно-правовыми актами: </w:t>
      </w:r>
    </w:p>
    <w:p w:rsidR="001759ED" w:rsidRPr="001759ED" w:rsidRDefault="001759ED" w:rsidP="001759ED">
      <w:pPr>
        <w:spacing w:after="0" w:line="240" w:lineRule="auto"/>
        <w:jc w:val="both"/>
        <w:rPr>
          <w:rFonts w:ascii="Times New Roman" w:hAnsi="Times New Roman" w:cs="Times New Roman"/>
          <w:color w:val="000000"/>
          <w:sz w:val="24"/>
          <w:szCs w:val="24"/>
        </w:rPr>
      </w:pPr>
      <w:r w:rsidRPr="001759ED">
        <w:rPr>
          <w:rFonts w:ascii="Times New Roman" w:hAnsi="Times New Roman" w:cs="Times New Roman"/>
          <w:color w:val="000000"/>
          <w:sz w:val="24"/>
          <w:szCs w:val="24"/>
        </w:rPr>
        <w:t xml:space="preserve">- законом Российской Федерации от 29.12.2012г. № 273-ФЗ «Об образовании в Российской Федерации»; </w:t>
      </w:r>
    </w:p>
    <w:p w:rsidR="001759ED" w:rsidRPr="001759ED" w:rsidRDefault="001759ED" w:rsidP="001759ED">
      <w:pPr>
        <w:spacing w:after="0" w:line="240" w:lineRule="auto"/>
        <w:jc w:val="both"/>
        <w:rPr>
          <w:rFonts w:ascii="Times New Roman" w:hAnsi="Times New Roman" w:cs="Times New Roman"/>
          <w:color w:val="000000"/>
          <w:sz w:val="24"/>
          <w:szCs w:val="24"/>
        </w:rPr>
      </w:pPr>
      <w:r w:rsidRPr="001759ED">
        <w:rPr>
          <w:rFonts w:ascii="Times New Roman" w:hAnsi="Times New Roman" w:cs="Times New Roman"/>
          <w:color w:val="000000"/>
          <w:sz w:val="24"/>
          <w:szCs w:val="24"/>
        </w:rPr>
        <w:t xml:space="preserve">- законом Российской Федерации от 24.11.1995г. № 181-ФЗ «О социальной защите инвалидов в Российской Федерации»; </w:t>
      </w:r>
    </w:p>
    <w:p w:rsidR="001759ED" w:rsidRPr="001759ED" w:rsidRDefault="001759ED" w:rsidP="001759ED">
      <w:pPr>
        <w:spacing w:after="0" w:line="240" w:lineRule="auto"/>
        <w:jc w:val="both"/>
        <w:rPr>
          <w:rFonts w:ascii="Times New Roman" w:hAnsi="Times New Roman" w:cs="Times New Roman"/>
          <w:color w:val="000000"/>
          <w:sz w:val="24"/>
          <w:szCs w:val="24"/>
        </w:rPr>
      </w:pPr>
      <w:r w:rsidRPr="001759ED">
        <w:rPr>
          <w:rFonts w:ascii="Times New Roman" w:hAnsi="Times New Roman" w:cs="Times New Roman"/>
          <w:color w:val="000000"/>
          <w:sz w:val="24"/>
          <w:szCs w:val="24"/>
        </w:rPr>
        <w:t xml:space="preserve">- постановлением Главного государственного санитарного врача Российской Федерации от 29.12.2010г. № 189 «Об утверждении </w:t>
      </w:r>
      <w:proofErr w:type="spellStart"/>
      <w:r w:rsidRPr="001759ED">
        <w:rPr>
          <w:rFonts w:ascii="Times New Roman" w:hAnsi="Times New Roman" w:cs="Times New Roman"/>
          <w:color w:val="000000"/>
          <w:sz w:val="24"/>
          <w:szCs w:val="24"/>
        </w:rPr>
        <w:t>СанПиН</w:t>
      </w:r>
      <w:proofErr w:type="spellEnd"/>
      <w:r w:rsidRPr="001759ED">
        <w:rPr>
          <w:rFonts w:ascii="Times New Roman" w:hAnsi="Times New Roman" w:cs="Times New Roman"/>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 </w:t>
      </w:r>
    </w:p>
    <w:p w:rsidR="001759ED" w:rsidRPr="001759ED" w:rsidRDefault="001759ED" w:rsidP="001759ED">
      <w:pPr>
        <w:spacing w:after="0" w:line="240" w:lineRule="auto"/>
        <w:jc w:val="both"/>
        <w:rPr>
          <w:rFonts w:ascii="Times New Roman" w:hAnsi="Times New Roman" w:cs="Times New Roman"/>
          <w:color w:val="000000"/>
          <w:sz w:val="24"/>
          <w:szCs w:val="24"/>
        </w:rPr>
      </w:pPr>
      <w:r w:rsidRPr="001759ED">
        <w:rPr>
          <w:rFonts w:ascii="Times New Roman" w:hAnsi="Times New Roman" w:cs="Times New Roman"/>
          <w:color w:val="000000"/>
          <w:sz w:val="24"/>
          <w:szCs w:val="24"/>
        </w:rPr>
        <w:t xml:space="preserve">- приказом Министерства образования и науки РФ от 30.08.2013г. № 1015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 </w:t>
      </w:r>
    </w:p>
    <w:p w:rsidR="001759ED" w:rsidRPr="001759ED" w:rsidRDefault="001759ED" w:rsidP="001759ED">
      <w:pPr>
        <w:spacing w:after="0" w:line="240" w:lineRule="auto"/>
        <w:jc w:val="both"/>
        <w:rPr>
          <w:rFonts w:ascii="Times New Roman" w:hAnsi="Times New Roman" w:cs="Times New Roman"/>
          <w:color w:val="000000"/>
          <w:sz w:val="24"/>
          <w:szCs w:val="24"/>
        </w:rPr>
      </w:pPr>
      <w:r w:rsidRPr="001759ED">
        <w:rPr>
          <w:rFonts w:ascii="Times New Roman" w:hAnsi="Times New Roman" w:cs="Times New Roman"/>
          <w:color w:val="000000"/>
          <w:sz w:val="24"/>
          <w:szCs w:val="24"/>
        </w:rPr>
        <w:t xml:space="preserve">-письмом Министерства просвещения РСФСР от 08.07.1980г. №281-М и Министерства здравоохранения РСФСР от 28.07.1980г. № 17-13-186 «Перечень заболеваний, по поводу которых дети нуждаются в индивидуальных занятиях на дому и освобождаются от посещения массовой школы»; </w:t>
      </w:r>
    </w:p>
    <w:p w:rsidR="001759ED" w:rsidRPr="001759ED" w:rsidRDefault="001759ED" w:rsidP="001759ED">
      <w:pPr>
        <w:spacing w:after="0" w:line="240" w:lineRule="auto"/>
        <w:jc w:val="both"/>
        <w:rPr>
          <w:rFonts w:ascii="Times New Roman" w:hAnsi="Times New Roman" w:cs="Times New Roman"/>
          <w:color w:val="000000"/>
          <w:sz w:val="24"/>
          <w:szCs w:val="24"/>
        </w:rPr>
      </w:pPr>
      <w:r w:rsidRPr="001759ED">
        <w:rPr>
          <w:rFonts w:ascii="Times New Roman" w:hAnsi="Times New Roman" w:cs="Times New Roman"/>
          <w:color w:val="000000"/>
          <w:sz w:val="24"/>
          <w:szCs w:val="24"/>
        </w:rPr>
        <w:lastRenderedPageBreak/>
        <w:t xml:space="preserve">- письмом Министерства образования и науки Российской Федерации от 10.12.2012г. № 07-832 «Методические рекомендации по организации обучения на дому детей-инвалидов с использованием дистанционных образовательных технологий»; </w:t>
      </w:r>
    </w:p>
    <w:p w:rsidR="001759ED" w:rsidRPr="001759ED" w:rsidRDefault="001759ED" w:rsidP="001759ED">
      <w:pPr>
        <w:spacing w:after="0" w:line="240" w:lineRule="auto"/>
        <w:jc w:val="both"/>
        <w:rPr>
          <w:rFonts w:ascii="Times New Roman" w:hAnsi="Times New Roman" w:cs="Times New Roman"/>
          <w:color w:val="000000"/>
          <w:sz w:val="24"/>
          <w:szCs w:val="24"/>
        </w:rPr>
      </w:pPr>
      <w:r w:rsidRPr="001759ED">
        <w:rPr>
          <w:rFonts w:ascii="Times New Roman" w:hAnsi="Times New Roman" w:cs="Times New Roman"/>
          <w:color w:val="000000"/>
          <w:sz w:val="24"/>
          <w:szCs w:val="24"/>
        </w:rPr>
        <w:t xml:space="preserve">- письмом Министерства образования РФ от 28.02.2003г. № 27/2643-6 «Методические рекомендации по организации деятельности образовательных учреждений надомного обучения»; </w:t>
      </w:r>
    </w:p>
    <w:p w:rsidR="001759ED" w:rsidRPr="001759ED" w:rsidRDefault="001759ED" w:rsidP="001759ED">
      <w:pPr>
        <w:spacing w:after="0" w:line="240" w:lineRule="auto"/>
        <w:jc w:val="both"/>
        <w:rPr>
          <w:rFonts w:ascii="Times New Roman" w:hAnsi="Times New Roman" w:cs="Times New Roman"/>
          <w:color w:val="000000"/>
          <w:sz w:val="24"/>
          <w:szCs w:val="24"/>
        </w:rPr>
      </w:pPr>
      <w:r w:rsidRPr="001759ED">
        <w:rPr>
          <w:rFonts w:ascii="Times New Roman" w:hAnsi="Times New Roman" w:cs="Times New Roman"/>
          <w:color w:val="000000"/>
          <w:sz w:val="24"/>
          <w:szCs w:val="24"/>
        </w:rPr>
        <w:t>- приказом департамента образования Белгородской области от 13.04.2015г. №1688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w:t>
      </w:r>
    </w:p>
    <w:p w:rsidR="001759ED" w:rsidRDefault="001759ED" w:rsidP="00AD09D7">
      <w:pPr>
        <w:spacing w:after="0" w:line="240" w:lineRule="auto"/>
        <w:jc w:val="both"/>
        <w:rPr>
          <w:rFonts w:ascii="Times New Roman" w:hAnsi="Times New Roman" w:cs="Times New Roman"/>
          <w:color w:val="000000"/>
          <w:sz w:val="24"/>
          <w:szCs w:val="24"/>
        </w:rPr>
      </w:pPr>
      <w:r w:rsidRPr="001759ED">
        <w:rPr>
          <w:rFonts w:ascii="Times New Roman" w:hAnsi="Times New Roman" w:cs="Times New Roman"/>
          <w:color w:val="000000"/>
          <w:sz w:val="24"/>
          <w:szCs w:val="24"/>
        </w:rPr>
        <w:tab/>
        <w:t>Для индивидуального обучения ребенка на дому школа разрабатывает и утверждает индивидуальный учебный план (с учетом особенностей психофизического развития и возможностей ребенка). Учебный план разрабатывается на период, указанный в медицинском заключении и заявлении родителей (законных представителей). Количество часов в неделю определяется в каждом конкретном случае при наличии соответствующих условий и возможностей состояния ребенка, по пятидневной рабочей неделе.</w:t>
      </w:r>
    </w:p>
    <w:p w:rsidR="00AD09D7" w:rsidRPr="00AD09D7" w:rsidRDefault="00AD09D7" w:rsidP="00AD09D7">
      <w:pPr>
        <w:spacing w:after="0" w:line="240" w:lineRule="auto"/>
        <w:jc w:val="both"/>
        <w:rPr>
          <w:rFonts w:ascii="Times New Roman" w:hAnsi="Times New Roman" w:cs="Times New Roman"/>
          <w:color w:val="000000"/>
          <w:sz w:val="24"/>
          <w:szCs w:val="24"/>
        </w:rPr>
      </w:pPr>
    </w:p>
    <w:p w:rsidR="001759ED" w:rsidRPr="001759ED" w:rsidRDefault="001759ED" w:rsidP="001759ED">
      <w:pPr>
        <w:shd w:val="clear" w:color="auto" w:fill="FFFFFF"/>
        <w:tabs>
          <w:tab w:val="left" w:pos="0"/>
          <w:tab w:val="left" w:pos="993"/>
        </w:tabs>
        <w:spacing w:after="0" w:line="240" w:lineRule="auto"/>
        <w:ind w:firstLine="709"/>
        <w:jc w:val="center"/>
        <w:rPr>
          <w:rFonts w:ascii="Times New Roman" w:eastAsia="Calibri" w:hAnsi="Times New Roman" w:cs="Times New Roman"/>
          <w:b/>
          <w:sz w:val="24"/>
          <w:szCs w:val="24"/>
        </w:rPr>
      </w:pPr>
      <w:r w:rsidRPr="001759ED">
        <w:rPr>
          <w:rFonts w:ascii="Times New Roman" w:eastAsia="Calibri" w:hAnsi="Times New Roman" w:cs="Times New Roman"/>
          <w:b/>
          <w:sz w:val="24"/>
          <w:szCs w:val="24"/>
        </w:rPr>
        <w:t>Формы промежуточной аттестации</w:t>
      </w:r>
    </w:p>
    <w:p w:rsidR="001759ED" w:rsidRPr="001759ED" w:rsidRDefault="001759ED" w:rsidP="001759ED">
      <w:pPr>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sz w:val="24"/>
          <w:szCs w:val="24"/>
        </w:rPr>
        <w:t>Проведение промежуточной аттестации в 1-4-х классах осуществляется в соответствии со статьёй 58 Федерального закона от 29 декабря 2012 года № 273-ФЗ «Об образовании в Российской Федерации», Положением  о системе оценок, формах, периодичности и порядке проведения текущего контроля, промежуточной аттестации учащихся , основной образовательной программой начального общего образования.</w:t>
      </w:r>
    </w:p>
    <w:p w:rsidR="001759ED" w:rsidRPr="001759ED" w:rsidRDefault="001759ED" w:rsidP="001759ED">
      <w:pPr>
        <w:spacing w:after="0" w:line="240" w:lineRule="auto"/>
        <w:ind w:firstLine="567"/>
        <w:jc w:val="both"/>
        <w:rPr>
          <w:rFonts w:ascii="Times New Roman" w:hAnsi="Times New Roman" w:cs="Times New Roman"/>
          <w:sz w:val="24"/>
          <w:szCs w:val="24"/>
          <w:lang w:eastAsia="ar-SA"/>
        </w:rPr>
      </w:pPr>
      <w:r w:rsidRPr="001759ED">
        <w:rPr>
          <w:rFonts w:ascii="Times New Roman" w:hAnsi="Times New Roman" w:cs="Times New Roman"/>
          <w:sz w:val="24"/>
          <w:szCs w:val="24"/>
          <w:lang w:eastAsia="ar-SA"/>
        </w:rPr>
        <w:t xml:space="preserve">Промежуточная аттестация предусматривает осуществление аттестации учащихся по четвертям (полугодиям) – промежуточная текущая аттестация, и проведение промежуточной аттестации по окончании учебного года – промежуточная годовая аттестация. </w:t>
      </w:r>
    </w:p>
    <w:p w:rsidR="001759ED" w:rsidRPr="001759ED" w:rsidRDefault="001759ED" w:rsidP="001759ED">
      <w:pPr>
        <w:spacing w:after="0" w:line="240" w:lineRule="auto"/>
        <w:ind w:firstLine="567"/>
        <w:jc w:val="both"/>
        <w:rPr>
          <w:rFonts w:ascii="Times New Roman" w:hAnsi="Times New Roman" w:cs="Times New Roman"/>
          <w:color w:val="000000"/>
          <w:sz w:val="24"/>
          <w:szCs w:val="24"/>
          <w:lang w:eastAsia="ar-SA"/>
        </w:rPr>
      </w:pPr>
      <w:r w:rsidRPr="001759ED">
        <w:rPr>
          <w:rFonts w:ascii="Times New Roman" w:hAnsi="Times New Roman" w:cs="Times New Roman"/>
          <w:color w:val="000000"/>
          <w:sz w:val="24"/>
          <w:szCs w:val="24"/>
          <w:lang w:eastAsia="ar-SA"/>
        </w:rPr>
        <w:t xml:space="preserve">Промежуточная годовая аттестация проводится в конце учебного года с 26 по 31 мая в 1-4 классах. </w:t>
      </w:r>
    </w:p>
    <w:p w:rsidR="001759ED" w:rsidRPr="001759ED" w:rsidRDefault="001759ED" w:rsidP="001759ED">
      <w:pPr>
        <w:spacing w:after="0" w:line="240" w:lineRule="auto"/>
        <w:jc w:val="both"/>
        <w:rPr>
          <w:rFonts w:ascii="Times New Roman" w:hAnsi="Times New Roman" w:cs="Times New Roman"/>
          <w:b/>
          <w:sz w:val="24"/>
          <w:szCs w:val="24"/>
        </w:rPr>
      </w:pPr>
    </w:p>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Предметы, форма и периодичность проведения</w:t>
      </w:r>
    </w:p>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промежуточной годовой аттестации в 1-4 классах</w:t>
      </w:r>
    </w:p>
    <w:p w:rsidR="001759ED" w:rsidRPr="001759ED" w:rsidRDefault="001759ED" w:rsidP="001759ED">
      <w:pPr>
        <w:spacing w:after="0" w:line="240" w:lineRule="auto"/>
        <w:jc w:val="both"/>
        <w:rPr>
          <w:rFonts w:ascii="Times New Roman" w:hAnsi="Times New Roman" w:cs="Times New Roman"/>
          <w:b/>
          <w:sz w:val="24"/>
          <w:szCs w:val="24"/>
        </w:rPr>
      </w:pPr>
    </w:p>
    <w:tbl>
      <w:tblPr>
        <w:tblW w:w="49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0"/>
        <w:gridCol w:w="2007"/>
        <w:gridCol w:w="3119"/>
        <w:gridCol w:w="3111"/>
      </w:tblGrid>
      <w:tr w:rsidR="001759ED" w:rsidRPr="001759ED" w:rsidTr="001759ED">
        <w:tc>
          <w:tcPr>
            <w:tcW w:w="645" w:type="pct"/>
            <w:vMerge w:val="restart"/>
            <w:vAlign w:val="center"/>
          </w:tcPr>
          <w:p w:rsidR="001759ED" w:rsidRPr="00AD09D7" w:rsidRDefault="001759ED" w:rsidP="001759ED">
            <w:pPr>
              <w:spacing w:after="0" w:line="240" w:lineRule="auto"/>
              <w:jc w:val="both"/>
              <w:rPr>
                <w:rFonts w:ascii="Times New Roman" w:hAnsi="Times New Roman" w:cs="Times New Roman"/>
              </w:rPr>
            </w:pPr>
            <w:r w:rsidRPr="00AD09D7">
              <w:rPr>
                <w:rFonts w:ascii="Times New Roman" w:hAnsi="Times New Roman" w:cs="Times New Roman"/>
              </w:rPr>
              <w:t>Классы</w:t>
            </w:r>
          </w:p>
        </w:tc>
        <w:tc>
          <w:tcPr>
            <w:tcW w:w="4355" w:type="pct"/>
            <w:gridSpan w:val="3"/>
          </w:tcPr>
          <w:p w:rsidR="001759ED" w:rsidRPr="00AD09D7" w:rsidRDefault="001759ED" w:rsidP="001759ED">
            <w:pPr>
              <w:spacing w:after="0" w:line="240" w:lineRule="auto"/>
              <w:jc w:val="both"/>
              <w:rPr>
                <w:rFonts w:ascii="Times New Roman" w:hAnsi="Times New Roman" w:cs="Times New Roman"/>
              </w:rPr>
            </w:pPr>
            <w:r w:rsidRPr="00AD09D7">
              <w:rPr>
                <w:rFonts w:ascii="Times New Roman" w:hAnsi="Times New Roman" w:cs="Times New Roman"/>
              </w:rPr>
              <w:t>Промежуточная годовая аттестация</w:t>
            </w:r>
          </w:p>
        </w:tc>
      </w:tr>
      <w:tr w:rsidR="001759ED" w:rsidRPr="001759ED" w:rsidTr="001759ED">
        <w:tc>
          <w:tcPr>
            <w:tcW w:w="645" w:type="pct"/>
            <w:vMerge/>
            <w:vAlign w:val="center"/>
          </w:tcPr>
          <w:p w:rsidR="001759ED" w:rsidRPr="00AD09D7" w:rsidRDefault="001759ED" w:rsidP="001759ED">
            <w:pPr>
              <w:spacing w:after="0" w:line="240" w:lineRule="auto"/>
              <w:jc w:val="both"/>
              <w:rPr>
                <w:rFonts w:ascii="Times New Roman" w:hAnsi="Times New Roman" w:cs="Times New Roman"/>
              </w:rPr>
            </w:pPr>
          </w:p>
        </w:tc>
        <w:tc>
          <w:tcPr>
            <w:tcW w:w="1061" w:type="pct"/>
          </w:tcPr>
          <w:p w:rsidR="001759ED" w:rsidRPr="00AD09D7" w:rsidRDefault="001759ED" w:rsidP="001759ED">
            <w:pPr>
              <w:spacing w:after="0" w:line="240" w:lineRule="auto"/>
              <w:jc w:val="both"/>
              <w:rPr>
                <w:rFonts w:ascii="Times New Roman" w:hAnsi="Times New Roman" w:cs="Times New Roman"/>
              </w:rPr>
            </w:pPr>
            <w:r w:rsidRPr="00AD09D7">
              <w:rPr>
                <w:rFonts w:ascii="Times New Roman" w:hAnsi="Times New Roman" w:cs="Times New Roman"/>
              </w:rPr>
              <w:t xml:space="preserve">Предмет </w:t>
            </w:r>
          </w:p>
        </w:tc>
        <w:tc>
          <w:tcPr>
            <w:tcW w:w="1649" w:type="pct"/>
          </w:tcPr>
          <w:p w:rsidR="001759ED" w:rsidRPr="00AD09D7" w:rsidRDefault="001759ED" w:rsidP="001759ED">
            <w:pPr>
              <w:spacing w:after="0" w:line="240" w:lineRule="auto"/>
              <w:jc w:val="both"/>
              <w:rPr>
                <w:rFonts w:ascii="Times New Roman" w:hAnsi="Times New Roman" w:cs="Times New Roman"/>
              </w:rPr>
            </w:pPr>
            <w:r w:rsidRPr="00AD09D7">
              <w:rPr>
                <w:rFonts w:ascii="Times New Roman" w:hAnsi="Times New Roman" w:cs="Times New Roman"/>
              </w:rPr>
              <w:t xml:space="preserve">Форма </w:t>
            </w:r>
          </w:p>
        </w:tc>
        <w:tc>
          <w:tcPr>
            <w:tcW w:w="1645" w:type="pct"/>
          </w:tcPr>
          <w:p w:rsidR="001759ED" w:rsidRPr="00AD09D7" w:rsidRDefault="001759ED" w:rsidP="001759ED">
            <w:pPr>
              <w:spacing w:after="0" w:line="240" w:lineRule="auto"/>
              <w:jc w:val="both"/>
              <w:rPr>
                <w:rFonts w:ascii="Times New Roman" w:hAnsi="Times New Roman" w:cs="Times New Roman"/>
              </w:rPr>
            </w:pPr>
            <w:r w:rsidRPr="00AD09D7">
              <w:rPr>
                <w:rFonts w:ascii="Times New Roman" w:hAnsi="Times New Roman" w:cs="Times New Roman"/>
              </w:rPr>
              <w:t>Периодичность</w:t>
            </w:r>
          </w:p>
        </w:tc>
      </w:tr>
      <w:tr w:rsidR="001759ED" w:rsidRPr="001759ED" w:rsidTr="001759ED">
        <w:trPr>
          <w:trHeight w:val="436"/>
        </w:trPr>
        <w:tc>
          <w:tcPr>
            <w:tcW w:w="645" w:type="pct"/>
            <w:vMerge w:val="restart"/>
            <w:vAlign w:val="center"/>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1.</w:t>
            </w:r>
          </w:p>
        </w:tc>
        <w:tc>
          <w:tcPr>
            <w:tcW w:w="1061" w:type="pct"/>
            <w:vAlign w:val="center"/>
          </w:tcPr>
          <w:p w:rsidR="001759ED" w:rsidRPr="00AD09D7" w:rsidRDefault="001759ED" w:rsidP="001759ED">
            <w:pPr>
              <w:spacing w:after="0" w:line="240" w:lineRule="auto"/>
              <w:jc w:val="both"/>
              <w:rPr>
                <w:rFonts w:ascii="Times New Roman" w:hAnsi="Times New Roman" w:cs="Times New Roman"/>
              </w:rPr>
            </w:pPr>
            <w:r w:rsidRPr="00AD09D7">
              <w:rPr>
                <w:rFonts w:ascii="Times New Roman" w:hAnsi="Times New Roman" w:cs="Times New Roman"/>
              </w:rPr>
              <w:t>Русский язык</w:t>
            </w:r>
          </w:p>
        </w:tc>
        <w:tc>
          <w:tcPr>
            <w:tcW w:w="1649" w:type="pct"/>
            <w:vAlign w:val="center"/>
          </w:tcPr>
          <w:p w:rsidR="001759ED" w:rsidRPr="00AD09D7" w:rsidRDefault="001759ED" w:rsidP="001759ED">
            <w:pPr>
              <w:spacing w:after="0" w:line="240" w:lineRule="auto"/>
              <w:ind w:firstLine="34"/>
              <w:jc w:val="both"/>
              <w:rPr>
                <w:rFonts w:ascii="Times New Roman" w:hAnsi="Times New Roman" w:cs="Times New Roman"/>
              </w:rPr>
            </w:pPr>
            <w:r w:rsidRPr="00AD09D7">
              <w:rPr>
                <w:rFonts w:ascii="Times New Roman" w:hAnsi="Times New Roman" w:cs="Times New Roman"/>
              </w:rPr>
              <w:t>Диктант (письменно)</w:t>
            </w:r>
          </w:p>
        </w:tc>
        <w:tc>
          <w:tcPr>
            <w:tcW w:w="1645" w:type="pct"/>
            <w:vMerge w:val="restart"/>
            <w:vAlign w:val="center"/>
          </w:tcPr>
          <w:p w:rsidR="001759ED" w:rsidRPr="00AD09D7" w:rsidRDefault="001759ED" w:rsidP="001759ED">
            <w:pPr>
              <w:spacing w:after="0" w:line="240" w:lineRule="auto"/>
              <w:jc w:val="both"/>
              <w:rPr>
                <w:rFonts w:ascii="Times New Roman" w:hAnsi="Times New Roman" w:cs="Times New Roman"/>
              </w:rPr>
            </w:pPr>
            <w:r w:rsidRPr="00AD09D7">
              <w:rPr>
                <w:rFonts w:ascii="Times New Roman" w:hAnsi="Times New Roman" w:cs="Times New Roman"/>
              </w:rPr>
              <w:t>Ежегодно, в конце учебного года, в период с 26 мая по 31 мая</w:t>
            </w:r>
          </w:p>
        </w:tc>
      </w:tr>
      <w:tr w:rsidR="001759ED" w:rsidRPr="001759ED" w:rsidTr="001759ED">
        <w:trPr>
          <w:trHeight w:val="70"/>
        </w:trPr>
        <w:tc>
          <w:tcPr>
            <w:tcW w:w="645" w:type="pct"/>
            <w:vMerge/>
            <w:vAlign w:val="center"/>
          </w:tcPr>
          <w:p w:rsidR="001759ED" w:rsidRPr="00AD09D7" w:rsidRDefault="001759ED" w:rsidP="001759ED">
            <w:pPr>
              <w:spacing w:after="0" w:line="240" w:lineRule="auto"/>
              <w:jc w:val="center"/>
              <w:rPr>
                <w:rFonts w:ascii="Times New Roman" w:hAnsi="Times New Roman" w:cs="Times New Roman"/>
              </w:rPr>
            </w:pPr>
          </w:p>
        </w:tc>
        <w:tc>
          <w:tcPr>
            <w:tcW w:w="1061" w:type="pct"/>
            <w:vAlign w:val="center"/>
          </w:tcPr>
          <w:p w:rsidR="001759ED" w:rsidRPr="00AD09D7" w:rsidRDefault="001759ED" w:rsidP="001759ED">
            <w:pPr>
              <w:spacing w:after="0" w:line="240" w:lineRule="auto"/>
              <w:jc w:val="both"/>
              <w:rPr>
                <w:rFonts w:ascii="Times New Roman" w:hAnsi="Times New Roman" w:cs="Times New Roman"/>
              </w:rPr>
            </w:pPr>
            <w:r w:rsidRPr="00AD09D7">
              <w:rPr>
                <w:rFonts w:ascii="Times New Roman" w:hAnsi="Times New Roman" w:cs="Times New Roman"/>
              </w:rPr>
              <w:t>Математика</w:t>
            </w:r>
          </w:p>
        </w:tc>
        <w:tc>
          <w:tcPr>
            <w:tcW w:w="1649" w:type="pct"/>
            <w:vAlign w:val="center"/>
          </w:tcPr>
          <w:p w:rsidR="001759ED" w:rsidRPr="00AD09D7" w:rsidRDefault="001759ED" w:rsidP="001759ED">
            <w:pPr>
              <w:spacing w:after="0" w:line="240" w:lineRule="auto"/>
              <w:ind w:firstLine="34"/>
              <w:jc w:val="both"/>
              <w:rPr>
                <w:rFonts w:ascii="Times New Roman" w:hAnsi="Times New Roman" w:cs="Times New Roman"/>
              </w:rPr>
            </w:pPr>
            <w:r w:rsidRPr="00AD09D7">
              <w:rPr>
                <w:rFonts w:ascii="Times New Roman" w:hAnsi="Times New Roman" w:cs="Times New Roman"/>
              </w:rPr>
              <w:t>Контрольная работа (письменно)</w:t>
            </w:r>
          </w:p>
        </w:tc>
        <w:tc>
          <w:tcPr>
            <w:tcW w:w="1645" w:type="pct"/>
            <w:vMerge/>
            <w:vAlign w:val="center"/>
          </w:tcPr>
          <w:p w:rsidR="001759ED" w:rsidRPr="00AD09D7" w:rsidRDefault="001759ED" w:rsidP="001759ED">
            <w:pPr>
              <w:spacing w:after="0" w:line="240" w:lineRule="auto"/>
              <w:jc w:val="both"/>
              <w:rPr>
                <w:rFonts w:ascii="Times New Roman" w:hAnsi="Times New Roman" w:cs="Times New Roman"/>
              </w:rPr>
            </w:pPr>
          </w:p>
        </w:tc>
      </w:tr>
      <w:tr w:rsidR="001759ED" w:rsidRPr="001759ED" w:rsidTr="001759ED">
        <w:tc>
          <w:tcPr>
            <w:tcW w:w="645" w:type="pct"/>
            <w:vMerge w:val="restart"/>
            <w:vAlign w:val="center"/>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2.</w:t>
            </w:r>
          </w:p>
        </w:tc>
        <w:tc>
          <w:tcPr>
            <w:tcW w:w="1061" w:type="pct"/>
            <w:vAlign w:val="center"/>
          </w:tcPr>
          <w:p w:rsidR="001759ED" w:rsidRPr="00AD09D7" w:rsidRDefault="001759ED" w:rsidP="001759ED">
            <w:pPr>
              <w:spacing w:after="0" w:line="240" w:lineRule="auto"/>
              <w:jc w:val="both"/>
              <w:rPr>
                <w:rFonts w:ascii="Times New Roman" w:hAnsi="Times New Roman" w:cs="Times New Roman"/>
              </w:rPr>
            </w:pPr>
            <w:r w:rsidRPr="00AD09D7">
              <w:rPr>
                <w:rFonts w:ascii="Times New Roman" w:hAnsi="Times New Roman" w:cs="Times New Roman"/>
              </w:rPr>
              <w:t>Русский язык</w:t>
            </w:r>
          </w:p>
        </w:tc>
        <w:tc>
          <w:tcPr>
            <w:tcW w:w="1649" w:type="pct"/>
            <w:vAlign w:val="center"/>
          </w:tcPr>
          <w:p w:rsidR="001759ED" w:rsidRPr="00AD09D7" w:rsidRDefault="001759ED" w:rsidP="001759ED">
            <w:pPr>
              <w:spacing w:after="0" w:line="240" w:lineRule="auto"/>
              <w:ind w:firstLine="34"/>
              <w:jc w:val="both"/>
              <w:rPr>
                <w:rFonts w:ascii="Times New Roman" w:hAnsi="Times New Roman" w:cs="Times New Roman"/>
              </w:rPr>
            </w:pPr>
            <w:r w:rsidRPr="00AD09D7">
              <w:rPr>
                <w:rFonts w:ascii="Times New Roman" w:hAnsi="Times New Roman" w:cs="Times New Roman"/>
              </w:rPr>
              <w:t>Диктант (письменно)</w:t>
            </w:r>
          </w:p>
        </w:tc>
        <w:tc>
          <w:tcPr>
            <w:tcW w:w="1645" w:type="pct"/>
            <w:vMerge w:val="restart"/>
            <w:vAlign w:val="center"/>
          </w:tcPr>
          <w:p w:rsidR="001759ED" w:rsidRPr="00AD09D7" w:rsidRDefault="001759ED" w:rsidP="001759ED">
            <w:pPr>
              <w:spacing w:after="0" w:line="240" w:lineRule="auto"/>
              <w:jc w:val="both"/>
              <w:rPr>
                <w:rFonts w:ascii="Times New Roman" w:hAnsi="Times New Roman" w:cs="Times New Roman"/>
              </w:rPr>
            </w:pPr>
            <w:r w:rsidRPr="00AD09D7">
              <w:rPr>
                <w:rFonts w:ascii="Times New Roman" w:hAnsi="Times New Roman" w:cs="Times New Roman"/>
              </w:rPr>
              <w:t>Ежегодно, в конце учебного года, в период с 26 мая по 31 мая</w:t>
            </w:r>
          </w:p>
        </w:tc>
      </w:tr>
      <w:tr w:rsidR="001759ED" w:rsidRPr="001759ED" w:rsidTr="001759ED">
        <w:tc>
          <w:tcPr>
            <w:tcW w:w="645" w:type="pct"/>
            <w:vMerge/>
            <w:vAlign w:val="center"/>
          </w:tcPr>
          <w:p w:rsidR="001759ED" w:rsidRPr="00AD09D7" w:rsidRDefault="001759ED" w:rsidP="001759ED">
            <w:pPr>
              <w:spacing w:after="0" w:line="240" w:lineRule="auto"/>
              <w:jc w:val="center"/>
              <w:rPr>
                <w:rFonts w:ascii="Times New Roman" w:hAnsi="Times New Roman" w:cs="Times New Roman"/>
              </w:rPr>
            </w:pPr>
          </w:p>
        </w:tc>
        <w:tc>
          <w:tcPr>
            <w:tcW w:w="1061" w:type="pct"/>
            <w:vAlign w:val="center"/>
          </w:tcPr>
          <w:p w:rsidR="001759ED" w:rsidRPr="00AD09D7" w:rsidRDefault="001759ED" w:rsidP="001759ED">
            <w:pPr>
              <w:spacing w:after="0" w:line="240" w:lineRule="auto"/>
              <w:jc w:val="both"/>
              <w:rPr>
                <w:rFonts w:ascii="Times New Roman" w:hAnsi="Times New Roman" w:cs="Times New Roman"/>
              </w:rPr>
            </w:pPr>
            <w:r w:rsidRPr="00AD09D7">
              <w:rPr>
                <w:rFonts w:ascii="Times New Roman" w:hAnsi="Times New Roman" w:cs="Times New Roman"/>
              </w:rPr>
              <w:t>Математика</w:t>
            </w:r>
          </w:p>
        </w:tc>
        <w:tc>
          <w:tcPr>
            <w:tcW w:w="1649" w:type="pct"/>
            <w:vAlign w:val="center"/>
          </w:tcPr>
          <w:p w:rsidR="001759ED" w:rsidRPr="00AD09D7" w:rsidRDefault="001759ED" w:rsidP="001759ED">
            <w:pPr>
              <w:spacing w:after="0" w:line="240" w:lineRule="auto"/>
              <w:ind w:firstLine="34"/>
              <w:jc w:val="both"/>
              <w:rPr>
                <w:rFonts w:ascii="Times New Roman" w:hAnsi="Times New Roman" w:cs="Times New Roman"/>
              </w:rPr>
            </w:pPr>
            <w:r w:rsidRPr="00AD09D7">
              <w:rPr>
                <w:rFonts w:ascii="Times New Roman" w:hAnsi="Times New Roman" w:cs="Times New Roman"/>
              </w:rPr>
              <w:t>Контрольная работа (письменно)</w:t>
            </w:r>
          </w:p>
        </w:tc>
        <w:tc>
          <w:tcPr>
            <w:tcW w:w="1645" w:type="pct"/>
            <w:vMerge/>
          </w:tcPr>
          <w:p w:rsidR="001759ED" w:rsidRPr="00AD09D7" w:rsidRDefault="001759ED" w:rsidP="001759ED">
            <w:pPr>
              <w:spacing w:after="0" w:line="240" w:lineRule="auto"/>
              <w:jc w:val="both"/>
              <w:rPr>
                <w:rFonts w:ascii="Times New Roman" w:hAnsi="Times New Roman" w:cs="Times New Roman"/>
              </w:rPr>
            </w:pPr>
          </w:p>
        </w:tc>
      </w:tr>
      <w:tr w:rsidR="001759ED" w:rsidRPr="001759ED" w:rsidTr="001759ED">
        <w:tc>
          <w:tcPr>
            <w:tcW w:w="645" w:type="pct"/>
            <w:vMerge w:val="restart"/>
            <w:vAlign w:val="center"/>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3.</w:t>
            </w:r>
          </w:p>
        </w:tc>
        <w:tc>
          <w:tcPr>
            <w:tcW w:w="1061" w:type="pct"/>
            <w:vAlign w:val="center"/>
          </w:tcPr>
          <w:p w:rsidR="001759ED" w:rsidRPr="00AD09D7" w:rsidRDefault="001759ED" w:rsidP="001759ED">
            <w:pPr>
              <w:spacing w:after="0" w:line="240" w:lineRule="auto"/>
              <w:jc w:val="both"/>
              <w:rPr>
                <w:rFonts w:ascii="Times New Roman" w:hAnsi="Times New Roman" w:cs="Times New Roman"/>
              </w:rPr>
            </w:pPr>
            <w:r w:rsidRPr="00AD09D7">
              <w:rPr>
                <w:rFonts w:ascii="Times New Roman" w:hAnsi="Times New Roman" w:cs="Times New Roman"/>
              </w:rPr>
              <w:t>Русский язык</w:t>
            </w:r>
          </w:p>
        </w:tc>
        <w:tc>
          <w:tcPr>
            <w:tcW w:w="1649" w:type="pct"/>
            <w:vAlign w:val="center"/>
          </w:tcPr>
          <w:p w:rsidR="001759ED" w:rsidRPr="00AD09D7" w:rsidRDefault="001759ED" w:rsidP="001759ED">
            <w:pPr>
              <w:spacing w:after="0" w:line="240" w:lineRule="auto"/>
              <w:ind w:firstLine="34"/>
              <w:jc w:val="both"/>
              <w:rPr>
                <w:rFonts w:ascii="Times New Roman" w:hAnsi="Times New Roman" w:cs="Times New Roman"/>
              </w:rPr>
            </w:pPr>
            <w:r w:rsidRPr="00AD09D7">
              <w:rPr>
                <w:rFonts w:ascii="Times New Roman" w:hAnsi="Times New Roman" w:cs="Times New Roman"/>
              </w:rPr>
              <w:t>Диктант (письменно)</w:t>
            </w:r>
          </w:p>
        </w:tc>
        <w:tc>
          <w:tcPr>
            <w:tcW w:w="1645" w:type="pct"/>
            <w:vMerge w:val="restart"/>
            <w:vAlign w:val="center"/>
          </w:tcPr>
          <w:p w:rsidR="001759ED" w:rsidRPr="00AD09D7" w:rsidRDefault="001759ED" w:rsidP="001759ED">
            <w:pPr>
              <w:spacing w:after="0" w:line="240" w:lineRule="auto"/>
              <w:jc w:val="both"/>
              <w:rPr>
                <w:rFonts w:ascii="Times New Roman" w:hAnsi="Times New Roman" w:cs="Times New Roman"/>
              </w:rPr>
            </w:pPr>
            <w:r w:rsidRPr="00AD09D7">
              <w:rPr>
                <w:rFonts w:ascii="Times New Roman" w:hAnsi="Times New Roman" w:cs="Times New Roman"/>
              </w:rPr>
              <w:t>Ежегодно, в конце учебного года, в период с 26 мая по 31 мая</w:t>
            </w:r>
          </w:p>
        </w:tc>
      </w:tr>
      <w:tr w:rsidR="001759ED" w:rsidRPr="001759ED" w:rsidTr="001759ED">
        <w:tc>
          <w:tcPr>
            <w:tcW w:w="645" w:type="pct"/>
            <w:vMerge/>
            <w:vAlign w:val="center"/>
          </w:tcPr>
          <w:p w:rsidR="001759ED" w:rsidRPr="00AD09D7" w:rsidRDefault="001759ED" w:rsidP="001759ED">
            <w:pPr>
              <w:spacing w:after="0" w:line="240" w:lineRule="auto"/>
              <w:jc w:val="center"/>
              <w:rPr>
                <w:rFonts w:ascii="Times New Roman" w:hAnsi="Times New Roman" w:cs="Times New Roman"/>
              </w:rPr>
            </w:pPr>
          </w:p>
        </w:tc>
        <w:tc>
          <w:tcPr>
            <w:tcW w:w="1061" w:type="pct"/>
            <w:vAlign w:val="center"/>
          </w:tcPr>
          <w:p w:rsidR="001759ED" w:rsidRPr="00AD09D7" w:rsidRDefault="001759ED" w:rsidP="001759ED">
            <w:pPr>
              <w:spacing w:after="0" w:line="240" w:lineRule="auto"/>
              <w:jc w:val="both"/>
              <w:rPr>
                <w:rFonts w:ascii="Times New Roman" w:hAnsi="Times New Roman" w:cs="Times New Roman"/>
              </w:rPr>
            </w:pPr>
            <w:r w:rsidRPr="00AD09D7">
              <w:rPr>
                <w:rFonts w:ascii="Times New Roman" w:hAnsi="Times New Roman" w:cs="Times New Roman"/>
              </w:rPr>
              <w:t>Математика</w:t>
            </w:r>
          </w:p>
        </w:tc>
        <w:tc>
          <w:tcPr>
            <w:tcW w:w="1649" w:type="pct"/>
            <w:vAlign w:val="center"/>
          </w:tcPr>
          <w:p w:rsidR="001759ED" w:rsidRPr="00AD09D7" w:rsidRDefault="001759ED" w:rsidP="001759ED">
            <w:pPr>
              <w:spacing w:after="0" w:line="240" w:lineRule="auto"/>
              <w:ind w:firstLine="34"/>
              <w:jc w:val="both"/>
              <w:rPr>
                <w:rFonts w:ascii="Times New Roman" w:hAnsi="Times New Roman" w:cs="Times New Roman"/>
              </w:rPr>
            </w:pPr>
            <w:r w:rsidRPr="00AD09D7">
              <w:rPr>
                <w:rFonts w:ascii="Times New Roman" w:hAnsi="Times New Roman" w:cs="Times New Roman"/>
              </w:rPr>
              <w:t>Контрольная работа (письменно)</w:t>
            </w:r>
          </w:p>
        </w:tc>
        <w:tc>
          <w:tcPr>
            <w:tcW w:w="1645" w:type="pct"/>
            <w:vMerge/>
          </w:tcPr>
          <w:p w:rsidR="001759ED" w:rsidRPr="00AD09D7" w:rsidRDefault="001759ED" w:rsidP="001759ED">
            <w:pPr>
              <w:spacing w:after="0" w:line="240" w:lineRule="auto"/>
              <w:jc w:val="both"/>
              <w:rPr>
                <w:rFonts w:ascii="Times New Roman" w:hAnsi="Times New Roman" w:cs="Times New Roman"/>
              </w:rPr>
            </w:pPr>
          </w:p>
        </w:tc>
      </w:tr>
      <w:tr w:rsidR="001759ED" w:rsidRPr="001759ED" w:rsidTr="001759ED">
        <w:tc>
          <w:tcPr>
            <w:tcW w:w="645" w:type="pct"/>
            <w:vMerge w:val="restart"/>
            <w:vAlign w:val="center"/>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4.</w:t>
            </w:r>
          </w:p>
        </w:tc>
        <w:tc>
          <w:tcPr>
            <w:tcW w:w="1061" w:type="pct"/>
            <w:vAlign w:val="center"/>
          </w:tcPr>
          <w:p w:rsidR="001759ED" w:rsidRPr="00AD09D7" w:rsidRDefault="001759ED" w:rsidP="001759ED">
            <w:pPr>
              <w:spacing w:after="0" w:line="240" w:lineRule="auto"/>
              <w:jc w:val="both"/>
              <w:rPr>
                <w:rFonts w:ascii="Times New Roman" w:hAnsi="Times New Roman" w:cs="Times New Roman"/>
              </w:rPr>
            </w:pPr>
            <w:r w:rsidRPr="00AD09D7">
              <w:rPr>
                <w:rFonts w:ascii="Times New Roman" w:hAnsi="Times New Roman" w:cs="Times New Roman"/>
              </w:rPr>
              <w:t>Русский язык</w:t>
            </w:r>
          </w:p>
        </w:tc>
        <w:tc>
          <w:tcPr>
            <w:tcW w:w="1649" w:type="pct"/>
            <w:vAlign w:val="center"/>
          </w:tcPr>
          <w:p w:rsidR="001759ED" w:rsidRPr="00AD09D7" w:rsidRDefault="001759ED" w:rsidP="001759ED">
            <w:pPr>
              <w:spacing w:after="0" w:line="240" w:lineRule="auto"/>
              <w:ind w:firstLine="34"/>
              <w:jc w:val="both"/>
              <w:rPr>
                <w:rFonts w:ascii="Times New Roman" w:hAnsi="Times New Roman" w:cs="Times New Roman"/>
              </w:rPr>
            </w:pPr>
            <w:r w:rsidRPr="00AD09D7">
              <w:rPr>
                <w:rFonts w:ascii="Times New Roman" w:hAnsi="Times New Roman" w:cs="Times New Roman"/>
              </w:rPr>
              <w:t>Диктант (письменно)</w:t>
            </w:r>
          </w:p>
        </w:tc>
        <w:tc>
          <w:tcPr>
            <w:tcW w:w="1645" w:type="pct"/>
            <w:vMerge w:val="restart"/>
            <w:vAlign w:val="center"/>
          </w:tcPr>
          <w:p w:rsidR="001759ED" w:rsidRPr="00AD09D7" w:rsidRDefault="001759ED" w:rsidP="001759ED">
            <w:pPr>
              <w:spacing w:after="0" w:line="240" w:lineRule="auto"/>
              <w:jc w:val="both"/>
              <w:rPr>
                <w:rFonts w:ascii="Times New Roman" w:hAnsi="Times New Roman" w:cs="Times New Roman"/>
              </w:rPr>
            </w:pPr>
            <w:r w:rsidRPr="00AD09D7">
              <w:rPr>
                <w:rFonts w:ascii="Times New Roman" w:hAnsi="Times New Roman" w:cs="Times New Roman"/>
              </w:rPr>
              <w:t>Ежегодно, в конце учебного года, в период с 26 мая по 31 мая</w:t>
            </w:r>
          </w:p>
        </w:tc>
      </w:tr>
      <w:tr w:rsidR="001759ED" w:rsidRPr="001759ED" w:rsidTr="001759ED">
        <w:tc>
          <w:tcPr>
            <w:tcW w:w="645" w:type="pct"/>
            <w:vMerge/>
            <w:vAlign w:val="center"/>
          </w:tcPr>
          <w:p w:rsidR="001759ED" w:rsidRPr="001759ED" w:rsidRDefault="001759ED" w:rsidP="001759ED">
            <w:pPr>
              <w:spacing w:after="0" w:line="240" w:lineRule="auto"/>
              <w:jc w:val="both"/>
              <w:rPr>
                <w:rFonts w:ascii="Times New Roman" w:hAnsi="Times New Roman" w:cs="Times New Roman"/>
                <w:sz w:val="24"/>
                <w:szCs w:val="24"/>
                <w:highlight w:val="yellow"/>
              </w:rPr>
            </w:pPr>
          </w:p>
        </w:tc>
        <w:tc>
          <w:tcPr>
            <w:tcW w:w="1061" w:type="pct"/>
            <w:vAlign w:val="center"/>
          </w:tcPr>
          <w:p w:rsidR="001759ED" w:rsidRPr="00AD09D7" w:rsidRDefault="001759ED" w:rsidP="001759ED">
            <w:pPr>
              <w:spacing w:after="0" w:line="240" w:lineRule="auto"/>
              <w:jc w:val="both"/>
              <w:rPr>
                <w:rFonts w:ascii="Times New Roman" w:hAnsi="Times New Roman" w:cs="Times New Roman"/>
              </w:rPr>
            </w:pPr>
            <w:r w:rsidRPr="00AD09D7">
              <w:rPr>
                <w:rFonts w:ascii="Times New Roman" w:hAnsi="Times New Roman" w:cs="Times New Roman"/>
              </w:rPr>
              <w:t>Математика</w:t>
            </w:r>
          </w:p>
        </w:tc>
        <w:tc>
          <w:tcPr>
            <w:tcW w:w="1649" w:type="pct"/>
            <w:vAlign w:val="center"/>
          </w:tcPr>
          <w:p w:rsidR="001759ED" w:rsidRPr="00AD09D7" w:rsidRDefault="001759ED" w:rsidP="001759ED">
            <w:pPr>
              <w:spacing w:after="0" w:line="240" w:lineRule="auto"/>
              <w:ind w:firstLine="34"/>
              <w:jc w:val="both"/>
              <w:rPr>
                <w:rFonts w:ascii="Times New Roman" w:hAnsi="Times New Roman" w:cs="Times New Roman"/>
              </w:rPr>
            </w:pPr>
            <w:r w:rsidRPr="00AD09D7">
              <w:rPr>
                <w:rFonts w:ascii="Times New Roman" w:hAnsi="Times New Roman" w:cs="Times New Roman"/>
              </w:rPr>
              <w:t xml:space="preserve">Контрольная работа (письменно) </w:t>
            </w:r>
          </w:p>
        </w:tc>
        <w:tc>
          <w:tcPr>
            <w:tcW w:w="1645" w:type="pct"/>
            <w:vMerge/>
            <w:vAlign w:val="center"/>
          </w:tcPr>
          <w:p w:rsidR="001759ED" w:rsidRPr="001759ED" w:rsidRDefault="001759ED" w:rsidP="001759ED">
            <w:pPr>
              <w:spacing w:after="0" w:line="240" w:lineRule="auto"/>
              <w:jc w:val="both"/>
              <w:rPr>
                <w:rFonts w:ascii="Times New Roman" w:hAnsi="Times New Roman" w:cs="Times New Roman"/>
                <w:sz w:val="24"/>
                <w:szCs w:val="24"/>
              </w:rPr>
            </w:pPr>
          </w:p>
        </w:tc>
      </w:tr>
    </w:tbl>
    <w:p w:rsidR="001759ED" w:rsidRPr="001759ED" w:rsidRDefault="001759ED" w:rsidP="001759ED">
      <w:pPr>
        <w:tabs>
          <w:tab w:val="left" w:pos="0"/>
          <w:tab w:val="left" w:pos="993"/>
        </w:tabs>
        <w:spacing w:after="0" w:line="240" w:lineRule="auto"/>
        <w:ind w:firstLine="709"/>
        <w:jc w:val="both"/>
        <w:rPr>
          <w:rFonts w:ascii="Times New Roman" w:hAnsi="Times New Roman" w:cs="Times New Roman"/>
          <w:color w:val="000000"/>
          <w:sz w:val="24"/>
          <w:szCs w:val="24"/>
          <w:lang w:eastAsia="ar-SA"/>
        </w:rPr>
      </w:pPr>
    </w:p>
    <w:p w:rsidR="001759ED" w:rsidRPr="001759ED" w:rsidRDefault="001759ED" w:rsidP="001759ED">
      <w:pPr>
        <w:tabs>
          <w:tab w:val="left" w:pos="0"/>
          <w:tab w:val="left" w:pos="993"/>
        </w:tabs>
        <w:spacing w:after="0" w:line="240" w:lineRule="auto"/>
        <w:ind w:firstLine="709"/>
        <w:jc w:val="both"/>
        <w:rPr>
          <w:rFonts w:ascii="Times New Roman" w:hAnsi="Times New Roman" w:cs="Times New Roman"/>
          <w:color w:val="000000"/>
          <w:sz w:val="24"/>
          <w:szCs w:val="24"/>
          <w:lang w:eastAsia="ar-SA"/>
        </w:rPr>
      </w:pPr>
      <w:r w:rsidRPr="001759ED">
        <w:rPr>
          <w:rFonts w:ascii="Times New Roman" w:hAnsi="Times New Roman" w:cs="Times New Roman"/>
          <w:color w:val="000000"/>
          <w:sz w:val="24"/>
          <w:szCs w:val="24"/>
          <w:lang w:eastAsia="ar-SA"/>
        </w:rPr>
        <w:t>Расписание промежуточной годовой аттестации утверждается директором образовательной организации и доводится до сведения участников образовательных отношений за 2 недели до начала аттестационного периода.</w:t>
      </w:r>
    </w:p>
    <w:p w:rsidR="001759ED" w:rsidRPr="001759ED" w:rsidRDefault="001759ED" w:rsidP="001759ED">
      <w:pPr>
        <w:tabs>
          <w:tab w:val="left" w:pos="0"/>
          <w:tab w:val="left" w:pos="993"/>
        </w:tabs>
        <w:spacing w:after="0" w:line="240" w:lineRule="auto"/>
        <w:ind w:firstLine="709"/>
        <w:jc w:val="both"/>
        <w:rPr>
          <w:rFonts w:ascii="Times New Roman" w:hAnsi="Times New Roman" w:cs="Times New Roman"/>
          <w:color w:val="000000"/>
          <w:sz w:val="24"/>
          <w:szCs w:val="24"/>
          <w:lang w:eastAsia="ar-SA"/>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AD09D7" w:rsidRPr="00AD09D7" w:rsidTr="0080067C">
        <w:trPr>
          <w:trHeight w:val="483"/>
          <w:jc w:val="center"/>
        </w:trPr>
        <w:tc>
          <w:tcPr>
            <w:tcW w:w="9583" w:type="dxa"/>
            <w:gridSpan w:val="7"/>
            <w:tcBorders>
              <w:bottom w:val="nil"/>
            </w:tcBorders>
            <w:vAlign w:val="center"/>
          </w:tcPr>
          <w:p w:rsidR="00AD09D7" w:rsidRPr="00AD09D7" w:rsidRDefault="00AD09D7" w:rsidP="00AD09D7">
            <w:pPr>
              <w:tabs>
                <w:tab w:val="left" w:pos="4500"/>
                <w:tab w:val="left" w:pos="9180"/>
                <w:tab w:val="left" w:pos="9360"/>
              </w:tabs>
              <w:spacing w:after="0" w:line="240" w:lineRule="auto"/>
              <w:ind w:firstLine="709"/>
              <w:jc w:val="center"/>
              <w:rPr>
                <w:rFonts w:ascii="Times New Roman" w:hAnsi="Times New Roman" w:cs="Times New Roman"/>
                <w:b/>
                <w:bCs/>
              </w:rPr>
            </w:pPr>
            <w:r w:rsidRPr="00AD09D7">
              <w:rPr>
                <w:rFonts w:ascii="Times New Roman" w:hAnsi="Times New Roman" w:cs="Times New Roman"/>
                <w:b/>
                <w:bCs/>
              </w:rPr>
              <w:t xml:space="preserve">Перспективный учебный план </w:t>
            </w:r>
          </w:p>
          <w:p w:rsidR="00AD09D7" w:rsidRPr="00AD09D7" w:rsidRDefault="00AD09D7" w:rsidP="00AD09D7">
            <w:pPr>
              <w:tabs>
                <w:tab w:val="left" w:pos="4500"/>
                <w:tab w:val="left" w:pos="9180"/>
                <w:tab w:val="left" w:pos="9360"/>
              </w:tabs>
              <w:spacing w:after="0" w:line="240" w:lineRule="auto"/>
              <w:ind w:firstLine="709"/>
              <w:jc w:val="center"/>
              <w:rPr>
                <w:rFonts w:ascii="Times New Roman" w:hAnsi="Times New Roman" w:cs="Times New Roman"/>
                <w:b/>
                <w:bCs/>
              </w:rPr>
            </w:pPr>
            <w:r w:rsidRPr="00AD09D7">
              <w:rPr>
                <w:rFonts w:ascii="Times New Roman" w:hAnsi="Times New Roman" w:cs="Times New Roman"/>
                <w:b/>
                <w:bCs/>
              </w:rPr>
              <w:t xml:space="preserve">начального общего образования </w:t>
            </w:r>
          </w:p>
          <w:p w:rsidR="00AD09D7" w:rsidRPr="00AD09D7" w:rsidRDefault="00AD09D7" w:rsidP="00AD09D7">
            <w:pPr>
              <w:tabs>
                <w:tab w:val="left" w:pos="4500"/>
                <w:tab w:val="left" w:pos="9180"/>
                <w:tab w:val="left" w:pos="9360"/>
              </w:tabs>
              <w:spacing w:after="0" w:line="240" w:lineRule="auto"/>
              <w:ind w:firstLine="709"/>
              <w:jc w:val="center"/>
              <w:rPr>
                <w:rFonts w:ascii="Times New Roman" w:hAnsi="Times New Roman" w:cs="Times New Roman"/>
                <w:b/>
                <w:bCs/>
              </w:rPr>
            </w:pPr>
            <w:r w:rsidRPr="00AD09D7">
              <w:rPr>
                <w:rFonts w:ascii="Times New Roman" w:hAnsi="Times New Roman" w:cs="Times New Roman"/>
                <w:b/>
                <w:bCs/>
              </w:rPr>
              <w:t>годовой</w:t>
            </w:r>
          </w:p>
        </w:tc>
      </w:tr>
      <w:tr w:rsidR="00AD09D7" w:rsidRPr="00AD09D7" w:rsidTr="0080067C">
        <w:trPr>
          <w:trHeight w:val="375"/>
          <w:jc w:val="center"/>
        </w:trPr>
        <w:tc>
          <w:tcPr>
            <w:tcW w:w="1915" w:type="dxa"/>
            <w:vMerge w:val="restart"/>
            <w:vAlign w:val="center"/>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
                <w:bCs/>
              </w:rPr>
            </w:pPr>
            <w:r w:rsidRPr="00AD09D7">
              <w:rPr>
                <w:rFonts w:ascii="Times New Roman" w:hAnsi="Times New Roman" w:cs="Times New Roman"/>
                <w:b/>
                <w:bCs/>
              </w:rPr>
              <w:t>Предметные области</w:t>
            </w:r>
          </w:p>
        </w:tc>
        <w:tc>
          <w:tcPr>
            <w:tcW w:w="2340" w:type="dxa"/>
            <w:vMerge w:val="restart"/>
            <w:vAlign w:val="center"/>
          </w:tcPr>
          <w:p w:rsidR="00AD09D7" w:rsidRPr="00AD09D7" w:rsidRDefault="00605175" w:rsidP="00AD09D7">
            <w:pPr>
              <w:tabs>
                <w:tab w:val="left" w:pos="4500"/>
                <w:tab w:val="left" w:pos="9180"/>
                <w:tab w:val="left" w:pos="9360"/>
              </w:tabs>
              <w:spacing w:after="0" w:line="240" w:lineRule="auto"/>
              <w:rPr>
                <w:rFonts w:ascii="Times New Roman" w:hAnsi="Times New Roman" w:cs="Times New Roman"/>
                <w:b/>
                <w:bCs/>
              </w:rPr>
            </w:pPr>
            <w:r w:rsidRPr="00605175">
              <w:rPr>
                <w:rFonts w:ascii="Times New Roman" w:hAnsi="Times New Roman" w:cs="Times New Roman"/>
                <w:noProof/>
                <w:lang w:val="en-US"/>
              </w:rPr>
              <w:pict>
                <v:line id="Прямая соединительная линия 165835" o:spid="_x0000_s1029" style="position:absolute;flip:y;z-index:251657216;visibility:visible;mso-position-horizontal-relative:text;mso-position-vertical-relative:text" from="-.85pt,4.35pt" to="115.25pt,37.05pt"/>
              </w:pict>
            </w:r>
            <w:r w:rsidR="00F55E7A">
              <w:rPr>
                <w:rFonts w:ascii="Times New Roman" w:hAnsi="Times New Roman" w:cs="Times New Roman"/>
                <w:b/>
                <w:bCs/>
              </w:rPr>
              <w:t>У</w:t>
            </w:r>
            <w:r w:rsidR="00AD09D7" w:rsidRPr="00AD09D7">
              <w:rPr>
                <w:rFonts w:ascii="Times New Roman" w:hAnsi="Times New Roman" w:cs="Times New Roman"/>
                <w:b/>
                <w:bCs/>
              </w:rPr>
              <w:t xml:space="preserve">чебные </w:t>
            </w:r>
          </w:p>
          <w:p w:rsidR="00AD09D7" w:rsidRPr="00AD09D7" w:rsidRDefault="00AD09D7" w:rsidP="00AD09D7">
            <w:pPr>
              <w:tabs>
                <w:tab w:val="left" w:pos="4500"/>
                <w:tab w:val="left" w:pos="9180"/>
                <w:tab w:val="left" w:pos="9360"/>
              </w:tabs>
              <w:spacing w:after="0" w:line="240" w:lineRule="auto"/>
              <w:rPr>
                <w:rFonts w:ascii="Times New Roman" w:hAnsi="Times New Roman" w:cs="Times New Roman"/>
                <w:b/>
                <w:bCs/>
              </w:rPr>
            </w:pPr>
            <w:r w:rsidRPr="00AD09D7">
              <w:rPr>
                <w:rFonts w:ascii="Times New Roman" w:hAnsi="Times New Roman" w:cs="Times New Roman"/>
                <w:b/>
                <w:bCs/>
              </w:rPr>
              <w:t xml:space="preserve">предметы </w:t>
            </w:r>
          </w:p>
          <w:p w:rsidR="00AD09D7" w:rsidRPr="00AD09D7" w:rsidRDefault="00AD09D7" w:rsidP="00AD09D7">
            <w:pPr>
              <w:spacing w:after="0" w:line="240" w:lineRule="auto"/>
              <w:jc w:val="right"/>
              <w:rPr>
                <w:rFonts w:ascii="Times New Roman" w:hAnsi="Times New Roman" w:cs="Times New Roman"/>
                <w:b/>
                <w:bCs/>
              </w:rPr>
            </w:pPr>
            <w:r w:rsidRPr="00AD09D7">
              <w:rPr>
                <w:rFonts w:ascii="Times New Roman" w:hAnsi="Times New Roman" w:cs="Times New Roman"/>
                <w:b/>
                <w:bCs/>
              </w:rPr>
              <w:t>классы</w:t>
            </w:r>
          </w:p>
        </w:tc>
        <w:tc>
          <w:tcPr>
            <w:tcW w:w="4052" w:type="dxa"/>
            <w:gridSpan w:val="4"/>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
                <w:bCs/>
              </w:rPr>
            </w:pPr>
            <w:r w:rsidRPr="00AD09D7">
              <w:rPr>
                <w:rFonts w:ascii="Times New Roman" w:hAnsi="Times New Roman" w:cs="Times New Roman"/>
                <w:b/>
                <w:bCs/>
              </w:rPr>
              <w:t>Количество часов в год</w:t>
            </w:r>
          </w:p>
        </w:tc>
        <w:tc>
          <w:tcPr>
            <w:tcW w:w="1276" w:type="dxa"/>
            <w:vMerge w:val="restart"/>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
                <w:bCs/>
              </w:rPr>
            </w:pPr>
            <w:r w:rsidRPr="00AD09D7">
              <w:rPr>
                <w:rFonts w:ascii="Times New Roman" w:hAnsi="Times New Roman" w:cs="Times New Roman"/>
                <w:b/>
                <w:bCs/>
              </w:rPr>
              <w:t>Всего</w:t>
            </w:r>
          </w:p>
        </w:tc>
      </w:tr>
      <w:tr w:rsidR="00AD09D7" w:rsidRPr="00AD09D7" w:rsidTr="0080067C">
        <w:trPr>
          <w:trHeight w:val="375"/>
          <w:jc w:val="center"/>
        </w:trPr>
        <w:tc>
          <w:tcPr>
            <w:tcW w:w="1915" w:type="dxa"/>
            <w:vMerge/>
            <w:vAlign w:val="center"/>
          </w:tcPr>
          <w:p w:rsidR="00AD09D7" w:rsidRPr="00AD09D7" w:rsidRDefault="00AD09D7" w:rsidP="00AD09D7">
            <w:pPr>
              <w:spacing w:after="0" w:line="240" w:lineRule="auto"/>
              <w:rPr>
                <w:rFonts w:ascii="Times New Roman" w:hAnsi="Times New Roman" w:cs="Times New Roman"/>
                <w:b/>
                <w:bCs/>
              </w:rPr>
            </w:pPr>
          </w:p>
        </w:tc>
        <w:tc>
          <w:tcPr>
            <w:tcW w:w="2340" w:type="dxa"/>
            <w:vMerge/>
            <w:vAlign w:val="center"/>
          </w:tcPr>
          <w:p w:rsidR="00AD09D7" w:rsidRPr="00AD09D7" w:rsidRDefault="00AD09D7" w:rsidP="00AD09D7">
            <w:pPr>
              <w:spacing w:after="0" w:line="240" w:lineRule="auto"/>
              <w:rPr>
                <w:rFonts w:ascii="Times New Roman" w:hAnsi="Times New Roman" w:cs="Times New Roman"/>
                <w:b/>
                <w:bCs/>
              </w:rPr>
            </w:pPr>
          </w:p>
        </w:tc>
        <w:tc>
          <w:tcPr>
            <w:tcW w:w="934" w:type="dxa"/>
            <w:vAlign w:val="bottom"/>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
                <w:bCs/>
              </w:rPr>
            </w:pPr>
            <w:r w:rsidRPr="00AD09D7">
              <w:rPr>
                <w:rFonts w:ascii="Times New Roman" w:hAnsi="Times New Roman" w:cs="Times New Roman"/>
                <w:b/>
                <w:bCs/>
              </w:rPr>
              <w:t>I</w:t>
            </w:r>
          </w:p>
        </w:tc>
        <w:tc>
          <w:tcPr>
            <w:tcW w:w="992" w:type="dxa"/>
            <w:vAlign w:val="bottom"/>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
                <w:bCs/>
              </w:rPr>
            </w:pPr>
            <w:r w:rsidRPr="00AD09D7">
              <w:rPr>
                <w:rFonts w:ascii="Times New Roman" w:hAnsi="Times New Roman" w:cs="Times New Roman"/>
                <w:b/>
                <w:bCs/>
              </w:rPr>
              <w:t>II</w:t>
            </w:r>
          </w:p>
        </w:tc>
        <w:tc>
          <w:tcPr>
            <w:tcW w:w="992" w:type="dxa"/>
            <w:vAlign w:val="bottom"/>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
                <w:bCs/>
              </w:rPr>
            </w:pPr>
            <w:r w:rsidRPr="00AD09D7">
              <w:rPr>
                <w:rFonts w:ascii="Times New Roman" w:hAnsi="Times New Roman" w:cs="Times New Roman"/>
                <w:b/>
                <w:bCs/>
              </w:rPr>
              <w:t>III</w:t>
            </w:r>
          </w:p>
        </w:tc>
        <w:tc>
          <w:tcPr>
            <w:tcW w:w="1134" w:type="dxa"/>
            <w:vAlign w:val="bottom"/>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
                <w:bCs/>
              </w:rPr>
            </w:pPr>
            <w:r w:rsidRPr="00AD09D7">
              <w:rPr>
                <w:rFonts w:ascii="Times New Roman" w:hAnsi="Times New Roman" w:cs="Times New Roman"/>
                <w:b/>
                <w:bCs/>
              </w:rPr>
              <w:t>IV</w:t>
            </w:r>
          </w:p>
        </w:tc>
        <w:tc>
          <w:tcPr>
            <w:tcW w:w="1276" w:type="dxa"/>
            <w:vMerge/>
            <w:vAlign w:val="center"/>
          </w:tcPr>
          <w:p w:rsidR="00AD09D7" w:rsidRPr="00AD09D7" w:rsidRDefault="00AD09D7" w:rsidP="00AD09D7">
            <w:pPr>
              <w:spacing w:after="0" w:line="240" w:lineRule="auto"/>
              <w:rPr>
                <w:rFonts w:ascii="Times New Roman" w:hAnsi="Times New Roman" w:cs="Times New Roman"/>
                <w:b/>
                <w:bCs/>
              </w:rPr>
            </w:pPr>
          </w:p>
        </w:tc>
      </w:tr>
      <w:tr w:rsidR="00AD09D7" w:rsidRPr="00AD09D7" w:rsidTr="0080067C">
        <w:trPr>
          <w:trHeight w:val="375"/>
          <w:jc w:val="center"/>
        </w:trPr>
        <w:tc>
          <w:tcPr>
            <w:tcW w:w="1915" w:type="dxa"/>
            <w:vAlign w:val="center"/>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
                <w:bCs/>
                <w:i/>
                <w:iCs/>
              </w:rPr>
            </w:pPr>
          </w:p>
        </w:tc>
        <w:tc>
          <w:tcPr>
            <w:tcW w:w="2340" w:type="dxa"/>
            <w:vAlign w:val="center"/>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i/>
                <w:iCs/>
              </w:rPr>
            </w:pPr>
            <w:r w:rsidRPr="00AD09D7">
              <w:rPr>
                <w:rFonts w:ascii="Times New Roman" w:hAnsi="Times New Roman" w:cs="Times New Roman"/>
                <w:i/>
                <w:iCs/>
              </w:rPr>
              <w:t>Обязательная часть</w:t>
            </w:r>
          </w:p>
        </w:tc>
        <w:tc>
          <w:tcPr>
            <w:tcW w:w="5328" w:type="dxa"/>
            <w:gridSpan w:val="5"/>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
                <w:bCs/>
              </w:rPr>
            </w:pPr>
          </w:p>
        </w:tc>
      </w:tr>
      <w:tr w:rsidR="00AD09D7" w:rsidRPr="00AD09D7" w:rsidTr="0080067C">
        <w:trPr>
          <w:trHeight w:val="375"/>
          <w:jc w:val="center"/>
        </w:trPr>
        <w:tc>
          <w:tcPr>
            <w:tcW w:w="1915" w:type="dxa"/>
            <w:vMerge w:val="restart"/>
            <w:vAlign w:val="center"/>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rPr>
            </w:pPr>
            <w:r w:rsidRPr="00AD09D7">
              <w:rPr>
                <w:rFonts w:ascii="Times New Roman" w:hAnsi="Times New Roman" w:cs="Times New Roman"/>
              </w:rPr>
              <w:t>Русский язык и литературное чтение</w:t>
            </w:r>
          </w:p>
        </w:tc>
        <w:tc>
          <w:tcPr>
            <w:tcW w:w="2340" w:type="dxa"/>
            <w:vAlign w:val="center"/>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rPr>
            </w:pPr>
            <w:r w:rsidRPr="00AD09D7">
              <w:rPr>
                <w:rFonts w:ascii="Times New Roman" w:hAnsi="Times New Roman" w:cs="Times New Roman"/>
              </w:rPr>
              <w:t>Русский язык</w:t>
            </w:r>
          </w:p>
        </w:tc>
        <w:tc>
          <w:tcPr>
            <w:tcW w:w="9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132</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136</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136</w:t>
            </w:r>
          </w:p>
        </w:tc>
        <w:tc>
          <w:tcPr>
            <w:tcW w:w="11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136</w:t>
            </w:r>
          </w:p>
        </w:tc>
        <w:tc>
          <w:tcPr>
            <w:tcW w:w="1276"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540</w:t>
            </w:r>
          </w:p>
        </w:tc>
      </w:tr>
      <w:tr w:rsidR="00AD09D7" w:rsidRPr="00AD09D7" w:rsidTr="0080067C">
        <w:trPr>
          <w:trHeight w:val="375"/>
          <w:jc w:val="center"/>
        </w:trPr>
        <w:tc>
          <w:tcPr>
            <w:tcW w:w="1915" w:type="dxa"/>
            <w:vMerge/>
            <w:vAlign w:val="center"/>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rPr>
            </w:pPr>
          </w:p>
        </w:tc>
        <w:tc>
          <w:tcPr>
            <w:tcW w:w="2340" w:type="dxa"/>
            <w:vAlign w:val="center"/>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rPr>
            </w:pPr>
            <w:r w:rsidRPr="00AD09D7">
              <w:rPr>
                <w:rFonts w:ascii="Times New Roman" w:hAnsi="Times New Roman" w:cs="Times New Roman"/>
              </w:rPr>
              <w:t>Литературное чтение</w:t>
            </w:r>
          </w:p>
        </w:tc>
        <w:tc>
          <w:tcPr>
            <w:tcW w:w="9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132</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136</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136</w:t>
            </w:r>
          </w:p>
        </w:tc>
        <w:tc>
          <w:tcPr>
            <w:tcW w:w="11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102</w:t>
            </w:r>
          </w:p>
        </w:tc>
        <w:tc>
          <w:tcPr>
            <w:tcW w:w="1276"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506</w:t>
            </w:r>
          </w:p>
        </w:tc>
      </w:tr>
      <w:tr w:rsidR="00AD09D7" w:rsidRPr="00AD09D7" w:rsidTr="0080067C">
        <w:trPr>
          <w:trHeight w:val="375"/>
          <w:jc w:val="center"/>
        </w:trPr>
        <w:tc>
          <w:tcPr>
            <w:tcW w:w="1915" w:type="dxa"/>
            <w:vAlign w:val="bottom"/>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rPr>
            </w:pPr>
            <w:r w:rsidRPr="00AD09D7">
              <w:rPr>
                <w:rFonts w:ascii="Times New Roman" w:hAnsi="Times New Roman" w:cs="Times New Roman"/>
              </w:rPr>
              <w:t>Иностранный язык</w:t>
            </w:r>
          </w:p>
        </w:tc>
        <w:tc>
          <w:tcPr>
            <w:tcW w:w="2340" w:type="dxa"/>
            <w:vAlign w:val="bottom"/>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rPr>
            </w:pPr>
            <w:r w:rsidRPr="00AD09D7">
              <w:rPr>
                <w:rFonts w:ascii="Times New Roman" w:hAnsi="Times New Roman" w:cs="Times New Roman"/>
              </w:rPr>
              <w:t>Иностранный язык</w:t>
            </w:r>
          </w:p>
        </w:tc>
        <w:tc>
          <w:tcPr>
            <w:tcW w:w="9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68</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68</w:t>
            </w:r>
          </w:p>
        </w:tc>
        <w:tc>
          <w:tcPr>
            <w:tcW w:w="11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68</w:t>
            </w:r>
          </w:p>
        </w:tc>
        <w:tc>
          <w:tcPr>
            <w:tcW w:w="1276"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204</w:t>
            </w:r>
          </w:p>
        </w:tc>
      </w:tr>
      <w:tr w:rsidR="00AD09D7" w:rsidRPr="00AD09D7" w:rsidTr="0080067C">
        <w:trPr>
          <w:trHeight w:val="375"/>
          <w:jc w:val="center"/>
        </w:trPr>
        <w:tc>
          <w:tcPr>
            <w:tcW w:w="1915" w:type="dxa"/>
            <w:vAlign w:val="bottom"/>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rPr>
            </w:pPr>
            <w:r w:rsidRPr="00AD09D7">
              <w:rPr>
                <w:rFonts w:ascii="Times New Roman" w:hAnsi="Times New Roman" w:cs="Times New Roman"/>
              </w:rPr>
              <w:t>Математика и информатика</w:t>
            </w:r>
          </w:p>
        </w:tc>
        <w:tc>
          <w:tcPr>
            <w:tcW w:w="2340" w:type="dxa"/>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rPr>
            </w:pPr>
            <w:r w:rsidRPr="00AD09D7">
              <w:rPr>
                <w:rFonts w:ascii="Times New Roman" w:hAnsi="Times New Roman" w:cs="Times New Roman"/>
              </w:rPr>
              <w:t xml:space="preserve">Математика </w:t>
            </w:r>
          </w:p>
        </w:tc>
        <w:tc>
          <w:tcPr>
            <w:tcW w:w="9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132</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136</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136</w:t>
            </w:r>
          </w:p>
        </w:tc>
        <w:tc>
          <w:tcPr>
            <w:tcW w:w="11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136</w:t>
            </w:r>
          </w:p>
        </w:tc>
        <w:tc>
          <w:tcPr>
            <w:tcW w:w="1276"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540</w:t>
            </w:r>
          </w:p>
        </w:tc>
      </w:tr>
      <w:tr w:rsidR="00AD09D7" w:rsidRPr="00AD09D7" w:rsidTr="0080067C">
        <w:trPr>
          <w:trHeight w:val="375"/>
          <w:jc w:val="center"/>
        </w:trPr>
        <w:tc>
          <w:tcPr>
            <w:tcW w:w="1915" w:type="dxa"/>
            <w:vAlign w:val="bottom"/>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rPr>
            </w:pPr>
            <w:r>
              <w:rPr>
                <w:rFonts w:ascii="Times New Roman" w:hAnsi="Times New Roman" w:cs="Times New Roman"/>
              </w:rPr>
              <w:t>Общество</w:t>
            </w:r>
            <w:r w:rsidRPr="00AD09D7">
              <w:rPr>
                <w:rFonts w:ascii="Times New Roman" w:hAnsi="Times New Roman" w:cs="Times New Roman"/>
              </w:rPr>
              <w:t>знание и естествознание</w:t>
            </w:r>
          </w:p>
        </w:tc>
        <w:tc>
          <w:tcPr>
            <w:tcW w:w="2340" w:type="dxa"/>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rPr>
            </w:pPr>
            <w:r w:rsidRPr="00AD09D7">
              <w:rPr>
                <w:rFonts w:ascii="Times New Roman" w:hAnsi="Times New Roman" w:cs="Times New Roman"/>
              </w:rPr>
              <w:t>Окружающий мир</w:t>
            </w:r>
          </w:p>
        </w:tc>
        <w:tc>
          <w:tcPr>
            <w:tcW w:w="9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66</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68</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68</w:t>
            </w:r>
          </w:p>
        </w:tc>
        <w:tc>
          <w:tcPr>
            <w:tcW w:w="11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68</w:t>
            </w:r>
          </w:p>
        </w:tc>
        <w:tc>
          <w:tcPr>
            <w:tcW w:w="1276"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270</w:t>
            </w:r>
          </w:p>
        </w:tc>
      </w:tr>
      <w:tr w:rsidR="00AD09D7" w:rsidRPr="00AD09D7" w:rsidTr="0080067C">
        <w:trPr>
          <w:trHeight w:val="375"/>
          <w:jc w:val="center"/>
        </w:trPr>
        <w:tc>
          <w:tcPr>
            <w:tcW w:w="1915" w:type="dxa"/>
            <w:vAlign w:val="bottom"/>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rPr>
            </w:pPr>
            <w:r w:rsidRPr="00AD09D7">
              <w:rPr>
                <w:rFonts w:ascii="Times New Roman" w:hAnsi="Times New Roman" w:cs="Times New Roman"/>
              </w:rPr>
              <w:t xml:space="preserve">Основы </w:t>
            </w:r>
            <w:r w:rsidRPr="00AD09D7">
              <w:rPr>
                <w:rFonts w:ascii="Times New Roman" w:eastAsia="@Arial Unicode MS" w:hAnsi="Times New Roman" w:cs="Times New Roman"/>
                <w:color w:val="000000"/>
              </w:rPr>
              <w:t>религиозных культур и светской этики</w:t>
            </w:r>
          </w:p>
        </w:tc>
        <w:tc>
          <w:tcPr>
            <w:tcW w:w="2340" w:type="dxa"/>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vertAlign w:val="superscript"/>
              </w:rPr>
            </w:pPr>
            <w:r w:rsidRPr="00AD09D7">
              <w:rPr>
                <w:rFonts w:ascii="Times New Roman" w:hAnsi="Times New Roman" w:cs="Times New Roman"/>
              </w:rPr>
              <w:t xml:space="preserve">Основы </w:t>
            </w:r>
            <w:r w:rsidRPr="00AD09D7">
              <w:rPr>
                <w:rFonts w:ascii="Times New Roman" w:eastAsia="@Arial Unicode MS" w:hAnsi="Times New Roman" w:cs="Times New Roman"/>
                <w:color w:val="000000"/>
              </w:rPr>
              <w:t>религиозных культур и светской этики</w:t>
            </w:r>
          </w:p>
        </w:tc>
        <w:tc>
          <w:tcPr>
            <w:tcW w:w="9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w:t>
            </w:r>
          </w:p>
        </w:tc>
        <w:tc>
          <w:tcPr>
            <w:tcW w:w="11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34</w:t>
            </w:r>
          </w:p>
        </w:tc>
        <w:tc>
          <w:tcPr>
            <w:tcW w:w="1276"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34</w:t>
            </w:r>
          </w:p>
        </w:tc>
      </w:tr>
      <w:tr w:rsidR="00AD09D7" w:rsidRPr="00AD09D7" w:rsidTr="0080067C">
        <w:trPr>
          <w:trHeight w:val="375"/>
          <w:jc w:val="center"/>
        </w:trPr>
        <w:tc>
          <w:tcPr>
            <w:tcW w:w="1915" w:type="dxa"/>
            <w:vMerge w:val="restart"/>
            <w:vAlign w:val="center"/>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rPr>
            </w:pPr>
            <w:r w:rsidRPr="00AD09D7">
              <w:rPr>
                <w:rFonts w:ascii="Times New Roman" w:hAnsi="Times New Roman" w:cs="Times New Roman"/>
              </w:rPr>
              <w:t>Искусство</w:t>
            </w:r>
          </w:p>
        </w:tc>
        <w:tc>
          <w:tcPr>
            <w:tcW w:w="2340" w:type="dxa"/>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rPr>
            </w:pPr>
            <w:r w:rsidRPr="00AD09D7">
              <w:rPr>
                <w:rFonts w:ascii="Times New Roman" w:hAnsi="Times New Roman" w:cs="Times New Roman"/>
              </w:rPr>
              <w:t>Музыка</w:t>
            </w:r>
          </w:p>
        </w:tc>
        <w:tc>
          <w:tcPr>
            <w:tcW w:w="9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33</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34</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34</w:t>
            </w:r>
          </w:p>
        </w:tc>
        <w:tc>
          <w:tcPr>
            <w:tcW w:w="11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34</w:t>
            </w:r>
          </w:p>
        </w:tc>
        <w:tc>
          <w:tcPr>
            <w:tcW w:w="1276"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135</w:t>
            </w:r>
          </w:p>
        </w:tc>
      </w:tr>
      <w:tr w:rsidR="00AD09D7" w:rsidRPr="00AD09D7" w:rsidTr="0080067C">
        <w:trPr>
          <w:trHeight w:val="375"/>
          <w:jc w:val="center"/>
        </w:trPr>
        <w:tc>
          <w:tcPr>
            <w:tcW w:w="1915" w:type="dxa"/>
            <w:vMerge/>
            <w:vAlign w:val="center"/>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rPr>
            </w:pPr>
          </w:p>
        </w:tc>
        <w:tc>
          <w:tcPr>
            <w:tcW w:w="2340" w:type="dxa"/>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rPr>
            </w:pPr>
            <w:r w:rsidRPr="00AD09D7">
              <w:rPr>
                <w:rFonts w:ascii="Times New Roman" w:hAnsi="Times New Roman" w:cs="Times New Roman"/>
              </w:rPr>
              <w:t>Изобразительное искусство</w:t>
            </w:r>
          </w:p>
        </w:tc>
        <w:tc>
          <w:tcPr>
            <w:tcW w:w="9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33</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34</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34</w:t>
            </w:r>
          </w:p>
        </w:tc>
        <w:tc>
          <w:tcPr>
            <w:tcW w:w="11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34</w:t>
            </w:r>
          </w:p>
        </w:tc>
        <w:tc>
          <w:tcPr>
            <w:tcW w:w="1276"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135</w:t>
            </w:r>
          </w:p>
        </w:tc>
      </w:tr>
      <w:tr w:rsidR="00AD09D7" w:rsidRPr="00AD09D7" w:rsidTr="0080067C">
        <w:trPr>
          <w:trHeight w:val="375"/>
          <w:jc w:val="center"/>
        </w:trPr>
        <w:tc>
          <w:tcPr>
            <w:tcW w:w="1915" w:type="dxa"/>
            <w:vAlign w:val="bottom"/>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rPr>
            </w:pPr>
            <w:r w:rsidRPr="00AD09D7">
              <w:rPr>
                <w:rFonts w:ascii="Times New Roman" w:hAnsi="Times New Roman" w:cs="Times New Roman"/>
              </w:rPr>
              <w:t xml:space="preserve">Технология </w:t>
            </w:r>
          </w:p>
        </w:tc>
        <w:tc>
          <w:tcPr>
            <w:tcW w:w="2340" w:type="dxa"/>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rPr>
            </w:pPr>
            <w:r w:rsidRPr="00AD09D7">
              <w:rPr>
                <w:rFonts w:ascii="Times New Roman" w:hAnsi="Times New Roman" w:cs="Times New Roman"/>
              </w:rPr>
              <w:t xml:space="preserve">Технология </w:t>
            </w:r>
          </w:p>
        </w:tc>
        <w:tc>
          <w:tcPr>
            <w:tcW w:w="9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33</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34</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34</w:t>
            </w:r>
          </w:p>
        </w:tc>
        <w:tc>
          <w:tcPr>
            <w:tcW w:w="11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34</w:t>
            </w:r>
          </w:p>
        </w:tc>
        <w:tc>
          <w:tcPr>
            <w:tcW w:w="1276"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135</w:t>
            </w:r>
          </w:p>
        </w:tc>
      </w:tr>
      <w:tr w:rsidR="00AD09D7" w:rsidRPr="00AD09D7" w:rsidTr="0080067C">
        <w:trPr>
          <w:trHeight w:val="375"/>
          <w:jc w:val="center"/>
        </w:trPr>
        <w:tc>
          <w:tcPr>
            <w:tcW w:w="1915" w:type="dxa"/>
            <w:vAlign w:val="bottom"/>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rPr>
            </w:pPr>
            <w:r w:rsidRPr="00AD09D7">
              <w:rPr>
                <w:rFonts w:ascii="Times New Roman" w:hAnsi="Times New Roman" w:cs="Times New Roman"/>
              </w:rPr>
              <w:t>Физическая культура</w:t>
            </w:r>
          </w:p>
        </w:tc>
        <w:tc>
          <w:tcPr>
            <w:tcW w:w="2340" w:type="dxa"/>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rPr>
            </w:pPr>
            <w:r w:rsidRPr="00AD09D7">
              <w:rPr>
                <w:rFonts w:ascii="Times New Roman" w:hAnsi="Times New Roman" w:cs="Times New Roman"/>
              </w:rPr>
              <w:t>Физическая культура</w:t>
            </w:r>
          </w:p>
        </w:tc>
        <w:tc>
          <w:tcPr>
            <w:tcW w:w="9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99</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102</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102</w:t>
            </w:r>
          </w:p>
        </w:tc>
        <w:tc>
          <w:tcPr>
            <w:tcW w:w="11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102</w:t>
            </w:r>
          </w:p>
        </w:tc>
        <w:tc>
          <w:tcPr>
            <w:tcW w:w="1276"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405</w:t>
            </w:r>
          </w:p>
        </w:tc>
      </w:tr>
      <w:tr w:rsidR="00AD09D7" w:rsidRPr="00AD09D7" w:rsidTr="0080067C">
        <w:trPr>
          <w:trHeight w:val="375"/>
          <w:jc w:val="center"/>
        </w:trPr>
        <w:tc>
          <w:tcPr>
            <w:tcW w:w="4255" w:type="dxa"/>
            <w:gridSpan w:val="2"/>
            <w:vAlign w:val="bottom"/>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rPr>
            </w:pPr>
            <w:r w:rsidRPr="00AD09D7">
              <w:rPr>
                <w:rFonts w:ascii="Times New Roman" w:hAnsi="Times New Roman" w:cs="Times New Roman"/>
              </w:rPr>
              <w:t>Итого:</w:t>
            </w:r>
          </w:p>
        </w:tc>
        <w:tc>
          <w:tcPr>
            <w:tcW w:w="9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660</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782</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782</w:t>
            </w:r>
          </w:p>
        </w:tc>
        <w:tc>
          <w:tcPr>
            <w:tcW w:w="11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782</w:t>
            </w:r>
          </w:p>
        </w:tc>
        <w:tc>
          <w:tcPr>
            <w:tcW w:w="1276"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2904</w:t>
            </w:r>
          </w:p>
        </w:tc>
      </w:tr>
      <w:tr w:rsidR="00AD09D7" w:rsidRPr="00AD09D7" w:rsidTr="0080067C">
        <w:trPr>
          <w:trHeight w:val="403"/>
          <w:jc w:val="center"/>
        </w:trPr>
        <w:tc>
          <w:tcPr>
            <w:tcW w:w="4255" w:type="dxa"/>
            <w:gridSpan w:val="2"/>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i/>
                <w:iCs/>
              </w:rPr>
            </w:pPr>
            <w:r w:rsidRPr="00AD09D7">
              <w:rPr>
                <w:rFonts w:ascii="Times New Roman" w:hAnsi="Times New Roman" w:cs="Times New Roman"/>
                <w:i/>
                <w:iCs/>
              </w:rPr>
              <w:t>Часть, формируемая участниками образовательных отношений</w:t>
            </w:r>
          </w:p>
        </w:tc>
        <w:tc>
          <w:tcPr>
            <w:tcW w:w="9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33</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34</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34</w:t>
            </w:r>
          </w:p>
        </w:tc>
        <w:tc>
          <w:tcPr>
            <w:tcW w:w="11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34</w:t>
            </w:r>
          </w:p>
        </w:tc>
        <w:tc>
          <w:tcPr>
            <w:tcW w:w="1276"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135</w:t>
            </w:r>
          </w:p>
        </w:tc>
      </w:tr>
      <w:tr w:rsidR="00AD09D7" w:rsidRPr="00AD09D7" w:rsidTr="0080067C">
        <w:trPr>
          <w:trHeight w:val="481"/>
          <w:jc w:val="center"/>
        </w:trPr>
        <w:tc>
          <w:tcPr>
            <w:tcW w:w="4255" w:type="dxa"/>
            <w:gridSpan w:val="2"/>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rPr>
            </w:pPr>
            <w:r w:rsidRPr="00AD09D7">
              <w:rPr>
                <w:rFonts w:ascii="Times New Roman" w:hAnsi="Times New Roman" w:cs="Times New Roman"/>
              </w:rPr>
              <w:t xml:space="preserve">Максимально допустимая годовая нагрузка </w:t>
            </w:r>
          </w:p>
        </w:tc>
        <w:tc>
          <w:tcPr>
            <w:tcW w:w="9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693</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782</w:t>
            </w:r>
          </w:p>
        </w:tc>
        <w:tc>
          <w:tcPr>
            <w:tcW w:w="992"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782</w:t>
            </w:r>
          </w:p>
        </w:tc>
        <w:tc>
          <w:tcPr>
            <w:tcW w:w="1134"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782</w:t>
            </w:r>
          </w:p>
        </w:tc>
        <w:tc>
          <w:tcPr>
            <w:tcW w:w="1276" w:type="dxa"/>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rPr>
            </w:pPr>
            <w:r w:rsidRPr="00AD09D7">
              <w:rPr>
                <w:rFonts w:ascii="Times New Roman" w:hAnsi="Times New Roman" w:cs="Times New Roman"/>
              </w:rPr>
              <w:t>3039</w:t>
            </w:r>
          </w:p>
        </w:tc>
      </w:tr>
    </w:tbl>
    <w:p w:rsidR="00AD09D7" w:rsidRPr="00AD09D7" w:rsidRDefault="00AD09D7" w:rsidP="00AD09D7">
      <w:pPr>
        <w:spacing w:after="0" w:line="240" w:lineRule="auto"/>
        <w:ind w:firstLine="709"/>
        <w:rPr>
          <w:rFonts w:ascii="Times New Roman" w:hAnsi="Times New Roman" w:cs="Times New Roman"/>
        </w:rPr>
      </w:pPr>
    </w:p>
    <w:p w:rsidR="00AD09D7" w:rsidRPr="00AD09D7" w:rsidRDefault="00AD09D7" w:rsidP="00AD09D7">
      <w:pPr>
        <w:spacing w:after="0" w:line="240" w:lineRule="auto"/>
        <w:ind w:firstLine="709"/>
        <w:rPr>
          <w:rFonts w:ascii="Times New Roman" w:hAnsi="Times New Roman" w:cs="Times New Roman"/>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AD09D7" w:rsidRPr="00AD09D7" w:rsidTr="0080067C">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
                <w:bCs/>
              </w:rPr>
            </w:pPr>
            <w:r w:rsidRPr="00AD09D7">
              <w:rPr>
                <w:rFonts w:ascii="Times New Roman" w:hAnsi="Times New Roman" w:cs="Times New Roman"/>
                <w:sz w:val="28"/>
                <w:szCs w:val="28"/>
              </w:rPr>
              <w:br w:type="column"/>
            </w:r>
            <w:r w:rsidRPr="00AD09D7">
              <w:rPr>
                <w:rFonts w:ascii="Times New Roman" w:hAnsi="Times New Roman" w:cs="Times New Roman"/>
                <w:b/>
                <w:bCs/>
              </w:rPr>
              <w:t xml:space="preserve">Примерный учебный план </w:t>
            </w:r>
          </w:p>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
                <w:bCs/>
              </w:rPr>
            </w:pPr>
            <w:r w:rsidRPr="00AD09D7">
              <w:rPr>
                <w:rFonts w:ascii="Times New Roman" w:hAnsi="Times New Roman" w:cs="Times New Roman"/>
                <w:b/>
                <w:bCs/>
              </w:rPr>
              <w:t>начального общего образования (5-дневная  неделя)</w:t>
            </w:r>
          </w:p>
        </w:tc>
      </w:tr>
      <w:tr w:rsidR="00AD09D7" w:rsidRPr="00AD09D7" w:rsidTr="0080067C">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
                <w:bCs/>
              </w:rPr>
            </w:pPr>
            <w:r w:rsidRPr="00AD09D7">
              <w:rPr>
                <w:rFonts w:ascii="Times New Roman" w:hAnsi="Times New Roman" w:cs="Times New Roman"/>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AD09D7" w:rsidRPr="00AD09D7" w:rsidRDefault="00605175" w:rsidP="00AD09D7">
            <w:pPr>
              <w:tabs>
                <w:tab w:val="left" w:pos="4500"/>
                <w:tab w:val="left" w:pos="9180"/>
                <w:tab w:val="left" w:pos="9360"/>
              </w:tabs>
              <w:spacing w:after="0" w:line="240" w:lineRule="auto"/>
              <w:rPr>
                <w:rFonts w:ascii="Times New Roman" w:hAnsi="Times New Roman" w:cs="Times New Roman"/>
                <w:b/>
                <w:bCs/>
              </w:rPr>
            </w:pPr>
            <w:r w:rsidRPr="00605175">
              <w:rPr>
                <w:rFonts w:ascii="Times New Roman" w:hAnsi="Times New Roman" w:cs="Times New Roman"/>
                <w:noProof/>
                <w:lang w:val="en-US"/>
              </w:rPr>
              <w:pict>
                <v:line id="Прямая соединительная линия 165834" o:spid="_x0000_s1028" style="position:absolute;flip:y;z-index:251658240;visibility:visible;mso-position-horizontal-relative:text;mso-position-vertical-relative:text"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F0DQIAALgDAAAOAAAAZHJzL2Uyb0RvYy54bWysU82O0zAQviPxDpbvNE1p9ydquocuy2WB&#10;Srtwdx2nsXA8lu027Q04I/UR9hU4gLTSAs+QvBFjt9td4IbIwRrPz+dvvpmMz9a1IithnQSd07TX&#10;p0RoDoXUi5y+vb54dkKJ80wXTIEWOd0IR88mT5+MG5OJAVSgCmEJgmiXNSanlfcmSxLHK1Ez1wMj&#10;NAZLsDXzeLWLpLCsQfRaJYN+/yhpwBbGAhfOofd8F6STiF+Wgvs3ZemEJyqnyM3H08ZzHs5kMmbZ&#10;wjJTSb6nwf6BRc2kxkcPUOfMM7K08i+oWnILDkrf41AnUJaSi9gDdpP2/+jmqmJGxF5QHGcOMrn/&#10;B8tfr2aWyCKnp5RoVuOI2pvuQ7dtv7dfui3pPrY/22/t1/a2/dHedp/Qvus+ox2C7d3evSXp0ejk&#10;+TDI2RiXIepUz2wQhK/1lbkE/t4RDdOK6YWIbV1vDL6Vhorkt5JwcQZJzZtXUGAOW3qI2q5LW5NS&#10;SfMuFAZw1I+s4zA3h2GKtSccnenweDg8xplzjA3T0eA0TjthWcAJ1cY6/1JATYKRUyV1EJtlbHXp&#10;fOD1kBLcGi6kUnFhlCYNKjYajGKBAyWLEAxpzi7mU2XJioWVi19sEiOP0ywsdRHBKsGKF3vbM6l2&#10;Nj6udMDDfvZ07pXZaTyHYjOz9/LhekTC+1UO+/f4HkV++OEmvwAAAP//AwBQSwMEFAAGAAgAAAAh&#10;AM2N71rdAAAABwEAAA8AAABkcnMvZG93bnJldi54bWxMj81OwzAQhO9IvIO1SNxam5SfNsSpKgRc&#10;kJAooWcnXpIIex3FbhrenuUEp9VoRjPfFtvZOzHhGPtAGq6WCgRSE2xPrYbq/WmxBhGTIWtcINTw&#10;jRG25flZYXIbTvSG0z61gkso5kZDl9KQSxmbDr2JyzAgsfcZRm8Sy7GVdjQnLvdOZkrdSm964oXO&#10;DPjQYfO1P3oNu8PL4+p1qn1wdtNWH9ZX6jnT+vJi3t2DSDinvzD84jM6lMxUhyPZKJyGxYZfSRpu&#10;+LCdZasMRK3hTl2DLAv5n7/8AQAA//8DAFBLAQItABQABgAIAAAAIQC2gziS/gAAAOEBAAATAAAA&#10;AAAAAAAAAAAAAAAAAABbQ29udGVudF9UeXBlc10ueG1sUEsBAi0AFAAGAAgAAAAhADj9If/WAAAA&#10;lAEAAAsAAAAAAAAAAAAAAAAALwEAAF9yZWxzLy5yZWxzUEsBAi0AFAAGAAgAAAAhABgDAXQNAgAA&#10;uAMAAA4AAAAAAAAAAAAAAAAALgIAAGRycy9lMm9Eb2MueG1sUEsBAi0AFAAGAAgAAAAhAM2N71rd&#10;AAAABwEAAA8AAAAAAAAAAAAAAAAAZwQAAGRycy9kb3ducmV2LnhtbFBLBQYAAAAABAAEAPMAAABx&#10;BQAAAAA=&#10;"/>
              </w:pict>
            </w:r>
            <w:r w:rsidR="00AD09D7" w:rsidRPr="00AD09D7">
              <w:rPr>
                <w:rFonts w:ascii="Times New Roman" w:hAnsi="Times New Roman" w:cs="Times New Roman"/>
                <w:b/>
                <w:bCs/>
              </w:rPr>
              <w:t xml:space="preserve">Учебные предметы </w:t>
            </w:r>
          </w:p>
          <w:p w:rsidR="00AD09D7" w:rsidRPr="00AD09D7" w:rsidRDefault="00AD09D7" w:rsidP="00AD09D7">
            <w:pPr>
              <w:spacing w:after="0" w:line="240" w:lineRule="auto"/>
              <w:jc w:val="right"/>
              <w:rPr>
                <w:rFonts w:ascii="Times New Roman" w:hAnsi="Times New Roman" w:cs="Times New Roman"/>
                <w:b/>
              </w:rPr>
            </w:pPr>
            <w:r w:rsidRPr="00AD09D7">
              <w:rPr>
                <w:rFonts w:ascii="Times New Roman" w:hAnsi="Times New Roman" w:cs="Times New Roman"/>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
                <w:bCs/>
              </w:rPr>
            </w:pPr>
            <w:r w:rsidRPr="00AD09D7">
              <w:rPr>
                <w:rFonts w:ascii="Times New Roman" w:hAnsi="Times New Roman" w:cs="Times New Roman"/>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
                <w:bCs/>
              </w:rPr>
            </w:pPr>
            <w:r w:rsidRPr="00AD09D7">
              <w:rPr>
                <w:rFonts w:ascii="Times New Roman" w:hAnsi="Times New Roman" w:cs="Times New Roman"/>
                <w:b/>
                <w:bCs/>
              </w:rPr>
              <w:t>Всего</w:t>
            </w:r>
          </w:p>
        </w:tc>
      </w:tr>
      <w:tr w:rsidR="00AD09D7" w:rsidRPr="00AD09D7" w:rsidTr="0080067C">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spacing w:after="0" w:line="240" w:lineRule="auto"/>
              <w:rPr>
                <w:rFonts w:ascii="Times New Roman" w:hAnsi="Times New Roman" w:cs="Times New Roman"/>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spacing w:after="0" w:line="240" w:lineRule="auto"/>
              <w:rPr>
                <w:rFonts w:ascii="Times New Roman" w:hAnsi="Times New Roman" w:cs="Times New Roman"/>
                <w:b/>
              </w:rPr>
            </w:pPr>
          </w:p>
        </w:tc>
        <w:tc>
          <w:tcPr>
            <w:tcW w:w="909" w:type="dxa"/>
            <w:tcBorders>
              <w:top w:val="single" w:sz="4" w:space="0" w:color="auto"/>
              <w:left w:val="single" w:sz="4" w:space="0" w:color="auto"/>
              <w:bottom w:val="single" w:sz="4" w:space="0" w:color="auto"/>
              <w:right w:val="single" w:sz="4" w:space="0" w:color="auto"/>
            </w:tcBorders>
            <w:vAlign w:val="bottom"/>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
                <w:bCs/>
              </w:rPr>
            </w:pPr>
            <w:r w:rsidRPr="00AD09D7">
              <w:rPr>
                <w:rFonts w:ascii="Times New Roman" w:hAnsi="Times New Roman" w:cs="Times New Roman"/>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
                <w:bCs/>
              </w:rPr>
            </w:pPr>
            <w:r w:rsidRPr="00AD09D7">
              <w:rPr>
                <w:rFonts w:ascii="Times New Roman" w:hAnsi="Times New Roman" w:cs="Times New Roman"/>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
                <w:bCs/>
              </w:rPr>
            </w:pPr>
            <w:r w:rsidRPr="00AD09D7">
              <w:rPr>
                <w:rFonts w:ascii="Times New Roman" w:hAnsi="Times New Roman" w:cs="Times New Roman"/>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
                <w:bCs/>
              </w:rPr>
            </w:pPr>
            <w:r w:rsidRPr="00AD09D7">
              <w:rPr>
                <w:rFonts w:ascii="Times New Roman" w:hAnsi="Times New Roman" w:cs="Times New Roman"/>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spacing w:after="0" w:line="240" w:lineRule="auto"/>
              <w:rPr>
                <w:rFonts w:ascii="Times New Roman" w:hAnsi="Times New Roman" w:cs="Times New Roman"/>
                <w:b/>
                <w:bCs/>
              </w:rPr>
            </w:pPr>
          </w:p>
        </w:tc>
      </w:tr>
      <w:tr w:rsidR="00AD09D7" w:rsidRPr="00AD09D7" w:rsidTr="0080067C">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i/>
              </w:rPr>
            </w:pPr>
            <w:r w:rsidRPr="00AD09D7">
              <w:rPr>
                <w:rFonts w:ascii="Times New Roman" w:hAnsi="Times New Roman" w:cs="Times New Roman"/>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
                <w:bCs/>
              </w:rPr>
            </w:pPr>
          </w:p>
        </w:tc>
      </w:tr>
      <w:tr w:rsidR="00AD09D7" w:rsidRPr="00AD09D7" w:rsidTr="0080067C">
        <w:trPr>
          <w:trHeight w:val="375"/>
          <w:jc w:val="center"/>
        </w:trPr>
        <w:tc>
          <w:tcPr>
            <w:tcW w:w="1800" w:type="dxa"/>
            <w:vMerge w:val="restart"/>
            <w:tcBorders>
              <w:top w:val="single" w:sz="4" w:space="0" w:color="auto"/>
              <w:left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rPr>
            </w:pPr>
            <w:r w:rsidRPr="00AD09D7">
              <w:rPr>
                <w:rFonts w:ascii="Times New Roman" w:hAnsi="Times New Roman" w:cs="Times New Roman"/>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rPr>
            </w:pPr>
            <w:r w:rsidRPr="00AD09D7">
              <w:rPr>
                <w:rFonts w:ascii="Times New Roman" w:hAnsi="Times New Roman" w:cs="Times New Roman"/>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16</w:t>
            </w:r>
          </w:p>
        </w:tc>
      </w:tr>
      <w:tr w:rsidR="00AD09D7" w:rsidRPr="00AD09D7" w:rsidTr="0080067C">
        <w:trPr>
          <w:trHeight w:val="375"/>
          <w:jc w:val="center"/>
        </w:trPr>
        <w:tc>
          <w:tcPr>
            <w:tcW w:w="1800" w:type="dxa"/>
            <w:vMerge/>
            <w:tcBorders>
              <w:left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rPr>
            </w:pPr>
            <w:r w:rsidRPr="00AD09D7">
              <w:rPr>
                <w:rFonts w:ascii="Times New Roman" w:hAnsi="Times New Roman" w:cs="Times New Roman"/>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15</w:t>
            </w:r>
          </w:p>
        </w:tc>
      </w:tr>
      <w:tr w:rsidR="00AD09D7" w:rsidRPr="00AD09D7" w:rsidTr="0080067C">
        <w:trPr>
          <w:trHeight w:val="375"/>
          <w:jc w:val="center"/>
        </w:trPr>
        <w:tc>
          <w:tcPr>
            <w:tcW w:w="1800" w:type="dxa"/>
            <w:vMerge/>
            <w:tcBorders>
              <w:left w:val="single" w:sz="4" w:space="0" w:color="auto"/>
              <w:bottom w:val="single" w:sz="4" w:space="0" w:color="auto"/>
              <w:right w:val="single" w:sz="4" w:space="0" w:color="auto"/>
            </w:tcBorders>
            <w:vAlign w:val="bottom"/>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bottom"/>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rPr>
            </w:pPr>
            <w:r w:rsidRPr="00AD09D7">
              <w:rPr>
                <w:rFonts w:ascii="Times New Roman" w:hAnsi="Times New Roman" w:cs="Times New Roman"/>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6</w:t>
            </w:r>
          </w:p>
        </w:tc>
      </w:tr>
      <w:tr w:rsidR="00AD09D7" w:rsidRPr="00AD09D7" w:rsidTr="0080067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rPr>
            </w:pPr>
            <w:r w:rsidRPr="00AD09D7">
              <w:rPr>
                <w:rFonts w:ascii="Times New Roman" w:hAnsi="Times New Roman" w:cs="Times New Roman"/>
                <w:bCs/>
              </w:rPr>
              <w:lastRenderedPageBreak/>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rPr>
            </w:pPr>
            <w:r w:rsidRPr="00AD09D7">
              <w:rPr>
                <w:rFonts w:ascii="Times New Roman" w:hAnsi="Times New Roman" w:cs="Times New Roman"/>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16</w:t>
            </w:r>
          </w:p>
        </w:tc>
      </w:tr>
      <w:tr w:rsidR="00AD09D7" w:rsidRPr="00AD09D7" w:rsidTr="0080067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rPr>
            </w:pPr>
            <w:r w:rsidRPr="00AD09D7">
              <w:rPr>
                <w:rFonts w:ascii="Times New Roman" w:hAnsi="Times New Roman" w:cs="Times New Roman"/>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rPr>
            </w:pPr>
            <w:r w:rsidRPr="00AD09D7">
              <w:rPr>
                <w:rFonts w:ascii="Times New Roman" w:hAnsi="Times New Roman" w:cs="Times New Roman"/>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8</w:t>
            </w:r>
          </w:p>
        </w:tc>
      </w:tr>
      <w:tr w:rsidR="00AD09D7" w:rsidRPr="00AD09D7" w:rsidTr="0080067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rPr>
            </w:pPr>
            <w:r w:rsidRPr="00AD09D7">
              <w:rPr>
                <w:rFonts w:ascii="Times New Roman" w:hAnsi="Times New Roman" w:cs="Times New Roman"/>
                <w:bCs/>
              </w:rPr>
              <w:t xml:space="preserve">Основы </w:t>
            </w:r>
            <w:r w:rsidRPr="00AD09D7">
              <w:rPr>
                <w:rFonts w:ascii="Times New Roman" w:eastAsia="@Arial Unicode MS" w:hAnsi="Times New Roman" w:cs="Times New Roman"/>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vertAlign w:val="superscript"/>
              </w:rPr>
            </w:pPr>
            <w:r w:rsidRPr="00AD09D7">
              <w:rPr>
                <w:rFonts w:ascii="Times New Roman" w:hAnsi="Times New Roman" w:cs="Times New Roman"/>
                <w:bCs/>
              </w:rPr>
              <w:t xml:space="preserve">Основы </w:t>
            </w:r>
            <w:r w:rsidRPr="00AD09D7">
              <w:rPr>
                <w:rFonts w:ascii="Times New Roman" w:eastAsia="@Arial Unicode MS" w:hAnsi="Times New Roman" w:cs="Times New Roman"/>
              </w:rPr>
              <w:t>религиозных культуры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1</w:t>
            </w:r>
          </w:p>
        </w:tc>
      </w:tr>
      <w:tr w:rsidR="00AD09D7" w:rsidRPr="00AD09D7" w:rsidTr="0080067C">
        <w:trPr>
          <w:trHeight w:val="375"/>
          <w:jc w:val="center"/>
        </w:trPr>
        <w:tc>
          <w:tcPr>
            <w:tcW w:w="1800" w:type="dxa"/>
            <w:vMerge w:val="restart"/>
            <w:tcBorders>
              <w:top w:val="single" w:sz="4" w:space="0" w:color="auto"/>
              <w:left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rPr>
            </w:pPr>
            <w:r w:rsidRPr="00AD09D7">
              <w:rPr>
                <w:rFonts w:ascii="Times New Roman" w:hAnsi="Times New Roman" w:cs="Times New Roman"/>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rPr>
            </w:pPr>
            <w:r w:rsidRPr="00AD09D7">
              <w:rPr>
                <w:rFonts w:ascii="Times New Roman" w:hAnsi="Times New Roman" w:cs="Times New Roman"/>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4</w:t>
            </w:r>
          </w:p>
        </w:tc>
      </w:tr>
      <w:tr w:rsidR="00AD09D7" w:rsidRPr="00AD09D7" w:rsidTr="0080067C">
        <w:trPr>
          <w:trHeight w:val="375"/>
          <w:jc w:val="center"/>
        </w:trPr>
        <w:tc>
          <w:tcPr>
            <w:tcW w:w="1800" w:type="dxa"/>
            <w:vMerge/>
            <w:tcBorders>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rPr>
            </w:pPr>
            <w:r w:rsidRPr="00AD09D7">
              <w:rPr>
                <w:rFonts w:ascii="Times New Roman" w:hAnsi="Times New Roman" w:cs="Times New Roman"/>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4</w:t>
            </w:r>
          </w:p>
        </w:tc>
      </w:tr>
      <w:tr w:rsidR="00AD09D7" w:rsidRPr="00AD09D7" w:rsidTr="0080067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rPr>
            </w:pPr>
            <w:r w:rsidRPr="00AD09D7">
              <w:rPr>
                <w:rFonts w:ascii="Times New Roman" w:hAnsi="Times New Roman" w:cs="Times New Roman"/>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rPr>
            </w:pPr>
            <w:r w:rsidRPr="00AD09D7">
              <w:rPr>
                <w:rFonts w:ascii="Times New Roman" w:hAnsi="Times New Roman" w:cs="Times New Roman"/>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4</w:t>
            </w:r>
          </w:p>
        </w:tc>
      </w:tr>
      <w:tr w:rsidR="00AD09D7" w:rsidRPr="00AD09D7" w:rsidTr="0080067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rPr>
            </w:pPr>
            <w:r w:rsidRPr="00AD09D7">
              <w:rPr>
                <w:rFonts w:ascii="Times New Roman" w:hAnsi="Times New Roman" w:cs="Times New Roman"/>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rPr>
            </w:pPr>
            <w:r w:rsidRPr="00AD09D7">
              <w:rPr>
                <w:rFonts w:ascii="Times New Roman" w:hAnsi="Times New Roman" w:cs="Times New Roman"/>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12</w:t>
            </w:r>
          </w:p>
        </w:tc>
      </w:tr>
      <w:tr w:rsidR="00AD09D7" w:rsidRPr="00AD09D7" w:rsidTr="0080067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rPr>
            </w:pPr>
            <w:r w:rsidRPr="00AD09D7">
              <w:rPr>
                <w:rFonts w:ascii="Times New Roman" w:hAnsi="Times New Roman" w:cs="Times New Roman"/>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86</w:t>
            </w:r>
          </w:p>
        </w:tc>
      </w:tr>
      <w:tr w:rsidR="00AD09D7" w:rsidRPr="00AD09D7" w:rsidTr="0080067C">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i/>
              </w:rPr>
            </w:pPr>
            <w:r w:rsidRPr="00AD09D7">
              <w:rPr>
                <w:rFonts w:ascii="Times New Roman" w:hAnsi="Times New Roman" w:cs="Times New Roman"/>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4</w:t>
            </w:r>
          </w:p>
        </w:tc>
      </w:tr>
      <w:tr w:rsidR="00AD09D7" w:rsidRPr="00AD09D7" w:rsidTr="0080067C">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AD09D7" w:rsidRPr="00AD09D7" w:rsidRDefault="00AD09D7" w:rsidP="00AD09D7">
            <w:pPr>
              <w:tabs>
                <w:tab w:val="left" w:pos="4500"/>
                <w:tab w:val="left" w:pos="9180"/>
                <w:tab w:val="left" w:pos="9360"/>
              </w:tabs>
              <w:spacing w:after="0" w:line="240" w:lineRule="auto"/>
              <w:rPr>
                <w:rFonts w:ascii="Times New Roman" w:hAnsi="Times New Roman" w:cs="Times New Roman"/>
                <w:bCs/>
              </w:rPr>
            </w:pPr>
            <w:r w:rsidRPr="00AD09D7">
              <w:rPr>
                <w:rFonts w:ascii="Times New Roman" w:hAnsi="Times New Roman" w:cs="Times New Roman"/>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AD09D7" w:rsidRPr="00AD09D7" w:rsidRDefault="00AD09D7" w:rsidP="00AD09D7">
            <w:pPr>
              <w:tabs>
                <w:tab w:val="left" w:pos="4500"/>
                <w:tab w:val="left" w:pos="9180"/>
                <w:tab w:val="left" w:pos="9360"/>
              </w:tabs>
              <w:spacing w:after="0" w:line="240" w:lineRule="auto"/>
              <w:jc w:val="center"/>
              <w:rPr>
                <w:rFonts w:ascii="Times New Roman" w:hAnsi="Times New Roman" w:cs="Times New Roman"/>
                <w:bCs/>
              </w:rPr>
            </w:pPr>
            <w:r w:rsidRPr="00AD09D7">
              <w:rPr>
                <w:rFonts w:ascii="Times New Roman" w:hAnsi="Times New Roman" w:cs="Times New Roman"/>
                <w:bCs/>
              </w:rPr>
              <w:t>90</w:t>
            </w:r>
          </w:p>
        </w:tc>
      </w:tr>
    </w:tbl>
    <w:p w:rsidR="001759ED" w:rsidRPr="001759ED" w:rsidRDefault="001759ED" w:rsidP="001759ED">
      <w:pPr>
        <w:spacing w:after="0" w:line="240" w:lineRule="auto"/>
        <w:rPr>
          <w:rFonts w:ascii="Times New Roman" w:hAnsi="Times New Roman" w:cs="Times New Roman"/>
          <w:b/>
          <w:sz w:val="24"/>
          <w:szCs w:val="24"/>
          <w:lang w:eastAsia="ar-SA"/>
        </w:rPr>
      </w:pPr>
    </w:p>
    <w:p w:rsidR="001759ED" w:rsidRPr="001759ED" w:rsidRDefault="001759ED" w:rsidP="001759ED">
      <w:pPr>
        <w:spacing w:after="0" w:line="240" w:lineRule="auto"/>
        <w:jc w:val="center"/>
        <w:rPr>
          <w:rFonts w:ascii="Times New Roman" w:hAnsi="Times New Roman" w:cs="Times New Roman"/>
          <w:b/>
          <w:color w:val="000000"/>
          <w:sz w:val="24"/>
          <w:szCs w:val="24"/>
        </w:rPr>
      </w:pPr>
      <w:r w:rsidRPr="001759ED">
        <w:rPr>
          <w:rFonts w:ascii="Times New Roman" w:hAnsi="Times New Roman" w:cs="Times New Roman"/>
          <w:b/>
          <w:color w:val="000000"/>
          <w:sz w:val="24"/>
          <w:szCs w:val="24"/>
        </w:rPr>
        <w:t>3.2.</w:t>
      </w:r>
      <w:r w:rsidR="00AD09D7">
        <w:rPr>
          <w:rFonts w:ascii="Times New Roman" w:hAnsi="Times New Roman" w:cs="Times New Roman"/>
          <w:b/>
          <w:color w:val="000000"/>
          <w:sz w:val="24"/>
          <w:szCs w:val="24"/>
        </w:rPr>
        <w:t xml:space="preserve"> </w:t>
      </w:r>
      <w:r w:rsidRPr="001759ED">
        <w:rPr>
          <w:rFonts w:ascii="Times New Roman" w:hAnsi="Times New Roman" w:cs="Times New Roman"/>
          <w:b/>
          <w:color w:val="000000"/>
          <w:sz w:val="24"/>
          <w:szCs w:val="24"/>
        </w:rPr>
        <w:t>Календарный учебный график</w:t>
      </w:r>
    </w:p>
    <w:p w:rsidR="001759ED" w:rsidRPr="001759ED" w:rsidRDefault="001759ED" w:rsidP="001759ED">
      <w:pPr>
        <w:spacing w:after="0" w:line="240" w:lineRule="auto"/>
        <w:jc w:val="center"/>
        <w:rPr>
          <w:rFonts w:ascii="Times New Roman" w:hAnsi="Times New Roman" w:cs="Times New Roman"/>
          <w:b/>
          <w:color w:val="000000"/>
          <w:sz w:val="24"/>
          <w:szCs w:val="24"/>
        </w:rPr>
      </w:pPr>
    </w:p>
    <w:p w:rsidR="001759ED" w:rsidRPr="001759ED" w:rsidRDefault="001759ED" w:rsidP="001759ED">
      <w:pPr>
        <w:spacing w:after="0" w:line="240" w:lineRule="auto"/>
        <w:ind w:firstLine="851"/>
        <w:jc w:val="both"/>
        <w:rPr>
          <w:rFonts w:ascii="Times New Roman" w:hAnsi="Times New Roman" w:cs="Times New Roman"/>
          <w:sz w:val="24"/>
          <w:szCs w:val="24"/>
        </w:rPr>
      </w:pPr>
      <w:r w:rsidRPr="001759ED">
        <w:rPr>
          <w:rFonts w:ascii="Times New Roman" w:hAnsi="Times New Roman" w:cs="Times New Roman"/>
          <w:b/>
          <w:color w:val="000000"/>
          <w:sz w:val="24"/>
          <w:szCs w:val="24"/>
        </w:rPr>
        <w:t xml:space="preserve">1. </w:t>
      </w:r>
      <w:r w:rsidRPr="001759ED">
        <w:rPr>
          <w:rFonts w:ascii="Times New Roman" w:hAnsi="Times New Roman" w:cs="Times New Roman"/>
          <w:b/>
          <w:sz w:val="24"/>
          <w:szCs w:val="24"/>
        </w:rPr>
        <w:t xml:space="preserve">Продолжительность учебного года: </w:t>
      </w:r>
      <w:r w:rsidRPr="001759ED">
        <w:rPr>
          <w:rFonts w:ascii="Times New Roman" w:hAnsi="Times New Roman" w:cs="Times New Roman"/>
          <w:sz w:val="24"/>
          <w:szCs w:val="24"/>
        </w:rPr>
        <w:t xml:space="preserve">1 классы – 33 учебные недели; 2 – 4 классы – 34 недели. </w:t>
      </w:r>
    </w:p>
    <w:p w:rsidR="001759ED" w:rsidRPr="001759ED" w:rsidRDefault="001759ED" w:rsidP="001759ED">
      <w:pPr>
        <w:spacing w:after="0" w:line="240" w:lineRule="auto"/>
        <w:ind w:firstLine="851"/>
        <w:jc w:val="both"/>
        <w:rPr>
          <w:rFonts w:ascii="Times New Roman" w:hAnsi="Times New Roman" w:cs="Times New Roman"/>
          <w:b/>
          <w:sz w:val="24"/>
          <w:szCs w:val="24"/>
        </w:rPr>
      </w:pPr>
      <w:r w:rsidRPr="001759ED">
        <w:rPr>
          <w:rFonts w:ascii="Times New Roman" w:hAnsi="Times New Roman" w:cs="Times New Roman"/>
          <w:b/>
          <w:sz w:val="24"/>
          <w:szCs w:val="24"/>
        </w:rPr>
        <w:t xml:space="preserve">2. Продолжительность учебной недели: </w:t>
      </w:r>
      <w:r w:rsidRPr="001759ED">
        <w:rPr>
          <w:rFonts w:ascii="Times New Roman" w:hAnsi="Times New Roman" w:cs="Times New Roman"/>
          <w:sz w:val="24"/>
          <w:szCs w:val="24"/>
        </w:rPr>
        <w:t>1- 4 классы – пятидневная учебная неделя.</w:t>
      </w:r>
    </w:p>
    <w:p w:rsidR="001759ED" w:rsidRPr="001759ED" w:rsidRDefault="001759ED" w:rsidP="001759ED">
      <w:pPr>
        <w:spacing w:after="0" w:line="240" w:lineRule="auto"/>
        <w:ind w:firstLine="851"/>
        <w:rPr>
          <w:rFonts w:ascii="Times New Roman" w:hAnsi="Times New Roman" w:cs="Times New Roman"/>
          <w:sz w:val="24"/>
          <w:szCs w:val="24"/>
        </w:rPr>
      </w:pPr>
      <w:r w:rsidRPr="001759ED">
        <w:rPr>
          <w:rFonts w:ascii="Times New Roman" w:hAnsi="Times New Roman" w:cs="Times New Roman"/>
          <w:b/>
          <w:sz w:val="24"/>
          <w:szCs w:val="24"/>
        </w:rPr>
        <w:t xml:space="preserve">3. Сменность занятий: </w:t>
      </w:r>
      <w:r w:rsidRPr="001759ED">
        <w:rPr>
          <w:rFonts w:ascii="Times New Roman" w:hAnsi="Times New Roman" w:cs="Times New Roman"/>
          <w:sz w:val="24"/>
          <w:szCs w:val="24"/>
        </w:rPr>
        <w:t>одна смена, начало занятий – 8 часов 30 минут.</w:t>
      </w:r>
    </w:p>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4. Продолжительность учебных четвертей для обучающихся 1-4-х классов</w:t>
      </w:r>
    </w:p>
    <w:p w:rsidR="001759ED" w:rsidRPr="001759ED" w:rsidRDefault="001759ED" w:rsidP="001759ED">
      <w:pPr>
        <w:spacing w:after="0" w:line="240" w:lineRule="auto"/>
        <w:jc w:val="center"/>
        <w:rPr>
          <w:rFonts w:ascii="Times New Roman" w:hAnsi="Times New Roman" w:cs="Times New Roman"/>
          <w:sz w:val="24"/>
          <w:szCs w:val="24"/>
        </w:rPr>
      </w:pP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8"/>
        <w:gridCol w:w="6989"/>
      </w:tblGrid>
      <w:tr w:rsidR="001759ED" w:rsidRPr="00AD09D7" w:rsidTr="001759ED">
        <w:trPr>
          <w:cantSplit/>
          <w:trHeight w:val="303"/>
        </w:trPr>
        <w:tc>
          <w:tcPr>
            <w:tcW w:w="1305" w:type="pct"/>
          </w:tcPr>
          <w:p w:rsidR="001759ED" w:rsidRPr="00AD09D7" w:rsidRDefault="001759ED" w:rsidP="001759ED">
            <w:pPr>
              <w:tabs>
                <w:tab w:val="left" w:pos="1692"/>
              </w:tabs>
              <w:spacing w:after="0" w:line="240" w:lineRule="auto"/>
              <w:jc w:val="center"/>
              <w:rPr>
                <w:rFonts w:ascii="Times New Roman" w:hAnsi="Times New Roman" w:cs="Times New Roman"/>
              </w:rPr>
            </w:pPr>
          </w:p>
        </w:tc>
        <w:tc>
          <w:tcPr>
            <w:tcW w:w="3695" w:type="pct"/>
            <w:vAlign w:val="center"/>
          </w:tcPr>
          <w:p w:rsidR="001759ED" w:rsidRPr="00AD09D7" w:rsidRDefault="001759ED" w:rsidP="001759ED">
            <w:pPr>
              <w:spacing w:after="0" w:line="240" w:lineRule="auto"/>
              <w:jc w:val="center"/>
              <w:rPr>
                <w:rFonts w:ascii="Times New Roman" w:hAnsi="Times New Roman" w:cs="Times New Roman"/>
                <w:b/>
              </w:rPr>
            </w:pPr>
            <w:r w:rsidRPr="00AD09D7">
              <w:rPr>
                <w:rFonts w:ascii="Times New Roman" w:hAnsi="Times New Roman" w:cs="Times New Roman"/>
                <w:b/>
              </w:rPr>
              <w:t>1-4 классы</w:t>
            </w:r>
          </w:p>
        </w:tc>
      </w:tr>
      <w:tr w:rsidR="001759ED" w:rsidRPr="00AD09D7" w:rsidTr="001759ED">
        <w:tc>
          <w:tcPr>
            <w:tcW w:w="1305" w:type="pct"/>
          </w:tcPr>
          <w:p w:rsidR="001759ED" w:rsidRPr="00AD09D7" w:rsidRDefault="001759ED" w:rsidP="001759ED">
            <w:pPr>
              <w:tabs>
                <w:tab w:val="left" w:pos="1692"/>
              </w:tabs>
              <w:spacing w:after="0" w:line="240" w:lineRule="auto"/>
              <w:jc w:val="both"/>
              <w:rPr>
                <w:rFonts w:ascii="Times New Roman" w:hAnsi="Times New Roman" w:cs="Times New Roman"/>
                <w:b/>
              </w:rPr>
            </w:pPr>
            <w:r w:rsidRPr="00AD09D7">
              <w:rPr>
                <w:rFonts w:ascii="Times New Roman" w:hAnsi="Times New Roman" w:cs="Times New Roman"/>
                <w:b/>
              </w:rPr>
              <w:t>I четверть</w:t>
            </w:r>
          </w:p>
        </w:tc>
        <w:tc>
          <w:tcPr>
            <w:tcW w:w="3695"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01.09.2017 - 28.10.2017  (8 недель 2 дня)</w:t>
            </w:r>
          </w:p>
        </w:tc>
      </w:tr>
      <w:tr w:rsidR="001759ED" w:rsidRPr="00AD09D7" w:rsidTr="001759ED">
        <w:tc>
          <w:tcPr>
            <w:tcW w:w="1305" w:type="pct"/>
          </w:tcPr>
          <w:p w:rsidR="001759ED" w:rsidRPr="00AD09D7" w:rsidRDefault="001759ED" w:rsidP="001759ED">
            <w:pPr>
              <w:tabs>
                <w:tab w:val="left" w:pos="1692"/>
              </w:tabs>
              <w:spacing w:after="0" w:line="240" w:lineRule="auto"/>
              <w:jc w:val="both"/>
              <w:rPr>
                <w:rFonts w:ascii="Times New Roman" w:hAnsi="Times New Roman" w:cs="Times New Roman"/>
                <w:b/>
              </w:rPr>
            </w:pPr>
            <w:r w:rsidRPr="00AD09D7">
              <w:rPr>
                <w:rFonts w:ascii="Times New Roman" w:hAnsi="Times New Roman" w:cs="Times New Roman"/>
                <w:b/>
              </w:rPr>
              <w:t>II четверть</w:t>
            </w:r>
          </w:p>
        </w:tc>
        <w:tc>
          <w:tcPr>
            <w:tcW w:w="3695"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08.11.2017 - 26.12.2017  (7 недель)</w:t>
            </w:r>
          </w:p>
        </w:tc>
      </w:tr>
      <w:tr w:rsidR="001759ED" w:rsidRPr="00AD09D7" w:rsidTr="001759ED">
        <w:tc>
          <w:tcPr>
            <w:tcW w:w="1305" w:type="pct"/>
          </w:tcPr>
          <w:p w:rsidR="001759ED" w:rsidRPr="00AD09D7" w:rsidRDefault="001759ED" w:rsidP="001759ED">
            <w:pPr>
              <w:tabs>
                <w:tab w:val="left" w:pos="1692"/>
              </w:tabs>
              <w:spacing w:after="0" w:line="240" w:lineRule="auto"/>
              <w:jc w:val="both"/>
              <w:rPr>
                <w:rFonts w:ascii="Times New Roman" w:hAnsi="Times New Roman" w:cs="Times New Roman"/>
                <w:b/>
              </w:rPr>
            </w:pPr>
            <w:r w:rsidRPr="00AD09D7">
              <w:rPr>
                <w:rFonts w:ascii="Times New Roman" w:hAnsi="Times New Roman" w:cs="Times New Roman"/>
                <w:b/>
              </w:rPr>
              <w:t>III четверть</w:t>
            </w:r>
          </w:p>
        </w:tc>
        <w:tc>
          <w:tcPr>
            <w:tcW w:w="3695"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10.01.2018 - 24.03.2018  (10 недель 4 дня)</w:t>
            </w:r>
          </w:p>
        </w:tc>
      </w:tr>
      <w:tr w:rsidR="001759ED" w:rsidRPr="00AD09D7" w:rsidTr="001759ED">
        <w:tc>
          <w:tcPr>
            <w:tcW w:w="1305" w:type="pct"/>
          </w:tcPr>
          <w:p w:rsidR="001759ED" w:rsidRPr="00AD09D7" w:rsidRDefault="001759ED" w:rsidP="001759ED">
            <w:pPr>
              <w:tabs>
                <w:tab w:val="left" w:pos="1692"/>
              </w:tabs>
              <w:spacing w:after="0" w:line="240" w:lineRule="auto"/>
              <w:jc w:val="both"/>
              <w:rPr>
                <w:rFonts w:ascii="Times New Roman" w:hAnsi="Times New Roman" w:cs="Times New Roman"/>
                <w:b/>
              </w:rPr>
            </w:pPr>
            <w:r w:rsidRPr="00AD09D7">
              <w:rPr>
                <w:rFonts w:ascii="Times New Roman" w:hAnsi="Times New Roman" w:cs="Times New Roman"/>
                <w:b/>
              </w:rPr>
              <w:t>IV четверть</w:t>
            </w:r>
          </w:p>
        </w:tc>
        <w:tc>
          <w:tcPr>
            <w:tcW w:w="3695"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02.04.2018 - 25.05.2018  (8 недель)</w:t>
            </w:r>
          </w:p>
        </w:tc>
      </w:tr>
    </w:tbl>
    <w:p w:rsidR="001759ED" w:rsidRPr="00AD09D7" w:rsidRDefault="001759ED" w:rsidP="001759ED">
      <w:pPr>
        <w:spacing w:after="0" w:line="240" w:lineRule="auto"/>
        <w:jc w:val="both"/>
        <w:rPr>
          <w:rFonts w:ascii="Times New Roman" w:hAnsi="Times New Roman" w:cs="Times New Roman"/>
          <w:lang w:eastAsia="zh-CN"/>
        </w:rPr>
      </w:pPr>
    </w:p>
    <w:p w:rsidR="001759ED" w:rsidRPr="00AD09D7" w:rsidRDefault="001759ED" w:rsidP="001759ED">
      <w:pPr>
        <w:spacing w:after="0" w:line="240" w:lineRule="auto"/>
        <w:jc w:val="both"/>
        <w:rPr>
          <w:rFonts w:ascii="Times New Roman" w:hAnsi="Times New Roman" w:cs="Times New Roman"/>
          <w:b/>
          <w:lang w:eastAsia="zh-CN"/>
        </w:rPr>
      </w:pPr>
      <w:r w:rsidRPr="00AD09D7">
        <w:rPr>
          <w:rFonts w:ascii="Times New Roman" w:hAnsi="Times New Roman" w:cs="Times New Roman"/>
          <w:b/>
          <w:lang w:eastAsia="zh-CN"/>
        </w:rPr>
        <w:t>5. Продолжительность каникул</w:t>
      </w:r>
    </w:p>
    <w:tbl>
      <w:tblPr>
        <w:tblW w:w="492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5"/>
        <w:gridCol w:w="1957"/>
        <w:gridCol w:w="1955"/>
        <w:gridCol w:w="1815"/>
        <w:gridCol w:w="1892"/>
      </w:tblGrid>
      <w:tr w:rsidR="001759ED" w:rsidRPr="00AD09D7" w:rsidTr="001759ED">
        <w:trPr>
          <w:cantSplit/>
          <w:trHeight w:val="303"/>
        </w:trPr>
        <w:tc>
          <w:tcPr>
            <w:tcW w:w="962" w:type="pct"/>
          </w:tcPr>
          <w:p w:rsidR="001759ED" w:rsidRPr="00AD09D7" w:rsidRDefault="001759ED" w:rsidP="001759ED">
            <w:pPr>
              <w:tabs>
                <w:tab w:val="left" w:pos="1692"/>
              </w:tabs>
              <w:spacing w:after="0" w:line="240" w:lineRule="auto"/>
              <w:ind w:firstLine="142"/>
              <w:jc w:val="center"/>
              <w:rPr>
                <w:rFonts w:ascii="Times New Roman" w:hAnsi="Times New Roman" w:cs="Times New Roman"/>
              </w:rPr>
            </w:pPr>
          </w:p>
        </w:tc>
        <w:tc>
          <w:tcPr>
            <w:tcW w:w="1037" w:type="pct"/>
            <w:vAlign w:val="center"/>
          </w:tcPr>
          <w:p w:rsidR="001759ED" w:rsidRPr="00AD09D7" w:rsidRDefault="001759ED" w:rsidP="001759ED">
            <w:pPr>
              <w:spacing w:after="0" w:line="240" w:lineRule="auto"/>
              <w:jc w:val="center"/>
              <w:rPr>
                <w:rFonts w:ascii="Times New Roman" w:hAnsi="Times New Roman" w:cs="Times New Roman"/>
                <w:b/>
              </w:rPr>
            </w:pPr>
            <w:r w:rsidRPr="00AD09D7">
              <w:rPr>
                <w:rFonts w:ascii="Times New Roman" w:hAnsi="Times New Roman" w:cs="Times New Roman"/>
                <w:b/>
              </w:rPr>
              <w:t>1 классы</w:t>
            </w:r>
          </w:p>
        </w:tc>
        <w:tc>
          <w:tcPr>
            <w:tcW w:w="1036" w:type="pct"/>
            <w:vAlign w:val="center"/>
          </w:tcPr>
          <w:p w:rsidR="001759ED" w:rsidRPr="00AD09D7" w:rsidRDefault="001759ED" w:rsidP="001759ED">
            <w:pPr>
              <w:spacing w:after="0" w:line="240" w:lineRule="auto"/>
              <w:jc w:val="center"/>
              <w:rPr>
                <w:rFonts w:ascii="Times New Roman" w:hAnsi="Times New Roman" w:cs="Times New Roman"/>
                <w:b/>
              </w:rPr>
            </w:pPr>
            <w:r w:rsidRPr="00AD09D7">
              <w:rPr>
                <w:rFonts w:ascii="Times New Roman" w:hAnsi="Times New Roman" w:cs="Times New Roman"/>
                <w:b/>
              </w:rPr>
              <w:t>2 классы</w:t>
            </w:r>
          </w:p>
        </w:tc>
        <w:tc>
          <w:tcPr>
            <w:tcW w:w="962" w:type="pct"/>
            <w:vAlign w:val="center"/>
          </w:tcPr>
          <w:p w:rsidR="001759ED" w:rsidRPr="00AD09D7" w:rsidRDefault="001759ED" w:rsidP="001759ED">
            <w:pPr>
              <w:spacing w:after="0" w:line="240" w:lineRule="auto"/>
              <w:jc w:val="center"/>
              <w:rPr>
                <w:rFonts w:ascii="Times New Roman" w:hAnsi="Times New Roman" w:cs="Times New Roman"/>
                <w:b/>
              </w:rPr>
            </w:pPr>
            <w:r w:rsidRPr="00AD09D7">
              <w:rPr>
                <w:rFonts w:ascii="Times New Roman" w:hAnsi="Times New Roman" w:cs="Times New Roman"/>
                <w:b/>
              </w:rPr>
              <w:t>3 классы</w:t>
            </w:r>
          </w:p>
        </w:tc>
        <w:tc>
          <w:tcPr>
            <w:tcW w:w="1003" w:type="pct"/>
            <w:vAlign w:val="center"/>
          </w:tcPr>
          <w:p w:rsidR="001759ED" w:rsidRPr="00AD09D7" w:rsidRDefault="001759ED" w:rsidP="001759ED">
            <w:pPr>
              <w:spacing w:after="0" w:line="240" w:lineRule="auto"/>
              <w:jc w:val="center"/>
              <w:rPr>
                <w:rFonts w:ascii="Times New Roman" w:hAnsi="Times New Roman" w:cs="Times New Roman"/>
                <w:b/>
              </w:rPr>
            </w:pPr>
            <w:r w:rsidRPr="00AD09D7">
              <w:rPr>
                <w:rFonts w:ascii="Times New Roman" w:hAnsi="Times New Roman" w:cs="Times New Roman"/>
                <w:b/>
              </w:rPr>
              <w:t>4 классы</w:t>
            </w:r>
          </w:p>
        </w:tc>
      </w:tr>
      <w:tr w:rsidR="001759ED" w:rsidRPr="00AD09D7" w:rsidTr="001759ED">
        <w:tc>
          <w:tcPr>
            <w:tcW w:w="962" w:type="pct"/>
          </w:tcPr>
          <w:p w:rsidR="001759ED" w:rsidRPr="00AD09D7" w:rsidRDefault="001759ED" w:rsidP="001759ED">
            <w:pPr>
              <w:tabs>
                <w:tab w:val="left" w:pos="1692"/>
              </w:tabs>
              <w:spacing w:after="0" w:line="240" w:lineRule="auto"/>
              <w:ind w:firstLine="141"/>
              <w:jc w:val="center"/>
              <w:rPr>
                <w:rFonts w:ascii="Times New Roman" w:hAnsi="Times New Roman" w:cs="Times New Roman"/>
                <w:b/>
              </w:rPr>
            </w:pPr>
            <w:r w:rsidRPr="00AD09D7">
              <w:rPr>
                <w:rFonts w:ascii="Times New Roman" w:hAnsi="Times New Roman" w:cs="Times New Roman"/>
                <w:b/>
              </w:rPr>
              <w:t>Осенние каникулы</w:t>
            </w:r>
          </w:p>
        </w:tc>
        <w:tc>
          <w:tcPr>
            <w:tcW w:w="1037"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30.10.2017 - 07.11.2017</w:t>
            </w:r>
          </w:p>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(9 дней)</w:t>
            </w:r>
          </w:p>
        </w:tc>
        <w:tc>
          <w:tcPr>
            <w:tcW w:w="1036"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30.10.2017 - 07.11.2017</w:t>
            </w:r>
          </w:p>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(9 дней)</w:t>
            </w:r>
          </w:p>
        </w:tc>
        <w:tc>
          <w:tcPr>
            <w:tcW w:w="962"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30.10.2017 - 07.11.2017</w:t>
            </w:r>
          </w:p>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(9 дней)</w:t>
            </w:r>
          </w:p>
        </w:tc>
        <w:tc>
          <w:tcPr>
            <w:tcW w:w="1003"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30.10.2017 - 07.11.2017</w:t>
            </w:r>
          </w:p>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(9 дней)</w:t>
            </w:r>
          </w:p>
        </w:tc>
      </w:tr>
      <w:tr w:rsidR="001759ED" w:rsidRPr="00AD09D7" w:rsidTr="001759ED">
        <w:tc>
          <w:tcPr>
            <w:tcW w:w="962" w:type="pct"/>
          </w:tcPr>
          <w:p w:rsidR="001759ED" w:rsidRPr="00AD09D7" w:rsidRDefault="001759ED" w:rsidP="001759ED">
            <w:pPr>
              <w:tabs>
                <w:tab w:val="left" w:pos="1692"/>
              </w:tabs>
              <w:spacing w:after="0" w:line="240" w:lineRule="auto"/>
              <w:ind w:firstLine="141"/>
              <w:jc w:val="center"/>
              <w:rPr>
                <w:rFonts w:ascii="Times New Roman" w:hAnsi="Times New Roman" w:cs="Times New Roman"/>
                <w:b/>
              </w:rPr>
            </w:pPr>
            <w:r w:rsidRPr="00AD09D7">
              <w:rPr>
                <w:rFonts w:ascii="Times New Roman" w:hAnsi="Times New Roman" w:cs="Times New Roman"/>
                <w:b/>
              </w:rPr>
              <w:t>Зимние каникулы</w:t>
            </w:r>
          </w:p>
        </w:tc>
        <w:tc>
          <w:tcPr>
            <w:tcW w:w="1037"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27.12.2017 - 09.01.2018</w:t>
            </w:r>
          </w:p>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(14 дней)</w:t>
            </w:r>
          </w:p>
        </w:tc>
        <w:tc>
          <w:tcPr>
            <w:tcW w:w="1036"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27.12.2017 - 09.01.2018</w:t>
            </w:r>
          </w:p>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(14 дней)</w:t>
            </w:r>
          </w:p>
        </w:tc>
        <w:tc>
          <w:tcPr>
            <w:tcW w:w="962"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27.12.2017 - 09.01.2018</w:t>
            </w:r>
          </w:p>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(14 дней)</w:t>
            </w:r>
          </w:p>
        </w:tc>
        <w:tc>
          <w:tcPr>
            <w:tcW w:w="1003"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27.12.2017 - 09.01.2018</w:t>
            </w:r>
          </w:p>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(14 дней)</w:t>
            </w:r>
          </w:p>
        </w:tc>
      </w:tr>
      <w:tr w:rsidR="001759ED" w:rsidRPr="00AD09D7" w:rsidTr="001759ED">
        <w:tc>
          <w:tcPr>
            <w:tcW w:w="962" w:type="pct"/>
          </w:tcPr>
          <w:p w:rsidR="001759ED" w:rsidRPr="00AD09D7" w:rsidRDefault="001759ED" w:rsidP="001759ED">
            <w:pPr>
              <w:tabs>
                <w:tab w:val="left" w:pos="1692"/>
              </w:tabs>
              <w:spacing w:after="0" w:line="240" w:lineRule="auto"/>
              <w:ind w:firstLine="141"/>
              <w:jc w:val="center"/>
              <w:rPr>
                <w:rFonts w:ascii="Times New Roman" w:hAnsi="Times New Roman" w:cs="Times New Roman"/>
                <w:b/>
              </w:rPr>
            </w:pPr>
            <w:r w:rsidRPr="00AD09D7">
              <w:rPr>
                <w:rFonts w:ascii="Times New Roman" w:hAnsi="Times New Roman" w:cs="Times New Roman"/>
                <w:b/>
              </w:rPr>
              <w:t>Весенние каникулы</w:t>
            </w:r>
          </w:p>
        </w:tc>
        <w:tc>
          <w:tcPr>
            <w:tcW w:w="1037"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 xml:space="preserve">26.03.2018 - 01.04.2018 </w:t>
            </w:r>
          </w:p>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(7 дней)</w:t>
            </w:r>
          </w:p>
        </w:tc>
        <w:tc>
          <w:tcPr>
            <w:tcW w:w="1036"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 xml:space="preserve">26.03.2018 - 01.04.2018 </w:t>
            </w:r>
          </w:p>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(7 дней)</w:t>
            </w:r>
          </w:p>
        </w:tc>
        <w:tc>
          <w:tcPr>
            <w:tcW w:w="962"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 xml:space="preserve">26.03.2018 - 01.04.2018 </w:t>
            </w:r>
          </w:p>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(7 дней)</w:t>
            </w:r>
          </w:p>
        </w:tc>
        <w:tc>
          <w:tcPr>
            <w:tcW w:w="1003"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 xml:space="preserve">26.03.2018 - 01.04.2018 </w:t>
            </w:r>
          </w:p>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(7 дней)</w:t>
            </w:r>
          </w:p>
        </w:tc>
      </w:tr>
      <w:tr w:rsidR="001759ED" w:rsidRPr="00AD09D7" w:rsidTr="001759ED">
        <w:tc>
          <w:tcPr>
            <w:tcW w:w="962" w:type="pct"/>
          </w:tcPr>
          <w:p w:rsidR="001759ED" w:rsidRPr="00AD09D7" w:rsidRDefault="001759ED" w:rsidP="001759ED">
            <w:pPr>
              <w:tabs>
                <w:tab w:val="left" w:pos="1692"/>
              </w:tabs>
              <w:spacing w:after="0" w:line="240" w:lineRule="auto"/>
              <w:ind w:firstLine="141"/>
              <w:jc w:val="center"/>
              <w:rPr>
                <w:rFonts w:ascii="Times New Roman" w:hAnsi="Times New Roman" w:cs="Times New Roman"/>
                <w:b/>
              </w:rPr>
            </w:pPr>
            <w:r w:rsidRPr="00AD09D7">
              <w:rPr>
                <w:rFonts w:ascii="Times New Roman" w:hAnsi="Times New Roman" w:cs="Times New Roman"/>
                <w:b/>
              </w:rPr>
              <w:t xml:space="preserve">Летние </w:t>
            </w:r>
            <w:r w:rsidRPr="00AD09D7">
              <w:rPr>
                <w:rFonts w:ascii="Times New Roman" w:hAnsi="Times New Roman" w:cs="Times New Roman"/>
                <w:b/>
              </w:rPr>
              <w:lastRenderedPageBreak/>
              <w:t>каникулы</w:t>
            </w:r>
          </w:p>
        </w:tc>
        <w:tc>
          <w:tcPr>
            <w:tcW w:w="1037"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lastRenderedPageBreak/>
              <w:t xml:space="preserve">01.06.2018 - </w:t>
            </w:r>
            <w:r w:rsidRPr="00AD09D7">
              <w:rPr>
                <w:rFonts w:ascii="Times New Roman" w:hAnsi="Times New Roman" w:cs="Times New Roman"/>
              </w:rPr>
              <w:lastRenderedPageBreak/>
              <w:t>31.08.2018</w:t>
            </w:r>
          </w:p>
        </w:tc>
        <w:tc>
          <w:tcPr>
            <w:tcW w:w="1036"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lastRenderedPageBreak/>
              <w:t xml:space="preserve">01.06.2018 - </w:t>
            </w:r>
            <w:r w:rsidRPr="00AD09D7">
              <w:rPr>
                <w:rFonts w:ascii="Times New Roman" w:hAnsi="Times New Roman" w:cs="Times New Roman"/>
              </w:rPr>
              <w:lastRenderedPageBreak/>
              <w:t>31.08.2018</w:t>
            </w:r>
          </w:p>
        </w:tc>
        <w:tc>
          <w:tcPr>
            <w:tcW w:w="962"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lastRenderedPageBreak/>
              <w:t xml:space="preserve">01.06.2018 - </w:t>
            </w:r>
            <w:r w:rsidRPr="00AD09D7">
              <w:rPr>
                <w:rFonts w:ascii="Times New Roman" w:hAnsi="Times New Roman" w:cs="Times New Roman"/>
              </w:rPr>
              <w:lastRenderedPageBreak/>
              <w:t>31.08.2018</w:t>
            </w:r>
          </w:p>
        </w:tc>
        <w:tc>
          <w:tcPr>
            <w:tcW w:w="1003"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lastRenderedPageBreak/>
              <w:t xml:space="preserve">01.06.2018 - </w:t>
            </w:r>
            <w:r w:rsidRPr="00AD09D7">
              <w:rPr>
                <w:rFonts w:ascii="Times New Roman" w:hAnsi="Times New Roman" w:cs="Times New Roman"/>
              </w:rPr>
              <w:lastRenderedPageBreak/>
              <w:t>31.08.2018</w:t>
            </w:r>
          </w:p>
        </w:tc>
      </w:tr>
      <w:tr w:rsidR="001759ED" w:rsidRPr="00AD09D7" w:rsidTr="001759ED">
        <w:tc>
          <w:tcPr>
            <w:tcW w:w="962" w:type="pct"/>
          </w:tcPr>
          <w:p w:rsidR="001759ED" w:rsidRPr="00AD09D7" w:rsidRDefault="001759ED" w:rsidP="001759ED">
            <w:pPr>
              <w:tabs>
                <w:tab w:val="left" w:pos="1692"/>
              </w:tabs>
              <w:spacing w:after="0" w:line="240" w:lineRule="auto"/>
              <w:ind w:firstLine="141"/>
              <w:jc w:val="center"/>
              <w:rPr>
                <w:rFonts w:ascii="Times New Roman" w:hAnsi="Times New Roman" w:cs="Times New Roman"/>
                <w:b/>
              </w:rPr>
            </w:pPr>
            <w:r w:rsidRPr="00AD09D7">
              <w:rPr>
                <w:rFonts w:ascii="Times New Roman" w:hAnsi="Times New Roman" w:cs="Times New Roman"/>
                <w:b/>
              </w:rPr>
              <w:lastRenderedPageBreak/>
              <w:t>Дополнительные каникулы</w:t>
            </w:r>
          </w:p>
        </w:tc>
        <w:tc>
          <w:tcPr>
            <w:tcW w:w="1037"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19.02.2018 - 25.02.2018</w:t>
            </w:r>
          </w:p>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(7 дней)</w:t>
            </w:r>
          </w:p>
        </w:tc>
        <w:tc>
          <w:tcPr>
            <w:tcW w:w="1036"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 xml:space="preserve">- </w:t>
            </w:r>
          </w:p>
        </w:tc>
        <w:tc>
          <w:tcPr>
            <w:tcW w:w="962"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w:t>
            </w:r>
          </w:p>
        </w:tc>
        <w:tc>
          <w:tcPr>
            <w:tcW w:w="1003" w:type="pct"/>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w:t>
            </w:r>
          </w:p>
        </w:tc>
      </w:tr>
    </w:tbl>
    <w:p w:rsidR="001759ED" w:rsidRPr="001759ED" w:rsidRDefault="001759ED" w:rsidP="001759ED">
      <w:pPr>
        <w:spacing w:after="0" w:line="240" w:lineRule="auto"/>
        <w:ind w:firstLine="425"/>
        <w:jc w:val="both"/>
        <w:rPr>
          <w:rFonts w:ascii="Times New Roman" w:hAnsi="Times New Roman" w:cs="Times New Roman"/>
          <w:b/>
          <w:sz w:val="24"/>
          <w:szCs w:val="24"/>
          <w:lang w:eastAsia="zh-CN"/>
        </w:rPr>
      </w:pPr>
    </w:p>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3.3. План внеурочной деятельности</w:t>
      </w:r>
    </w:p>
    <w:p w:rsidR="001759ED" w:rsidRPr="001759ED" w:rsidRDefault="001759ED" w:rsidP="001759ED">
      <w:pPr>
        <w:pStyle w:val="1f"/>
        <w:ind w:left="0" w:right="0"/>
        <w:jc w:val="center"/>
        <w:rPr>
          <w:rFonts w:ascii="Times New Roman" w:hAnsi="Times New Roman" w:cs="Times New Roman"/>
          <w:b/>
          <w:sz w:val="24"/>
          <w:szCs w:val="24"/>
          <w:lang w:eastAsia="ru-RU"/>
        </w:rPr>
      </w:pPr>
      <w:r w:rsidRPr="001759ED">
        <w:rPr>
          <w:rFonts w:ascii="Times New Roman" w:hAnsi="Times New Roman" w:cs="Times New Roman"/>
          <w:b/>
          <w:sz w:val="24"/>
          <w:szCs w:val="24"/>
          <w:lang w:eastAsia="ru-RU"/>
        </w:rPr>
        <w:t>Пояснительная записка</w:t>
      </w:r>
    </w:p>
    <w:p w:rsidR="001759ED" w:rsidRPr="001759ED" w:rsidRDefault="001759ED" w:rsidP="001759ED">
      <w:pPr>
        <w:spacing w:after="0" w:line="240" w:lineRule="auto"/>
        <w:ind w:firstLine="567"/>
        <w:jc w:val="both"/>
        <w:rPr>
          <w:rFonts w:ascii="Times New Roman" w:hAnsi="Times New Roman" w:cs="Times New Roman"/>
          <w:sz w:val="24"/>
          <w:szCs w:val="24"/>
        </w:rPr>
      </w:pPr>
      <w:r w:rsidRPr="001759ED">
        <w:rPr>
          <w:rFonts w:ascii="Times New Roman" w:hAnsi="Times New Roman" w:cs="Times New Roman"/>
          <w:sz w:val="24"/>
          <w:szCs w:val="24"/>
        </w:rPr>
        <w:t xml:space="preserve">План подготовлен с учетом требований Федерального государственного образовательного стандарта начального общего образования, санитарно-эпидемиологических правил и нормативов, обеспечивает широту развития личности обучающихся, учитывает </w:t>
      </w:r>
      <w:proofErr w:type="spellStart"/>
      <w:r w:rsidRPr="001759ED">
        <w:rPr>
          <w:rFonts w:ascii="Times New Roman" w:hAnsi="Times New Roman" w:cs="Times New Roman"/>
          <w:sz w:val="24"/>
          <w:szCs w:val="24"/>
        </w:rPr>
        <w:t>социокультурные</w:t>
      </w:r>
      <w:proofErr w:type="spellEnd"/>
      <w:r w:rsidRPr="001759ED">
        <w:rPr>
          <w:rFonts w:ascii="Times New Roman" w:hAnsi="Times New Roman" w:cs="Times New Roman"/>
          <w:sz w:val="24"/>
          <w:szCs w:val="24"/>
        </w:rPr>
        <w:t xml:space="preserve"> и иные потребности, регулирует недопустимость перегрузки обучающихся.</w:t>
      </w:r>
    </w:p>
    <w:p w:rsidR="001759ED" w:rsidRPr="001759ED" w:rsidRDefault="001759ED" w:rsidP="001759ED">
      <w:pPr>
        <w:pStyle w:val="a6"/>
        <w:spacing w:before="0" w:after="0" w:line="240" w:lineRule="auto"/>
        <w:ind w:firstLine="567"/>
        <w:jc w:val="both"/>
      </w:pPr>
      <w:r w:rsidRPr="001759ED">
        <w:t>План составлен с целью дальнейшего совершенствования образовательной деятельности,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1759ED" w:rsidRPr="001759ED" w:rsidRDefault="001759ED" w:rsidP="001759ED">
      <w:pPr>
        <w:pStyle w:val="a6"/>
        <w:spacing w:before="0" w:after="0" w:line="240" w:lineRule="auto"/>
        <w:ind w:firstLine="567"/>
        <w:jc w:val="both"/>
        <w:rPr>
          <w:b/>
        </w:rPr>
      </w:pPr>
      <w:r w:rsidRPr="001759ED">
        <w:rPr>
          <w:b/>
        </w:rPr>
        <w:t>Основные принципы плана:</w:t>
      </w:r>
    </w:p>
    <w:p w:rsidR="001759ED" w:rsidRPr="001759ED" w:rsidRDefault="001759ED" w:rsidP="0015195C">
      <w:pPr>
        <w:numPr>
          <w:ilvl w:val="0"/>
          <w:numId w:val="44"/>
        </w:numPr>
        <w:spacing w:after="0" w:line="240" w:lineRule="auto"/>
        <w:ind w:left="0" w:firstLine="360"/>
        <w:jc w:val="both"/>
        <w:rPr>
          <w:rFonts w:ascii="Times New Roman" w:hAnsi="Times New Roman" w:cs="Times New Roman"/>
          <w:sz w:val="24"/>
          <w:szCs w:val="24"/>
        </w:rPr>
      </w:pPr>
      <w:r w:rsidRPr="001759ED">
        <w:rPr>
          <w:rFonts w:ascii="Times New Roman" w:hAnsi="Times New Roman" w:cs="Times New Roman"/>
          <w:sz w:val="24"/>
          <w:szCs w:val="24"/>
        </w:rPr>
        <w:t>соответствие обеспеченности учебно-методическими комплексами;</w:t>
      </w:r>
    </w:p>
    <w:p w:rsidR="001759ED" w:rsidRPr="001759ED" w:rsidRDefault="001759ED" w:rsidP="0015195C">
      <w:pPr>
        <w:numPr>
          <w:ilvl w:val="0"/>
          <w:numId w:val="44"/>
        </w:numPr>
        <w:spacing w:after="0" w:line="240" w:lineRule="auto"/>
        <w:ind w:left="0" w:firstLine="360"/>
        <w:jc w:val="both"/>
        <w:rPr>
          <w:rFonts w:ascii="Times New Roman" w:hAnsi="Times New Roman" w:cs="Times New Roman"/>
          <w:sz w:val="24"/>
          <w:szCs w:val="24"/>
        </w:rPr>
      </w:pPr>
      <w:r w:rsidRPr="001759ED">
        <w:rPr>
          <w:rFonts w:ascii="Times New Roman" w:hAnsi="Times New Roman" w:cs="Times New Roman"/>
          <w:sz w:val="24"/>
          <w:szCs w:val="24"/>
        </w:rPr>
        <w:t>учет познавательных потребностей, обучающихся и социального заказа родителей;</w:t>
      </w:r>
    </w:p>
    <w:p w:rsidR="001759ED" w:rsidRPr="001759ED" w:rsidRDefault="001759ED" w:rsidP="0015195C">
      <w:pPr>
        <w:numPr>
          <w:ilvl w:val="0"/>
          <w:numId w:val="44"/>
        </w:numPr>
        <w:spacing w:after="0" w:line="240" w:lineRule="auto"/>
        <w:ind w:left="0" w:firstLine="360"/>
        <w:jc w:val="both"/>
        <w:rPr>
          <w:rFonts w:ascii="Times New Roman" w:hAnsi="Times New Roman" w:cs="Times New Roman"/>
          <w:sz w:val="24"/>
          <w:szCs w:val="24"/>
        </w:rPr>
      </w:pPr>
      <w:r w:rsidRPr="001759ED">
        <w:rPr>
          <w:rFonts w:ascii="Times New Roman" w:hAnsi="Times New Roman" w:cs="Times New Roman"/>
          <w:sz w:val="24"/>
          <w:szCs w:val="24"/>
        </w:rPr>
        <w:t>учет кадрового потенциала образовательного учреждения;</w:t>
      </w:r>
    </w:p>
    <w:p w:rsidR="001759ED" w:rsidRPr="001759ED" w:rsidRDefault="001759ED" w:rsidP="0015195C">
      <w:pPr>
        <w:numPr>
          <w:ilvl w:val="0"/>
          <w:numId w:val="44"/>
        </w:numPr>
        <w:spacing w:after="0" w:line="240" w:lineRule="auto"/>
        <w:ind w:left="0" w:firstLine="360"/>
        <w:jc w:val="both"/>
        <w:rPr>
          <w:rFonts w:ascii="Times New Roman" w:hAnsi="Times New Roman" w:cs="Times New Roman"/>
          <w:sz w:val="24"/>
          <w:szCs w:val="24"/>
        </w:rPr>
      </w:pPr>
      <w:proofErr w:type="spellStart"/>
      <w:r w:rsidRPr="001759ED">
        <w:rPr>
          <w:rFonts w:ascii="Times New Roman" w:hAnsi="Times New Roman" w:cs="Times New Roman"/>
          <w:sz w:val="24"/>
          <w:szCs w:val="24"/>
        </w:rPr>
        <w:t>поэтапность</w:t>
      </w:r>
      <w:proofErr w:type="spellEnd"/>
      <w:r w:rsidRPr="001759ED">
        <w:rPr>
          <w:rFonts w:ascii="Times New Roman" w:hAnsi="Times New Roman" w:cs="Times New Roman"/>
          <w:sz w:val="24"/>
          <w:szCs w:val="24"/>
        </w:rPr>
        <w:t xml:space="preserve"> развития нововведений;</w:t>
      </w:r>
    </w:p>
    <w:p w:rsidR="001759ED" w:rsidRPr="001759ED" w:rsidRDefault="001759ED" w:rsidP="0015195C">
      <w:pPr>
        <w:numPr>
          <w:ilvl w:val="0"/>
          <w:numId w:val="44"/>
        </w:numPr>
        <w:spacing w:after="0" w:line="240" w:lineRule="auto"/>
        <w:ind w:left="0" w:firstLine="360"/>
        <w:jc w:val="both"/>
        <w:rPr>
          <w:rFonts w:ascii="Times New Roman" w:hAnsi="Times New Roman" w:cs="Times New Roman"/>
          <w:sz w:val="24"/>
          <w:szCs w:val="24"/>
        </w:rPr>
      </w:pPr>
      <w:r w:rsidRPr="001759ED">
        <w:rPr>
          <w:rFonts w:ascii="Times New Roman" w:hAnsi="Times New Roman" w:cs="Times New Roman"/>
          <w:sz w:val="24"/>
          <w:szCs w:val="24"/>
        </w:rPr>
        <w:t>построение образовательной деятельности в соответствии с санитарно-гигиеническими нормами;</w:t>
      </w:r>
    </w:p>
    <w:p w:rsidR="001759ED" w:rsidRPr="001759ED" w:rsidRDefault="001759ED" w:rsidP="0015195C">
      <w:pPr>
        <w:numPr>
          <w:ilvl w:val="0"/>
          <w:numId w:val="44"/>
        </w:numPr>
        <w:spacing w:after="0" w:line="240" w:lineRule="auto"/>
        <w:ind w:left="0" w:firstLine="360"/>
        <w:jc w:val="both"/>
        <w:rPr>
          <w:rFonts w:ascii="Times New Roman" w:hAnsi="Times New Roman" w:cs="Times New Roman"/>
          <w:sz w:val="24"/>
          <w:szCs w:val="24"/>
        </w:rPr>
      </w:pPr>
      <w:r w:rsidRPr="001759ED">
        <w:rPr>
          <w:rFonts w:ascii="Times New Roman" w:hAnsi="Times New Roman" w:cs="Times New Roman"/>
          <w:sz w:val="24"/>
          <w:szCs w:val="24"/>
        </w:rPr>
        <w:t>соблюдение преемственности и перспективности обучения.</w:t>
      </w:r>
    </w:p>
    <w:p w:rsidR="001759ED" w:rsidRPr="001759ED" w:rsidRDefault="001759ED" w:rsidP="001759ED">
      <w:pPr>
        <w:spacing w:after="0" w:line="240" w:lineRule="auto"/>
        <w:ind w:firstLine="567"/>
        <w:jc w:val="both"/>
        <w:rPr>
          <w:rFonts w:ascii="Times New Roman" w:hAnsi="Times New Roman" w:cs="Times New Roman"/>
          <w:sz w:val="24"/>
          <w:szCs w:val="24"/>
        </w:rPr>
      </w:pPr>
      <w:r w:rsidRPr="001759ED">
        <w:rPr>
          <w:rFonts w:ascii="Times New Roman" w:hAnsi="Times New Roman" w:cs="Times New Roman"/>
          <w:sz w:val="24"/>
          <w:szCs w:val="24"/>
        </w:rPr>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1759ED">
        <w:rPr>
          <w:rFonts w:ascii="Times New Roman" w:hAnsi="Times New Roman" w:cs="Times New Roman"/>
          <w:sz w:val="24"/>
          <w:szCs w:val="24"/>
        </w:rPr>
        <w:t>безоценочный</w:t>
      </w:r>
      <w:proofErr w:type="spellEnd"/>
      <w:r w:rsidRPr="001759ED">
        <w:rPr>
          <w:rFonts w:ascii="Times New Roman" w:hAnsi="Times New Roman" w:cs="Times New Roman"/>
          <w:sz w:val="24"/>
          <w:szCs w:val="24"/>
        </w:rPr>
        <w:t>, при этом обеспечивающий достижение успеха благодаря его способностям независимо от успеваемости по обязательным учебным дисциплинам.</w:t>
      </w:r>
    </w:p>
    <w:p w:rsidR="001759ED" w:rsidRPr="001759ED" w:rsidRDefault="001759ED" w:rsidP="001759ED">
      <w:pPr>
        <w:spacing w:after="0" w:line="240" w:lineRule="auto"/>
        <w:ind w:firstLine="567"/>
        <w:jc w:val="both"/>
        <w:rPr>
          <w:rFonts w:ascii="Times New Roman" w:hAnsi="Times New Roman" w:cs="Times New Roman"/>
          <w:sz w:val="24"/>
          <w:szCs w:val="24"/>
        </w:rPr>
      </w:pPr>
      <w:r w:rsidRPr="001759ED">
        <w:rPr>
          <w:rFonts w:ascii="Times New Roman" w:hAnsi="Times New Roman" w:cs="Times New Roman"/>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1759ED" w:rsidRPr="001759ED" w:rsidRDefault="001759ED" w:rsidP="001759ED">
      <w:pPr>
        <w:spacing w:after="0" w:line="240" w:lineRule="auto"/>
        <w:ind w:firstLine="567"/>
        <w:jc w:val="both"/>
        <w:rPr>
          <w:rFonts w:ascii="Times New Roman" w:hAnsi="Times New Roman" w:cs="Times New Roman"/>
          <w:sz w:val="24"/>
          <w:szCs w:val="24"/>
        </w:rPr>
      </w:pPr>
      <w:r w:rsidRPr="001759ED">
        <w:rPr>
          <w:rFonts w:ascii="Times New Roman" w:hAnsi="Times New Roman" w:cs="Times New Roman"/>
          <w:sz w:val="24"/>
          <w:szCs w:val="24"/>
        </w:rPr>
        <w:t>План отражает основные цели и задачи, стоящие перед муниципальным бюджетным общеобразовательным учреждением «Средняя общеобразовательная школа №21».</w:t>
      </w:r>
    </w:p>
    <w:p w:rsidR="001759ED" w:rsidRPr="001759ED" w:rsidRDefault="001759ED" w:rsidP="001759ED">
      <w:pPr>
        <w:pStyle w:val="aff9"/>
        <w:ind w:firstLine="709"/>
        <w:jc w:val="both"/>
        <w:rPr>
          <w:rFonts w:ascii="Times New Roman" w:hAnsi="Times New Roman" w:cs="Times New Roman"/>
          <w:sz w:val="24"/>
          <w:szCs w:val="24"/>
        </w:rPr>
      </w:pPr>
      <w:r w:rsidRPr="001759ED">
        <w:rPr>
          <w:rFonts w:ascii="Times New Roman" w:hAnsi="Times New Roman" w:cs="Times New Roman"/>
          <w:b/>
          <w:sz w:val="24"/>
          <w:szCs w:val="24"/>
        </w:rPr>
        <w:t>Целью</w:t>
      </w:r>
      <w:r w:rsidRPr="001759ED">
        <w:rPr>
          <w:rFonts w:ascii="Times New Roman" w:hAnsi="Times New Roman" w:cs="Times New Roman"/>
          <w:sz w:val="24"/>
          <w:szCs w:val="24"/>
        </w:rPr>
        <w:t xml:space="preserve">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1759ED" w:rsidRPr="001759ED" w:rsidRDefault="001759ED" w:rsidP="001759ED">
      <w:pPr>
        <w:spacing w:after="0" w:line="240" w:lineRule="auto"/>
        <w:contextualSpacing/>
        <w:jc w:val="both"/>
        <w:rPr>
          <w:rFonts w:ascii="Times New Roman" w:hAnsi="Times New Roman" w:cs="Times New Roman"/>
          <w:sz w:val="24"/>
          <w:szCs w:val="24"/>
        </w:rPr>
      </w:pPr>
      <w:r w:rsidRPr="001759ED">
        <w:rPr>
          <w:rFonts w:ascii="Times New Roman" w:hAnsi="Times New Roman" w:cs="Times New Roman"/>
          <w:sz w:val="24"/>
          <w:szCs w:val="24"/>
        </w:rPr>
        <w:t>Программы внеурочной деятельности направлены:</w:t>
      </w:r>
    </w:p>
    <w:p w:rsidR="001759ED" w:rsidRPr="001759ED" w:rsidRDefault="001759ED" w:rsidP="0015195C">
      <w:pPr>
        <w:numPr>
          <w:ilvl w:val="0"/>
          <w:numId w:val="45"/>
        </w:numPr>
        <w:spacing w:after="0" w:line="240" w:lineRule="auto"/>
        <w:ind w:left="0" w:firstLine="360"/>
        <w:jc w:val="both"/>
        <w:rPr>
          <w:rFonts w:ascii="Times New Roman" w:hAnsi="Times New Roman" w:cs="Times New Roman"/>
          <w:sz w:val="24"/>
          <w:szCs w:val="24"/>
        </w:rPr>
      </w:pPr>
      <w:r w:rsidRPr="001759ED">
        <w:rPr>
          <w:rFonts w:ascii="Times New Roman" w:hAnsi="Times New Roman" w:cs="Times New Roman"/>
          <w:sz w:val="24"/>
          <w:szCs w:val="24"/>
        </w:rPr>
        <w:t>на расширение содержания программ начального общего образования;</w:t>
      </w:r>
    </w:p>
    <w:p w:rsidR="001759ED" w:rsidRPr="001759ED" w:rsidRDefault="001759ED" w:rsidP="0015195C">
      <w:pPr>
        <w:numPr>
          <w:ilvl w:val="0"/>
          <w:numId w:val="45"/>
        </w:numPr>
        <w:spacing w:after="0" w:line="240" w:lineRule="auto"/>
        <w:ind w:left="0" w:firstLine="360"/>
        <w:jc w:val="both"/>
        <w:rPr>
          <w:rFonts w:ascii="Times New Roman" w:hAnsi="Times New Roman" w:cs="Times New Roman"/>
          <w:sz w:val="24"/>
          <w:szCs w:val="24"/>
        </w:rPr>
      </w:pPr>
      <w:r w:rsidRPr="001759ED">
        <w:rPr>
          <w:rFonts w:ascii="Times New Roman" w:hAnsi="Times New Roman" w:cs="Times New Roman"/>
          <w:sz w:val="24"/>
          <w:szCs w:val="24"/>
        </w:rPr>
        <w:t>на реализацию основных направлений региональной образовательной политики;</w:t>
      </w:r>
    </w:p>
    <w:p w:rsidR="001759ED" w:rsidRPr="001759ED" w:rsidRDefault="001759ED" w:rsidP="0015195C">
      <w:pPr>
        <w:numPr>
          <w:ilvl w:val="0"/>
          <w:numId w:val="45"/>
        </w:numPr>
        <w:spacing w:after="0" w:line="240" w:lineRule="auto"/>
        <w:ind w:left="0" w:firstLine="360"/>
        <w:jc w:val="both"/>
        <w:rPr>
          <w:rFonts w:ascii="Times New Roman" w:hAnsi="Times New Roman" w:cs="Times New Roman"/>
          <w:sz w:val="24"/>
          <w:szCs w:val="24"/>
        </w:rPr>
      </w:pPr>
      <w:r w:rsidRPr="001759ED">
        <w:rPr>
          <w:rFonts w:ascii="Times New Roman" w:hAnsi="Times New Roman" w:cs="Times New Roman"/>
          <w:sz w:val="24"/>
          <w:szCs w:val="24"/>
        </w:rPr>
        <w:t>на формирование личности ребенка средствами искусства, творчества, спорта.</w:t>
      </w:r>
    </w:p>
    <w:p w:rsidR="001759ED" w:rsidRPr="001759ED" w:rsidRDefault="001759ED" w:rsidP="001759ED">
      <w:pPr>
        <w:spacing w:after="0" w:line="240" w:lineRule="auto"/>
        <w:ind w:firstLine="567"/>
        <w:jc w:val="both"/>
        <w:rPr>
          <w:rFonts w:ascii="Times New Roman" w:hAnsi="Times New Roman" w:cs="Times New Roman"/>
          <w:sz w:val="24"/>
          <w:szCs w:val="24"/>
        </w:rPr>
      </w:pPr>
      <w:r w:rsidRPr="001759ED">
        <w:rPr>
          <w:rFonts w:ascii="Times New Roman" w:hAnsi="Times New Roman" w:cs="Times New Roman"/>
          <w:sz w:val="24"/>
          <w:szCs w:val="24"/>
        </w:rPr>
        <w:t>При конструировании плана учитывались предложения педагогического коллектива образовательного учреждения, обучающихся и их родителей (законных представителей), а также специфика и направленность образовательного учреждения.</w:t>
      </w:r>
    </w:p>
    <w:p w:rsidR="001759ED" w:rsidRPr="001759ED" w:rsidRDefault="00AD09D7" w:rsidP="001759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МБОУ "СОШ №21"</w:t>
      </w:r>
      <w:r w:rsidR="001759ED" w:rsidRPr="001759ED">
        <w:rPr>
          <w:rFonts w:ascii="Times New Roman" w:hAnsi="Times New Roman" w:cs="Times New Roman"/>
          <w:sz w:val="24"/>
          <w:szCs w:val="24"/>
        </w:rPr>
        <w:t xml:space="preserve"> организует свою деятельность по следующим направлениям развития личности: </w:t>
      </w:r>
    </w:p>
    <w:p w:rsidR="001759ED" w:rsidRPr="001759ED" w:rsidRDefault="001759ED" w:rsidP="0015195C">
      <w:pPr>
        <w:numPr>
          <w:ilvl w:val="0"/>
          <w:numId w:val="43"/>
        </w:numPr>
        <w:spacing w:after="0" w:line="240" w:lineRule="auto"/>
        <w:ind w:left="0" w:firstLine="142"/>
        <w:jc w:val="both"/>
        <w:rPr>
          <w:rFonts w:ascii="Times New Roman" w:hAnsi="Times New Roman" w:cs="Times New Roman"/>
          <w:sz w:val="24"/>
          <w:szCs w:val="24"/>
        </w:rPr>
      </w:pPr>
      <w:r w:rsidRPr="001759ED">
        <w:rPr>
          <w:rFonts w:ascii="Times New Roman" w:hAnsi="Times New Roman" w:cs="Times New Roman"/>
          <w:sz w:val="24"/>
          <w:szCs w:val="24"/>
        </w:rPr>
        <w:t>Спортивно-оздоровительное;</w:t>
      </w:r>
    </w:p>
    <w:p w:rsidR="001759ED" w:rsidRPr="001759ED" w:rsidRDefault="001759ED" w:rsidP="0015195C">
      <w:pPr>
        <w:numPr>
          <w:ilvl w:val="0"/>
          <w:numId w:val="43"/>
        </w:numPr>
        <w:spacing w:after="0" w:line="240" w:lineRule="auto"/>
        <w:ind w:left="0" w:firstLine="142"/>
        <w:jc w:val="both"/>
        <w:rPr>
          <w:rFonts w:ascii="Times New Roman" w:hAnsi="Times New Roman" w:cs="Times New Roman"/>
          <w:sz w:val="24"/>
          <w:szCs w:val="24"/>
        </w:rPr>
      </w:pPr>
      <w:r w:rsidRPr="001759ED">
        <w:rPr>
          <w:rFonts w:ascii="Times New Roman" w:hAnsi="Times New Roman" w:cs="Times New Roman"/>
          <w:sz w:val="24"/>
          <w:szCs w:val="24"/>
        </w:rPr>
        <w:t>Духовно-нравственное;</w:t>
      </w:r>
    </w:p>
    <w:p w:rsidR="001759ED" w:rsidRPr="001759ED" w:rsidRDefault="001759ED" w:rsidP="0015195C">
      <w:pPr>
        <w:numPr>
          <w:ilvl w:val="0"/>
          <w:numId w:val="43"/>
        </w:numPr>
        <w:spacing w:after="0" w:line="240" w:lineRule="auto"/>
        <w:ind w:left="0" w:firstLine="142"/>
        <w:jc w:val="both"/>
        <w:rPr>
          <w:rFonts w:ascii="Times New Roman" w:hAnsi="Times New Roman" w:cs="Times New Roman"/>
          <w:sz w:val="24"/>
          <w:szCs w:val="24"/>
        </w:rPr>
      </w:pPr>
      <w:r w:rsidRPr="001759ED">
        <w:rPr>
          <w:rFonts w:ascii="Times New Roman" w:hAnsi="Times New Roman" w:cs="Times New Roman"/>
          <w:sz w:val="24"/>
          <w:szCs w:val="24"/>
        </w:rPr>
        <w:t>Социальное;</w:t>
      </w:r>
    </w:p>
    <w:p w:rsidR="001759ED" w:rsidRPr="001759ED" w:rsidRDefault="001759ED" w:rsidP="0015195C">
      <w:pPr>
        <w:numPr>
          <w:ilvl w:val="0"/>
          <w:numId w:val="43"/>
        </w:numPr>
        <w:spacing w:after="0" w:line="240" w:lineRule="auto"/>
        <w:ind w:left="0" w:firstLine="142"/>
        <w:jc w:val="both"/>
        <w:rPr>
          <w:rFonts w:ascii="Times New Roman" w:hAnsi="Times New Roman" w:cs="Times New Roman"/>
          <w:sz w:val="24"/>
          <w:szCs w:val="24"/>
        </w:rPr>
      </w:pPr>
      <w:proofErr w:type="spellStart"/>
      <w:r w:rsidRPr="001759ED">
        <w:rPr>
          <w:rFonts w:ascii="Times New Roman" w:hAnsi="Times New Roman" w:cs="Times New Roman"/>
          <w:sz w:val="24"/>
          <w:szCs w:val="24"/>
        </w:rPr>
        <w:t>Общеинтеллектуальное</w:t>
      </w:r>
      <w:proofErr w:type="spellEnd"/>
      <w:r w:rsidRPr="001759ED">
        <w:rPr>
          <w:rFonts w:ascii="Times New Roman" w:hAnsi="Times New Roman" w:cs="Times New Roman"/>
          <w:sz w:val="24"/>
          <w:szCs w:val="24"/>
        </w:rPr>
        <w:t>;</w:t>
      </w:r>
    </w:p>
    <w:p w:rsidR="001759ED" w:rsidRPr="001759ED" w:rsidRDefault="001759ED" w:rsidP="0015195C">
      <w:pPr>
        <w:numPr>
          <w:ilvl w:val="0"/>
          <w:numId w:val="43"/>
        </w:numPr>
        <w:spacing w:after="0" w:line="240" w:lineRule="auto"/>
        <w:ind w:left="0" w:firstLine="142"/>
        <w:jc w:val="both"/>
        <w:rPr>
          <w:rFonts w:ascii="Times New Roman" w:hAnsi="Times New Roman" w:cs="Times New Roman"/>
          <w:sz w:val="24"/>
          <w:szCs w:val="24"/>
        </w:rPr>
      </w:pPr>
      <w:r w:rsidRPr="001759ED">
        <w:rPr>
          <w:rFonts w:ascii="Times New Roman" w:hAnsi="Times New Roman" w:cs="Times New Roman"/>
          <w:sz w:val="24"/>
          <w:szCs w:val="24"/>
        </w:rPr>
        <w:t>Общекультурное.</w:t>
      </w:r>
    </w:p>
    <w:p w:rsidR="001759ED" w:rsidRPr="001759ED" w:rsidRDefault="001759ED" w:rsidP="001759ED">
      <w:pPr>
        <w:tabs>
          <w:tab w:val="left" w:pos="1134"/>
        </w:tabs>
        <w:spacing w:after="0" w:line="240" w:lineRule="auto"/>
        <w:ind w:firstLine="709"/>
        <w:jc w:val="center"/>
        <w:rPr>
          <w:rFonts w:ascii="Times New Roman" w:hAnsi="Times New Roman" w:cs="Times New Roman"/>
          <w:b/>
          <w:sz w:val="24"/>
          <w:szCs w:val="24"/>
        </w:rPr>
      </w:pPr>
      <w:r w:rsidRPr="001759ED">
        <w:rPr>
          <w:rFonts w:ascii="Times New Roman" w:hAnsi="Times New Roman" w:cs="Times New Roman"/>
          <w:b/>
          <w:sz w:val="24"/>
          <w:szCs w:val="24"/>
        </w:rPr>
        <w:t xml:space="preserve">Спортивно-оздоровительное направление </w:t>
      </w:r>
    </w:p>
    <w:p w:rsidR="001759ED" w:rsidRPr="001759ED" w:rsidRDefault="001759ED" w:rsidP="001759ED">
      <w:pPr>
        <w:tabs>
          <w:tab w:val="left" w:pos="1134"/>
        </w:tabs>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sz w:val="24"/>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при получении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1759ED" w:rsidRPr="001759ED" w:rsidRDefault="001759ED" w:rsidP="001759ED">
      <w:pPr>
        <w:tabs>
          <w:tab w:val="left" w:pos="1134"/>
        </w:tabs>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sz w:val="24"/>
          <w:szCs w:val="24"/>
        </w:rPr>
        <w:t>Основные задачи:</w:t>
      </w:r>
    </w:p>
    <w:p w:rsidR="001759ED" w:rsidRPr="001759ED" w:rsidRDefault="001759ED" w:rsidP="0015195C">
      <w:pPr>
        <w:numPr>
          <w:ilvl w:val="0"/>
          <w:numId w:val="49"/>
        </w:numPr>
        <w:tabs>
          <w:tab w:val="left" w:pos="709"/>
        </w:tabs>
        <w:spacing w:after="0" w:line="240" w:lineRule="auto"/>
        <w:ind w:left="0" w:firstLine="360"/>
        <w:jc w:val="both"/>
        <w:rPr>
          <w:rFonts w:ascii="Times New Roman" w:hAnsi="Times New Roman" w:cs="Times New Roman"/>
          <w:sz w:val="24"/>
          <w:szCs w:val="24"/>
        </w:rPr>
      </w:pPr>
      <w:r w:rsidRPr="001759ED">
        <w:rPr>
          <w:rFonts w:ascii="Times New Roman" w:hAnsi="Times New Roman" w:cs="Times New Roman"/>
          <w:sz w:val="24"/>
          <w:szCs w:val="24"/>
        </w:rPr>
        <w:t>формирование культуры здорового и безопасного образа жизни;</w:t>
      </w:r>
    </w:p>
    <w:p w:rsidR="001759ED" w:rsidRPr="001759ED" w:rsidRDefault="001759ED" w:rsidP="0015195C">
      <w:pPr>
        <w:numPr>
          <w:ilvl w:val="0"/>
          <w:numId w:val="49"/>
        </w:numPr>
        <w:tabs>
          <w:tab w:val="left" w:pos="709"/>
        </w:tabs>
        <w:spacing w:after="0" w:line="240" w:lineRule="auto"/>
        <w:ind w:left="0" w:firstLine="360"/>
        <w:jc w:val="both"/>
        <w:rPr>
          <w:rFonts w:ascii="Times New Roman" w:hAnsi="Times New Roman" w:cs="Times New Roman"/>
          <w:sz w:val="24"/>
          <w:szCs w:val="24"/>
        </w:rPr>
      </w:pPr>
      <w:r w:rsidRPr="001759ED">
        <w:rPr>
          <w:rFonts w:ascii="Times New Roman" w:hAnsi="Times New Roman" w:cs="Times New Roman"/>
          <w:sz w:val="24"/>
          <w:szCs w:val="24"/>
        </w:rPr>
        <w:t>использование оптимальных двигательных режимов для детей с учетом их возрастных, психологических и иных особенностей;</w:t>
      </w:r>
    </w:p>
    <w:p w:rsidR="001759ED" w:rsidRPr="001759ED" w:rsidRDefault="001759ED" w:rsidP="0015195C">
      <w:pPr>
        <w:numPr>
          <w:ilvl w:val="0"/>
          <w:numId w:val="49"/>
        </w:numPr>
        <w:tabs>
          <w:tab w:val="left" w:pos="709"/>
        </w:tabs>
        <w:spacing w:after="0" w:line="240" w:lineRule="auto"/>
        <w:ind w:left="0" w:firstLine="360"/>
        <w:jc w:val="both"/>
        <w:rPr>
          <w:rFonts w:ascii="Times New Roman" w:hAnsi="Times New Roman" w:cs="Times New Roman"/>
          <w:sz w:val="24"/>
          <w:szCs w:val="24"/>
        </w:rPr>
      </w:pPr>
      <w:r w:rsidRPr="001759ED">
        <w:rPr>
          <w:rFonts w:ascii="Times New Roman" w:hAnsi="Times New Roman" w:cs="Times New Roman"/>
          <w:sz w:val="24"/>
          <w:szCs w:val="24"/>
        </w:rPr>
        <w:t>развитие потребности в занятиях физической культурой и спортом.</w:t>
      </w:r>
    </w:p>
    <w:p w:rsidR="001759ED" w:rsidRPr="001759ED" w:rsidRDefault="001759ED" w:rsidP="001759ED">
      <w:pPr>
        <w:tabs>
          <w:tab w:val="left" w:pos="709"/>
        </w:tabs>
        <w:spacing w:after="0" w:line="240" w:lineRule="auto"/>
        <w:jc w:val="both"/>
        <w:rPr>
          <w:rFonts w:ascii="Times New Roman" w:hAnsi="Times New Roman" w:cs="Times New Roman"/>
          <w:sz w:val="24"/>
          <w:szCs w:val="24"/>
        </w:rPr>
      </w:pPr>
      <w:r w:rsidRPr="001759ED">
        <w:rPr>
          <w:rFonts w:ascii="Times New Roman" w:hAnsi="Times New Roman" w:cs="Times New Roman"/>
          <w:b/>
          <w:sz w:val="24"/>
          <w:szCs w:val="24"/>
        </w:rPr>
        <w:tab/>
        <w:t>Данное направление реализуется программами внеурочной деятельности «Шахматы», «Подвижные игры», "Растем здоровыми и сильными".</w:t>
      </w:r>
    </w:p>
    <w:p w:rsidR="001759ED" w:rsidRPr="001759ED" w:rsidRDefault="001759ED" w:rsidP="001759ED">
      <w:pPr>
        <w:tabs>
          <w:tab w:val="left" w:pos="1134"/>
        </w:tabs>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sz w:val="24"/>
          <w:szCs w:val="24"/>
        </w:rPr>
        <w:t>По итогам работы в данном направлении проводятся конкурсы, соревнования, показательные выступления, дни здоровья.</w:t>
      </w:r>
    </w:p>
    <w:p w:rsidR="001759ED" w:rsidRPr="001759ED" w:rsidRDefault="001759ED" w:rsidP="001759ED">
      <w:pPr>
        <w:tabs>
          <w:tab w:val="left" w:pos="1134"/>
        </w:tabs>
        <w:spacing w:after="0" w:line="240" w:lineRule="auto"/>
        <w:ind w:firstLine="709"/>
        <w:jc w:val="center"/>
        <w:rPr>
          <w:rFonts w:ascii="Times New Roman" w:hAnsi="Times New Roman" w:cs="Times New Roman"/>
          <w:b/>
          <w:sz w:val="24"/>
          <w:szCs w:val="24"/>
        </w:rPr>
      </w:pPr>
      <w:r w:rsidRPr="001759ED">
        <w:rPr>
          <w:rFonts w:ascii="Times New Roman" w:hAnsi="Times New Roman" w:cs="Times New Roman"/>
          <w:b/>
          <w:sz w:val="24"/>
          <w:szCs w:val="24"/>
        </w:rPr>
        <w:t>Духовно-нравственное направление</w:t>
      </w:r>
    </w:p>
    <w:p w:rsidR="001759ED" w:rsidRPr="001759ED" w:rsidRDefault="001759ED" w:rsidP="001759ED">
      <w:pPr>
        <w:tabs>
          <w:tab w:val="left" w:pos="1134"/>
        </w:tabs>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sz w:val="24"/>
          <w:szCs w:val="24"/>
        </w:rPr>
        <w:t>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1759ED" w:rsidRPr="001759ED" w:rsidRDefault="001759ED" w:rsidP="001759ED">
      <w:pPr>
        <w:tabs>
          <w:tab w:val="left" w:pos="1134"/>
        </w:tabs>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sz w:val="24"/>
          <w:szCs w:val="24"/>
        </w:rPr>
        <w:t>Основные задачи:</w:t>
      </w:r>
    </w:p>
    <w:p w:rsidR="001759ED" w:rsidRPr="001759ED" w:rsidRDefault="001759ED" w:rsidP="0015195C">
      <w:pPr>
        <w:numPr>
          <w:ilvl w:val="0"/>
          <w:numId w:val="48"/>
        </w:numPr>
        <w:tabs>
          <w:tab w:val="left" w:pos="851"/>
        </w:tabs>
        <w:spacing w:after="0" w:line="240" w:lineRule="auto"/>
        <w:ind w:left="0" w:firstLine="426"/>
        <w:jc w:val="both"/>
        <w:rPr>
          <w:rFonts w:ascii="Times New Roman" w:hAnsi="Times New Roman" w:cs="Times New Roman"/>
          <w:sz w:val="24"/>
          <w:szCs w:val="24"/>
        </w:rPr>
      </w:pPr>
      <w:r w:rsidRPr="001759ED">
        <w:rPr>
          <w:rFonts w:ascii="Times New Roman" w:hAnsi="Times New Roman" w:cs="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1759ED" w:rsidRPr="001759ED" w:rsidRDefault="001759ED" w:rsidP="0015195C">
      <w:pPr>
        <w:numPr>
          <w:ilvl w:val="0"/>
          <w:numId w:val="48"/>
        </w:numPr>
        <w:tabs>
          <w:tab w:val="left" w:pos="851"/>
        </w:tabs>
        <w:spacing w:after="0" w:line="240" w:lineRule="auto"/>
        <w:ind w:left="0" w:firstLine="426"/>
        <w:jc w:val="both"/>
        <w:rPr>
          <w:rFonts w:ascii="Times New Roman" w:hAnsi="Times New Roman" w:cs="Times New Roman"/>
          <w:sz w:val="24"/>
          <w:szCs w:val="24"/>
        </w:rPr>
      </w:pPr>
      <w:r w:rsidRPr="001759ED">
        <w:rPr>
          <w:rFonts w:ascii="Times New Roman" w:hAnsi="Times New Roman" w:cs="Times New Roman"/>
          <w:sz w:val="24"/>
          <w:szCs w:val="24"/>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1759ED" w:rsidRPr="001759ED" w:rsidRDefault="001759ED" w:rsidP="0015195C">
      <w:pPr>
        <w:numPr>
          <w:ilvl w:val="0"/>
          <w:numId w:val="48"/>
        </w:numPr>
        <w:tabs>
          <w:tab w:val="left" w:pos="851"/>
        </w:tabs>
        <w:spacing w:after="0" w:line="240" w:lineRule="auto"/>
        <w:ind w:left="0" w:firstLine="426"/>
        <w:jc w:val="both"/>
        <w:rPr>
          <w:rFonts w:ascii="Times New Roman" w:hAnsi="Times New Roman" w:cs="Times New Roman"/>
          <w:sz w:val="24"/>
          <w:szCs w:val="24"/>
        </w:rPr>
      </w:pPr>
      <w:r w:rsidRPr="001759ED">
        <w:rPr>
          <w:rFonts w:ascii="Times New Roman" w:hAnsi="Times New Roman" w:cs="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1759ED" w:rsidRPr="001759ED" w:rsidRDefault="001759ED" w:rsidP="0015195C">
      <w:pPr>
        <w:numPr>
          <w:ilvl w:val="0"/>
          <w:numId w:val="48"/>
        </w:numPr>
        <w:tabs>
          <w:tab w:val="left" w:pos="851"/>
        </w:tabs>
        <w:spacing w:after="0" w:line="240" w:lineRule="auto"/>
        <w:ind w:left="0" w:firstLine="426"/>
        <w:jc w:val="both"/>
        <w:rPr>
          <w:rFonts w:ascii="Times New Roman" w:hAnsi="Times New Roman" w:cs="Times New Roman"/>
          <w:sz w:val="24"/>
          <w:szCs w:val="24"/>
        </w:rPr>
      </w:pPr>
      <w:r w:rsidRPr="001759ED">
        <w:rPr>
          <w:rFonts w:ascii="Times New Roman" w:hAnsi="Times New Roman" w:cs="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759ED" w:rsidRPr="001759ED" w:rsidRDefault="001759ED" w:rsidP="0015195C">
      <w:pPr>
        <w:numPr>
          <w:ilvl w:val="0"/>
          <w:numId w:val="48"/>
        </w:numPr>
        <w:tabs>
          <w:tab w:val="left" w:pos="851"/>
        </w:tabs>
        <w:spacing w:after="0" w:line="240" w:lineRule="auto"/>
        <w:ind w:left="0" w:firstLine="426"/>
        <w:jc w:val="both"/>
        <w:rPr>
          <w:rFonts w:ascii="Times New Roman" w:hAnsi="Times New Roman" w:cs="Times New Roman"/>
          <w:sz w:val="24"/>
          <w:szCs w:val="24"/>
        </w:rPr>
      </w:pPr>
      <w:r w:rsidRPr="001759ED">
        <w:rPr>
          <w:rFonts w:ascii="Times New Roman" w:hAnsi="Times New Roman" w:cs="Times New Roman"/>
          <w:sz w:val="24"/>
          <w:szCs w:val="24"/>
        </w:rPr>
        <w:t>принятие обучающимся базовых общенациональных ценностей;</w:t>
      </w:r>
    </w:p>
    <w:p w:rsidR="001759ED" w:rsidRPr="001759ED" w:rsidRDefault="001759ED" w:rsidP="0015195C">
      <w:pPr>
        <w:numPr>
          <w:ilvl w:val="0"/>
          <w:numId w:val="48"/>
        </w:numPr>
        <w:tabs>
          <w:tab w:val="left" w:pos="851"/>
        </w:tabs>
        <w:spacing w:after="0" w:line="240" w:lineRule="auto"/>
        <w:ind w:left="0" w:firstLine="426"/>
        <w:jc w:val="both"/>
        <w:rPr>
          <w:rFonts w:ascii="Times New Roman" w:hAnsi="Times New Roman" w:cs="Times New Roman"/>
          <w:sz w:val="24"/>
          <w:szCs w:val="24"/>
        </w:rPr>
      </w:pPr>
      <w:r w:rsidRPr="001759ED">
        <w:rPr>
          <w:rFonts w:ascii="Times New Roman" w:hAnsi="Times New Roman" w:cs="Times New Roman"/>
          <w:sz w:val="24"/>
          <w:szCs w:val="24"/>
        </w:rPr>
        <w:lastRenderedPageBreak/>
        <w:t>развитие трудолюбия, способности к преодолению трудностей;</w:t>
      </w:r>
    </w:p>
    <w:p w:rsidR="001759ED" w:rsidRPr="001759ED" w:rsidRDefault="001759ED" w:rsidP="0015195C">
      <w:pPr>
        <w:numPr>
          <w:ilvl w:val="0"/>
          <w:numId w:val="48"/>
        </w:numPr>
        <w:tabs>
          <w:tab w:val="left" w:pos="851"/>
        </w:tabs>
        <w:spacing w:after="0" w:line="240" w:lineRule="auto"/>
        <w:ind w:left="0" w:firstLine="426"/>
        <w:jc w:val="both"/>
        <w:rPr>
          <w:rFonts w:ascii="Times New Roman" w:hAnsi="Times New Roman" w:cs="Times New Roman"/>
          <w:sz w:val="24"/>
          <w:szCs w:val="24"/>
        </w:rPr>
      </w:pPr>
      <w:r w:rsidRPr="001759ED">
        <w:rPr>
          <w:rFonts w:ascii="Times New Roman" w:hAnsi="Times New Roman" w:cs="Times New Roman"/>
          <w:sz w:val="24"/>
          <w:szCs w:val="24"/>
        </w:rPr>
        <w:t xml:space="preserve">формирование основ российской гражданской идентичности; </w:t>
      </w:r>
    </w:p>
    <w:p w:rsidR="001759ED" w:rsidRPr="001759ED" w:rsidRDefault="001759ED" w:rsidP="0015195C">
      <w:pPr>
        <w:numPr>
          <w:ilvl w:val="0"/>
          <w:numId w:val="48"/>
        </w:numPr>
        <w:tabs>
          <w:tab w:val="left" w:pos="851"/>
        </w:tabs>
        <w:spacing w:after="0" w:line="240" w:lineRule="auto"/>
        <w:ind w:left="0" w:firstLine="426"/>
        <w:jc w:val="both"/>
        <w:rPr>
          <w:rFonts w:ascii="Times New Roman" w:hAnsi="Times New Roman" w:cs="Times New Roman"/>
          <w:sz w:val="24"/>
          <w:szCs w:val="24"/>
        </w:rPr>
      </w:pPr>
      <w:r w:rsidRPr="001759ED">
        <w:rPr>
          <w:rFonts w:ascii="Times New Roman" w:hAnsi="Times New Roman" w:cs="Times New Roman"/>
          <w:sz w:val="24"/>
          <w:szCs w:val="24"/>
        </w:rPr>
        <w:t xml:space="preserve">пробуждение веры в Россию, чувства личной ответственности за Отечество; </w:t>
      </w:r>
    </w:p>
    <w:p w:rsidR="001759ED" w:rsidRPr="001759ED" w:rsidRDefault="001759ED" w:rsidP="0015195C">
      <w:pPr>
        <w:numPr>
          <w:ilvl w:val="0"/>
          <w:numId w:val="48"/>
        </w:numPr>
        <w:tabs>
          <w:tab w:val="left" w:pos="851"/>
        </w:tabs>
        <w:spacing w:after="0" w:line="240" w:lineRule="auto"/>
        <w:ind w:left="0" w:firstLine="426"/>
        <w:jc w:val="both"/>
        <w:rPr>
          <w:rFonts w:ascii="Times New Roman" w:hAnsi="Times New Roman" w:cs="Times New Roman"/>
          <w:sz w:val="24"/>
          <w:szCs w:val="24"/>
        </w:rPr>
      </w:pPr>
      <w:r w:rsidRPr="001759ED">
        <w:rPr>
          <w:rFonts w:ascii="Times New Roman" w:hAnsi="Times New Roman" w:cs="Times New Roman"/>
          <w:sz w:val="24"/>
          <w:szCs w:val="24"/>
        </w:rPr>
        <w:t>формирование патриотизма и гражданской солидарности;</w:t>
      </w:r>
    </w:p>
    <w:p w:rsidR="001759ED" w:rsidRPr="001759ED" w:rsidRDefault="001759ED" w:rsidP="0015195C">
      <w:pPr>
        <w:numPr>
          <w:ilvl w:val="0"/>
          <w:numId w:val="48"/>
        </w:numPr>
        <w:tabs>
          <w:tab w:val="left" w:pos="851"/>
        </w:tabs>
        <w:spacing w:after="0" w:line="240" w:lineRule="auto"/>
        <w:ind w:left="0" w:firstLine="426"/>
        <w:jc w:val="both"/>
        <w:rPr>
          <w:rFonts w:ascii="Times New Roman" w:hAnsi="Times New Roman" w:cs="Times New Roman"/>
          <w:sz w:val="24"/>
          <w:szCs w:val="24"/>
        </w:rPr>
      </w:pPr>
      <w:r w:rsidRPr="001759ED">
        <w:rPr>
          <w:rFonts w:ascii="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759ED" w:rsidRPr="001759ED" w:rsidRDefault="001759ED" w:rsidP="001759ED">
      <w:pPr>
        <w:pStyle w:val="aff9"/>
        <w:ind w:firstLine="709"/>
        <w:jc w:val="both"/>
        <w:rPr>
          <w:rFonts w:ascii="Times New Roman" w:hAnsi="Times New Roman" w:cs="Times New Roman"/>
          <w:b/>
          <w:sz w:val="24"/>
          <w:szCs w:val="24"/>
        </w:rPr>
      </w:pPr>
      <w:r w:rsidRPr="001759ED">
        <w:rPr>
          <w:rFonts w:ascii="Times New Roman" w:hAnsi="Times New Roman" w:cs="Times New Roman"/>
          <w:b/>
          <w:sz w:val="24"/>
          <w:szCs w:val="24"/>
        </w:rPr>
        <w:t>Данное направление реализуется программами внеурочной деятельности:</w:t>
      </w:r>
    </w:p>
    <w:p w:rsidR="001759ED" w:rsidRPr="001759ED" w:rsidRDefault="001759ED" w:rsidP="001759ED">
      <w:pPr>
        <w:pStyle w:val="aff9"/>
        <w:ind w:firstLine="709"/>
        <w:jc w:val="both"/>
        <w:rPr>
          <w:rFonts w:ascii="Times New Roman" w:hAnsi="Times New Roman" w:cs="Times New Roman"/>
          <w:b/>
          <w:sz w:val="24"/>
          <w:szCs w:val="24"/>
        </w:rPr>
      </w:pPr>
      <w:r w:rsidRPr="001759ED">
        <w:rPr>
          <w:rFonts w:ascii="Times New Roman" w:hAnsi="Times New Roman" w:cs="Times New Roman"/>
          <w:b/>
          <w:sz w:val="24"/>
          <w:szCs w:val="24"/>
        </w:rPr>
        <w:t>«Я – гражданин России»;</w:t>
      </w:r>
    </w:p>
    <w:p w:rsidR="001759ED" w:rsidRPr="001759ED" w:rsidRDefault="001759ED" w:rsidP="001759ED">
      <w:pPr>
        <w:pStyle w:val="aff9"/>
        <w:ind w:firstLine="709"/>
        <w:jc w:val="both"/>
        <w:rPr>
          <w:rFonts w:ascii="Times New Roman" w:hAnsi="Times New Roman" w:cs="Times New Roman"/>
          <w:b/>
          <w:sz w:val="24"/>
          <w:szCs w:val="24"/>
        </w:rPr>
      </w:pPr>
      <w:r w:rsidRPr="001759ED">
        <w:rPr>
          <w:rFonts w:ascii="Times New Roman" w:hAnsi="Times New Roman" w:cs="Times New Roman"/>
          <w:b/>
          <w:sz w:val="24"/>
          <w:szCs w:val="24"/>
        </w:rPr>
        <w:t>«Азбука добра»;</w:t>
      </w:r>
    </w:p>
    <w:p w:rsidR="001759ED" w:rsidRPr="001759ED" w:rsidRDefault="001759ED" w:rsidP="001759ED">
      <w:pPr>
        <w:pStyle w:val="aff9"/>
        <w:ind w:firstLine="709"/>
        <w:jc w:val="both"/>
        <w:rPr>
          <w:rFonts w:ascii="Times New Roman" w:hAnsi="Times New Roman" w:cs="Times New Roman"/>
          <w:b/>
          <w:sz w:val="24"/>
          <w:szCs w:val="24"/>
        </w:rPr>
      </w:pPr>
      <w:r w:rsidRPr="001759ED">
        <w:rPr>
          <w:rFonts w:ascii="Times New Roman" w:hAnsi="Times New Roman" w:cs="Times New Roman"/>
          <w:b/>
          <w:sz w:val="24"/>
          <w:szCs w:val="24"/>
        </w:rPr>
        <w:t>«Дорогою добра».</w:t>
      </w:r>
    </w:p>
    <w:p w:rsidR="001759ED" w:rsidRPr="001759ED" w:rsidRDefault="001759ED" w:rsidP="001759ED">
      <w:pPr>
        <w:tabs>
          <w:tab w:val="left" w:pos="1134"/>
        </w:tabs>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sz w:val="24"/>
          <w:szCs w:val="24"/>
        </w:rPr>
        <w:t xml:space="preserve">По итогам работы в данном направлении проводятся конкурсы, выставки поделок, их авторская демонстрация, защита проектов, показательные выступления, акции фестивали, встречи. </w:t>
      </w:r>
    </w:p>
    <w:p w:rsidR="001759ED" w:rsidRPr="001759ED" w:rsidRDefault="001759ED" w:rsidP="001759ED">
      <w:pPr>
        <w:tabs>
          <w:tab w:val="left" w:pos="1134"/>
        </w:tabs>
        <w:spacing w:after="0" w:line="240" w:lineRule="auto"/>
        <w:ind w:firstLine="709"/>
        <w:jc w:val="center"/>
        <w:rPr>
          <w:rFonts w:ascii="Times New Roman" w:hAnsi="Times New Roman" w:cs="Times New Roman"/>
          <w:b/>
          <w:sz w:val="24"/>
          <w:szCs w:val="24"/>
        </w:rPr>
      </w:pPr>
      <w:r w:rsidRPr="001759ED">
        <w:rPr>
          <w:rFonts w:ascii="Times New Roman" w:hAnsi="Times New Roman" w:cs="Times New Roman"/>
          <w:b/>
          <w:sz w:val="24"/>
          <w:szCs w:val="24"/>
        </w:rPr>
        <w:t>Социальное направление</w:t>
      </w:r>
    </w:p>
    <w:p w:rsidR="001759ED" w:rsidRPr="001759ED" w:rsidRDefault="001759ED" w:rsidP="001759ED">
      <w:pPr>
        <w:tabs>
          <w:tab w:val="left" w:pos="1134"/>
        </w:tabs>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sz w:val="24"/>
          <w:szCs w:val="24"/>
        </w:rPr>
        <w:t xml:space="preserve">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при получении начального общего образования, в формировании социальных, коммуникативных и </w:t>
      </w:r>
      <w:proofErr w:type="spellStart"/>
      <w:r w:rsidRPr="001759ED">
        <w:rPr>
          <w:rFonts w:ascii="Times New Roman" w:hAnsi="Times New Roman" w:cs="Times New Roman"/>
          <w:sz w:val="24"/>
          <w:szCs w:val="24"/>
        </w:rPr>
        <w:t>конфликтологических</w:t>
      </w:r>
      <w:proofErr w:type="spellEnd"/>
      <w:r w:rsidRPr="001759ED">
        <w:rPr>
          <w:rFonts w:ascii="Times New Roman" w:hAnsi="Times New Roman" w:cs="Times New Roman"/>
          <w:sz w:val="24"/>
          <w:szCs w:val="24"/>
        </w:rPr>
        <w:t xml:space="preserve"> компетенций, необходимых для эффективного взаимодействия в социуме.</w:t>
      </w:r>
    </w:p>
    <w:p w:rsidR="001759ED" w:rsidRPr="001759ED" w:rsidRDefault="001759ED" w:rsidP="001759ED">
      <w:pPr>
        <w:tabs>
          <w:tab w:val="left" w:pos="1134"/>
        </w:tabs>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sz w:val="24"/>
          <w:szCs w:val="24"/>
        </w:rPr>
        <w:t>Основными задачами являются:</w:t>
      </w:r>
    </w:p>
    <w:p w:rsidR="001759ED" w:rsidRPr="001759ED" w:rsidRDefault="001759ED" w:rsidP="0015195C">
      <w:pPr>
        <w:numPr>
          <w:ilvl w:val="0"/>
          <w:numId w:val="47"/>
        </w:numPr>
        <w:tabs>
          <w:tab w:val="left" w:pos="709"/>
        </w:tabs>
        <w:spacing w:after="0" w:line="240" w:lineRule="auto"/>
        <w:ind w:left="0" w:firstLine="426"/>
        <w:jc w:val="both"/>
        <w:rPr>
          <w:rFonts w:ascii="Times New Roman" w:hAnsi="Times New Roman" w:cs="Times New Roman"/>
          <w:sz w:val="24"/>
          <w:szCs w:val="24"/>
        </w:rPr>
      </w:pPr>
      <w:r w:rsidRPr="001759ED">
        <w:rPr>
          <w:rFonts w:ascii="Times New Roman" w:hAnsi="Times New Roman" w:cs="Times New Roman"/>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1759ED" w:rsidRPr="001759ED" w:rsidRDefault="001759ED" w:rsidP="0015195C">
      <w:pPr>
        <w:numPr>
          <w:ilvl w:val="0"/>
          <w:numId w:val="47"/>
        </w:numPr>
        <w:tabs>
          <w:tab w:val="left" w:pos="709"/>
        </w:tabs>
        <w:spacing w:after="0" w:line="240" w:lineRule="auto"/>
        <w:ind w:left="0" w:firstLine="426"/>
        <w:jc w:val="both"/>
        <w:rPr>
          <w:rFonts w:ascii="Times New Roman" w:hAnsi="Times New Roman" w:cs="Times New Roman"/>
          <w:sz w:val="24"/>
          <w:szCs w:val="24"/>
        </w:rPr>
      </w:pPr>
      <w:r w:rsidRPr="001759ED">
        <w:rPr>
          <w:rFonts w:ascii="Times New Roman" w:hAnsi="Times New Roman" w:cs="Times New Roman"/>
          <w:sz w:val="24"/>
          <w:szCs w:val="24"/>
        </w:rPr>
        <w:t>формирование способности обучающегося сознательно выстраивать и оценивать отношения в социуме;</w:t>
      </w:r>
    </w:p>
    <w:p w:rsidR="001759ED" w:rsidRPr="001759ED" w:rsidRDefault="001759ED" w:rsidP="0015195C">
      <w:pPr>
        <w:numPr>
          <w:ilvl w:val="0"/>
          <w:numId w:val="47"/>
        </w:numPr>
        <w:tabs>
          <w:tab w:val="left" w:pos="709"/>
        </w:tabs>
        <w:spacing w:after="0" w:line="240" w:lineRule="auto"/>
        <w:ind w:left="0" w:firstLine="426"/>
        <w:jc w:val="both"/>
        <w:rPr>
          <w:rFonts w:ascii="Times New Roman" w:hAnsi="Times New Roman" w:cs="Times New Roman"/>
          <w:sz w:val="24"/>
          <w:szCs w:val="24"/>
        </w:rPr>
      </w:pPr>
      <w:r w:rsidRPr="001759ED">
        <w:rPr>
          <w:rFonts w:ascii="Times New Roman" w:hAnsi="Times New Roman" w:cs="Times New Roman"/>
          <w:sz w:val="24"/>
          <w:szCs w:val="24"/>
        </w:rPr>
        <w:t>становление гуманистических и демократических ценностных ориентаций;</w:t>
      </w:r>
    </w:p>
    <w:p w:rsidR="001759ED" w:rsidRPr="001759ED" w:rsidRDefault="001759ED" w:rsidP="0015195C">
      <w:pPr>
        <w:numPr>
          <w:ilvl w:val="0"/>
          <w:numId w:val="47"/>
        </w:numPr>
        <w:tabs>
          <w:tab w:val="left" w:pos="709"/>
        </w:tabs>
        <w:spacing w:after="0" w:line="240" w:lineRule="auto"/>
        <w:ind w:left="0" w:firstLine="426"/>
        <w:jc w:val="both"/>
        <w:rPr>
          <w:rFonts w:ascii="Times New Roman" w:hAnsi="Times New Roman" w:cs="Times New Roman"/>
          <w:sz w:val="24"/>
          <w:szCs w:val="24"/>
        </w:rPr>
      </w:pPr>
      <w:r w:rsidRPr="001759ED">
        <w:rPr>
          <w:rFonts w:ascii="Times New Roman" w:hAnsi="Times New Roman" w:cs="Times New Roman"/>
          <w:sz w:val="24"/>
          <w:szCs w:val="24"/>
        </w:rPr>
        <w:t>формирование основы культуры межэтнического общения;</w:t>
      </w:r>
    </w:p>
    <w:p w:rsidR="001759ED" w:rsidRPr="001759ED" w:rsidRDefault="001759ED" w:rsidP="0015195C">
      <w:pPr>
        <w:numPr>
          <w:ilvl w:val="0"/>
          <w:numId w:val="47"/>
        </w:numPr>
        <w:tabs>
          <w:tab w:val="left" w:pos="709"/>
        </w:tabs>
        <w:spacing w:after="0" w:line="240" w:lineRule="auto"/>
        <w:ind w:left="0" w:firstLine="426"/>
        <w:jc w:val="both"/>
        <w:rPr>
          <w:rFonts w:ascii="Times New Roman" w:hAnsi="Times New Roman" w:cs="Times New Roman"/>
          <w:sz w:val="24"/>
          <w:szCs w:val="24"/>
        </w:rPr>
      </w:pPr>
      <w:r w:rsidRPr="001759ED">
        <w:rPr>
          <w:rFonts w:ascii="Times New Roman" w:hAnsi="Times New Roman" w:cs="Times New Roman"/>
          <w:sz w:val="24"/>
          <w:szCs w:val="24"/>
        </w:rPr>
        <w:t>формирование отношения к семье как к основе российского общества;</w:t>
      </w:r>
    </w:p>
    <w:p w:rsidR="001759ED" w:rsidRPr="001759ED" w:rsidRDefault="001759ED" w:rsidP="0015195C">
      <w:pPr>
        <w:numPr>
          <w:ilvl w:val="0"/>
          <w:numId w:val="47"/>
        </w:numPr>
        <w:tabs>
          <w:tab w:val="left" w:pos="709"/>
        </w:tabs>
        <w:spacing w:after="0" w:line="240" w:lineRule="auto"/>
        <w:ind w:left="0" w:firstLine="426"/>
        <w:jc w:val="both"/>
        <w:rPr>
          <w:rFonts w:ascii="Times New Roman" w:hAnsi="Times New Roman" w:cs="Times New Roman"/>
          <w:sz w:val="24"/>
          <w:szCs w:val="24"/>
        </w:rPr>
      </w:pPr>
      <w:r w:rsidRPr="001759ED">
        <w:rPr>
          <w:rFonts w:ascii="Times New Roman" w:hAnsi="Times New Roman" w:cs="Times New Roman"/>
          <w:sz w:val="24"/>
          <w:szCs w:val="24"/>
        </w:rPr>
        <w:t>воспитание у школьников почтительного отношения к родителям, осознанного, заботливого отношения к старшему поколению.</w:t>
      </w:r>
    </w:p>
    <w:p w:rsidR="001759ED" w:rsidRPr="001759ED" w:rsidRDefault="001759ED" w:rsidP="001759ED">
      <w:pPr>
        <w:pStyle w:val="aff9"/>
        <w:ind w:firstLine="709"/>
        <w:jc w:val="both"/>
        <w:rPr>
          <w:rFonts w:ascii="Times New Roman" w:hAnsi="Times New Roman" w:cs="Times New Roman"/>
          <w:b/>
          <w:sz w:val="24"/>
          <w:szCs w:val="24"/>
        </w:rPr>
      </w:pPr>
      <w:r w:rsidRPr="001759ED">
        <w:rPr>
          <w:rFonts w:ascii="Times New Roman" w:hAnsi="Times New Roman" w:cs="Times New Roman"/>
          <w:b/>
          <w:sz w:val="24"/>
          <w:szCs w:val="24"/>
        </w:rPr>
        <w:t>Данное направление реализуется программами внеурочной деятельности клуба «Познай себя», «Знакомые незнакомцы. Вещи вокруг нас».</w:t>
      </w:r>
    </w:p>
    <w:p w:rsidR="001759ED" w:rsidRPr="001759ED" w:rsidRDefault="001759ED" w:rsidP="001759ED">
      <w:pPr>
        <w:tabs>
          <w:tab w:val="left" w:pos="1134"/>
        </w:tabs>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sz w:val="24"/>
          <w:szCs w:val="24"/>
        </w:rPr>
        <w:t>По итогам работы в данном направлении проводятся конкурсы, выставки, защиты проектов.</w:t>
      </w:r>
    </w:p>
    <w:p w:rsidR="001759ED" w:rsidRPr="001759ED" w:rsidRDefault="001759ED" w:rsidP="001759ED">
      <w:pPr>
        <w:tabs>
          <w:tab w:val="left" w:pos="1134"/>
        </w:tabs>
        <w:spacing w:after="0" w:line="240" w:lineRule="auto"/>
        <w:ind w:firstLine="709"/>
        <w:jc w:val="center"/>
        <w:rPr>
          <w:rFonts w:ascii="Times New Roman" w:hAnsi="Times New Roman" w:cs="Times New Roman"/>
          <w:b/>
          <w:sz w:val="24"/>
          <w:szCs w:val="24"/>
        </w:rPr>
      </w:pPr>
      <w:proofErr w:type="spellStart"/>
      <w:r w:rsidRPr="001759ED">
        <w:rPr>
          <w:rFonts w:ascii="Times New Roman" w:hAnsi="Times New Roman" w:cs="Times New Roman"/>
          <w:b/>
          <w:sz w:val="24"/>
          <w:szCs w:val="24"/>
        </w:rPr>
        <w:t>Общеинтеллектуальное</w:t>
      </w:r>
      <w:proofErr w:type="spellEnd"/>
      <w:r w:rsidRPr="001759ED">
        <w:rPr>
          <w:rFonts w:ascii="Times New Roman" w:hAnsi="Times New Roman" w:cs="Times New Roman"/>
          <w:b/>
          <w:sz w:val="24"/>
          <w:szCs w:val="24"/>
        </w:rPr>
        <w:t xml:space="preserve"> направление</w:t>
      </w:r>
    </w:p>
    <w:p w:rsidR="001759ED" w:rsidRPr="001759ED" w:rsidRDefault="001759ED" w:rsidP="001759ED">
      <w:pPr>
        <w:tabs>
          <w:tab w:val="left" w:pos="1134"/>
        </w:tabs>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sz w:val="24"/>
          <w:szCs w:val="24"/>
        </w:rPr>
        <w:t xml:space="preserve">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 </w:t>
      </w:r>
    </w:p>
    <w:p w:rsidR="001759ED" w:rsidRPr="001759ED" w:rsidRDefault="001759ED" w:rsidP="001759ED">
      <w:pPr>
        <w:tabs>
          <w:tab w:val="left" w:pos="1134"/>
        </w:tabs>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sz w:val="24"/>
          <w:szCs w:val="24"/>
        </w:rPr>
        <w:t xml:space="preserve">Основными задачами являются: </w:t>
      </w:r>
    </w:p>
    <w:p w:rsidR="001759ED" w:rsidRPr="001759ED" w:rsidRDefault="001759ED" w:rsidP="0015195C">
      <w:pPr>
        <w:numPr>
          <w:ilvl w:val="0"/>
          <w:numId w:val="46"/>
        </w:numPr>
        <w:tabs>
          <w:tab w:val="left" w:pos="709"/>
        </w:tabs>
        <w:spacing w:after="0" w:line="240" w:lineRule="auto"/>
        <w:ind w:left="0" w:firstLine="426"/>
        <w:jc w:val="both"/>
        <w:rPr>
          <w:rFonts w:ascii="Times New Roman" w:hAnsi="Times New Roman" w:cs="Times New Roman"/>
          <w:sz w:val="24"/>
          <w:szCs w:val="24"/>
        </w:rPr>
      </w:pPr>
      <w:r w:rsidRPr="001759ED">
        <w:rPr>
          <w:rFonts w:ascii="Times New Roman" w:hAnsi="Times New Roman" w:cs="Times New Roman"/>
          <w:sz w:val="24"/>
          <w:szCs w:val="24"/>
        </w:rPr>
        <w:t>формирование навыков научно-интеллектуального труда;</w:t>
      </w:r>
    </w:p>
    <w:p w:rsidR="001759ED" w:rsidRPr="001759ED" w:rsidRDefault="001759ED" w:rsidP="0015195C">
      <w:pPr>
        <w:numPr>
          <w:ilvl w:val="0"/>
          <w:numId w:val="46"/>
        </w:numPr>
        <w:tabs>
          <w:tab w:val="left" w:pos="709"/>
        </w:tabs>
        <w:spacing w:after="0" w:line="240" w:lineRule="auto"/>
        <w:ind w:left="0" w:firstLine="426"/>
        <w:jc w:val="both"/>
        <w:rPr>
          <w:rFonts w:ascii="Times New Roman" w:hAnsi="Times New Roman" w:cs="Times New Roman"/>
          <w:sz w:val="24"/>
          <w:szCs w:val="24"/>
        </w:rPr>
      </w:pPr>
      <w:r w:rsidRPr="001759ED">
        <w:rPr>
          <w:rFonts w:ascii="Times New Roman" w:hAnsi="Times New Roman" w:cs="Times New Roman"/>
          <w:sz w:val="24"/>
          <w:szCs w:val="24"/>
        </w:rPr>
        <w:t>развитие культуры логического и алгоритмического мышления, воображения;</w:t>
      </w:r>
    </w:p>
    <w:p w:rsidR="001759ED" w:rsidRPr="001759ED" w:rsidRDefault="001759ED" w:rsidP="0015195C">
      <w:pPr>
        <w:numPr>
          <w:ilvl w:val="0"/>
          <w:numId w:val="46"/>
        </w:numPr>
        <w:tabs>
          <w:tab w:val="left" w:pos="709"/>
        </w:tabs>
        <w:spacing w:after="0" w:line="240" w:lineRule="auto"/>
        <w:ind w:left="0" w:firstLine="426"/>
        <w:jc w:val="both"/>
        <w:rPr>
          <w:rFonts w:ascii="Times New Roman" w:hAnsi="Times New Roman" w:cs="Times New Roman"/>
          <w:sz w:val="24"/>
          <w:szCs w:val="24"/>
        </w:rPr>
      </w:pPr>
      <w:r w:rsidRPr="001759ED">
        <w:rPr>
          <w:rFonts w:ascii="Times New Roman" w:hAnsi="Times New Roman" w:cs="Times New Roman"/>
          <w:sz w:val="24"/>
          <w:szCs w:val="24"/>
        </w:rPr>
        <w:t>формирование первоначального опыта практической преобразовательной деятельности;</w:t>
      </w:r>
    </w:p>
    <w:p w:rsidR="001759ED" w:rsidRPr="001759ED" w:rsidRDefault="001759ED" w:rsidP="0015195C">
      <w:pPr>
        <w:numPr>
          <w:ilvl w:val="0"/>
          <w:numId w:val="46"/>
        </w:numPr>
        <w:tabs>
          <w:tab w:val="left" w:pos="709"/>
        </w:tabs>
        <w:spacing w:after="0" w:line="240" w:lineRule="auto"/>
        <w:ind w:left="0" w:firstLine="426"/>
        <w:jc w:val="both"/>
        <w:rPr>
          <w:rFonts w:ascii="Times New Roman" w:hAnsi="Times New Roman" w:cs="Times New Roman"/>
          <w:sz w:val="24"/>
          <w:szCs w:val="24"/>
        </w:rPr>
      </w:pPr>
      <w:r w:rsidRPr="001759ED">
        <w:rPr>
          <w:rFonts w:ascii="Times New Roman" w:hAnsi="Times New Roman" w:cs="Times New Roman"/>
          <w:sz w:val="24"/>
          <w:szCs w:val="24"/>
        </w:rPr>
        <w:t>овладение навыками универсальных учебных действий.</w:t>
      </w:r>
    </w:p>
    <w:p w:rsidR="001759ED" w:rsidRPr="001759ED" w:rsidRDefault="001759ED" w:rsidP="001759ED">
      <w:pPr>
        <w:tabs>
          <w:tab w:val="left" w:pos="1134"/>
        </w:tabs>
        <w:spacing w:after="0" w:line="240" w:lineRule="auto"/>
        <w:ind w:firstLine="709"/>
        <w:jc w:val="both"/>
        <w:rPr>
          <w:rFonts w:ascii="Times New Roman" w:hAnsi="Times New Roman" w:cs="Times New Roman"/>
          <w:b/>
          <w:sz w:val="24"/>
          <w:szCs w:val="24"/>
        </w:rPr>
      </w:pPr>
      <w:r w:rsidRPr="001759ED">
        <w:rPr>
          <w:rFonts w:ascii="Times New Roman" w:hAnsi="Times New Roman" w:cs="Times New Roman"/>
          <w:b/>
          <w:sz w:val="24"/>
          <w:szCs w:val="24"/>
        </w:rPr>
        <w:t>Данное направление реализуется программами внеурочной деятельности: «Занимательный английский», «Мир деятельности», «Гимнастика для ума».</w:t>
      </w:r>
    </w:p>
    <w:p w:rsidR="001759ED" w:rsidRPr="001759ED" w:rsidRDefault="001759ED" w:rsidP="001759ED">
      <w:pPr>
        <w:tabs>
          <w:tab w:val="left" w:pos="1134"/>
        </w:tabs>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sz w:val="24"/>
          <w:szCs w:val="24"/>
        </w:rPr>
        <w:t>По итогам работы в данном направлении проводятся конкурсы, защита проектов.</w:t>
      </w:r>
    </w:p>
    <w:p w:rsidR="001759ED" w:rsidRPr="001759ED" w:rsidRDefault="001759ED" w:rsidP="001759ED">
      <w:pPr>
        <w:tabs>
          <w:tab w:val="left" w:pos="1134"/>
        </w:tabs>
        <w:spacing w:after="0" w:line="240" w:lineRule="auto"/>
        <w:ind w:firstLine="709"/>
        <w:jc w:val="center"/>
        <w:rPr>
          <w:rFonts w:ascii="Times New Roman" w:hAnsi="Times New Roman" w:cs="Times New Roman"/>
          <w:b/>
          <w:sz w:val="24"/>
          <w:szCs w:val="24"/>
        </w:rPr>
      </w:pPr>
      <w:r w:rsidRPr="001759ED">
        <w:rPr>
          <w:rFonts w:ascii="Times New Roman" w:hAnsi="Times New Roman" w:cs="Times New Roman"/>
          <w:b/>
          <w:sz w:val="24"/>
          <w:szCs w:val="24"/>
        </w:rPr>
        <w:t>Общекультурное направление</w:t>
      </w:r>
    </w:p>
    <w:p w:rsidR="001759ED" w:rsidRPr="001759ED" w:rsidRDefault="001759ED" w:rsidP="001759ED">
      <w:pPr>
        <w:tabs>
          <w:tab w:val="left" w:pos="1134"/>
        </w:tabs>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sz w:val="24"/>
          <w:szCs w:val="24"/>
        </w:rPr>
        <w:lastRenderedPageBreak/>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1759ED" w:rsidRPr="001759ED" w:rsidRDefault="001759ED" w:rsidP="001759ED">
      <w:pPr>
        <w:tabs>
          <w:tab w:val="left" w:pos="1134"/>
        </w:tabs>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sz w:val="24"/>
          <w:szCs w:val="24"/>
        </w:rPr>
        <w:t>Основными задачами являются:</w:t>
      </w:r>
    </w:p>
    <w:p w:rsidR="001759ED" w:rsidRPr="001759ED" w:rsidRDefault="001759ED" w:rsidP="0015195C">
      <w:pPr>
        <w:numPr>
          <w:ilvl w:val="0"/>
          <w:numId w:val="46"/>
        </w:numPr>
        <w:tabs>
          <w:tab w:val="left" w:pos="709"/>
        </w:tabs>
        <w:spacing w:after="0" w:line="240" w:lineRule="auto"/>
        <w:ind w:left="0" w:firstLine="426"/>
        <w:jc w:val="both"/>
        <w:rPr>
          <w:rFonts w:ascii="Times New Roman" w:hAnsi="Times New Roman" w:cs="Times New Roman"/>
          <w:sz w:val="24"/>
          <w:szCs w:val="24"/>
        </w:rPr>
      </w:pPr>
      <w:r w:rsidRPr="001759ED">
        <w:rPr>
          <w:rFonts w:ascii="Times New Roman" w:hAnsi="Times New Roman" w:cs="Times New Roman"/>
          <w:sz w:val="24"/>
          <w:szCs w:val="24"/>
        </w:rPr>
        <w:t>формирование ценностных ориентаций общечеловеческого содержания;</w:t>
      </w:r>
    </w:p>
    <w:p w:rsidR="001759ED" w:rsidRPr="001759ED" w:rsidRDefault="001759ED" w:rsidP="0015195C">
      <w:pPr>
        <w:numPr>
          <w:ilvl w:val="0"/>
          <w:numId w:val="46"/>
        </w:numPr>
        <w:tabs>
          <w:tab w:val="left" w:pos="709"/>
        </w:tabs>
        <w:spacing w:after="0" w:line="240" w:lineRule="auto"/>
        <w:ind w:left="0" w:firstLine="426"/>
        <w:jc w:val="both"/>
        <w:rPr>
          <w:rFonts w:ascii="Times New Roman" w:hAnsi="Times New Roman" w:cs="Times New Roman"/>
          <w:sz w:val="24"/>
          <w:szCs w:val="24"/>
        </w:rPr>
      </w:pPr>
      <w:r w:rsidRPr="001759ED">
        <w:rPr>
          <w:rFonts w:ascii="Times New Roman" w:hAnsi="Times New Roman" w:cs="Times New Roman"/>
          <w:sz w:val="24"/>
          <w:szCs w:val="24"/>
        </w:rPr>
        <w:t>становление активной жизненной позиции;</w:t>
      </w:r>
    </w:p>
    <w:p w:rsidR="001759ED" w:rsidRPr="001759ED" w:rsidRDefault="001759ED" w:rsidP="0015195C">
      <w:pPr>
        <w:numPr>
          <w:ilvl w:val="0"/>
          <w:numId w:val="46"/>
        </w:numPr>
        <w:tabs>
          <w:tab w:val="left" w:pos="709"/>
        </w:tabs>
        <w:spacing w:after="0" w:line="240" w:lineRule="auto"/>
        <w:ind w:left="0" w:firstLine="426"/>
        <w:jc w:val="both"/>
        <w:rPr>
          <w:rFonts w:ascii="Times New Roman" w:hAnsi="Times New Roman" w:cs="Times New Roman"/>
          <w:sz w:val="24"/>
          <w:szCs w:val="24"/>
        </w:rPr>
      </w:pPr>
      <w:r w:rsidRPr="001759ED">
        <w:rPr>
          <w:rFonts w:ascii="Times New Roman" w:hAnsi="Times New Roman" w:cs="Times New Roman"/>
          <w:sz w:val="24"/>
          <w:szCs w:val="24"/>
        </w:rPr>
        <w:t xml:space="preserve">воспитание основ правовой, эстетической, физической и экологической культуры. </w:t>
      </w:r>
    </w:p>
    <w:p w:rsidR="001759ED" w:rsidRPr="001759ED" w:rsidRDefault="001759ED" w:rsidP="001759ED">
      <w:pPr>
        <w:tabs>
          <w:tab w:val="left" w:pos="709"/>
        </w:tabs>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b/>
          <w:sz w:val="24"/>
          <w:szCs w:val="24"/>
        </w:rPr>
        <w:t>Данное направление реализуется программой внеурочной деятельности: «Хоровое пение».</w:t>
      </w:r>
    </w:p>
    <w:p w:rsidR="001759ED" w:rsidRPr="001759ED" w:rsidRDefault="001759ED" w:rsidP="001759ED">
      <w:pPr>
        <w:tabs>
          <w:tab w:val="left" w:pos="1134"/>
        </w:tabs>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sz w:val="24"/>
          <w:szCs w:val="24"/>
        </w:rPr>
        <w:t>По итогам работы в данном направлении проводятся концерты, конкурсы, выставки.</w:t>
      </w:r>
    </w:p>
    <w:p w:rsidR="001759ED" w:rsidRPr="001759ED" w:rsidRDefault="001759ED" w:rsidP="001759ED">
      <w:pPr>
        <w:tabs>
          <w:tab w:val="left" w:leader="dot" w:pos="504"/>
        </w:tabs>
        <w:spacing w:after="0" w:line="240" w:lineRule="auto"/>
        <w:ind w:firstLine="709"/>
        <w:jc w:val="center"/>
        <w:rPr>
          <w:rFonts w:ascii="Times New Roman" w:eastAsia="Andale Sans UI" w:hAnsi="Times New Roman" w:cs="Times New Roman"/>
          <w:b/>
          <w:color w:val="FF0000"/>
          <w:sz w:val="24"/>
          <w:szCs w:val="24"/>
        </w:rPr>
      </w:pPr>
    </w:p>
    <w:p w:rsidR="001759ED" w:rsidRPr="001759ED" w:rsidRDefault="001759ED" w:rsidP="001759ED">
      <w:pPr>
        <w:pStyle w:val="aff9"/>
        <w:ind w:firstLine="709"/>
        <w:jc w:val="center"/>
        <w:rPr>
          <w:rFonts w:ascii="Times New Roman" w:hAnsi="Times New Roman" w:cs="Times New Roman"/>
          <w:b/>
          <w:sz w:val="24"/>
          <w:szCs w:val="24"/>
        </w:rPr>
      </w:pPr>
      <w:r w:rsidRPr="001759ED">
        <w:rPr>
          <w:rFonts w:ascii="Times New Roman" w:hAnsi="Times New Roman" w:cs="Times New Roman"/>
          <w:b/>
          <w:sz w:val="24"/>
          <w:szCs w:val="24"/>
        </w:rPr>
        <w:t>Режим организации внеурочной деятельности</w:t>
      </w:r>
    </w:p>
    <w:p w:rsidR="001759ED" w:rsidRPr="001759ED" w:rsidRDefault="001759ED" w:rsidP="001759ED">
      <w:pPr>
        <w:pStyle w:val="aff9"/>
        <w:ind w:firstLine="709"/>
        <w:jc w:val="both"/>
        <w:rPr>
          <w:rFonts w:ascii="Times New Roman" w:hAnsi="Times New Roman" w:cs="Times New Roman"/>
          <w:sz w:val="24"/>
          <w:szCs w:val="24"/>
        </w:rPr>
      </w:pPr>
      <w:r w:rsidRPr="001759ED">
        <w:rPr>
          <w:rFonts w:ascii="Times New Roman" w:hAnsi="Times New Roman" w:cs="Times New Roman"/>
          <w:sz w:val="24"/>
          <w:szCs w:val="24"/>
        </w:rPr>
        <w:t>Расписание занятий внеурочной деятельности составляется с учетом наиболее благоприятного режима труда и отдыха учащихся. При работе с детьми должен осуществляться дифференцированный подход с учетом возраста детей и этапов их подготовки. Расписание утверждается директором школы. План включает в себя следующие нормативы:</w:t>
      </w:r>
    </w:p>
    <w:p w:rsidR="001759ED" w:rsidRPr="001759ED" w:rsidRDefault="001759ED" w:rsidP="001759ED">
      <w:pPr>
        <w:pStyle w:val="aff9"/>
        <w:ind w:firstLine="709"/>
        <w:jc w:val="both"/>
        <w:rPr>
          <w:rFonts w:ascii="Times New Roman" w:hAnsi="Times New Roman" w:cs="Times New Roman"/>
          <w:sz w:val="24"/>
          <w:szCs w:val="24"/>
        </w:rPr>
      </w:pPr>
      <w:r w:rsidRPr="001759ED">
        <w:rPr>
          <w:rFonts w:ascii="Times New Roman" w:hAnsi="Times New Roman" w:cs="Times New Roman"/>
          <w:sz w:val="24"/>
          <w:szCs w:val="24"/>
        </w:rPr>
        <w:t xml:space="preserve"> - недельную (максимальную) нагрузку на учащихся;</w:t>
      </w:r>
    </w:p>
    <w:p w:rsidR="001759ED" w:rsidRPr="001759ED" w:rsidRDefault="001759ED" w:rsidP="001759ED">
      <w:pPr>
        <w:pStyle w:val="aff9"/>
        <w:ind w:firstLine="709"/>
        <w:jc w:val="both"/>
        <w:rPr>
          <w:rFonts w:ascii="Times New Roman" w:hAnsi="Times New Roman" w:cs="Times New Roman"/>
          <w:sz w:val="24"/>
          <w:szCs w:val="24"/>
        </w:rPr>
      </w:pPr>
      <w:r w:rsidRPr="001759ED">
        <w:rPr>
          <w:rFonts w:ascii="Times New Roman" w:hAnsi="Times New Roman" w:cs="Times New Roman"/>
          <w:sz w:val="24"/>
          <w:szCs w:val="24"/>
        </w:rPr>
        <w:t xml:space="preserve"> - недельное количество часов на реализацию программ по каждому направлению развития личности;</w:t>
      </w:r>
    </w:p>
    <w:p w:rsidR="001759ED" w:rsidRPr="001759ED" w:rsidRDefault="001759ED" w:rsidP="001759ED">
      <w:pPr>
        <w:pStyle w:val="aff9"/>
        <w:ind w:firstLine="709"/>
        <w:jc w:val="both"/>
        <w:rPr>
          <w:rFonts w:ascii="Times New Roman" w:hAnsi="Times New Roman" w:cs="Times New Roman"/>
          <w:sz w:val="24"/>
          <w:szCs w:val="24"/>
        </w:rPr>
      </w:pPr>
      <w:r w:rsidRPr="001759ED">
        <w:rPr>
          <w:rFonts w:ascii="Times New Roman" w:hAnsi="Times New Roman" w:cs="Times New Roman"/>
          <w:sz w:val="24"/>
          <w:szCs w:val="24"/>
        </w:rPr>
        <w:t xml:space="preserve"> - количество групп по направлениям. </w:t>
      </w:r>
    </w:p>
    <w:p w:rsidR="001759ED" w:rsidRPr="001759ED" w:rsidRDefault="001759ED" w:rsidP="001759ED">
      <w:pPr>
        <w:pStyle w:val="aff9"/>
        <w:ind w:firstLine="709"/>
        <w:jc w:val="both"/>
        <w:rPr>
          <w:rFonts w:ascii="Times New Roman" w:hAnsi="Times New Roman" w:cs="Times New Roman"/>
          <w:sz w:val="24"/>
          <w:szCs w:val="24"/>
        </w:rPr>
      </w:pPr>
      <w:r w:rsidRPr="001759ED">
        <w:rPr>
          <w:rFonts w:ascii="Times New Roman" w:hAnsi="Times New Roman" w:cs="Times New Roman"/>
          <w:sz w:val="24"/>
          <w:szCs w:val="24"/>
        </w:rPr>
        <w:t>Продолжительность учебного года составляет: 1 классы – 33 недели; 2 – 4 классы – 34 недель. Продолжительность учебной недели: 1 – 4 класс – 5 дней. Обязательная (максимальная) нагрузка внеурочной деятельности учащихся в МБОУ «Средняя общеобразовательная школа №21» не превышает предельно допустимую:</w:t>
      </w:r>
    </w:p>
    <w:p w:rsidR="001759ED" w:rsidRPr="001759ED" w:rsidRDefault="001759ED" w:rsidP="001759ED">
      <w:pPr>
        <w:pStyle w:val="aff9"/>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1759ED" w:rsidRPr="001759ED" w:rsidTr="001759ED">
        <w:tc>
          <w:tcPr>
            <w:tcW w:w="4785" w:type="dxa"/>
          </w:tcPr>
          <w:p w:rsidR="001759ED" w:rsidRPr="001759ED" w:rsidRDefault="001759ED" w:rsidP="001759ED">
            <w:pPr>
              <w:tabs>
                <w:tab w:val="left" w:leader="dot" w:pos="504"/>
              </w:tabs>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sz w:val="24"/>
                <w:szCs w:val="24"/>
              </w:rPr>
              <w:t>Классы</w:t>
            </w:r>
          </w:p>
        </w:tc>
        <w:tc>
          <w:tcPr>
            <w:tcW w:w="4786" w:type="dxa"/>
          </w:tcPr>
          <w:p w:rsidR="001759ED" w:rsidRPr="001759ED" w:rsidRDefault="001759ED" w:rsidP="001759ED">
            <w:pPr>
              <w:tabs>
                <w:tab w:val="left" w:leader="dot" w:pos="504"/>
              </w:tabs>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sz w:val="24"/>
                <w:szCs w:val="24"/>
              </w:rPr>
              <w:t>Возможная нагрузка в неделю</w:t>
            </w:r>
          </w:p>
        </w:tc>
      </w:tr>
      <w:tr w:rsidR="001759ED" w:rsidRPr="001759ED" w:rsidTr="001759ED">
        <w:tc>
          <w:tcPr>
            <w:tcW w:w="4785" w:type="dxa"/>
          </w:tcPr>
          <w:p w:rsidR="001759ED" w:rsidRPr="001759ED" w:rsidRDefault="001759ED" w:rsidP="001759ED">
            <w:pPr>
              <w:tabs>
                <w:tab w:val="left" w:leader="dot" w:pos="504"/>
              </w:tabs>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sz w:val="24"/>
                <w:szCs w:val="24"/>
              </w:rPr>
              <w:t>1 – 4  классы</w:t>
            </w:r>
          </w:p>
        </w:tc>
        <w:tc>
          <w:tcPr>
            <w:tcW w:w="4786" w:type="dxa"/>
          </w:tcPr>
          <w:p w:rsidR="001759ED" w:rsidRPr="001759ED" w:rsidRDefault="001759ED" w:rsidP="001759ED">
            <w:pPr>
              <w:tabs>
                <w:tab w:val="left" w:leader="dot" w:pos="504"/>
              </w:tabs>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sz w:val="24"/>
                <w:szCs w:val="24"/>
              </w:rPr>
              <w:t>До 10 часов</w:t>
            </w:r>
          </w:p>
        </w:tc>
      </w:tr>
    </w:tbl>
    <w:p w:rsidR="001759ED" w:rsidRPr="001759ED" w:rsidRDefault="001759ED" w:rsidP="001759ED">
      <w:pPr>
        <w:pStyle w:val="aff9"/>
        <w:ind w:firstLine="709"/>
        <w:jc w:val="both"/>
        <w:rPr>
          <w:rFonts w:ascii="Times New Roman" w:hAnsi="Times New Roman" w:cs="Times New Roman"/>
          <w:sz w:val="24"/>
          <w:szCs w:val="24"/>
        </w:rPr>
      </w:pPr>
      <w:r w:rsidRPr="001759ED">
        <w:rPr>
          <w:rFonts w:ascii="Times New Roman" w:hAnsi="Times New Roman" w:cs="Times New Roman"/>
          <w:sz w:val="24"/>
          <w:szCs w:val="24"/>
        </w:rPr>
        <w:t xml:space="preserve">Продолжительность одного занятия составляет от 35 до 45минут (в соответствии с нормами </w:t>
      </w:r>
      <w:proofErr w:type="spellStart"/>
      <w:r w:rsidRPr="001759ED">
        <w:rPr>
          <w:rFonts w:ascii="Times New Roman" w:hAnsi="Times New Roman" w:cs="Times New Roman"/>
          <w:sz w:val="24"/>
          <w:szCs w:val="24"/>
        </w:rPr>
        <w:t>СанПин</w:t>
      </w:r>
      <w:proofErr w:type="spellEnd"/>
      <w:r w:rsidRPr="001759ED">
        <w:rPr>
          <w:rFonts w:ascii="Times New Roman" w:hAnsi="Times New Roman" w:cs="Times New Roman"/>
          <w:sz w:val="24"/>
          <w:szCs w:val="24"/>
        </w:rPr>
        <w:t>). Кратность посещения занятий рекомендуется не более 2 раз в неделю в зависимости от направления и года обучения для дополнительного образования детей. Между началом внеурочной деятельности и последним уроком организуется перерыв не менее 1 часа для отдыха детей. Наполняемость групп осуществляется в зависимости от направлений и форм внеурочной деятельности, а также с учетом индивидуальных особенностей учащихся. Занятия проводятся по группам в соответствии с утвержденной программой.</w:t>
      </w:r>
    </w:p>
    <w:p w:rsidR="001759ED" w:rsidRPr="001759ED" w:rsidRDefault="001759ED" w:rsidP="001759ED">
      <w:pPr>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sz w:val="24"/>
          <w:szCs w:val="24"/>
        </w:rPr>
        <w:t>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w:t>
      </w:r>
    </w:p>
    <w:p w:rsidR="001759ED" w:rsidRPr="001759ED" w:rsidRDefault="001759ED" w:rsidP="001759ED">
      <w:pPr>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sz w:val="24"/>
          <w:szCs w:val="24"/>
        </w:rPr>
        <w:t>План МБОУ «СОШ № 21» реализует индивидуальный подход в процессе внеурочной деятельности, позволяя обучающимся раскрыть свои творческие способности и интересы.</w:t>
      </w:r>
    </w:p>
    <w:p w:rsidR="001759ED" w:rsidRPr="001759ED" w:rsidRDefault="001759ED" w:rsidP="001759ED">
      <w:pPr>
        <w:spacing w:after="0" w:line="240" w:lineRule="auto"/>
        <w:ind w:firstLine="709"/>
        <w:jc w:val="both"/>
        <w:rPr>
          <w:rFonts w:ascii="Times New Roman" w:hAnsi="Times New Roman" w:cs="Times New Roman"/>
          <w:sz w:val="24"/>
          <w:szCs w:val="24"/>
        </w:rPr>
      </w:pPr>
      <w:r w:rsidRPr="001759ED">
        <w:rPr>
          <w:rFonts w:ascii="Times New Roman" w:hAnsi="Times New Roman" w:cs="Times New Roman"/>
          <w:sz w:val="24"/>
          <w:szCs w:val="24"/>
        </w:rPr>
        <w:t>Занятия групп проводятся на базе МБОУ «СОШ №21»:</w:t>
      </w:r>
    </w:p>
    <w:p w:rsidR="001759ED" w:rsidRPr="001759ED" w:rsidRDefault="001759ED" w:rsidP="0015195C">
      <w:pPr>
        <w:numPr>
          <w:ilvl w:val="0"/>
          <w:numId w:val="42"/>
        </w:numPr>
        <w:suppressAutoHyphens w:val="0"/>
        <w:spacing w:after="0" w:line="240" w:lineRule="auto"/>
        <w:ind w:left="0"/>
        <w:jc w:val="both"/>
        <w:rPr>
          <w:rFonts w:ascii="Times New Roman" w:hAnsi="Times New Roman" w:cs="Times New Roman"/>
          <w:sz w:val="24"/>
          <w:szCs w:val="24"/>
        </w:rPr>
      </w:pPr>
      <w:r w:rsidRPr="001759ED">
        <w:rPr>
          <w:rFonts w:ascii="Times New Roman" w:hAnsi="Times New Roman" w:cs="Times New Roman"/>
          <w:sz w:val="24"/>
          <w:szCs w:val="24"/>
        </w:rPr>
        <w:t>в кабинетах № 103, 104, 201, 202, 203, 204, 205, 206, 301, 302, 303, 304, 305, 306, 215, 217, 225</w:t>
      </w:r>
    </w:p>
    <w:p w:rsidR="001759ED" w:rsidRPr="001759ED" w:rsidRDefault="001759ED" w:rsidP="0015195C">
      <w:pPr>
        <w:numPr>
          <w:ilvl w:val="0"/>
          <w:numId w:val="42"/>
        </w:numPr>
        <w:suppressAutoHyphens w:val="0"/>
        <w:spacing w:after="0" w:line="240" w:lineRule="auto"/>
        <w:ind w:left="0"/>
        <w:jc w:val="both"/>
        <w:rPr>
          <w:rFonts w:ascii="Times New Roman" w:hAnsi="Times New Roman" w:cs="Times New Roman"/>
          <w:sz w:val="24"/>
          <w:szCs w:val="24"/>
        </w:rPr>
      </w:pPr>
      <w:r w:rsidRPr="001759ED">
        <w:rPr>
          <w:rFonts w:ascii="Times New Roman" w:hAnsi="Times New Roman" w:cs="Times New Roman"/>
          <w:sz w:val="24"/>
          <w:szCs w:val="24"/>
        </w:rPr>
        <w:lastRenderedPageBreak/>
        <w:t>в спортивном зале школы, библиотеке.</w:t>
      </w:r>
    </w:p>
    <w:p w:rsidR="001759ED" w:rsidRPr="001759ED" w:rsidRDefault="001759ED" w:rsidP="001759ED">
      <w:pPr>
        <w:spacing w:after="0" w:line="240" w:lineRule="auto"/>
        <w:ind w:firstLine="851"/>
        <w:jc w:val="both"/>
        <w:rPr>
          <w:rFonts w:ascii="Times New Roman" w:hAnsi="Times New Roman" w:cs="Times New Roman"/>
          <w:sz w:val="24"/>
          <w:szCs w:val="24"/>
        </w:rPr>
      </w:pPr>
      <w:r w:rsidRPr="001759ED">
        <w:rPr>
          <w:rFonts w:ascii="Times New Roman" w:hAnsi="Times New Roman" w:cs="Times New Roman"/>
          <w:sz w:val="24"/>
          <w:szCs w:val="24"/>
        </w:rPr>
        <w:t>МБОУ «СОШ № 21» является целостной открытой социально-педагогической системой, создающей комплексно-образовательное пространство для развития каждого учащегося средствами  внеурочной деятельности  и дополнительного образования.</w:t>
      </w:r>
    </w:p>
    <w:p w:rsidR="001759ED" w:rsidRPr="001759ED" w:rsidRDefault="001759ED" w:rsidP="001759ED">
      <w:pPr>
        <w:spacing w:after="0" w:line="240" w:lineRule="auto"/>
        <w:ind w:firstLine="851"/>
        <w:jc w:val="both"/>
        <w:rPr>
          <w:rFonts w:ascii="Times New Roman" w:hAnsi="Times New Roman" w:cs="Times New Roman"/>
          <w:sz w:val="24"/>
          <w:szCs w:val="24"/>
        </w:rPr>
      </w:pPr>
    </w:p>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 xml:space="preserve">Учебный план внеурочной деятельности </w:t>
      </w:r>
    </w:p>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(перспективный)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5"/>
        <w:gridCol w:w="1090"/>
        <w:gridCol w:w="1090"/>
        <w:gridCol w:w="1076"/>
        <w:gridCol w:w="1247"/>
        <w:gridCol w:w="1069"/>
      </w:tblGrid>
      <w:tr w:rsidR="001759ED" w:rsidRPr="001759ED" w:rsidTr="001759ED">
        <w:trPr>
          <w:trHeight w:val="826"/>
          <w:jc w:val="center"/>
        </w:trPr>
        <w:tc>
          <w:tcPr>
            <w:tcW w:w="3415" w:type="dxa"/>
          </w:tcPr>
          <w:p w:rsidR="001759ED" w:rsidRPr="001759ED" w:rsidRDefault="001759ED" w:rsidP="001759ED">
            <w:pPr>
              <w:spacing w:after="0" w:line="240" w:lineRule="auto"/>
              <w:ind w:firstLine="567"/>
              <w:jc w:val="center"/>
              <w:rPr>
                <w:rFonts w:ascii="Times New Roman" w:hAnsi="Times New Roman" w:cs="Times New Roman"/>
                <w:b/>
                <w:sz w:val="24"/>
                <w:szCs w:val="24"/>
              </w:rPr>
            </w:pPr>
            <w:r w:rsidRPr="001759ED">
              <w:rPr>
                <w:rFonts w:ascii="Times New Roman" w:hAnsi="Times New Roman" w:cs="Times New Roman"/>
                <w:b/>
                <w:sz w:val="24"/>
                <w:szCs w:val="24"/>
              </w:rPr>
              <w:t>Направление развития личности</w:t>
            </w:r>
          </w:p>
        </w:tc>
        <w:tc>
          <w:tcPr>
            <w:tcW w:w="1090"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1 класс</w:t>
            </w:r>
          </w:p>
        </w:tc>
        <w:tc>
          <w:tcPr>
            <w:tcW w:w="1090"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2 класс</w:t>
            </w:r>
          </w:p>
        </w:tc>
        <w:tc>
          <w:tcPr>
            <w:tcW w:w="1076"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3 класс</w:t>
            </w:r>
          </w:p>
        </w:tc>
        <w:tc>
          <w:tcPr>
            <w:tcW w:w="1247"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4 класс</w:t>
            </w:r>
          </w:p>
        </w:tc>
        <w:tc>
          <w:tcPr>
            <w:tcW w:w="1069"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Всего</w:t>
            </w:r>
          </w:p>
        </w:tc>
      </w:tr>
      <w:tr w:rsidR="001759ED" w:rsidRPr="001759ED" w:rsidTr="001759ED">
        <w:trPr>
          <w:jc w:val="center"/>
        </w:trPr>
        <w:tc>
          <w:tcPr>
            <w:tcW w:w="3415" w:type="dxa"/>
            <w:vMerge w:val="restart"/>
          </w:tcPr>
          <w:p w:rsidR="001759ED" w:rsidRPr="001759ED" w:rsidRDefault="001759ED" w:rsidP="001759ED">
            <w:pPr>
              <w:spacing w:after="0" w:line="240" w:lineRule="auto"/>
              <w:rPr>
                <w:rFonts w:ascii="Times New Roman" w:hAnsi="Times New Roman" w:cs="Times New Roman"/>
                <w:b/>
                <w:sz w:val="24"/>
                <w:szCs w:val="24"/>
              </w:rPr>
            </w:pPr>
            <w:r w:rsidRPr="001759ED">
              <w:rPr>
                <w:rFonts w:ascii="Times New Roman" w:hAnsi="Times New Roman" w:cs="Times New Roman"/>
                <w:b/>
                <w:sz w:val="24"/>
                <w:szCs w:val="24"/>
              </w:rPr>
              <w:t>Духовно-нравственное</w:t>
            </w:r>
          </w:p>
        </w:tc>
        <w:tc>
          <w:tcPr>
            <w:tcW w:w="109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1/33</w:t>
            </w:r>
          </w:p>
        </w:tc>
        <w:tc>
          <w:tcPr>
            <w:tcW w:w="109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076"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247"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069"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4/135</w:t>
            </w:r>
          </w:p>
        </w:tc>
      </w:tr>
      <w:tr w:rsidR="001759ED" w:rsidRPr="001759ED" w:rsidTr="001759ED">
        <w:trPr>
          <w:jc w:val="center"/>
        </w:trPr>
        <w:tc>
          <w:tcPr>
            <w:tcW w:w="3415" w:type="dxa"/>
            <w:vMerge/>
          </w:tcPr>
          <w:p w:rsidR="001759ED" w:rsidRPr="001759ED" w:rsidRDefault="001759ED" w:rsidP="001759ED">
            <w:pPr>
              <w:spacing w:after="0" w:line="240" w:lineRule="auto"/>
              <w:rPr>
                <w:rFonts w:ascii="Times New Roman" w:hAnsi="Times New Roman" w:cs="Times New Roman"/>
                <w:b/>
                <w:sz w:val="24"/>
                <w:szCs w:val="24"/>
              </w:rPr>
            </w:pPr>
          </w:p>
        </w:tc>
        <w:tc>
          <w:tcPr>
            <w:tcW w:w="109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1/33</w:t>
            </w:r>
          </w:p>
        </w:tc>
        <w:tc>
          <w:tcPr>
            <w:tcW w:w="109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076"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247"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069"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4/135</w:t>
            </w:r>
          </w:p>
        </w:tc>
      </w:tr>
      <w:tr w:rsidR="001759ED" w:rsidRPr="001759ED" w:rsidTr="001759ED">
        <w:trPr>
          <w:jc w:val="center"/>
        </w:trPr>
        <w:tc>
          <w:tcPr>
            <w:tcW w:w="3415" w:type="dxa"/>
            <w:vMerge w:val="restart"/>
          </w:tcPr>
          <w:p w:rsidR="001759ED" w:rsidRPr="001759ED" w:rsidRDefault="001759ED" w:rsidP="001759ED">
            <w:pPr>
              <w:spacing w:after="0" w:line="240" w:lineRule="auto"/>
              <w:rPr>
                <w:rFonts w:ascii="Times New Roman" w:hAnsi="Times New Roman" w:cs="Times New Roman"/>
                <w:b/>
                <w:sz w:val="24"/>
                <w:szCs w:val="24"/>
              </w:rPr>
            </w:pPr>
            <w:r w:rsidRPr="001759ED">
              <w:rPr>
                <w:rFonts w:ascii="Times New Roman" w:hAnsi="Times New Roman" w:cs="Times New Roman"/>
                <w:b/>
                <w:sz w:val="24"/>
                <w:szCs w:val="24"/>
              </w:rPr>
              <w:t>Спортивно-оздоровительное</w:t>
            </w:r>
          </w:p>
        </w:tc>
        <w:tc>
          <w:tcPr>
            <w:tcW w:w="109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1/33</w:t>
            </w:r>
          </w:p>
        </w:tc>
        <w:tc>
          <w:tcPr>
            <w:tcW w:w="109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076"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247"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069"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4/135</w:t>
            </w:r>
          </w:p>
        </w:tc>
      </w:tr>
      <w:tr w:rsidR="001759ED" w:rsidRPr="001759ED" w:rsidTr="001759ED">
        <w:trPr>
          <w:jc w:val="center"/>
        </w:trPr>
        <w:tc>
          <w:tcPr>
            <w:tcW w:w="3415" w:type="dxa"/>
            <w:vMerge/>
          </w:tcPr>
          <w:p w:rsidR="001759ED" w:rsidRPr="001759ED" w:rsidRDefault="001759ED" w:rsidP="001759ED">
            <w:pPr>
              <w:spacing w:after="0" w:line="240" w:lineRule="auto"/>
              <w:rPr>
                <w:rFonts w:ascii="Times New Roman" w:hAnsi="Times New Roman" w:cs="Times New Roman"/>
                <w:b/>
                <w:sz w:val="24"/>
                <w:szCs w:val="24"/>
              </w:rPr>
            </w:pPr>
          </w:p>
        </w:tc>
        <w:tc>
          <w:tcPr>
            <w:tcW w:w="109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1/33</w:t>
            </w:r>
          </w:p>
        </w:tc>
        <w:tc>
          <w:tcPr>
            <w:tcW w:w="109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076"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247"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069"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4/135</w:t>
            </w:r>
          </w:p>
        </w:tc>
      </w:tr>
      <w:tr w:rsidR="001759ED" w:rsidRPr="001759ED" w:rsidTr="001759ED">
        <w:trPr>
          <w:jc w:val="center"/>
        </w:trPr>
        <w:tc>
          <w:tcPr>
            <w:tcW w:w="3415" w:type="dxa"/>
            <w:vMerge w:val="restart"/>
          </w:tcPr>
          <w:p w:rsidR="001759ED" w:rsidRPr="001759ED" w:rsidRDefault="001759ED" w:rsidP="001759ED">
            <w:pPr>
              <w:spacing w:after="0" w:line="240" w:lineRule="auto"/>
              <w:rPr>
                <w:rFonts w:ascii="Times New Roman" w:hAnsi="Times New Roman" w:cs="Times New Roman"/>
                <w:b/>
                <w:sz w:val="24"/>
                <w:szCs w:val="24"/>
              </w:rPr>
            </w:pPr>
            <w:r w:rsidRPr="001759ED">
              <w:rPr>
                <w:rFonts w:ascii="Times New Roman" w:hAnsi="Times New Roman" w:cs="Times New Roman"/>
                <w:b/>
                <w:sz w:val="24"/>
                <w:szCs w:val="24"/>
              </w:rPr>
              <w:t>Социальное</w:t>
            </w:r>
          </w:p>
        </w:tc>
        <w:tc>
          <w:tcPr>
            <w:tcW w:w="109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1/33</w:t>
            </w:r>
          </w:p>
        </w:tc>
        <w:tc>
          <w:tcPr>
            <w:tcW w:w="109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076"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247"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069"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4/135</w:t>
            </w:r>
          </w:p>
        </w:tc>
      </w:tr>
      <w:tr w:rsidR="001759ED" w:rsidRPr="001759ED" w:rsidTr="001759ED">
        <w:trPr>
          <w:jc w:val="center"/>
        </w:trPr>
        <w:tc>
          <w:tcPr>
            <w:tcW w:w="3415" w:type="dxa"/>
            <w:vMerge/>
          </w:tcPr>
          <w:p w:rsidR="001759ED" w:rsidRPr="001759ED" w:rsidRDefault="001759ED" w:rsidP="001759ED">
            <w:pPr>
              <w:spacing w:after="0" w:line="240" w:lineRule="auto"/>
              <w:rPr>
                <w:rFonts w:ascii="Times New Roman" w:hAnsi="Times New Roman" w:cs="Times New Roman"/>
                <w:b/>
                <w:sz w:val="24"/>
                <w:szCs w:val="24"/>
              </w:rPr>
            </w:pPr>
          </w:p>
        </w:tc>
        <w:tc>
          <w:tcPr>
            <w:tcW w:w="109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1/33</w:t>
            </w:r>
          </w:p>
        </w:tc>
        <w:tc>
          <w:tcPr>
            <w:tcW w:w="109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076"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247"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069"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4/135</w:t>
            </w:r>
          </w:p>
        </w:tc>
      </w:tr>
      <w:tr w:rsidR="001759ED" w:rsidRPr="001759ED" w:rsidTr="001759ED">
        <w:trPr>
          <w:jc w:val="center"/>
        </w:trPr>
        <w:tc>
          <w:tcPr>
            <w:tcW w:w="3415" w:type="dxa"/>
            <w:vMerge w:val="restart"/>
          </w:tcPr>
          <w:p w:rsidR="001759ED" w:rsidRPr="001759ED" w:rsidRDefault="001759ED" w:rsidP="001759ED">
            <w:pPr>
              <w:spacing w:after="0" w:line="240" w:lineRule="auto"/>
              <w:rPr>
                <w:rFonts w:ascii="Times New Roman" w:hAnsi="Times New Roman" w:cs="Times New Roman"/>
                <w:b/>
                <w:sz w:val="24"/>
                <w:szCs w:val="24"/>
              </w:rPr>
            </w:pPr>
            <w:proofErr w:type="spellStart"/>
            <w:r w:rsidRPr="001759ED">
              <w:rPr>
                <w:rFonts w:ascii="Times New Roman" w:hAnsi="Times New Roman" w:cs="Times New Roman"/>
                <w:b/>
                <w:sz w:val="24"/>
                <w:szCs w:val="24"/>
              </w:rPr>
              <w:t>Общеинтеллектуальное</w:t>
            </w:r>
            <w:proofErr w:type="spellEnd"/>
            <w:r w:rsidRPr="001759ED">
              <w:rPr>
                <w:rFonts w:ascii="Times New Roman" w:hAnsi="Times New Roman" w:cs="Times New Roman"/>
                <w:b/>
                <w:sz w:val="24"/>
                <w:szCs w:val="24"/>
              </w:rPr>
              <w:t xml:space="preserve"> </w:t>
            </w:r>
          </w:p>
        </w:tc>
        <w:tc>
          <w:tcPr>
            <w:tcW w:w="109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1/33</w:t>
            </w:r>
          </w:p>
        </w:tc>
        <w:tc>
          <w:tcPr>
            <w:tcW w:w="109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076"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247"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069"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4/135</w:t>
            </w:r>
          </w:p>
        </w:tc>
      </w:tr>
      <w:tr w:rsidR="001759ED" w:rsidRPr="001759ED" w:rsidTr="001759ED">
        <w:trPr>
          <w:jc w:val="center"/>
        </w:trPr>
        <w:tc>
          <w:tcPr>
            <w:tcW w:w="3415" w:type="dxa"/>
            <w:vMerge/>
          </w:tcPr>
          <w:p w:rsidR="001759ED" w:rsidRPr="001759ED" w:rsidRDefault="001759ED" w:rsidP="001759ED">
            <w:pPr>
              <w:spacing w:after="0" w:line="240" w:lineRule="auto"/>
              <w:rPr>
                <w:rFonts w:ascii="Times New Roman" w:hAnsi="Times New Roman" w:cs="Times New Roman"/>
                <w:b/>
                <w:sz w:val="24"/>
                <w:szCs w:val="24"/>
              </w:rPr>
            </w:pPr>
          </w:p>
        </w:tc>
        <w:tc>
          <w:tcPr>
            <w:tcW w:w="109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1/33</w:t>
            </w:r>
          </w:p>
        </w:tc>
        <w:tc>
          <w:tcPr>
            <w:tcW w:w="109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076"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247"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069"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4/135</w:t>
            </w:r>
          </w:p>
        </w:tc>
      </w:tr>
      <w:tr w:rsidR="001759ED" w:rsidRPr="001759ED" w:rsidTr="001759ED">
        <w:trPr>
          <w:jc w:val="center"/>
        </w:trPr>
        <w:tc>
          <w:tcPr>
            <w:tcW w:w="3415" w:type="dxa"/>
          </w:tcPr>
          <w:p w:rsidR="001759ED" w:rsidRPr="001759ED" w:rsidRDefault="001759ED" w:rsidP="001759ED">
            <w:pPr>
              <w:spacing w:after="0" w:line="240" w:lineRule="auto"/>
              <w:rPr>
                <w:rFonts w:ascii="Times New Roman" w:hAnsi="Times New Roman" w:cs="Times New Roman"/>
                <w:b/>
                <w:sz w:val="24"/>
                <w:szCs w:val="24"/>
              </w:rPr>
            </w:pPr>
            <w:r w:rsidRPr="001759ED">
              <w:rPr>
                <w:rFonts w:ascii="Times New Roman" w:hAnsi="Times New Roman" w:cs="Times New Roman"/>
                <w:b/>
                <w:sz w:val="24"/>
                <w:szCs w:val="24"/>
              </w:rPr>
              <w:t xml:space="preserve">Общекультурное </w:t>
            </w:r>
          </w:p>
        </w:tc>
        <w:tc>
          <w:tcPr>
            <w:tcW w:w="109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1/33</w:t>
            </w:r>
          </w:p>
        </w:tc>
        <w:tc>
          <w:tcPr>
            <w:tcW w:w="109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076"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247"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c>
          <w:tcPr>
            <w:tcW w:w="1069"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4/135</w:t>
            </w:r>
          </w:p>
        </w:tc>
      </w:tr>
      <w:tr w:rsidR="001759ED" w:rsidRPr="001759ED" w:rsidTr="001759ED">
        <w:trPr>
          <w:jc w:val="center"/>
        </w:trPr>
        <w:tc>
          <w:tcPr>
            <w:tcW w:w="3415" w:type="dxa"/>
          </w:tcPr>
          <w:p w:rsidR="001759ED" w:rsidRPr="001759ED" w:rsidRDefault="001759ED" w:rsidP="001759ED">
            <w:pPr>
              <w:spacing w:after="0" w:line="240" w:lineRule="auto"/>
              <w:rPr>
                <w:rFonts w:ascii="Times New Roman" w:hAnsi="Times New Roman" w:cs="Times New Roman"/>
                <w:b/>
                <w:sz w:val="24"/>
                <w:szCs w:val="24"/>
              </w:rPr>
            </w:pPr>
            <w:r w:rsidRPr="001759ED">
              <w:rPr>
                <w:rFonts w:ascii="Times New Roman" w:hAnsi="Times New Roman" w:cs="Times New Roman"/>
                <w:b/>
                <w:sz w:val="24"/>
                <w:szCs w:val="24"/>
              </w:rPr>
              <w:t xml:space="preserve">Итого </w:t>
            </w:r>
          </w:p>
        </w:tc>
        <w:tc>
          <w:tcPr>
            <w:tcW w:w="109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9/297</w:t>
            </w:r>
          </w:p>
        </w:tc>
        <w:tc>
          <w:tcPr>
            <w:tcW w:w="109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9/306</w:t>
            </w:r>
          </w:p>
        </w:tc>
        <w:tc>
          <w:tcPr>
            <w:tcW w:w="1076"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9/306</w:t>
            </w:r>
          </w:p>
        </w:tc>
        <w:tc>
          <w:tcPr>
            <w:tcW w:w="1247"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9/306</w:t>
            </w:r>
          </w:p>
        </w:tc>
        <w:tc>
          <w:tcPr>
            <w:tcW w:w="1069"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36/1215</w:t>
            </w:r>
          </w:p>
        </w:tc>
      </w:tr>
    </w:tbl>
    <w:p w:rsidR="001759ED" w:rsidRPr="001759ED" w:rsidRDefault="001759ED" w:rsidP="001759ED">
      <w:pPr>
        <w:spacing w:after="0" w:line="240" w:lineRule="auto"/>
        <w:jc w:val="center"/>
        <w:rPr>
          <w:rFonts w:ascii="Times New Roman" w:hAnsi="Times New Roman" w:cs="Times New Roman"/>
          <w:b/>
          <w:sz w:val="24"/>
          <w:szCs w:val="24"/>
        </w:rPr>
      </w:pPr>
    </w:p>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Перспективный план внеурочной деятельности (недельный)</w:t>
      </w:r>
    </w:p>
    <w:p w:rsidR="001759ED" w:rsidRPr="001759ED" w:rsidRDefault="001759ED" w:rsidP="001759ED">
      <w:pPr>
        <w:spacing w:after="0" w:line="240" w:lineRule="auto"/>
        <w:jc w:val="center"/>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268"/>
        <w:gridCol w:w="851"/>
        <w:gridCol w:w="850"/>
        <w:gridCol w:w="709"/>
        <w:gridCol w:w="851"/>
        <w:gridCol w:w="850"/>
      </w:tblGrid>
      <w:tr w:rsidR="001759ED" w:rsidRPr="001759ED" w:rsidTr="001759ED">
        <w:tc>
          <w:tcPr>
            <w:tcW w:w="2943" w:type="dxa"/>
            <w:vMerge w:val="restart"/>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Направления внеурочной деятельности</w:t>
            </w:r>
          </w:p>
        </w:tc>
        <w:tc>
          <w:tcPr>
            <w:tcW w:w="2268" w:type="dxa"/>
            <w:vMerge w:val="restart"/>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Формы реализации</w:t>
            </w:r>
          </w:p>
        </w:tc>
        <w:tc>
          <w:tcPr>
            <w:tcW w:w="3261" w:type="dxa"/>
            <w:gridSpan w:val="4"/>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Количество часов</w:t>
            </w:r>
          </w:p>
        </w:tc>
        <w:tc>
          <w:tcPr>
            <w:tcW w:w="850" w:type="dxa"/>
            <w:vMerge w:val="restart"/>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Всего</w:t>
            </w:r>
          </w:p>
        </w:tc>
      </w:tr>
      <w:tr w:rsidR="001759ED" w:rsidRPr="001759ED" w:rsidTr="001759ED">
        <w:tc>
          <w:tcPr>
            <w:tcW w:w="2943" w:type="dxa"/>
            <w:vMerge/>
          </w:tcPr>
          <w:p w:rsidR="001759ED" w:rsidRPr="001759ED" w:rsidRDefault="001759ED" w:rsidP="001759ED">
            <w:pPr>
              <w:spacing w:after="0" w:line="240" w:lineRule="auto"/>
              <w:jc w:val="both"/>
              <w:rPr>
                <w:rFonts w:ascii="Times New Roman" w:hAnsi="Times New Roman" w:cs="Times New Roman"/>
                <w:sz w:val="24"/>
                <w:szCs w:val="24"/>
              </w:rPr>
            </w:pPr>
          </w:p>
        </w:tc>
        <w:tc>
          <w:tcPr>
            <w:tcW w:w="2268" w:type="dxa"/>
            <w:vMerge/>
          </w:tcPr>
          <w:p w:rsidR="001759ED" w:rsidRPr="001759ED" w:rsidRDefault="001759ED" w:rsidP="001759ED">
            <w:pPr>
              <w:spacing w:after="0" w:line="240" w:lineRule="auto"/>
              <w:jc w:val="both"/>
              <w:rPr>
                <w:rFonts w:ascii="Times New Roman" w:hAnsi="Times New Roman" w:cs="Times New Roman"/>
                <w:sz w:val="24"/>
                <w:szCs w:val="24"/>
              </w:rPr>
            </w:pPr>
          </w:p>
        </w:tc>
        <w:tc>
          <w:tcPr>
            <w:tcW w:w="851" w:type="dxa"/>
          </w:tcPr>
          <w:p w:rsidR="001759ED" w:rsidRPr="001759ED" w:rsidRDefault="001759ED" w:rsidP="001759ED">
            <w:pPr>
              <w:spacing w:after="0" w:line="240" w:lineRule="auto"/>
              <w:jc w:val="both"/>
              <w:rPr>
                <w:rFonts w:ascii="Times New Roman" w:hAnsi="Times New Roman" w:cs="Times New Roman"/>
                <w:sz w:val="24"/>
                <w:szCs w:val="24"/>
              </w:rPr>
            </w:pPr>
            <w:r w:rsidRPr="001759ED">
              <w:rPr>
                <w:rFonts w:ascii="Times New Roman" w:hAnsi="Times New Roman" w:cs="Times New Roman"/>
                <w:sz w:val="24"/>
                <w:szCs w:val="24"/>
              </w:rPr>
              <w:t xml:space="preserve">1 </w:t>
            </w:r>
            <w:proofErr w:type="spellStart"/>
            <w:r w:rsidRPr="001759ED">
              <w:rPr>
                <w:rFonts w:ascii="Times New Roman" w:hAnsi="Times New Roman" w:cs="Times New Roman"/>
                <w:sz w:val="24"/>
                <w:szCs w:val="24"/>
              </w:rPr>
              <w:t>кл</w:t>
            </w:r>
            <w:proofErr w:type="spellEnd"/>
            <w:r w:rsidRPr="001759ED">
              <w:rPr>
                <w:rFonts w:ascii="Times New Roman" w:hAnsi="Times New Roman" w:cs="Times New Roman"/>
                <w:sz w:val="24"/>
                <w:szCs w:val="24"/>
              </w:rPr>
              <w:t>.</w:t>
            </w:r>
          </w:p>
        </w:tc>
        <w:tc>
          <w:tcPr>
            <w:tcW w:w="850" w:type="dxa"/>
          </w:tcPr>
          <w:p w:rsidR="001759ED" w:rsidRPr="001759ED" w:rsidRDefault="001759ED" w:rsidP="001759ED">
            <w:pPr>
              <w:spacing w:after="0" w:line="240" w:lineRule="auto"/>
              <w:jc w:val="both"/>
              <w:rPr>
                <w:rFonts w:ascii="Times New Roman" w:hAnsi="Times New Roman" w:cs="Times New Roman"/>
                <w:sz w:val="24"/>
                <w:szCs w:val="24"/>
              </w:rPr>
            </w:pPr>
            <w:r w:rsidRPr="001759ED">
              <w:rPr>
                <w:rFonts w:ascii="Times New Roman" w:hAnsi="Times New Roman" w:cs="Times New Roman"/>
                <w:sz w:val="24"/>
                <w:szCs w:val="24"/>
              </w:rPr>
              <w:t xml:space="preserve">2 </w:t>
            </w:r>
            <w:proofErr w:type="spellStart"/>
            <w:r w:rsidRPr="001759ED">
              <w:rPr>
                <w:rFonts w:ascii="Times New Roman" w:hAnsi="Times New Roman" w:cs="Times New Roman"/>
                <w:sz w:val="24"/>
                <w:szCs w:val="24"/>
              </w:rPr>
              <w:t>кл</w:t>
            </w:r>
            <w:proofErr w:type="spellEnd"/>
            <w:r w:rsidRPr="001759ED">
              <w:rPr>
                <w:rFonts w:ascii="Times New Roman" w:hAnsi="Times New Roman" w:cs="Times New Roman"/>
                <w:sz w:val="24"/>
                <w:szCs w:val="24"/>
              </w:rPr>
              <w:t>.</w:t>
            </w:r>
          </w:p>
        </w:tc>
        <w:tc>
          <w:tcPr>
            <w:tcW w:w="709" w:type="dxa"/>
          </w:tcPr>
          <w:p w:rsidR="001759ED" w:rsidRPr="001759ED" w:rsidRDefault="001759ED" w:rsidP="001759ED">
            <w:pPr>
              <w:spacing w:after="0" w:line="240" w:lineRule="auto"/>
              <w:jc w:val="both"/>
              <w:rPr>
                <w:rFonts w:ascii="Times New Roman" w:hAnsi="Times New Roman" w:cs="Times New Roman"/>
                <w:sz w:val="24"/>
                <w:szCs w:val="24"/>
              </w:rPr>
            </w:pPr>
            <w:r w:rsidRPr="001759ED">
              <w:rPr>
                <w:rFonts w:ascii="Times New Roman" w:hAnsi="Times New Roman" w:cs="Times New Roman"/>
                <w:sz w:val="24"/>
                <w:szCs w:val="24"/>
              </w:rPr>
              <w:t xml:space="preserve">3 </w:t>
            </w:r>
            <w:proofErr w:type="spellStart"/>
            <w:r w:rsidRPr="001759ED">
              <w:rPr>
                <w:rFonts w:ascii="Times New Roman" w:hAnsi="Times New Roman" w:cs="Times New Roman"/>
                <w:sz w:val="24"/>
                <w:szCs w:val="24"/>
              </w:rPr>
              <w:t>кл</w:t>
            </w:r>
            <w:proofErr w:type="spellEnd"/>
            <w:r w:rsidRPr="001759ED">
              <w:rPr>
                <w:rFonts w:ascii="Times New Roman" w:hAnsi="Times New Roman" w:cs="Times New Roman"/>
                <w:sz w:val="24"/>
                <w:szCs w:val="24"/>
              </w:rPr>
              <w:t>.</w:t>
            </w:r>
          </w:p>
        </w:tc>
        <w:tc>
          <w:tcPr>
            <w:tcW w:w="851" w:type="dxa"/>
          </w:tcPr>
          <w:p w:rsidR="001759ED" w:rsidRPr="001759ED" w:rsidRDefault="001759ED" w:rsidP="001759ED">
            <w:pPr>
              <w:spacing w:after="0" w:line="240" w:lineRule="auto"/>
              <w:jc w:val="both"/>
              <w:rPr>
                <w:rFonts w:ascii="Times New Roman" w:hAnsi="Times New Roman" w:cs="Times New Roman"/>
                <w:sz w:val="24"/>
                <w:szCs w:val="24"/>
              </w:rPr>
            </w:pPr>
            <w:r w:rsidRPr="001759ED">
              <w:rPr>
                <w:rFonts w:ascii="Times New Roman" w:hAnsi="Times New Roman" w:cs="Times New Roman"/>
                <w:sz w:val="24"/>
                <w:szCs w:val="24"/>
              </w:rPr>
              <w:t xml:space="preserve">4 </w:t>
            </w:r>
            <w:proofErr w:type="spellStart"/>
            <w:r w:rsidRPr="001759ED">
              <w:rPr>
                <w:rFonts w:ascii="Times New Roman" w:hAnsi="Times New Roman" w:cs="Times New Roman"/>
                <w:sz w:val="24"/>
                <w:szCs w:val="24"/>
              </w:rPr>
              <w:t>кл</w:t>
            </w:r>
            <w:proofErr w:type="spellEnd"/>
            <w:r w:rsidRPr="001759ED">
              <w:rPr>
                <w:rFonts w:ascii="Times New Roman" w:hAnsi="Times New Roman" w:cs="Times New Roman"/>
                <w:sz w:val="24"/>
                <w:szCs w:val="24"/>
              </w:rPr>
              <w:t>.</w:t>
            </w:r>
          </w:p>
        </w:tc>
        <w:tc>
          <w:tcPr>
            <w:tcW w:w="850" w:type="dxa"/>
            <w:vMerge/>
          </w:tcPr>
          <w:p w:rsidR="001759ED" w:rsidRPr="001759ED" w:rsidRDefault="001759ED" w:rsidP="001759ED">
            <w:pPr>
              <w:spacing w:after="0" w:line="240" w:lineRule="auto"/>
              <w:jc w:val="both"/>
              <w:rPr>
                <w:rFonts w:ascii="Times New Roman" w:hAnsi="Times New Roman" w:cs="Times New Roman"/>
                <w:sz w:val="24"/>
                <w:szCs w:val="24"/>
              </w:rPr>
            </w:pPr>
          </w:p>
        </w:tc>
      </w:tr>
      <w:tr w:rsidR="001759ED" w:rsidRPr="001759ED" w:rsidTr="001759ED">
        <w:trPr>
          <w:trHeight w:val="407"/>
        </w:trPr>
        <w:tc>
          <w:tcPr>
            <w:tcW w:w="2943" w:type="dxa"/>
          </w:tcPr>
          <w:p w:rsidR="001759ED" w:rsidRPr="001759ED" w:rsidRDefault="001759ED" w:rsidP="001759ED">
            <w:pPr>
              <w:spacing w:after="0" w:line="240" w:lineRule="auto"/>
              <w:jc w:val="both"/>
              <w:rPr>
                <w:rFonts w:ascii="Times New Roman" w:hAnsi="Times New Roman" w:cs="Times New Roman"/>
                <w:b/>
                <w:sz w:val="24"/>
                <w:szCs w:val="24"/>
              </w:rPr>
            </w:pPr>
            <w:r w:rsidRPr="001759ED">
              <w:rPr>
                <w:rFonts w:ascii="Times New Roman" w:hAnsi="Times New Roman" w:cs="Times New Roman"/>
                <w:b/>
                <w:sz w:val="24"/>
                <w:szCs w:val="24"/>
              </w:rPr>
              <w:t>Духовно-нравственное</w:t>
            </w:r>
          </w:p>
        </w:tc>
        <w:tc>
          <w:tcPr>
            <w:tcW w:w="2268" w:type="dxa"/>
          </w:tcPr>
          <w:p w:rsidR="001759ED" w:rsidRPr="001759ED" w:rsidRDefault="001759ED" w:rsidP="001759ED">
            <w:pPr>
              <w:spacing w:after="0" w:line="240" w:lineRule="auto"/>
              <w:jc w:val="both"/>
              <w:rPr>
                <w:rFonts w:ascii="Times New Roman" w:hAnsi="Times New Roman" w:cs="Times New Roman"/>
                <w:sz w:val="24"/>
                <w:szCs w:val="24"/>
              </w:rPr>
            </w:pPr>
            <w:r w:rsidRPr="001759ED">
              <w:rPr>
                <w:rFonts w:ascii="Times New Roman" w:hAnsi="Times New Roman" w:cs="Times New Roman"/>
                <w:sz w:val="24"/>
                <w:szCs w:val="24"/>
              </w:rPr>
              <w:t>Кружок</w:t>
            </w:r>
          </w:p>
        </w:tc>
        <w:tc>
          <w:tcPr>
            <w:tcW w:w="851"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2</w:t>
            </w:r>
          </w:p>
        </w:tc>
        <w:tc>
          <w:tcPr>
            <w:tcW w:w="85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2</w:t>
            </w:r>
          </w:p>
        </w:tc>
        <w:tc>
          <w:tcPr>
            <w:tcW w:w="709"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2</w:t>
            </w:r>
          </w:p>
        </w:tc>
        <w:tc>
          <w:tcPr>
            <w:tcW w:w="851"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2</w:t>
            </w:r>
          </w:p>
        </w:tc>
        <w:tc>
          <w:tcPr>
            <w:tcW w:w="850"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8</w:t>
            </w:r>
          </w:p>
        </w:tc>
      </w:tr>
      <w:tr w:rsidR="001759ED" w:rsidRPr="001759ED" w:rsidTr="001759ED">
        <w:tc>
          <w:tcPr>
            <w:tcW w:w="2943" w:type="dxa"/>
          </w:tcPr>
          <w:p w:rsidR="001759ED" w:rsidRPr="001759ED" w:rsidRDefault="001759ED" w:rsidP="001759ED">
            <w:pPr>
              <w:spacing w:after="0" w:line="240" w:lineRule="auto"/>
              <w:jc w:val="both"/>
              <w:rPr>
                <w:rFonts w:ascii="Times New Roman" w:hAnsi="Times New Roman" w:cs="Times New Roman"/>
                <w:b/>
                <w:sz w:val="24"/>
                <w:szCs w:val="24"/>
              </w:rPr>
            </w:pPr>
            <w:r w:rsidRPr="001759ED">
              <w:rPr>
                <w:rFonts w:ascii="Times New Roman" w:hAnsi="Times New Roman" w:cs="Times New Roman"/>
                <w:b/>
                <w:sz w:val="24"/>
                <w:szCs w:val="24"/>
              </w:rPr>
              <w:t>Спортивно-оздоровительное</w:t>
            </w:r>
          </w:p>
        </w:tc>
        <w:tc>
          <w:tcPr>
            <w:tcW w:w="2268" w:type="dxa"/>
          </w:tcPr>
          <w:p w:rsidR="001759ED" w:rsidRPr="001759ED" w:rsidRDefault="001759ED" w:rsidP="001759ED">
            <w:pPr>
              <w:spacing w:after="0" w:line="240" w:lineRule="auto"/>
              <w:jc w:val="both"/>
              <w:rPr>
                <w:rFonts w:ascii="Times New Roman" w:hAnsi="Times New Roman" w:cs="Times New Roman"/>
                <w:sz w:val="24"/>
                <w:szCs w:val="24"/>
              </w:rPr>
            </w:pPr>
            <w:r w:rsidRPr="001759ED">
              <w:rPr>
                <w:rFonts w:ascii="Times New Roman" w:hAnsi="Times New Roman" w:cs="Times New Roman"/>
                <w:sz w:val="24"/>
                <w:szCs w:val="24"/>
              </w:rPr>
              <w:t xml:space="preserve">Секции </w:t>
            </w:r>
          </w:p>
        </w:tc>
        <w:tc>
          <w:tcPr>
            <w:tcW w:w="851"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2</w:t>
            </w:r>
          </w:p>
        </w:tc>
        <w:tc>
          <w:tcPr>
            <w:tcW w:w="85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2</w:t>
            </w:r>
          </w:p>
        </w:tc>
        <w:tc>
          <w:tcPr>
            <w:tcW w:w="709"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2</w:t>
            </w:r>
          </w:p>
        </w:tc>
        <w:tc>
          <w:tcPr>
            <w:tcW w:w="851"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2</w:t>
            </w:r>
          </w:p>
        </w:tc>
        <w:tc>
          <w:tcPr>
            <w:tcW w:w="850"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8</w:t>
            </w:r>
          </w:p>
        </w:tc>
      </w:tr>
      <w:tr w:rsidR="001759ED" w:rsidRPr="001759ED" w:rsidTr="001759ED">
        <w:trPr>
          <w:trHeight w:val="852"/>
        </w:trPr>
        <w:tc>
          <w:tcPr>
            <w:tcW w:w="2943" w:type="dxa"/>
          </w:tcPr>
          <w:p w:rsidR="001759ED" w:rsidRPr="001759ED" w:rsidRDefault="001759ED" w:rsidP="001759ED">
            <w:pPr>
              <w:spacing w:after="0" w:line="240" w:lineRule="auto"/>
              <w:jc w:val="both"/>
              <w:rPr>
                <w:rFonts w:ascii="Times New Roman" w:hAnsi="Times New Roman" w:cs="Times New Roman"/>
                <w:b/>
                <w:sz w:val="24"/>
                <w:szCs w:val="24"/>
              </w:rPr>
            </w:pPr>
            <w:proofErr w:type="spellStart"/>
            <w:r w:rsidRPr="001759ED">
              <w:rPr>
                <w:rFonts w:ascii="Times New Roman" w:hAnsi="Times New Roman" w:cs="Times New Roman"/>
                <w:b/>
                <w:sz w:val="24"/>
                <w:szCs w:val="24"/>
              </w:rPr>
              <w:t>Общеинтеллектуальное</w:t>
            </w:r>
            <w:proofErr w:type="spellEnd"/>
          </w:p>
        </w:tc>
        <w:tc>
          <w:tcPr>
            <w:tcW w:w="2268" w:type="dxa"/>
          </w:tcPr>
          <w:p w:rsidR="001759ED" w:rsidRPr="001759ED" w:rsidRDefault="001759ED" w:rsidP="001759ED">
            <w:pPr>
              <w:spacing w:after="0" w:line="240" w:lineRule="auto"/>
              <w:jc w:val="both"/>
              <w:rPr>
                <w:rFonts w:ascii="Times New Roman" w:hAnsi="Times New Roman" w:cs="Times New Roman"/>
                <w:sz w:val="24"/>
                <w:szCs w:val="24"/>
              </w:rPr>
            </w:pPr>
            <w:r w:rsidRPr="001759ED">
              <w:rPr>
                <w:rFonts w:ascii="Times New Roman" w:hAnsi="Times New Roman" w:cs="Times New Roman"/>
                <w:sz w:val="24"/>
                <w:szCs w:val="24"/>
              </w:rPr>
              <w:t>Кружки, клубы, мастерские</w:t>
            </w:r>
          </w:p>
        </w:tc>
        <w:tc>
          <w:tcPr>
            <w:tcW w:w="851"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2</w:t>
            </w:r>
          </w:p>
        </w:tc>
        <w:tc>
          <w:tcPr>
            <w:tcW w:w="85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2</w:t>
            </w:r>
          </w:p>
        </w:tc>
        <w:tc>
          <w:tcPr>
            <w:tcW w:w="709"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2</w:t>
            </w:r>
          </w:p>
        </w:tc>
        <w:tc>
          <w:tcPr>
            <w:tcW w:w="851"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2</w:t>
            </w:r>
          </w:p>
        </w:tc>
        <w:tc>
          <w:tcPr>
            <w:tcW w:w="850"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8</w:t>
            </w:r>
          </w:p>
        </w:tc>
      </w:tr>
      <w:tr w:rsidR="001759ED" w:rsidRPr="001759ED" w:rsidTr="001759ED">
        <w:tc>
          <w:tcPr>
            <w:tcW w:w="2943" w:type="dxa"/>
          </w:tcPr>
          <w:p w:rsidR="001759ED" w:rsidRPr="001759ED" w:rsidRDefault="001759ED" w:rsidP="001759ED">
            <w:pPr>
              <w:spacing w:after="0" w:line="240" w:lineRule="auto"/>
              <w:jc w:val="both"/>
              <w:rPr>
                <w:rFonts w:ascii="Times New Roman" w:hAnsi="Times New Roman" w:cs="Times New Roman"/>
                <w:b/>
                <w:sz w:val="24"/>
                <w:szCs w:val="24"/>
              </w:rPr>
            </w:pPr>
            <w:r w:rsidRPr="001759ED">
              <w:rPr>
                <w:rFonts w:ascii="Times New Roman" w:hAnsi="Times New Roman" w:cs="Times New Roman"/>
                <w:b/>
                <w:sz w:val="24"/>
                <w:szCs w:val="24"/>
              </w:rPr>
              <w:t xml:space="preserve">Общекультурное </w:t>
            </w:r>
          </w:p>
        </w:tc>
        <w:tc>
          <w:tcPr>
            <w:tcW w:w="2268" w:type="dxa"/>
          </w:tcPr>
          <w:p w:rsidR="001759ED" w:rsidRPr="001759ED" w:rsidRDefault="001759ED" w:rsidP="001759ED">
            <w:pPr>
              <w:spacing w:after="0" w:line="240" w:lineRule="auto"/>
              <w:jc w:val="both"/>
              <w:rPr>
                <w:rFonts w:ascii="Times New Roman" w:hAnsi="Times New Roman" w:cs="Times New Roman"/>
                <w:sz w:val="24"/>
                <w:szCs w:val="24"/>
              </w:rPr>
            </w:pPr>
            <w:r w:rsidRPr="001759ED">
              <w:rPr>
                <w:rFonts w:ascii="Times New Roman" w:hAnsi="Times New Roman" w:cs="Times New Roman"/>
                <w:sz w:val="24"/>
                <w:szCs w:val="24"/>
              </w:rPr>
              <w:t>Студии, кружки</w:t>
            </w:r>
          </w:p>
        </w:tc>
        <w:tc>
          <w:tcPr>
            <w:tcW w:w="851"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w:t>
            </w:r>
          </w:p>
        </w:tc>
        <w:tc>
          <w:tcPr>
            <w:tcW w:w="85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w:t>
            </w:r>
          </w:p>
        </w:tc>
        <w:tc>
          <w:tcPr>
            <w:tcW w:w="709"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w:t>
            </w:r>
          </w:p>
        </w:tc>
        <w:tc>
          <w:tcPr>
            <w:tcW w:w="851"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w:t>
            </w:r>
          </w:p>
        </w:tc>
        <w:tc>
          <w:tcPr>
            <w:tcW w:w="850"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4</w:t>
            </w:r>
          </w:p>
        </w:tc>
      </w:tr>
      <w:tr w:rsidR="001759ED" w:rsidRPr="001759ED" w:rsidTr="001759ED">
        <w:tc>
          <w:tcPr>
            <w:tcW w:w="2943" w:type="dxa"/>
          </w:tcPr>
          <w:p w:rsidR="001759ED" w:rsidRPr="001759ED" w:rsidRDefault="001759ED" w:rsidP="001759ED">
            <w:pPr>
              <w:spacing w:after="0" w:line="240" w:lineRule="auto"/>
              <w:jc w:val="both"/>
              <w:rPr>
                <w:rFonts w:ascii="Times New Roman" w:hAnsi="Times New Roman" w:cs="Times New Roman"/>
                <w:b/>
                <w:sz w:val="24"/>
                <w:szCs w:val="24"/>
              </w:rPr>
            </w:pPr>
            <w:r w:rsidRPr="001759ED">
              <w:rPr>
                <w:rFonts w:ascii="Times New Roman" w:hAnsi="Times New Roman" w:cs="Times New Roman"/>
                <w:b/>
                <w:sz w:val="24"/>
                <w:szCs w:val="24"/>
              </w:rPr>
              <w:t xml:space="preserve">Социальное </w:t>
            </w:r>
          </w:p>
        </w:tc>
        <w:tc>
          <w:tcPr>
            <w:tcW w:w="2268" w:type="dxa"/>
          </w:tcPr>
          <w:p w:rsidR="001759ED" w:rsidRPr="001759ED" w:rsidRDefault="001759ED" w:rsidP="001759ED">
            <w:pPr>
              <w:spacing w:after="0" w:line="240" w:lineRule="auto"/>
              <w:jc w:val="both"/>
              <w:rPr>
                <w:rFonts w:ascii="Times New Roman" w:hAnsi="Times New Roman" w:cs="Times New Roman"/>
                <w:sz w:val="24"/>
                <w:szCs w:val="24"/>
              </w:rPr>
            </w:pPr>
            <w:r w:rsidRPr="001759ED">
              <w:rPr>
                <w:rFonts w:ascii="Times New Roman" w:hAnsi="Times New Roman" w:cs="Times New Roman"/>
                <w:sz w:val="24"/>
                <w:szCs w:val="24"/>
              </w:rPr>
              <w:t>Кружок, круглый стол</w:t>
            </w:r>
          </w:p>
        </w:tc>
        <w:tc>
          <w:tcPr>
            <w:tcW w:w="851"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2</w:t>
            </w:r>
          </w:p>
        </w:tc>
        <w:tc>
          <w:tcPr>
            <w:tcW w:w="85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2</w:t>
            </w:r>
          </w:p>
        </w:tc>
        <w:tc>
          <w:tcPr>
            <w:tcW w:w="709"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2</w:t>
            </w:r>
          </w:p>
        </w:tc>
        <w:tc>
          <w:tcPr>
            <w:tcW w:w="851"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2</w:t>
            </w:r>
          </w:p>
        </w:tc>
        <w:tc>
          <w:tcPr>
            <w:tcW w:w="850"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8</w:t>
            </w:r>
          </w:p>
        </w:tc>
      </w:tr>
      <w:tr w:rsidR="001759ED" w:rsidRPr="001759ED" w:rsidTr="001759ED">
        <w:tc>
          <w:tcPr>
            <w:tcW w:w="5211" w:type="dxa"/>
            <w:gridSpan w:val="2"/>
          </w:tcPr>
          <w:p w:rsidR="001759ED" w:rsidRPr="001759ED" w:rsidRDefault="001759ED" w:rsidP="001759ED">
            <w:pPr>
              <w:spacing w:after="0" w:line="240" w:lineRule="auto"/>
              <w:jc w:val="both"/>
              <w:rPr>
                <w:rFonts w:ascii="Times New Roman" w:hAnsi="Times New Roman" w:cs="Times New Roman"/>
                <w:b/>
                <w:sz w:val="24"/>
                <w:szCs w:val="24"/>
              </w:rPr>
            </w:pPr>
            <w:r w:rsidRPr="001759ED">
              <w:rPr>
                <w:rFonts w:ascii="Times New Roman" w:hAnsi="Times New Roman" w:cs="Times New Roman"/>
                <w:b/>
                <w:sz w:val="24"/>
                <w:szCs w:val="24"/>
              </w:rPr>
              <w:t>Всего</w:t>
            </w:r>
          </w:p>
        </w:tc>
        <w:tc>
          <w:tcPr>
            <w:tcW w:w="851"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9</w:t>
            </w:r>
          </w:p>
        </w:tc>
        <w:tc>
          <w:tcPr>
            <w:tcW w:w="850"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9</w:t>
            </w:r>
          </w:p>
        </w:tc>
        <w:tc>
          <w:tcPr>
            <w:tcW w:w="709"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9</w:t>
            </w:r>
          </w:p>
        </w:tc>
        <w:tc>
          <w:tcPr>
            <w:tcW w:w="851"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9</w:t>
            </w:r>
          </w:p>
        </w:tc>
        <w:tc>
          <w:tcPr>
            <w:tcW w:w="850"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36</w:t>
            </w:r>
          </w:p>
        </w:tc>
      </w:tr>
    </w:tbl>
    <w:p w:rsidR="001759ED" w:rsidRPr="001759ED" w:rsidRDefault="001759ED" w:rsidP="001759ED">
      <w:pPr>
        <w:tabs>
          <w:tab w:val="left" w:leader="dot" w:pos="504"/>
        </w:tabs>
        <w:spacing w:after="0" w:line="240" w:lineRule="auto"/>
        <w:rPr>
          <w:rFonts w:ascii="Times New Roman" w:eastAsia="Andale Sans UI" w:hAnsi="Times New Roman" w:cs="Times New Roman"/>
          <w:b/>
          <w:sz w:val="24"/>
          <w:szCs w:val="24"/>
        </w:rPr>
      </w:pPr>
    </w:p>
    <w:p w:rsidR="001759ED" w:rsidRPr="001759ED" w:rsidRDefault="001759ED" w:rsidP="001759ED">
      <w:pPr>
        <w:tabs>
          <w:tab w:val="left" w:leader="dot" w:pos="504"/>
        </w:tabs>
        <w:spacing w:after="0" w:line="240" w:lineRule="auto"/>
        <w:ind w:firstLine="709"/>
        <w:jc w:val="center"/>
        <w:rPr>
          <w:rFonts w:ascii="Times New Roman" w:eastAsia="Andale Sans UI" w:hAnsi="Times New Roman" w:cs="Times New Roman"/>
          <w:b/>
          <w:sz w:val="24"/>
          <w:szCs w:val="24"/>
        </w:rPr>
      </w:pPr>
      <w:r w:rsidRPr="001759ED">
        <w:rPr>
          <w:rFonts w:ascii="Times New Roman" w:eastAsia="Andale Sans UI" w:hAnsi="Times New Roman" w:cs="Times New Roman"/>
          <w:b/>
          <w:sz w:val="24"/>
          <w:szCs w:val="24"/>
        </w:rPr>
        <w:t>Сетка часов внеурочной деятельности (год)</w:t>
      </w:r>
    </w:p>
    <w:p w:rsidR="001759ED" w:rsidRPr="001759ED" w:rsidRDefault="001759ED" w:rsidP="001759ED">
      <w:pPr>
        <w:tabs>
          <w:tab w:val="left" w:leader="dot" w:pos="504"/>
        </w:tabs>
        <w:spacing w:after="0" w:line="240" w:lineRule="auto"/>
        <w:ind w:firstLine="709"/>
        <w:jc w:val="center"/>
        <w:rPr>
          <w:rFonts w:ascii="Times New Roman" w:eastAsia="Andale Sans U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4125"/>
        <w:gridCol w:w="1664"/>
      </w:tblGrid>
      <w:tr w:rsidR="001759ED" w:rsidRPr="001759ED" w:rsidTr="001759ED">
        <w:tc>
          <w:tcPr>
            <w:tcW w:w="3780"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Направление развития личности</w:t>
            </w:r>
          </w:p>
        </w:tc>
        <w:tc>
          <w:tcPr>
            <w:tcW w:w="4125"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Название</w:t>
            </w:r>
          </w:p>
        </w:tc>
        <w:tc>
          <w:tcPr>
            <w:tcW w:w="1664"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1 класс</w:t>
            </w:r>
          </w:p>
        </w:tc>
      </w:tr>
      <w:tr w:rsidR="001759ED" w:rsidRPr="001759ED" w:rsidTr="001759ED">
        <w:tc>
          <w:tcPr>
            <w:tcW w:w="378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Спортивно-оздоровительное</w:t>
            </w:r>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Секция «Подвижные игры»</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1/33</w:t>
            </w:r>
          </w:p>
        </w:tc>
      </w:tr>
      <w:tr w:rsidR="001759ED" w:rsidRPr="001759ED" w:rsidTr="001759ED">
        <w:tc>
          <w:tcPr>
            <w:tcW w:w="3780" w:type="dxa"/>
            <w:vMerge w:val="restart"/>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Духовно-нравственное</w:t>
            </w:r>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Мастерская «Дорогою добра»</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1/33</w:t>
            </w:r>
          </w:p>
        </w:tc>
      </w:tr>
      <w:tr w:rsidR="001759ED" w:rsidRPr="001759ED" w:rsidTr="001759ED">
        <w:tc>
          <w:tcPr>
            <w:tcW w:w="3780" w:type="dxa"/>
            <w:vMerge/>
          </w:tcPr>
          <w:p w:rsidR="001759ED" w:rsidRPr="001759ED" w:rsidRDefault="001759ED" w:rsidP="001759ED">
            <w:pPr>
              <w:spacing w:after="0" w:line="240" w:lineRule="auto"/>
              <w:jc w:val="center"/>
              <w:rPr>
                <w:rFonts w:ascii="Times New Roman" w:hAnsi="Times New Roman" w:cs="Times New Roman"/>
                <w:sz w:val="24"/>
                <w:szCs w:val="24"/>
              </w:rPr>
            </w:pPr>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Деловая игра «Я – гражданин России»</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1/33</w:t>
            </w:r>
          </w:p>
        </w:tc>
      </w:tr>
      <w:tr w:rsidR="001759ED" w:rsidRPr="001759ED" w:rsidTr="001759ED">
        <w:tc>
          <w:tcPr>
            <w:tcW w:w="3780" w:type="dxa"/>
            <w:vMerge w:val="restart"/>
          </w:tcPr>
          <w:p w:rsidR="001759ED" w:rsidRPr="001759ED" w:rsidRDefault="001759ED" w:rsidP="001759ED">
            <w:pPr>
              <w:spacing w:after="0" w:line="240" w:lineRule="auto"/>
              <w:jc w:val="center"/>
              <w:rPr>
                <w:rFonts w:ascii="Times New Roman" w:hAnsi="Times New Roman" w:cs="Times New Roman"/>
                <w:sz w:val="24"/>
                <w:szCs w:val="24"/>
              </w:rPr>
            </w:pPr>
            <w:proofErr w:type="spellStart"/>
            <w:r w:rsidRPr="001759ED">
              <w:rPr>
                <w:rFonts w:ascii="Times New Roman" w:hAnsi="Times New Roman" w:cs="Times New Roman"/>
                <w:sz w:val="24"/>
                <w:szCs w:val="24"/>
              </w:rPr>
              <w:t>Общеинтеллектуальное</w:t>
            </w:r>
            <w:proofErr w:type="spellEnd"/>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 xml:space="preserve">Кружок «Занимательный </w:t>
            </w:r>
            <w:r w:rsidRPr="001759ED">
              <w:rPr>
                <w:rFonts w:ascii="Times New Roman" w:hAnsi="Times New Roman" w:cs="Times New Roman"/>
                <w:sz w:val="24"/>
                <w:szCs w:val="24"/>
              </w:rPr>
              <w:lastRenderedPageBreak/>
              <w:t>английский»</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lastRenderedPageBreak/>
              <w:t>1/33</w:t>
            </w:r>
          </w:p>
        </w:tc>
      </w:tr>
      <w:tr w:rsidR="001759ED" w:rsidRPr="001759ED" w:rsidTr="001759ED">
        <w:tc>
          <w:tcPr>
            <w:tcW w:w="3780" w:type="dxa"/>
            <w:vMerge/>
          </w:tcPr>
          <w:p w:rsidR="001759ED" w:rsidRPr="001759ED" w:rsidRDefault="001759ED" w:rsidP="001759ED">
            <w:pPr>
              <w:spacing w:after="0" w:line="240" w:lineRule="auto"/>
              <w:jc w:val="center"/>
              <w:rPr>
                <w:rFonts w:ascii="Times New Roman" w:hAnsi="Times New Roman" w:cs="Times New Roman"/>
                <w:sz w:val="24"/>
                <w:szCs w:val="24"/>
              </w:rPr>
            </w:pPr>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Мастерская «Мир деятельности»</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1/33</w:t>
            </w:r>
          </w:p>
        </w:tc>
      </w:tr>
      <w:tr w:rsidR="001759ED" w:rsidRPr="001759ED" w:rsidTr="001759ED">
        <w:tc>
          <w:tcPr>
            <w:tcW w:w="378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Социальное</w:t>
            </w:r>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Виртуальная экскурсия "Познай себя"</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1/33</w:t>
            </w:r>
          </w:p>
        </w:tc>
      </w:tr>
    </w:tbl>
    <w:p w:rsidR="001759ED" w:rsidRPr="001759ED" w:rsidRDefault="001759ED" w:rsidP="001759ED">
      <w:pPr>
        <w:tabs>
          <w:tab w:val="left" w:leader="dot" w:pos="504"/>
        </w:tabs>
        <w:spacing w:after="0" w:line="240" w:lineRule="auto"/>
        <w:rPr>
          <w:rFonts w:ascii="Times New Roman" w:eastAsia="Andale Sans UI" w:hAnsi="Times New Roman" w:cs="Times New Roman"/>
          <w:b/>
          <w:sz w:val="24"/>
          <w:szCs w:val="24"/>
        </w:rPr>
      </w:pPr>
    </w:p>
    <w:p w:rsidR="001759ED" w:rsidRPr="001759ED" w:rsidRDefault="001759ED" w:rsidP="001759ED">
      <w:pPr>
        <w:tabs>
          <w:tab w:val="left" w:leader="dot" w:pos="504"/>
        </w:tabs>
        <w:spacing w:after="0" w:line="240" w:lineRule="auto"/>
        <w:ind w:firstLine="709"/>
        <w:jc w:val="center"/>
        <w:rPr>
          <w:rFonts w:ascii="Times New Roman" w:eastAsia="Andale Sans UI" w:hAnsi="Times New Roman" w:cs="Times New Roman"/>
          <w:b/>
          <w:sz w:val="24"/>
          <w:szCs w:val="24"/>
        </w:rPr>
      </w:pPr>
      <w:r w:rsidRPr="001759ED">
        <w:rPr>
          <w:rFonts w:ascii="Times New Roman" w:eastAsia="Andale Sans UI" w:hAnsi="Times New Roman" w:cs="Times New Roman"/>
          <w:b/>
          <w:sz w:val="24"/>
          <w:szCs w:val="24"/>
        </w:rPr>
        <w:t>Сетка часов внеурочной деятельности (год)</w:t>
      </w:r>
    </w:p>
    <w:p w:rsidR="001759ED" w:rsidRPr="001759ED" w:rsidRDefault="001759ED" w:rsidP="001759ED">
      <w:pPr>
        <w:tabs>
          <w:tab w:val="left" w:leader="dot" w:pos="504"/>
        </w:tabs>
        <w:spacing w:after="0" w:line="240" w:lineRule="auto"/>
        <w:ind w:firstLine="709"/>
        <w:jc w:val="center"/>
        <w:rPr>
          <w:rFonts w:ascii="Times New Roman" w:eastAsia="Andale Sans U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4125"/>
        <w:gridCol w:w="1664"/>
      </w:tblGrid>
      <w:tr w:rsidR="001759ED" w:rsidRPr="001759ED" w:rsidTr="001759ED">
        <w:tc>
          <w:tcPr>
            <w:tcW w:w="3780"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Направление развития личности</w:t>
            </w:r>
          </w:p>
        </w:tc>
        <w:tc>
          <w:tcPr>
            <w:tcW w:w="4125"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Название</w:t>
            </w:r>
          </w:p>
        </w:tc>
        <w:tc>
          <w:tcPr>
            <w:tcW w:w="1664"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2 класс</w:t>
            </w:r>
          </w:p>
        </w:tc>
      </w:tr>
      <w:tr w:rsidR="001759ED" w:rsidRPr="001759ED" w:rsidTr="001759ED">
        <w:tc>
          <w:tcPr>
            <w:tcW w:w="3780" w:type="dxa"/>
            <w:vMerge w:val="restart"/>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Спортивно-оздоровительное</w:t>
            </w:r>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Игра «Шахматы»</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r>
      <w:tr w:rsidR="001759ED" w:rsidRPr="001759ED" w:rsidTr="001759ED">
        <w:tc>
          <w:tcPr>
            <w:tcW w:w="3780" w:type="dxa"/>
            <w:vMerge/>
          </w:tcPr>
          <w:p w:rsidR="001759ED" w:rsidRPr="001759ED" w:rsidRDefault="001759ED" w:rsidP="001759ED">
            <w:pPr>
              <w:spacing w:after="0" w:line="240" w:lineRule="auto"/>
              <w:jc w:val="center"/>
              <w:rPr>
                <w:rFonts w:ascii="Times New Roman" w:hAnsi="Times New Roman" w:cs="Times New Roman"/>
                <w:sz w:val="24"/>
                <w:szCs w:val="24"/>
              </w:rPr>
            </w:pPr>
          </w:p>
        </w:tc>
        <w:tc>
          <w:tcPr>
            <w:tcW w:w="4125" w:type="dxa"/>
          </w:tcPr>
          <w:p w:rsidR="001759ED" w:rsidRPr="001759ED" w:rsidRDefault="001759ED" w:rsidP="001759ED">
            <w:pPr>
              <w:spacing w:after="0" w:line="240" w:lineRule="auto"/>
              <w:rPr>
                <w:rFonts w:ascii="Times New Roman" w:hAnsi="Times New Roman" w:cs="Times New Roman"/>
                <w:sz w:val="24"/>
                <w:szCs w:val="24"/>
              </w:rPr>
            </w:pPr>
            <w:r w:rsidRPr="001759ED">
              <w:rPr>
                <w:rFonts w:ascii="Times New Roman" w:hAnsi="Times New Roman" w:cs="Times New Roman"/>
                <w:sz w:val="24"/>
                <w:szCs w:val="24"/>
              </w:rPr>
              <w:t>Секция «Подвижные игры»</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2/68</w:t>
            </w:r>
          </w:p>
        </w:tc>
      </w:tr>
      <w:tr w:rsidR="001759ED" w:rsidRPr="001759ED" w:rsidTr="001759ED">
        <w:tc>
          <w:tcPr>
            <w:tcW w:w="3780" w:type="dxa"/>
            <w:vMerge w:val="restart"/>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Духовно-нравственное</w:t>
            </w:r>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Клуб «Азбука добра»</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r>
      <w:tr w:rsidR="001759ED" w:rsidRPr="001759ED" w:rsidTr="001759ED">
        <w:tc>
          <w:tcPr>
            <w:tcW w:w="3780" w:type="dxa"/>
            <w:vMerge/>
          </w:tcPr>
          <w:p w:rsidR="001759ED" w:rsidRPr="001759ED" w:rsidRDefault="001759ED" w:rsidP="001759ED">
            <w:pPr>
              <w:spacing w:after="0" w:line="240" w:lineRule="auto"/>
              <w:jc w:val="center"/>
              <w:rPr>
                <w:rFonts w:ascii="Times New Roman" w:hAnsi="Times New Roman" w:cs="Times New Roman"/>
                <w:sz w:val="24"/>
                <w:szCs w:val="24"/>
              </w:rPr>
            </w:pPr>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Деловая игра «Я – гражданин России»</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r>
      <w:tr w:rsidR="001759ED" w:rsidRPr="001759ED" w:rsidTr="001759ED">
        <w:tc>
          <w:tcPr>
            <w:tcW w:w="378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Общекультурное</w:t>
            </w:r>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Студия «Хоровое пение»</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r>
      <w:tr w:rsidR="001759ED" w:rsidRPr="001759ED" w:rsidTr="001759ED">
        <w:tc>
          <w:tcPr>
            <w:tcW w:w="3780" w:type="dxa"/>
          </w:tcPr>
          <w:p w:rsidR="001759ED" w:rsidRPr="001759ED" w:rsidRDefault="001759ED" w:rsidP="001759ED">
            <w:pPr>
              <w:spacing w:after="0" w:line="240" w:lineRule="auto"/>
              <w:jc w:val="center"/>
              <w:rPr>
                <w:rFonts w:ascii="Times New Roman" w:hAnsi="Times New Roman" w:cs="Times New Roman"/>
                <w:sz w:val="24"/>
                <w:szCs w:val="24"/>
              </w:rPr>
            </w:pPr>
            <w:proofErr w:type="spellStart"/>
            <w:r w:rsidRPr="001759ED">
              <w:rPr>
                <w:rFonts w:ascii="Times New Roman" w:hAnsi="Times New Roman" w:cs="Times New Roman"/>
                <w:sz w:val="24"/>
                <w:szCs w:val="24"/>
              </w:rPr>
              <w:t>Общеинтеллектуальное</w:t>
            </w:r>
            <w:proofErr w:type="spellEnd"/>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Мастерская «Мир деятельности»</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r>
      <w:tr w:rsidR="001759ED" w:rsidRPr="001759ED" w:rsidTr="001759ED">
        <w:tc>
          <w:tcPr>
            <w:tcW w:w="378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Социальное</w:t>
            </w:r>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Виртуальная экскурсия "Познай себя"</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r>
      <w:tr w:rsidR="001759ED" w:rsidRPr="001759ED" w:rsidTr="001759ED">
        <w:tc>
          <w:tcPr>
            <w:tcW w:w="3780" w:type="dxa"/>
          </w:tcPr>
          <w:p w:rsidR="001759ED" w:rsidRPr="001759ED" w:rsidRDefault="001759ED" w:rsidP="001759ED">
            <w:pPr>
              <w:spacing w:after="0" w:line="240" w:lineRule="auto"/>
              <w:jc w:val="center"/>
              <w:rPr>
                <w:rFonts w:ascii="Times New Roman" w:hAnsi="Times New Roman" w:cs="Times New Roman"/>
                <w:sz w:val="24"/>
                <w:szCs w:val="24"/>
              </w:rPr>
            </w:pPr>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Клуб "Знакомые незнакомцы. Вещи вокруг нас"</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r>
    </w:tbl>
    <w:p w:rsidR="001759ED" w:rsidRPr="001759ED" w:rsidRDefault="001759ED" w:rsidP="001759ED">
      <w:pPr>
        <w:tabs>
          <w:tab w:val="left" w:leader="dot" w:pos="504"/>
        </w:tabs>
        <w:spacing w:after="0" w:line="240" w:lineRule="auto"/>
        <w:ind w:firstLine="709"/>
        <w:jc w:val="center"/>
        <w:rPr>
          <w:rFonts w:ascii="Times New Roman" w:eastAsia="Andale Sans UI" w:hAnsi="Times New Roman" w:cs="Times New Roman"/>
          <w:b/>
          <w:sz w:val="24"/>
          <w:szCs w:val="24"/>
        </w:rPr>
      </w:pPr>
    </w:p>
    <w:p w:rsidR="001759ED" w:rsidRPr="001759ED" w:rsidRDefault="001759ED" w:rsidP="001759ED">
      <w:pPr>
        <w:tabs>
          <w:tab w:val="left" w:leader="dot" w:pos="504"/>
        </w:tabs>
        <w:spacing w:after="0" w:line="240" w:lineRule="auto"/>
        <w:ind w:firstLine="709"/>
        <w:jc w:val="center"/>
        <w:rPr>
          <w:rFonts w:ascii="Times New Roman" w:eastAsia="Andale Sans UI" w:hAnsi="Times New Roman" w:cs="Times New Roman"/>
          <w:b/>
          <w:sz w:val="24"/>
          <w:szCs w:val="24"/>
        </w:rPr>
      </w:pPr>
      <w:r w:rsidRPr="001759ED">
        <w:rPr>
          <w:rFonts w:ascii="Times New Roman" w:eastAsia="Andale Sans UI" w:hAnsi="Times New Roman" w:cs="Times New Roman"/>
          <w:b/>
          <w:sz w:val="24"/>
          <w:szCs w:val="24"/>
        </w:rPr>
        <w:t>Сетка часов внеурочной деятельности (год)</w:t>
      </w:r>
    </w:p>
    <w:p w:rsidR="001759ED" w:rsidRPr="001759ED" w:rsidRDefault="001759ED" w:rsidP="001759ED">
      <w:pPr>
        <w:tabs>
          <w:tab w:val="left" w:leader="dot" w:pos="504"/>
        </w:tabs>
        <w:spacing w:after="0" w:line="240" w:lineRule="auto"/>
        <w:ind w:firstLine="709"/>
        <w:jc w:val="center"/>
        <w:rPr>
          <w:rFonts w:ascii="Times New Roman" w:eastAsia="Andale Sans U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4125"/>
        <w:gridCol w:w="1664"/>
      </w:tblGrid>
      <w:tr w:rsidR="001759ED" w:rsidRPr="001759ED" w:rsidTr="001759ED">
        <w:tc>
          <w:tcPr>
            <w:tcW w:w="3780"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Направление развития личности</w:t>
            </w:r>
          </w:p>
        </w:tc>
        <w:tc>
          <w:tcPr>
            <w:tcW w:w="4125"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Название</w:t>
            </w:r>
          </w:p>
        </w:tc>
        <w:tc>
          <w:tcPr>
            <w:tcW w:w="1664"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3 класс</w:t>
            </w:r>
          </w:p>
        </w:tc>
      </w:tr>
      <w:tr w:rsidR="001759ED" w:rsidRPr="001759ED" w:rsidTr="001759ED">
        <w:tc>
          <w:tcPr>
            <w:tcW w:w="378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Спортивно-оздоровительное</w:t>
            </w:r>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Клуб «Растем здоровыми и сильными»</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1/33</w:t>
            </w:r>
          </w:p>
        </w:tc>
      </w:tr>
      <w:tr w:rsidR="001759ED" w:rsidRPr="001759ED" w:rsidTr="001759ED">
        <w:tc>
          <w:tcPr>
            <w:tcW w:w="3780" w:type="dxa"/>
            <w:vMerge w:val="restart"/>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Духовно-нравственное</w:t>
            </w:r>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Клуб «Азбука добра»</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r>
      <w:tr w:rsidR="001759ED" w:rsidRPr="001759ED" w:rsidTr="001759ED">
        <w:tc>
          <w:tcPr>
            <w:tcW w:w="3780" w:type="dxa"/>
            <w:vMerge/>
          </w:tcPr>
          <w:p w:rsidR="001759ED" w:rsidRPr="001759ED" w:rsidRDefault="001759ED" w:rsidP="001759ED">
            <w:pPr>
              <w:spacing w:after="0" w:line="240" w:lineRule="auto"/>
              <w:jc w:val="center"/>
              <w:rPr>
                <w:rFonts w:ascii="Times New Roman" w:hAnsi="Times New Roman" w:cs="Times New Roman"/>
                <w:sz w:val="24"/>
                <w:szCs w:val="24"/>
              </w:rPr>
            </w:pPr>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Деловая игра «Я – гражданин России»</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r>
      <w:tr w:rsidR="001759ED" w:rsidRPr="001759ED" w:rsidTr="001759ED">
        <w:tc>
          <w:tcPr>
            <w:tcW w:w="378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Общекультурное</w:t>
            </w:r>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Студия «Хоровое пение»</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r>
      <w:tr w:rsidR="001759ED" w:rsidRPr="001759ED" w:rsidTr="001759ED">
        <w:tc>
          <w:tcPr>
            <w:tcW w:w="3780" w:type="dxa"/>
          </w:tcPr>
          <w:p w:rsidR="001759ED" w:rsidRPr="001759ED" w:rsidRDefault="001759ED" w:rsidP="001759ED">
            <w:pPr>
              <w:spacing w:after="0" w:line="240" w:lineRule="auto"/>
              <w:jc w:val="center"/>
              <w:rPr>
                <w:rFonts w:ascii="Times New Roman" w:hAnsi="Times New Roman" w:cs="Times New Roman"/>
                <w:sz w:val="24"/>
                <w:szCs w:val="24"/>
              </w:rPr>
            </w:pPr>
            <w:proofErr w:type="spellStart"/>
            <w:r w:rsidRPr="001759ED">
              <w:rPr>
                <w:rFonts w:ascii="Times New Roman" w:hAnsi="Times New Roman" w:cs="Times New Roman"/>
                <w:sz w:val="24"/>
                <w:szCs w:val="24"/>
              </w:rPr>
              <w:t>Общеинтеллектуальное</w:t>
            </w:r>
            <w:proofErr w:type="spellEnd"/>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Мастерская «Мир деятельности»</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r>
      <w:tr w:rsidR="001759ED" w:rsidRPr="001759ED" w:rsidTr="001759ED">
        <w:tc>
          <w:tcPr>
            <w:tcW w:w="378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Социальное</w:t>
            </w:r>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Виртуальная экскурсия "Познай себя"</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r>
    </w:tbl>
    <w:p w:rsidR="001759ED" w:rsidRPr="001759ED" w:rsidRDefault="001759ED" w:rsidP="001759ED">
      <w:pPr>
        <w:tabs>
          <w:tab w:val="left" w:leader="dot" w:pos="504"/>
        </w:tabs>
        <w:spacing w:after="0" w:line="240" w:lineRule="auto"/>
        <w:rPr>
          <w:rFonts w:ascii="Times New Roman" w:eastAsia="Andale Sans UI" w:hAnsi="Times New Roman" w:cs="Times New Roman"/>
          <w:b/>
          <w:sz w:val="24"/>
          <w:szCs w:val="24"/>
        </w:rPr>
      </w:pPr>
    </w:p>
    <w:p w:rsidR="001759ED" w:rsidRPr="001759ED" w:rsidRDefault="001759ED" w:rsidP="001759ED">
      <w:pPr>
        <w:tabs>
          <w:tab w:val="left" w:leader="dot" w:pos="504"/>
        </w:tabs>
        <w:spacing w:after="0" w:line="240" w:lineRule="auto"/>
        <w:ind w:firstLine="709"/>
        <w:jc w:val="center"/>
        <w:rPr>
          <w:rFonts w:ascii="Times New Roman" w:eastAsia="Andale Sans UI" w:hAnsi="Times New Roman" w:cs="Times New Roman"/>
          <w:b/>
          <w:sz w:val="24"/>
          <w:szCs w:val="24"/>
        </w:rPr>
      </w:pPr>
      <w:r w:rsidRPr="001759ED">
        <w:rPr>
          <w:rFonts w:ascii="Times New Roman" w:eastAsia="Andale Sans UI" w:hAnsi="Times New Roman" w:cs="Times New Roman"/>
          <w:b/>
          <w:sz w:val="24"/>
          <w:szCs w:val="24"/>
        </w:rPr>
        <w:t>Сетка часов внеурочной деятельности (год)</w:t>
      </w:r>
    </w:p>
    <w:p w:rsidR="001759ED" w:rsidRPr="001759ED" w:rsidRDefault="001759ED" w:rsidP="001759ED">
      <w:pPr>
        <w:tabs>
          <w:tab w:val="left" w:leader="dot" w:pos="504"/>
        </w:tabs>
        <w:spacing w:after="0" w:line="240" w:lineRule="auto"/>
        <w:ind w:firstLine="709"/>
        <w:jc w:val="center"/>
        <w:rPr>
          <w:rFonts w:ascii="Times New Roman" w:eastAsia="Andale Sans U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4125"/>
        <w:gridCol w:w="1664"/>
      </w:tblGrid>
      <w:tr w:rsidR="001759ED" w:rsidRPr="001759ED" w:rsidTr="001759ED">
        <w:tc>
          <w:tcPr>
            <w:tcW w:w="3780"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Направление развития личности</w:t>
            </w:r>
          </w:p>
        </w:tc>
        <w:tc>
          <w:tcPr>
            <w:tcW w:w="4125"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Название</w:t>
            </w:r>
          </w:p>
        </w:tc>
        <w:tc>
          <w:tcPr>
            <w:tcW w:w="1664" w:type="dxa"/>
          </w:tcPr>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4 класс</w:t>
            </w:r>
          </w:p>
        </w:tc>
      </w:tr>
      <w:tr w:rsidR="001759ED" w:rsidRPr="001759ED" w:rsidTr="001759ED">
        <w:tc>
          <w:tcPr>
            <w:tcW w:w="378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Спортивно-оздоровительное</w:t>
            </w:r>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Секция «Подвижные игры»</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2/34</w:t>
            </w:r>
          </w:p>
        </w:tc>
      </w:tr>
      <w:tr w:rsidR="001759ED" w:rsidRPr="001759ED" w:rsidTr="001759ED">
        <w:tc>
          <w:tcPr>
            <w:tcW w:w="3780" w:type="dxa"/>
            <w:vMerge w:val="restart"/>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Духовно-нравственное</w:t>
            </w:r>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Клуб «Азбука добра»</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r>
      <w:tr w:rsidR="001759ED" w:rsidRPr="001759ED" w:rsidTr="001759ED">
        <w:tc>
          <w:tcPr>
            <w:tcW w:w="3780" w:type="dxa"/>
            <w:vMerge/>
          </w:tcPr>
          <w:p w:rsidR="001759ED" w:rsidRPr="001759ED" w:rsidRDefault="001759ED" w:rsidP="001759ED">
            <w:pPr>
              <w:spacing w:after="0" w:line="240" w:lineRule="auto"/>
              <w:jc w:val="center"/>
              <w:rPr>
                <w:rFonts w:ascii="Times New Roman" w:hAnsi="Times New Roman" w:cs="Times New Roman"/>
                <w:sz w:val="24"/>
                <w:szCs w:val="24"/>
              </w:rPr>
            </w:pPr>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Деловая игра «Я – гражданин России»</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p>
        </w:tc>
      </w:tr>
      <w:tr w:rsidR="001759ED" w:rsidRPr="001759ED" w:rsidTr="001759ED">
        <w:tc>
          <w:tcPr>
            <w:tcW w:w="3780" w:type="dxa"/>
            <w:vMerge/>
          </w:tcPr>
          <w:p w:rsidR="001759ED" w:rsidRPr="001759ED" w:rsidRDefault="001759ED" w:rsidP="001759ED">
            <w:pPr>
              <w:spacing w:after="0" w:line="240" w:lineRule="auto"/>
              <w:jc w:val="center"/>
              <w:rPr>
                <w:rFonts w:ascii="Times New Roman" w:hAnsi="Times New Roman" w:cs="Times New Roman"/>
                <w:sz w:val="24"/>
                <w:szCs w:val="24"/>
              </w:rPr>
            </w:pPr>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Мастерская «Дорогою добра»</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r>
      <w:tr w:rsidR="001759ED" w:rsidRPr="001759ED" w:rsidTr="001759ED">
        <w:tc>
          <w:tcPr>
            <w:tcW w:w="378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Общекультурное</w:t>
            </w:r>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Студия «Хоровое пение»</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r>
      <w:tr w:rsidR="001759ED" w:rsidRPr="001759ED" w:rsidTr="001759ED">
        <w:tc>
          <w:tcPr>
            <w:tcW w:w="3780" w:type="dxa"/>
            <w:vMerge w:val="restart"/>
          </w:tcPr>
          <w:p w:rsidR="001759ED" w:rsidRPr="001759ED" w:rsidRDefault="001759ED" w:rsidP="001759ED">
            <w:pPr>
              <w:spacing w:after="0" w:line="240" w:lineRule="auto"/>
              <w:jc w:val="center"/>
              <w:rPr>
                <w:rFonts w:ascii="Times New Roman" w:hAnsi="Times New Roman" w:cs="Times New Roman"/>
                <w:sz w:val="24"/>
                <w:szCs w:val="24"/>
              </w:rPr>
            </w:pPr>
            <w:proofErr w:type="spellStart"/>
            <w:r w:rsidRPr="001759ED">
              <w:rPr>
                <w:rFonts w:ascii="Times New Roman" w:hAnsi="Times New Roman" w:cs="Times New Roman"/>
                <w:sz w:val="24"/>
                <w:szCs w:val="24"/>
              </w:rPr>
              <w:t>Общеинтеллектуальное</w:t>
            </w:r>
            <w:proofErr w:type="spellEnd"/>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Объединение «Гимнастика для ума»</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r>
      <w:tr w:rsidR="001759ED" w:rsidRPr="001759ED" w:rsidTr="001759ED">
        <w:tc>
          <w:tcPr>
            <w:tcW w:w="3780" w:type="dxa"/>
            <w:vMerge/>
          </w:tcPr>
          <w:p w:rsidR="001759ED" w:rsidRPr="001759ED" w:rsidRDefault="001759ED" w:rsidP="001759ED">
            <w:pPr>
              <w:spacing w:after="0" w:line="240" w:lineRule="auto"/>
              <w:jc w:val="center"/>
              <w:rPr>
                <w:rFonts w:ascii="Times New Roman" w:hAnsi="Times New Roman" w:cs="Times New Roman"/>
                <w:sz w:val="24"/>
                <w:szCs w:val="24"/>
              </w:rPr>
            </w:pPr>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Мастерская «Мир деятельности»</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r>
      <w:tr w:rsidR="001759ED" w:rsidRPr="001759ED" w:rsidTr="001759ED">
        <w:tc>
          <w:tcPr>
            <w:tcW w:w="3780"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Социальное</w:t>
            </w:r>
          </w:p>
        </w:tc>
        <w:tc>
          <w:tcPr>
            <w:tcW w:w="4125"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Виртуальная экскурсия "Познай себя"</w:t>
            </w:r>
          </w:p>
        </w:tc>
        <w:tc>
          <w:tcPr>
            <w:tcW w:w="1664" w:type="dxa"/>
          </w:tcPr>
          <w:p w:rsidR="001759ED" w:rsidRPr="001759ED" w:rsidRDefault="001759ED" w:rsidP="001759ED">
            <w:pPr>
              <w:spacing w:after="0" w:line="240" w:lineRule="auto"/>
              <w:jc w:val="center"/>
              <w:rPr>
                <w:rFonts w:ascii="Times New Roman" w:hAnsi="Times New Roman" w:cs="Times New Roman"/>
                <w:sz w:val="24"/>
                <w:szCs w:val="24"/>
              </w:rPr>
            </w:pPr>
            <w:r w:rsidRPr="001759ED">
              <w:rPr>
                <w:rFonts w:ascii="Times New Roman" w:hAnsi="Times New Roman" w:cs="Times New Roman"/>
                <w:sz w:val="24"/>
                <w:szCs w:val="24"/>
              </w:rPr>
              <w:t>1/34</w:t>
            </w:r>
          </w:p>
        </w:tc>
      </w:tr>
    </w:tbl>
    <w:p w:rsidR="001759ED" w:rsidRPr="001759ED" w:rsidRDefault="001759ED" w:rsidP="001759ED">
      <w:pPr>
        <w:tabs>
          <w:tab w:val="left" w:leader="dot" w:pos="504"/>
        </w:tabs>
        <w:spacing w:after="0" w:line="240" w:lineRule="auto"/>
        <w:jc w:val="center"/>
        <w:rPr>
          <w:rFonts w:ascii="Times New Roman" w:eastAsia="Andale Sans UI" w:hAnsi="Times New Roman" w:cs="Times New Roman"/>
          <w:b/>
          <w:sz w:val="24"/>
          <w:szCs w:val="24"/>
        </w:rPr>
      </w:pPr>
    </w:p>
    <w:p w:rsidR="001759ED" w:rsidRPr="001759ED" w:rsidRDefault="001759ED" w:rsidP="001759ED">
      <w:pPr>
        <w:spacing w:after="0" w:line="240" w:lineRule="auto"/>
        <w:jc w:val="center"/>
        <w:rPr>
          <w:rFonts w:ascii="Times New Roman" w:hAnsi="Times New Roman" w:cs="Times New Roman"/>
          <w:b/>
          <w:sz w:val="24"/>
          <w:szCs w:val="24"/>
        </w:rPr>
      </w:pPr>
      <w:r w:rsidRPr="001759ED">
        <w:rPr>
          <w:rFonts w:ascii="Times New Roman" w:hAnsi="Times New Roman" w:cs="Times New Roman"/>
          <w:b/>
          <w:sz w:val="24"/>
          <w:szCs w:val="24"/>
        </w:rPr>
        <w:t>Формирование планируемых результатов внеурочной деятельности</w:t>
      </w:r>
    </w:p>
    <w:p w:rsidR="001759ED" w:rsidRPr="001759ED" w:rsidRDefault="001759ED" w:rsidP="001759ED">
      <w:pPr>
        <w:spacing w:after="0" w:line="240" w:lineRule="auto"/>
        <w:jc w:val="center"/>
        <w:rPr>
          <w:rFonts w:ascii="Times New Roman" w:hAnsi="Times New Roman" w:cs="Times New Roman"/>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259"/>
        <w:gridCol w:w="4396"/>
      </w:tblGrid>
      <w:tr w:rsidR="001759ED" w:rsidRPr="001759ED" w:rsidTr="001759ED">
        <w:tc>
          <w:tcPr>
            <w:tcW w:w="2694" w:type="dxa"/>
          </w:tcPr>
          <w:p w:rsidR="001759ED" w:rsidRPr="00AD09D7" w:rsidRDefault="001759ED" w:rsidP="001759ED">
            <w:pPr>
              <w:spacing w:after="0" w:line="240" w:lineRule="auto"/>
              <w:jc w:val="center"/>
              <w:rPr>
                <w:rFonts w:ascii="Times New Roman" w:hAnsi="Times New Roman" w:cs="Times New Roman"/>
                <w:b/>
              </w:rPr>
            </w:pPr>
            <w:r w:rsidRPr="00AD09D7">
              <w:rPr>
                <w:rFonts w:ascii="Times New Roman" w:hAnsi="Times New Roman" w:cs="Times New Roman"/>
                <w:b/>
              </w:rPr>
              <w:t>Направления внеурочной деятельности</w:t>
            </w:r>
          </w:p>
        </w:tc>
        <w:tc>
          <w:tcPr>
            <w:tcW w:w="3259" w:type="dxa"/>
          </w:tcPr>
          <w:p w:rsidR="001759ED" w:rsidRPr="00AD09D7" w:rsidRDefault="001759ED" w:rsidP="001759ED">
            <w:pPr>
              <w:spacing w:after="0" w:line="240" w:lineRule="auto"/>
              <w:jc w:val="center"/>
              <w:rPr>
                <w:rFonts w:ascii="Times New Roman" w:hAnsi="Times New Roman" w:cs="Times New Roman"/>
                <w:b/>
              </w:rPr>
            </w:pPr>
            <w:r w:rsidRPr="00AD09D7">
              <w:rPr>
                <w:rFonts w:ascii="Times New Roman" w:hAnsi="Times New Roman" w:cs="Times New Roman"/>
                <w:b/>
              </w:rPr>
              <w:t>Личностные планируемые результаты</w:t>
            </w:r>
          </w:p>
        </w:tc>
        <w:tc>
          <w:tcPr>
            <w:tcW w:w="4396" w:type="dxa"/>
          </w:tcPr>
          <w:p w:rsidR="001759ED" w:rsidRPr="00AD09D7" w:rsidRDefault="001759ED" w:rsidP="001759ED">
            <w:pPr>
              <w:spacing w:after="0" w:line="240" w:lineRule="auto"/>
              <w:jc w:val="center"/>
              <w:rPr>
                <w:rFonts w:ascii="Times New Roman" w:hAnsi="Times New Roman" w:cs="Times New Roman"/>
                <w:b/>
              </w:rPr>
            </w:pPr>
            <w:proofErr w:type="spellStart"/>
            <w:r w:rsidRPr="00AD09D7">
              <w:rPr>
                <w:rFonts w:ascii="Times New Roman" w:hAnsi="Times New Roman" w:cs="Times New Roman"/>
                <w:b/>
              </w:rPr>
              <w:t>Метапредметные</w:t>
            </w:r>
            <w:proofErr w:type="spellEnd"/>
            <w:r w:rsidRPr="00AD09D7">
              <w:rPr>
                <w:rFonts w:ascii="Times New Roman" w:hAnsi="Times New Roman" w:cs="Times New Roman"/>
                <w:b/>
              </w:rPr>
              <w:t xml:space="preserve"> планируемые результаты</w:t>
            </w:r>
          </w:p>
        </w:tc>
      </w:tr>
      <w:tr w:rsidR="001759ED" w:rsidRPr="001759ED" w:rsidTr="001759ED">
        <w:tc>
          <w:tcPr>
            <w:tcW w:w="2694" w:type="dxa"/>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 xml:space="preserve">Духовно- нравственное </w:t>
            </w:r>
          </w:p>
        </w:tc>
        <w:tc>
          <w:tcPr>
            <w:tcW w:w="3259" w:type="dxa"/>
          </w:tcPr>
          <w:p w:rsidR="001759ED" w:rsidRPr="00AD09D7" w:rsidRDefault="001759ED" w:rsidP="0015195C">
            <w:pPr>
              <w:widowControl w:val="0"/>
              <w:numPr>
                <w:ilvl w:val="0"/>
                <w:numId w:val="50"/>
              </w:numPr>
              <w:tabs>
                <w:tab w:val="clear" w:pos="720"/>
                <w:tab w:val="num" w:pos="176"/>
              </w:tabs>
              <w:spacing w:after="0" w:line="240" w:lineRule="auto"/>
              <w:ind w:left="0" w:hanging="284"/>
              <w:rPr>
                <w:rFonts w:ascii="Times New Roman" w:hAnsi="Times New Roman" w:cs="Times New Roman"/>
              </w:rPr>
            </w:pPr>
            <w:r w:rsidRPr="00AD09D7">
              <w:rPr>
                <w:rFonts w:ascii="Times New Roman" w:hAnsi="Times New Roman" w:cs="Times New Roman"/>
              </w:rPr>
              <w:t>Формирование внутренней позиции школьника на уровне положительного отношения к школе</w:t>
            </w:r>
          </w:p>
          <w:p w:rsidR="001759ED" w:rsidRPr="00AD09D7" w:rsidRDefault="001759ED" w:rsidP="0015195C">
            <w:pPr>
              <w:widowControl w:val="0"/>
              <w:numPr>
                <w:ilvl w:val="0"/>
                <w:numId w:val="50"/>
              </w:numPr>
              <w:tabs>
                <w:tab w:val="clear" w:pos="720"/>
                <w:tab w:val="num" w:pos="176"/>
              </w:tabs>
              <w:spacing w:after="0" w:line="240" w:lineRule="auto"/>
              <w:ind w:left="0" w:hanging="284"/>
              <w:rPr>
                <w:rFonts w:ascii="Times New Roman" w:hAnsi="Times New Roman" w:cs="Times New Roman"/>
              </w:rPr>
            </w:pPr>
            <w:r w:rsidRPr="00AD09D7">
              <w:rPr>
                <w:rFonts w:ascii="Times New Roman" w:hAnsi="Times New Roman" w:cs="Times New Roman"/>
              </w:rPr>
              <w:t>Мотивационные основы учебной деятельности</w:t>
            </w:r>
          </w:p>
          <w:p w:rsidR="001759ED" w:rsidRPr="00AD09D7" w:rsidRDefault="001759ED" w:rsidP="0015195C">
            <w:pPr>
              <w:widowControl w:val="0"/>
              <w:numPr>
                <w:ilvl w:val="0"/>
                <w:numId w:val="50"/>
              </w:numPr>
              <w:tabs>
                <w:tab w:val="clear" w:pos="720"/>
                <w:tab w:val="num" w:pos="176"/>
              </w:tabs>
              <w:spacing w:after="0" w:line="240" w:lineRule="auto"/>
              <w:ind w:left="0" w:hanging="284"/>
              <w:rPr>
                <w:rFonts w:ascii="Times New Roman" w:hAnsi="Times New Roman" w:cs="Times New Roman"/>
              </w:rPr>
            </w:pPr>
            <w:r w:rsidRPr="00AD09D7">
              <w:rPr>
                <w:rFonts w:ascii="Times New Roman" w:hAnsi="Times New Roman" w:cs="Times New Roman"/>
              </w:rPr>
              <w:t>Развитие этических чувств</w:t>
            </w:r>
          </w:p>
          <w:p w:rsidR="001759ED" w:rsidRPr="00AD09D7" w:rsidRDefault="001759ED" w:rsidP="0015195C">
            <w:pPr>
              <w:widowControl w:val="0"/>
              <w:numPr>
                <w:ilvl w:val="0"/>
                <w:numId w:val="50"/>
              </w:numPr>
              <w:tabs>
                <w:tab w:val="clear" w:pos="720"/>
                <w:tab w:val="num" w:pos="176"/>
              </w:tabs>
              <w:spacing w:after="0" w:line="240" w:lineRule="auto"/>
              <w:ind w:left="0" w:hanging="284"/>
              <w:rPr>
                <w:rFonts w:ascii="Times New Roman" w:hAnsi="Times New Roman" w:cs="Times New Roman"/>
              </w:rPr>
            </w:pPr>
            <w:r w:rsidRPr="00AD09D7">
              <w:rPr>
                <w:rFonts w:ascii="Times New Roman" w:hAnsi="Times New Roman" w:cs="Times New Roman"/>
              </w:rPr>
              <w:t>Знание основ моральных норм</w:t>
            </w:r>
          </w:p>
        </w:tc>
        <w:tc>
          <w:tcPr>
            <w:tcW w:w="4396" w:type="dxa"/>
          </w:tcPr>
          <w:p w:rsidR="001759ED" w:rsidRPr="00AD09D7" w:rsidRDefault="001759ED" w:rsidP="0015195C">
            <w:pPr>
              <w:widowControl w:val="0"/>
              <w:numPr>
                <w:ilvl w:val="0"/>
                <w:numId w:val="50"/>
              </w:numPr>
              <w:tabs>
                <w:tab w:val="clear" w:pos="720"/>
                <w:tab w:val="num" w:pos="177"/>
              </w:tabs>
              <w:spacing w:after="0" w:line="240" w:lineRule="auto"/>
              <w:ind w:left="0" w:hanging="177"/>
              <w:rPr>
                <w:rFonts w:ascii="Times New Roman" w:hAnsi="Times New Roman" w:cs="Times New Roman"/>
              </w:rPr>
            </w:pPr>
            <w:r w:rsidRPr="00AD09D7">
              <w:rPr>
                <w:rFonts w:ascii="Times New Roman" w:hAnsi="Times New Roman" w:cs="Times New Roman"/>
              </w:rPr>
              <w:t>Адекватное восприятие оценки учителя</w:t>
            </w:r>
          </w:p>
          <w:p w:rsidR="001759ED" w:rsidRPr="00AD09D7" w:rsidRDefault="001759ED" w:rsidP="0015195C">
            <w:pPr>
              <w:widowControl w:val="0"/>
              <w:numPr>
                <w:ilvl w:val="0"/>
                <w:numId w:val="50"/>
              </w:numPr>
              <w:tabs>
                <w:tab w:val="clear" w:pos="720"/>
                <w:tab w:val="num" w:pos="177"/>
              </w:tabs>
              <w:spacing w:after="0" w:line="240" w:lineRule="auto"/>
              <w:ind w:left="0" w:hanging="177"/>
              <w:rPr>
                <w:rFonts w:ascii="Times New Roman" w:hAnsi="Times New Roman" w:cs="Times New Roman"/>
              </w:rPr>
            </w:pPr>
            <w:r w:rsidRPr="00AD09D7">
              <w:rPr>
                <w:rFonts w:ascii="Times New Roman" w:hAnsi="Times New Roman" w:cs="Times New Roman"/>
              </w:rPr>
              <w:t>Умение строить рассуждения</w:t>
            </w:r>
          </w:p>
          <w:p w:rsidR="001759ED" w:rsidRPr="00AD09D7" w:rsidRDefault="001759ED" w:rsidP="0015195C">
            <w:pPr>
              <w:widowControl w:val="0"/>
              <w:numPr>
                <w:ilvl w:val="0"/>
                <w:numId w:val="50"/>
              </w:numPr>
              <w:tabs>
                <w:tab w:val="clear" w:pos="720"/>
                <w:tab w:val="num" w:pos="177"/>
              </w:tabs>
              <w:spacing w:after="0" w:line="240" w:lineRule="auto"/>
              <w:ind w:left="0" w:hanging="177"/>
              <w:rPr>
                <w:rFonts w:ascii="Times New Roman" w:hAnsi="Times New Roman" w:cs="Times New Roman"/>
              </w:rPr>
            </w:pPr>
            <w:r w:rsidRPr="00AD09D7">
              <w:rPr>
                <w:rFonts w:ascii="Times New Roman" w:hAnsi="Times New Roman" w:cs="Times New Roman"/>
              </w:rPr>
              <w:t>Осуществлять анализ и синтез</w:t>
            </w:r>
          </w:p>
          <w:p w:rsidR="001759ED" w:rsidRPr="00AD09D7" w:rsidRDefault="001759ED" w:rsidP="001759ED">
            <w:pPr>
              <w:spacing w:after="0" w:line="240" w:lineRule="auto"/>
              <w:rPr>
                <w:rFonts w:ascii="Times New Roman" w:hAnsi="Times New Roman" w:cs="Times New Roman"/>
              </w:rPr>
            </w:pPr>
          </w:p>
        </w:tc>
      </w:tr>
      <w:tr w:rsidR="001759ED" w:rsidRPr="001759ED" w:rsidTr="001759ED">
        <w:tc>
          <w:tcPr>
            <w:tcW w:w="2694" w:type="dxa"/>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 xml:space="preserve">Социальное </w:t>
            </w:r>
          </w:p>
        </w:tc>
        <w:tc>
          <w:tcPr>
            <w:tcW w:w="3259" w:type="dxa"/>
          </w:tcPr>
          <w:p w:rsidR="001759ED" w:rsidRPr="00AD09D7" w:rsidRDefault="001759ED" w:rsidP="0015195C">
            <w:pPr>
              <w:widowControl w:val="0"/>
              <w:numPr>
                <w:ilvl w:val="0"/>
                <w:numId w:val="51"/>
              </w:numPr>
              <w:tabs>
                <w:tab w:val="clear" w:pos="720"/>
                <w:tab w:val="num" w:pos="176"/>
              </w:tabs>
              <w:spacing w:after="0" w:line="240" w:lineRule="auto"/>
              <w:ind w:left="0" w:hanging="284"/>
              <w:rPr>
                <w:rFonts w:ascii="Times New Roman" w:hAnsi="Times New Roman" w:cs="Times New Roman"/>
              </w:rPr>
            </w:pPr>
            <w:r w:rsidRPr="00AD09D7">
              <w:rPr>
                <w:rFonts w:ascii="Times New Roman" w:hAnsi="Times New Roman" w:cs="Times New Roman"/>
              </w:rPr>
              <w:t>Ориентация в нравственном содержании и смысле поступков</w:t>
            </w:r>
          </w:p>
          <w:p w:rsidR="001759ED" w:rsidRPr="00AD09D7" w:rsidRDefault="001759ED" w:rsidP="0015195C">
            <w:pPr>
              <w:widowControl w:val="0"/>
              <w:numPr>
                <w:ilvl w:val="0"/>
                <w:numId w:val="51"/>
              </w:numPr>
              <w:tabs>
                <w:tab w:val="clear" w:pos="720"/>
                <w:tab w:val="num" w:pos="176"/>
              </w:tabs>
              <w:spacing w:after="0" w:line="240" w:lineRule="auto"/>
              <w:ind w:left="0" w:hanging="284"/>
              <w:rPr>
                <w:rFonts w:ascii="Times New Roman" w:hAnsi="Times New Roman" w:cs="Times New Roman"/>
              </w:rPr>
            </w:pPr>
            <w:r w:rsidRPr="00AD09D7">
              <w:rPr>
                <w:rFonts w:ascii="Times New Roman" w:hAnsi="Times New Roman" w:cs="Times New Roman"/>
              </w:rPr>
              <w:t>Способность к самооценке</w:t>
            </w:r>
          </w:p>
          <w:p w:rsidR="001759ED" w:rsidRPr="00AD09D7" w:rsidRDefault="001759ED" w:rsidP="0015195C">
            <w:pPr>
              <w:widowControl w:val="0"/>
              <w:numPr>
                <w:ilvl w:val="0"/>
                <w:numId w:val="51"/>
              </w:numPr>
              <w:tabs>
                <w:tab w:val="clear" w:pos="720"/>
                <w:tab w:val="num" w:pos="176"/>
              </w:tabs>
              <w:spacing w:after="0" w:line="240" w:lineRule="auto"/>
              <w:ind w:left="0" w:hanging="284"/>
              <w:rPr>
                <w:rFonts w:ascii="Times New Roman" w:hAnsi="Times New Roman" w:cs="Times New Roman"/>
              </w:rPr>
            </w:pPr>
            <w:r w:rsidRPr="00AD09D7">
              <w:rPr>
                <w:rFonts w:ascii="Times New Roman" w:hAnsi="Times New Roman" w:cs="Times New Roman"/>
              </w:rPr>
              <w:t>Осознание ответственности человека за общее благополучие</w:t>
            </w:r>
          </w:p>
          <w:p w:rsidR="001759ED" w:rsidRPr="00AD09D7" w:rsidRDefault="001759ED" w:rsidP="0015195C">
            <w:pPr>
              <w:widowControl w:val="0"/>
              <w:numPr>
                <w:ilvl w:val="0"/>
                <w:numId w:val="51"/>
              </w:numPr>
              <w:tabs>
                <w:tab w:val="clear" w:pos="720"/>
                <w:tab w:val="num" w:pos="176"/>
              </w:tabs>
              <w:spacing w:after="0" w:line="240" w:lineRule="auto"/>
              <w:ind w:left="0" w:hanging="284"/>
              <w:rPr>
                <w:rFonts w:ascii="Times New Roman" w:hAnsi="Times New Roman" w:cs="Times New Roman"/>
              </w:rPr>
            </w:pPr>
            <w:r w:rsidRPr="00AD09D7">
              <w:rPr>
                <w:rFonts w:ascii="Times New Roman" w:hAnsi="Times New Roman" w:cs="Times New Roman"/>
              </w:rPr>
              <w:t>Ориентация на понимание причин успеха в учебной деятельности</w:t>
            </w:r>
          </w:p>
        </w:tc>
        <w:tc>
          <w:tcPr>
            <w:tcW w:w="4396" w:type="dxa"/>
          </w:tcPr>
          <w:p w:rsidR="001759ED" w:rsidRPr="00AD09D7" w:rsidRDefault="001759ED" w:rsidP="0015195C">
            <w:pPr>
              <w:widowControl w:val="0"/>
              <w:numPr>
                <w:ilvl w:val="0"/>
                <w:numId w:val="51"/>
              </w:numPr>
              <w:tabs>
                <w:tab w:val="clear" w:pos="720"/>
                <w:tab w:val="num" w:pos="177"/>
              </w:tabs>
              <w:spacing w:after="0" w:line="240" w:lineRule="auto"/>
              <w:ind w:left="0" w:hanging="142"/>
              <w:rPr>
                <w:rFonts w:ascii="Times New Roman" w:hAnsi="Times New Roman" w:cs="Times New Roman"/>
              </w:rPr>
            </w:pPr>
            <w:r w:rsidRPr="00AD09D7">
              <w:rPr>
                <w:rFonts w:ascii="Times New Roman" w:hAnsi="Times New Roman" w:cs="Times New Roman"/>
              </w:rPr>
              <w:t>Оценивать правильность выполнения действий</w:t>
            </w:r>
          </w:p>
          <w:p w:rsidR="001759ED" w:rsidRPr="00AD09D7" w:rsidRDefault="001759ED" w:rsidP="0015195C">
            <w:pPr>
              <w:widowControl w:val="0"/>
              <w:numPr>
                <w:ilvl w:val="0"/>
                <w:numId w:val="51"/>
              </w:numPr>
              <w:tabs>
                <w:tab w:val="clear" w:pos="720"/>
                <w:tab w:val="num" w:pos="177"/>
              </w:tabs>
              <w:spacing w:after="0" w:line="240" w:lineRule="auto"/>
              <w:ind w:left="0" w:hanging="142"/>
              <w:rPr>
                <w:rFonts w:ascii="Times New Roman" w:hAnsi="Times New Roman" w:cs="Times New Roman"/>
              </w:rPr>
            </w:pPr>
            <w:r w:rsidRPr="00AD09D7">
              <w:rPr>
                <w:rFonts w:ascii="Times New Roman" w:hAnsi="Times New Roman" w:cs="Times New Roman"/>
              </w:rPr>
              <w:t>Вносить необходимые  коррективы Учитывать правило в планировании и контроле способа решения</w:t>
            </w:r>
          </w:p>
          <w:p w:rsidR="001759ED" w:rsidRPr="00AD09D7" w:rsidRDefault="001759ED" w:rsidP="0015195C">
            <w:pPr>
              <w:widowControl w:val="0"/>
              <w:numPr>
                <w:ilvl w:val="0"/>
                <w:numId w:val="51"/>
              </w:numPr>
              <w:tabs>
                <w:tab w:val="clear" w:pos="720"/>
                <w:tab w:val="num" w:pos="177"/>
              </w:tabs>
              <w:spacing w:after="0" w:line="240" w:lineRule="auto"/>
              <w:ind w:left="0" w:hanging="142"/>
              <w:rPr>
                <w:rFonts w:ascii="Times New Roman" w:hAnsi="Times New Roman" w:cs="Times New Roman"/>
              </w:rPr>
            </w:pPr>
            <w:r w:rsidRPr="00AD09D7">
              <w:rPr>
                <w:rFonts w:ascii="Times New Roman" w:hAnsi="Times New Roman" w:cs="Times New Roman"/>
              </w:rPr>
              <w:t>Формулировать собственное мнение Уметь договариваться</w:t>
            </w:r>
          </w:p>
          <w:p w:rsidR="001759ED" w:rsidRPr="00AD09D7" w:rsidRDefault="001759ED" w:rsidP="0015195C">
            <w:pPr>
              <w:widowControl w:val="0"/>
              <w:numPr>
                <w:ilvl w:val="0"/>
                <w:numId w:val="51"/>
              </w:numPr>
              <w:tabs>
                <w:tab w:val="clear" w:pos="720"/>
                <w:tab w:val="num" w:pos="177"/>
              </w:tabs>
              <w:spacing w:after="0" w:line="240" w:lineRule="auto"/>
              <w:ind w:left="0" w:hanging="142"/>
              <w:rPr>
                <w:rFonts w:ascii="Times New Roman" w:hAnsi="Times New Roman" w:cs="Times New Roman"/>
              </w:rPr>
            </w:pPr>
            <w:r w:rsidRPr="00AD09D7">
              <w:rPr>
                <w:rFonts w:ascii="Times New Roman" w:hAnsi="Times New Roman" w:cs="Times New Roman"/>
              </w:rPr>
              <w:t>Допускать возможность существования различных точек зрения</w:t>
            </w:r>
          </w:p>
        </w:tc>
      </w:tr>
      <w:tr w:rsidR="001759ED" w:rsidRPr="001759ED" w:rsidTr="001759ED">
        <w:tc>
          <w:tcPr>
            <w:tcW w:w="2694" w:type="dxa"/>
          </w:tcPr>
          <w:p w:rsidR="001759ED" w:rsidRPr="00AD09D7" w:rsidRDefault="001759ED" w:rsidP="001759ED">
            <w:pPr>
              <w:spacing w:after="0" w:line="240" w:lineRule="auto"/>
              <w:jc w:val="center"/>
              <w:rPr>
                <w:rFonts w:ascii="Times New Roman" w:hAnsi="Times New Roman" w:cs="Times New Roman"/>
              </w:rPr>
            </w:pPr>
            <w:proofErr w:type="spellStart"/>
            <w:r w:rsidRPr="00AD09D7">
              <w:rPr>
                <w:rFonts w:ascii="Times New Roman" w:hAnsi="Times New Roman" w:cs="Times New Roman"/>
              </w:rPr>
              <w:t>Общеинтеллектуальное</w:t>
            </w:r>
            <w:proofErr w:type="spellEnd"/>
            <w:r w:rsidRPr="00AD09D7">
              <w:rPr>
                <w:rFonts w:ascii="Times New Roman" w:hAnsi="Times New Roman" w:cs="Times New Roman"/>
              </w:rPr>
              <w:t xml:space="preserve"> </w:t>
            </w:r>
          </w:p>
        </w:tc>
        <w:tc>
          <w:tcPr>
            <w:tcW w:w="3259" w:type="dxa"/>
          </w:tcPr>
          <w:p w:rsidR="001759ED" w:rsidRPr="00AD09D7" w:rsidRDefault="001759ED" w:rsidP="0015195C">
            <w:pPr>
              <w:widowControl w:val="0"/>
              <w:numPr>
                <w:ilvl w:val="0"/>
                <w:numId w:val="52"/>
              </w:numPr>
              <w:tabs>
                <w:tab w:val="clear" w:pos="720"/>
                <w:tab w:val="num" w:pos="176"/>
              </w:tabs>
              <w:spacing w:after="0" w:line="240" w:lineRule="auto"/>
              <w:ind w:left="0" w:hanging="284"/>
              <w:rPr>
                <w:rFonts w:ascii="Times New Roman" w:hAnsi="Times New Roman" w:cs="Times New Roman"/>
              </w:rPr>
            </w:pPr>
            <w:r w:rsidRPr="00AD09D7">
              <w:rPr>
                <w:rFonts w:ascii="Times New Roman" w:hAnsi="Times New Roman" w:cs="Times New Roman"/>
              </w:rPr>
              <w:t>Широкая мотивационная основа учебной деятельности</w:t>
            </w:r>
          </w:p>
          <w:p w:rsidR="001759ED" w:rsidRPr="00AD09D7" w:rsidRDefault="001759ED" w:rsidP="0015195C">
            <w:pPr>
              <w:widowControl w:val="0"/>
              <w:numPr>
                <w:ilvl w:val="0"/>
                <w:numId w:val="52"/>
              </w:numPr>
              <w:tabs>
                <w:tab w:val="clear" w:pos="720"/>
                <w:tab w:val="num" w:pos="176"/>
              </w:tabs>
              <w:spacing w:after="0" w:line="240" w:lineRule="auto"/>
              <w:ind w:left="0" w:hanging="284"/>
              <w:rPr>
                <w:rFonts w:ascii="Times New Roman" w:hAnsi="Times New Roman" w:cs="Times New Roman"/>
              </w:rPr>
            </w:pPr>
            <w:r w:rsidRPr="00AD09D7">
              <w:rPr>
                <w:rFonts w:ascii="Times New Roman" w:hAnsi="Times New Roman" w:cs="Times New Roman"/>
              </w:rPr>
              <w:t>Внутренняя позиция школьника на уровне положительного  отношения к школе</w:t>
            </w:r>
          </w:p>
          <w:p w:rsidR="001759ED" w:rsidRPr="00AD09D7" w:rsidRDefault="001759ED" w:rsidP="0015195C">
            <w:pPr>
              <w:widowControl w:val="0"/>
              <w:numPr>
                <w:ilvl w:val="0"/>
                <w:numId w:val="52"/>
              </w:numPr>
              <w:tabs>
                <w:tab w:val="clear" w:pos="720"/>
                <w:tab w:val="num" w:pos="176"/>
              </w:tabs>
              <w:spacing w:after="0" w:line="240" w:lineRule="auto"/>
              <w:ind w:left="0" w:hanging="284"/>
              <w:rPr>
                <w:rFonts w:ascii="Times New Roman" w:hAnsi="Times New Roman" w:cs="Times New Roman"/>
              </w:rPr>
            </w:pPr>
            <w:proofErr w:type="spellStart"/>
            <w:r w:rsidRPr="00AD09D7">
              <w:rPr>
                <w:rFonts w:ascii="Times New Roman" w:hAnsi="Times New Roman" w:cs="Times New Roman"/>
              </w:rPr>
              <w:t>Учебно</w:t>
            </w:r>
            <w:proofErr w:type="spellEnd"/>
            <w:r w:rsidRPr="00AD09D7">
              <w:rPr>
                <w:rFonts w:ascii="Times New Roman" w:hAnsi="Times New Roman" w:cs="Times New Roman"/>
              </w:rPr>
              <w:t>- познавательный интерес к учебному материалу</w:t>
            </w:r>
          </w:p>
        </w:tc>
        <w:tc>
          <w:tcPr>
            <w:tcW w:w="4396" w:type="dxa"/>
          </w:tcPr>
          <w:p w:rsidR="001759ED" w:rsidRPr="00AD09D7" w:rsidRDefault="001759ED" w:rsidP="0015195C">
            <w:pPr>
              <w:widowControl w:val="0"/>
              <w:numPr>
                <w:ilvl w:val="0"/>
                <w:numId w:val="52"/>
              </w:numPr>
              <w:tabs>
                <w:tab w:val="clear" w:pos="720"/>
                <w:tab w:val="num" w:pos="177"/>
              </w:tabs>
              <w:spacing w:after="0" w:line="240" w:lineRule="auto"/>
              <w:ind w:left="0" w:hanging="142"/>
              <w:rPr>
                <w:rFonts w:ascii="Times New Roman" w:hAnsi="Times New Roman" w:cs="Times New Roman"/>
              </w:rPr>
            </w:pPr>
            <w:r w:rsidRPr="00AD09D7">
              <w:rPr>
                <w:rFonts w:ascii="Times New Roman" w:hAnsi="Times New Roman" w:cs="Times New Roman"/>
              </w:rPr>
              <w:t>Осуществлять поиск информации через разные источники</w:t>
            </w:r>
          </w:p>
          <w:p w:rsidR="001759ED" w:rsidRPr="00AD09D7" w:rsidRDefault="001759ED" w:rsidP="0015195C">
            <w:pPr>
              <w:widowControl w:val="0"/>
              <w:numPr>
                <w:ilvl w:val="0"/>
                <w:numId w:val="52"/>
              </w:numPr>
              <w:tabs>
                <w:tab w:val="clear" w:pos="720"/>
                <w:tab w:val="num" w:pos="177"/>
              </w:tabs>
              <w:spacing w:after="0" w:line="240" w:lineRule="auto"/>
              <w:ind w:left="0" w:hanging="142"/>
              <w:rPr>
                <w:rFonts w:ascii="Times New Roman" w:hAnsi="Times New Roman" w:cs="Times New Roman"/>
              </w:rPr>
            </w:pPr>
            <w:r w:rsidRPr="00AD09D7">
              <w:rPr>
                <w:rFonts w:ascii="Times New Roman" w:hAnsi="Times New Roman" w:cs="Times New Roman"/>
              </w:rPr>
              <w:t>Строить речевые высказывания</w:t>
            </w:r>
          </w:p>
          <w:p w:rsidR="001759ED" w:rsidRPr="00AD09D7" w:rsidRDefault="001759ED" w:rsidP="0015195C">
            <w:pPr>
              <w:widowControl w:val="0"/>
              <w:numPr>
                <w:ilvl w:val="0"/>
                <w:numId w:val="52"/>
              </w:numPr>
              <w:tabs>
                <w:tab w:val="clear" w:pos="720"/>
                <w:tab w:val="num" w:pos="177"/>
              </w:tabs>
              <w:spacing w:after="0" w:line="240" w:lineRule="auto"/>
              <w:ind w:left="0" w:hanging="142"/>
              <w:rPr>
                <w:rFonts w:ascii="Times New Roman" w:hAnsi="Times New Roman" w:cs="Times New Roman"/>
              </w:rPr>
            </w:pPr>
            <w:r w:rsidRPr="00AD09D7">
              <w:rPr>
                <w:rFonts w:ascii="Times New Roman" w:hAnsi="Times New Roman" w:cs="Times New Roman"/>
              </w:rPr>
              <w:t>Учитывать разные мнения и стремиться к координации</w:t>
            </w:r>
          </w:p>
          <w:p w:rsidR="001759ED" w:rsidRPr="00AD09D7" w:rsidRDefault="001759ED" w:rsidP="0015195C">
            <w:pPr>
              <w:widowControl w:val="0"/>
              <w:numPr>
                <w:ilvl w:val="0"/>
                <w:numId w:val="52"/>
              </w:numPr>
              <w:tabs>
                <w:tab w:val="clear" w:pos="720"/>
                <w:tab w:val="num" w:pos="177"/>
              </w:tabs>
              <w:spacing w:after="0" w:line="240" w:lineRule="auto"/>
              <w:ind w:left="0" w:hanging="142"/>
              <w:rPr>
                <w:rFonts w:ascii="Times New Roman" w:hAnsi="Times New Roman" w:cs="Times New Roman"/>
              </w:rPr>
            </w:pPr>
            <w:r w:rsidRPr="00AD09D7">
              <w:rPr>
                <w:rFonts w:ascii="Times New Roman" w:hAnsi="Times New Roman" w:cs="Times New Roman"/>
              </w:rPr>
              <w:t>Контролировать действия партнёра</w:t>
            </w:r>
          </w:p>
        </w:tc>
      </w:tr>
      <w:tr w:rsidR="001759ED" w:rsidRPr="001759ED" w:rsidTr="001759ED">
        <w:tc>
          <w:tcPr>
            <w:tcW w:w="2694" w:type="dxa"/>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 xml:space="preserve">Общекультурное </w:t>
            </w:r>
          </w:p>
        </w:tc>
        <w:tc>
          <w:tcPr>
            <w:tcW w:w="3259" w:type="dxa"/>
          </w:tcPr>
          <w:p w:rsidR="001759ED" w:rsidRPr="00AD09D7" w:rsidRDefault="001759ED" w:rsidP="0015195C">
            <w:pPr>
              <w:widowControl w:val="0"/>
              <w:numPr>
                <w:ilvl w:val="0"/>
                <w:numId w:val="53"/>
              </w:numPr>
              <w:tabs>
                <w:tab w:val="clear" w:pos="720"/>
                <w:tab w:val="num" w:pos="176"/>
              </w:tabs>
              <w:spacing w:after="0" w:line="240" w:lineRule="auto"/>
              <w:ind w:left="0" w:hanging="284"/>
              <w:rPr>
                <w:rFonts w:ascii="Times New Roman" w:hAnsi="Times New Roman" w:cs="Times New Roman"/>
              </w:rPr>
            </w:pPr>
            <w:r w:rsidRPr="00AD09D7">
              <w:rPr>
                <w:rFonts w:ascii="Times New Roman" w:hAnsi="Times New Roman" w:cs="Times New Roman"/>
              </w:rPr>
              <w:t>Чувство прекрасного и эстетические чувства на основе знакомства с мировой и отечественной художественной культурой</w:t>
            </w:r>
          </w:p>
          <w:p w:rsidR="001759ED" w:rsidRPr="00AD09D7" w:rsidRDefault="001759ED" w:rsidP="0015195C">
            <w:pPr>
              <w:widowControl w:val="0"/>
              <w:numPr>
                <w:ilvl w:val="0"/>
                <w:numId w:val="53"/>
              </w:numPr>
              <w:tabs>
                <w:tab w:val="clear" w:pos="720"/>
                <w:tab w:val="num" w:pos="176"/>
              </w:tabs>
              <w:spacing w:after="0" w:line="240" w:lineRule="auto"/>
              <w:ind w:left="0" w:hanging="284"/>
              <w:rPr>
                <w:rFonts w:ascii="Times New Roman" w:hAnsi="Times New Roman" w:cs="Times New Roman"/>
              </w:rPr>
            </w:pPr>
            <w:r w:rsidRPr="00AD09D7">
              <w:rPr>
                <w:rFonts w:ascii="Times New Roman" w:hAnsi="Times New Roman" w:cs="Times New Roman"/>
              </w:rPr>
              <w:t>Понимание чувств других людей и сопереживание им</w:t>
            </w:r>
          </w:p>
          <w:p w:rsidR="001759ED" w:rsidRPr="00AD09D7" w:rsidRDefault="001759ED" w:rsidP="0015195C">
            <w:pPr>
              <w:widowControl w:val="0"/>
              <w:numPr>
                <w:ilvl w:val="0"/>
                <w:numId w:val="53"/>
              </w:numPr>
              <w:tabs>
                <w:tab w:val="clear" w:pos="720"/>
                <w:tab w:val="num" w:pos="176"/>
              </w:tabs>
              <w:spacing w:after="0" w:line="240" w:lineRule="auto"/>
              <w:ind w:left="0" w:hanging="284"/>
              <w:rPr>
                <w:rFonts w:ascii="Times New Roman" w:hAnsi="Times New Roman" w:cs="Times New Roman"/>
              </w:rPr>
            </w:pPr>
            <w:r w:rsidRPr="00AD09D7">
              <w:rPr>
                <w:rFonts w:ascii="Times New Roman" w:hAnsi="Times New Roman" w:cs="Times New Roman"/>
              </w:rPr>
              <w:t>Способность к самооценке</w:t>
            </w:r>
          </w:p>
        </w:tc>
        <w:tc>
          <w:tcPr>
            <w:tcW w:w="4396" w:type="dxa"/>
          </w:tcPr>
          <w:p w:rsidR="001759ED" w:rsidRPr="00AD09D7" w:rsidRDefault="001759ED" w:rsidP="0015195C">
            <w:pPr>
              <w:widowControl w:val="0"/>
              <w:numPr>
                <w:ilvl w:val="0"/>
                <w:numId w:val="53"/>
              </w:numPr>
              <w:tabs>
                <w:tab w:val="clear" w:pos="720"/>
                <w:tab w:val="num" w:pos="319"/>
              </w:tabs>
              <w:spacing w:after="0" w:line="240" w:lineRule="auto"/>
              <w:ind w:left="0" w:hanging="284"/>
              <w:rPr>
                <w:rFonts w:ascii="Times New Roman" w:hAnsi="Times New Roman" w:cs="Times New Roman"/>
              </w:rPr>
            </w:pPr>
            <w:r w:rsidRPr="00AD09D7">
              <w:rPr>
                <w:rFonts w:ascii="Times New Roman" w:hAnsi="Times New Roman" w:cs="Times New Roman"/>
              </w:rPr>
              <w:t>Адекватно воспринимать оценку учителя</w:t>
            </w:r>
          </w:p>
          <w:p w:rsidR="001759ED" w:rsidRPr="00AD09D7" w:rsidRDefault="001759ED" w:rsidP="0015195C">
            <w:pPr>
              <w:widowControl w:val="0"/>
              <w:numPr>
                <w:ilvl w:val="0"/>
                <w:numId w:val="53"/>
              </w:numPr>
              <w:tabs>
                <w:tab w:val="clear" w:pos="720"/>
                <w:tab w:val="num" w:pos="319"/>
              </w:tabs>
              <w:spacing w:after="0" w:line="240" w:lineRule="auto"/>
              <w:ind w:left="0" w:hanging="284"/>
              <w:rPr>
                <w:rFonts w:ascii="Times New Roman" w:hAnsi="Times New Roman" w:cs="Times New Roman"/>
              </w:rPr>
            </w:pPr>
            <w:r w:rsidRPr="00AD09D7">
              <w:rPr>
                <w:rFonts w:ascii="Times New Roman" w:hAnsi="Times New Roman" w:cs="Times New Roman"/>
              </w:rPr>
              <w:t>Планировать своё действие в соответствии с поставленной задачей</w:t>
            </w:r>
          </w:p>
          <w:p w:rsidR="001759ED" w:rsidRPr="00AD09D7" w:rsidRDefault="001759ED" w:rsidP="0015195C">
            <w:pPr>
              <w:widowControl w:val="0"/>
              <w:numPr>
                <w:ilvl w:val="0"/>
                <w:numId w:val="53"/>
              </w:numPr>
              <w:tabs>
                <w:tab w:val="clear" w:pos="720"/>
                <w:tab w:val="num" w:pos="319"/>
              </w:tabs>
              <w:spacing w:after="0" w:line="240" w:lineRule="auto"/>
              <w:ind w:left="0" w:hanging="284"/>
              <w:rPr>
                <w:rFonts w:ascii="Times New Roman" w:hAnsi="Times New Roman" w:cs="Times New Roman"/>
              </w:rPr>
            </w:pPr>
            <w:r w:rsidRPr="00AD09D7">
              <w:rPr>
                <w:rFonts w:ascii="Times New Roman" w:hAnsi="Times New Roman" w:cs="Times New Roman"/>
              </w:rPr>
              <w:t>Осуществлять анализ и синтез</w:t>
            </w:r>
          </w:p>
          <w:p w:rsidR="001759ED" w:rsidRPr="00AD09D7" w:rsidRDefault="001759ED" w:rsidP="0015195C">
            <w:pPr>
              <w:widowControl w:val="0"/>
              <w:numPr>
                <w:ilvl w:val="0"/>
                <w:numId w:val="53"/>
              </w:numPr>
              <w:tabs>
                <w:tab w:val="clear" w:pos="720"/>
                <w:tab w:val="num" w:pos="319"/>
              </w:tabs>
              <w:spacing w:after="0" w:line="240" w:lineRule="auto"/>
              <w:ind w:left="0" w:hanging="284"/>
              <w:rPr>
                <w:rFonts w:ascii="Times New Roman" w:hAnsi="Times New Roman" w:cs="Times New Roman"/>
              </w:rPr>
            </w:pPr>
            <w:r w:rsidRPr="00AD09D7">
              <w:rPr>
                <w:rFonts w:ascii="Times New Roman" w:hAnsi="Times New Roman" w:cs="Times New Roman"/>
              </w:rPr>
              <w:t>Оценивать правильность выполнения действия</w:t>
            </w:r>
          </w:p>
        </w:tc>
      </w:tr>
      <w:tr w:rsidR="001759ED" w:rsidRPr="001759ED" w:rsidTr="001759ED">
        <w:tc>
          <w:tcPr>
            <w:tcW w:w="2694" w:type="dxa"/>
          </w:tcPr>
          <w:p w:rsidR="001759ED" w:rsidRPr="00AD09D7" w:rsidRDefault="001759ED" w:rsidP="001759ED">
            <w:pPr>
              <w:spacing w:after="0" w:line="240" w:lineRule="auto"/>
              <w:jc w:val="center"/>
              <w:rPr>
                <w:rFonts w:ascii="Times New Roman" w:hAnsi="Times New Roman" w:cs="Times New Roman"/>
              </w:rPr>
            </w:pPr>
            <w:r w:rsidRPr="00AD09D7">
              <w:rPr>
                <w:rFonts w:ascii="Times New Roman" w:hAnsi="Times New Roman" w:cs="Times New Roman"/>
              </w:rPr>
              <w:t xml:space="preserve">Спортивно- оздоровительное </w:t>
            </w:r>
          </w:p>
        </w:tc>
        <w:tc>
          <w:tcPr>
            <w:tcW w:w="3259" w:type="dxa"/>
          </w:tcPr>
          <w:p w:rsidR="001759ED" w:rsidRPr="00AD09D7" w:rsidRDefault="001759ED" w:rsidP="0015195C">
            <w:pPr>
              <w:widowControl w:val="0"/>
              <w:numPr>
                <w:ilvl w:val="0"/>
                <w:numId w:val="54"/>
              </w:numPr>
              <w:tabs>
                <w:tab w:val="clear" w:pos="720"/>
              </w:tabs>
              <w:spacing w:after="0" w:line="240" w:lineRule="auto"/>
              <w:ind w:left="0" w:hanging="284"/>
              <w:rPr>
                <w:rFonts w:ascii="Times New Roman" w:hAnsi="Times New Roman" w:cs="Times New Roman"/>
              </w:rPr>
            </w:pPr>
            <w:r w:rsidRPr="00AD09D7">
              <w:rPr>
                <w:rFonts w:ascii="Times New Roman" w:hAnsi="Times New Roman" w:cs="Times New Roman"/>
              </w:rPr>
              <w:t>Установка на здоровый образ  жизни</w:t>
            </w:r>
          </w:p>
          <w:p w:rsidR="001759ED" w:rsidRPr="00AD09D7" w:rsidRDefault="001759ED" w:rsidP="0015195C">
            <w:pPr>
              <w:widowControl w:val="0"/>
              <w:numPr>
                <w:ilvl w:val="0"/>
                <w:numId w:val="54"/>
              </w:numPr>
              <w:tabs>
                <w:tab w:val="clear" w:pos="720"/>
              </w:tabs>
              <w:spacing w:after="0" w:line="240" w:lineRule="auto"/>
              <w:ind w:left="0" w:hanging="284"/>
              <w:rPr>
                <w:rFonts w:ascii="Times New Roman" w:hAnsi="Times New Roman" w:cs="Times New Roman"/>
              </w:rPr>
            </w:pPr>
            <w:r w:rsidRPr="00AD09D7">
              <w:rPr>
                <w:rFonts w:ascii="Times New Roman" w:hAnsi="Times New Roman" w:cs="Times New Roman"/>
              </w:rPr>
              <w:t>Ориентация в нравственном содержании и смысле поступков как собственных, так и окружающих людей</w:t>
            </w:r>
          </w:p>
          <w:p w:rsidR="001759ED" w:rsidRPr="00AD09D7" w:rsidRDefault="001759ED" w:rsidP="001759ED">
            <w:pPr>
              <w:spacing w:after="0" w:line="240" w:lineRule="auto"/>
              <w:rPr>
                <w:rFonts w:ascii="Times New Roman" w:hAnsi="Times New Roman" w:cs="Times New Roman"/>
              </w:rPr>
            </w:pPr>
          </w:p>
        </w:tc>
        <w:tc>
          <w:tcPr>
            <w:tcW w:w="4396" w:type="dxa"/>
          </w:tcPr>
          <w:p w:rsidR="001759ED" w:rsidRPr="00AD09D7" w:rsidRDefault="001759ED" w:rsidP="0015195C">
            <w:pPr>
              <w:widowControl w:val="0"/>
              <w:numPr>
                <w:ilvl w:val="0"/>
                <w:numId w:val="54"/>
              </w:numPr>
              <w:tabs>
                <w:tab w:val="clear" w:pos="720"/>
                <w:tab w:val="num" w:pos="319"/>
              </w:tabs>
              <w:spacing w:after="0" w:line="240" w:lineRule="auto"/>
              <w:ind w:left="0" w:hanging="284"/>
              <w:rPr>
                <w:rFonts w:ascii="Times New Roman" w:hAnsi="Times New Roman" w:cs="Times New Roman"/>
              </w:rPr>
            </w:pPr>
            <w:r w:rsidRPr="00AD09D7">
              <w:rPr>
                <w:rFonts w:ascii="Times New Roman" w:hAnsi="Times New Roman" w:cs="Times New Roman"/>
              </w:rPr>
              <w:t>Планирование своих действий в соответствии с поставленной  задачей</w:t>
            </w:r>
          </w:p>
          <w:p w:rsidR="001759ED" w:rsidRPr="00AD09D7" w:rsidRDefault="001759ED" w:rsidP="0015195C">
            <w:pPr>
              <w:widowControl w:val="0"/>
              <w:numPr>
                <w:ilvl w:val="0"/>
                <w:numId w:val="54"/>
              </w:numPr>
              <w:tabs>
                <w:tab w:val="clear" w:pos="720"/>
                <w:tab w:val="num" w:pos="319"/>
              </w:tabs>
              <w:spacing w:after="0" w:line="240" w:lineRule="auto"/>
              <w:ind w:left="0" w:hanging="284"/>
              <w:rPr>
                <w:rFonts w:ascii="Times New Roman" w:hAnsi="Times New Roman" w:cs="Times New Roman"/>
              </w:rPr>
            </w:pPr>
            <w:r w:rsidRPr="00AD09D7">
              <w:rPr>
                <w:rFonts w:ascii="Times New Roman" w:hAnsi="Times New Roman" w:cs="Times New Roman"/>
              </w:rPr>
              <w:t>Различение способов и результатов действия</w:t>
            </w:r>
          </w:p>
          <w:p w:rsidR="001759ED" w:rsidRPr="00AD09D7" w:rsidRDefault="001759ED" w:rsidP="0015195C">
            <w:pPr>
              <w:widowControl w:val="0"/>
              <w:numPr>
                <w:ilvl w:val="0"/>
                <w:numId w:val="54"/>
              </w:numPr>
              <w:tabs>
                <w:tab w:val="clear" w:pos="720"/>
                <w:tab w:val="num" w:pos="319"/>
              </w:tabs>
              <w:spacing w:after="0" w:line="240" w:lineRule="auto"/>
              <w:ind w:left="0" w:hanging="284"/>
              <w:rPr>
                <w:rFonts w:ascii="Times New Roman" w:hAnsi="Times New Roman" w:cs="Times New Roman"/>
              </w:rPr>
            </w:pPr>
            <w:r w:rsidRPr="00AD09D7">
              <w:rPr>
                <w:rFonts w:ascii="Times New Roman" w:hAnsi="Times New Roman" w:cs="Times New Roman"/>
              </w:rPr>
              <w:t>Умение договариваться и приходить к общему решению</w:t>
            </w:r>
          </w:p>
          <w:p w:rsidR="001759ED" w:rsidRPr="00AD09D7" w:rsidRDefault="001759ED" w:rsidP="0015195C">
            <w:pPr>
              <w:widowControl w:val="0"/>
              <w:numPr>
                <w:ilvl w:val="0"/>
                <w:numId w:val="54"/>
              </w:numPr>
              <w:tabs>
                <w:tab w:val="clear" w:pos="720"/>
                <w:tab w:val="num" w:pos="319"/>
              </w:tabs>
              <w:spacing w:after="0" w:line="240" w:lineRule="auto"/>
              <w:ind w:left="0" w:hanging="284"/>
              <w:rPr>
                <w:rFonts w:ascii="Times New Roman" w:hAnsi="Times New Roman" w:cs="Times New Roman"/>
              </w:rPr>
            </w:pPr>
            <w:r w:rsidRPr="00AD09D7">
              <w:rPr>
                <w:rFonts w:ascii="Times New Roman" w:hAnsi="Times New Roman" w:cs="Times New Roman"/>
              </w:rPr>
              <w:t>Строить понятные для партнёра высказывания</w:t>
            </w:r>
          </w:p>
        </w:tc>
      </w:tr>
    </w:tbl>
    <w:p w:rsidR="001759ED" w:rsidRPr="001759ED" w:rsidRDefault="001759ED" w:rsidP="001759ED">
      <w:pPr>
        <w:spacing w:after="0" w:line="240" w:lineRule="auto"/>
        <w:ind w:firstLine="851"/>
        <w:jc w:val="both"/>
        <w:rPr>
          <w:rFonts w:ascii="Times New Roman" w:hAnsi="Times New Roman" w:cs="Times New Roman"/>
          <w:b/>
          <w:caps/>
          <w:color w:val="FF0000"/>
          <w:sz w:val="24"/>
          <w:szCs w:val="24"/>
          <w:lang w:eastAsia="ar-SA"/>
        </w:rPr>
      </w:pPr>
    </w:p>
    <w:p w:rsidR="001759ED" w:rsidRDefault="001759ED" w:rsidP="00B00E35">
      <w:pPr>
        <w:tabs>
          <w:tab w:val="left" w:pos="0"/>
          <w:tab w:val="right" w:leader="dot" w:pos="9639"/>
        </w:tabs>
        <w:spacing w:after="0"/>
        <w:jc w:val="both"/>
        <w:outlineLvl w:val="2"/>
        <w:rPr>
          <w:rFonts w:ascii="Times New Roman" w:hAnsi="Times New Roman" w:cs="Times New Roman"/>
          <w:b/>
          <w:color w:val="auto"/>
          <w:sz w:val="26"/>
          <w:szCs w:val="26"/>
          <w:u w:val="single"/>
        </w:rPr>
      </w:pPr>
    </w:p>
    <w:p w:rsidR="001759ED" w:rsidRDefault="001759ED" w:rsidP="00B00E35">
      <w:pPr>
        <w:tabs>
          <w:tab w:val="left" w:pos="0"/>
          <w:tab w:val="right" w:leader="dot" w:pos="9639"/>
        </w:tabs>
        <w:spacing w:after="0"/>
        <w:jc w:val="both"/>
        <w:outlineLvl w:val="2"/>
        <w:rPr>
          <w:rFonts w:ascii="Times New Roman" w:hAnsi="Times New Roman" w:cs="Times New Roman"/>
          <w:b/>
          <w:color w:val="auto"/>
          <w:sz w:val="26"/>
          <w:szCs w:val="26"/>
          <w:u w:val="single"/>
        </w:rPr>
      </w:pPr>
    </w:p>
    <w:p w:rsidR="001759ED" w:rsidRPr="008D5228" w:rsidRDefault="001759ED" w:rsidP="00B00E35">
      <w:pPr>
        <w:tabs>
          <w:tab w:val="left" w:pos="0"/>
          <w:tab w:val="right" w:leader="dot" w:pos="9639"/>
        </w:tabs>
        <w:spacing w:after="0"/>
        <w:jc w:val="both"/>
        <w:outlineLvl w:val="2"/>
        <w:rPr>
          <w:rFonts w:ascii="Times New Roman" w:hAnsi="Times New Roman" w:cs="Times New Roman"/>
          <w:b/>
          <w:color w:val="auto"/>
          <w:sz w:val="26"/>
          <w:szCs w:val="26"/>
          <w:u w:val="single"/>
        </w:rPr>
      </w:pPr>
    </w:p>
    <w:p w:rsidR="00B00E35" w:rsidRPr="00AD09D7" w:rsidRDefault="00AD09D7" w:rsidP="00AD09D7">
      <w:pPr>
        <w:tabs>
          <w:tab w:val="left" w:pos="0"/>
          <w:tab w:val="right" w:leader="dot" w:pos="9639"/>
        </w:tabs>
        <w:spacing w:after="0" w:line="240" w:lineRule="auto"/>
        <w:jc w:val="both"/>
        <w:outlineLvl w:val="2"/>
        <w:rPr>
          <w:rFonts w:ascii="Times New Roman" w:hAnsi="Times New Roman" w:cs="Times New Roman"/>
          <w:b/>
          <w:color w:val="auto"/>
          <w:sz w:val="24"/>
          <w:szCs w:val="24"/>
        </w:rPr>
      </w:pPr>
      <w:r w:rsidRPr="00AD09D7">
        <w:rPr>
          <w:rFonts w:ascii="Times New Roman" w:hAnsi="Times New Roman" w:cs="Times New Roman"/>
          <w:b/>
          <w:color w:val="auto"/>
          <w:sz w:val="24"/>
          <w:szCs w:val="24"/>
        </w:rPr>
        <w:lastRenderedPageBreak/>
        <w:t>3.4</w:t>
      </w:r>
      <w:r w:rsidR="0059492E" w:rsidRPr="00AD09D7">
        <w:rPr>
          <w:rFonts w:ascii="Times New Roman" w:hAnsi="Times New Roman" w:cs="Times New Roman"/>
          <w:b/>
          <w:color w:val="auto"/>
          <w:sz w:val="24"/>
          <w:szCs w:val="24"/>
        </w:rPr>
        <w:t xml:space="preserve">. Система условий реализации адаптированной основной общеобразовательной программы начального общего образования обучающихся с </w:t>
      </w:r>
      <w:bookmarkEnd w:id="76"/>
      <w:r w:rsidR="0059492E" w:rsidRPr="00AD09D7">
        <w:rPr>
          <w:rFonts w:ascii="Times New Roman" w:hAnsi="Times New Roman" w:cs="Times New Roman"/>
          <w:b/>
          <w:color w:val="auto"/>
          <w:sz w:val="24"/>
          <w:szCs w:val="24"/>
        </w:rPr>
        <w:t>тяжелыми нарушениями речи</w:t>
      </w:r>
    </w:p>
    <w:p w:rsidR="001B1C33" w:rsidRPr="00AD09D7" w:rsidRDefault="00AD09D7" w:rsidP="00AD09D7">
      <w:pPr>
        <w:tabs>
          <w:tab w:val="left" w:pos="0"/>
          <w:tab w:val="right" w:leader="dot" w:pos="9639"/>
        </w:tabs>
        <w:spacing w:after="0" w:line="240" w:lineRule="auto"/>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Кадровые условия</w:t>
      </w:r>
    </w:p>
    <w:p w:rsidR="0059492E" w:rsidRPr="00AD09D7" w:rsidRDefault="00BE4211" w:rsidP="00AD09D7">
      <w:pPr>
        <w:widowControl w:val="0"/>
        <w:suppressAutoHyphens w:val="0"/>
        <w:overflowPunct w:val="0"/>
        <w:autoSpaceDE w:val="0"/>
        <w:autoSpaceDN w:val="0"/>
        <w:adjustRightInd w:val="0"/>
        <w:spacing w:after="0" w:line="240" w:lineRule="auto"/>
        <w:ind w:firstLine="709"/>
        <w:jc w:val="both"/>
        <w:rPr>
          <w:rFonts w:ascii="Times New Roman" w:eastAsiaTheme="minorEastAsia" w:hAnsi="Times New Roman" w:cs="Times New Roman"/>
          <w:color w:val="auto"/>
          <w:kern w:val="0"/>
          <w:sz w:val="24"/>
          <w:szCs w:val="24"/>
        </w:rPr>
      </w:pPr>
      <w:r w:rsidRPr="00AD09D7">
        <w:rPr>
          <w:rFonts w:ascii="Times New Roman" w:eastAsiaTheme="minorEastAsia" w:hAnsi="Times New Roman" w:cs="Times New Roman"/>
          <w:color w:val="auto"/>
          <w:kern w:val="0"/>
          <w:sz w:val="24"/>
          <w:szCs w:val="24"/>
        </w:rPr>
        <w:t>В МБОУ «С</w:t>
      </w:r>
      <w:r w:rsidR="0059492E" w:rsidRPr="00AD09D7">
        <w:rPr>
          <w:rFonts w:ascii="Times New Roman" w:eastAsiaTheme="minorEastAsia" w:hAnsi="Times New Roman" w:cs="Times New Roman"/>
          <w:color w:val="auto"/>
          <w:kern w:val="0"/>
          <w:sz w:val="24"/>
          <w:szCs w:val="24"/>
        </w:rPr>
        <w:t>ОШ №</w:t>
      </w:r>
      <w:r w:rsidR="008D5228" w:rsidRPr="00AD09D7">
        <w:rPr>
          <w:rFonts w:ascii="Times New Roman" w:eastAsiaTheme="minorEastAsia" w:hAnsi="Times New Roman" w:cs="Times New Roman"/>
          <w:color w:val="auto"/>
          <w:kern w:val="0"/>
          <w:sz w:val="24"/>
          <w:szCs w:val="24"/>
        </w:rPr>
        <w:t xml:space="preserve"> 21</w:t>
      </w:r>
      <w:r w:rsidR="00EA4408" w:rsidRPr="00AD09D7">
        <w:rPr>
          <w:rFonts w:ascii="Times New Roman" w:eastAsiaTheme="minorEastAsia" w:hAnsi="Times New Roman" w:cs="Times New Roman"/>
          <w:color w:val="auto"/>
          <w:kern w:val="0"/>
          <w:sz w:val="24"/>
          <w:szCs w:val="24"/>
        </w:rPr>
        <w:t>» для работы с уча</w:t>
      </w:r>
      <w:r w:rsidR="0059492E" w:rsidRPr="00AD09D7">
        <w:rPr>
          <w:rFonts w:ascii="Times New Roman" w:eastAsiaTheme="minorEastAsia" w:hAnsi="Times New Roman" w:cs="Times New Roman"/>
          <w:color w:val="auto"/>
          <w:kern w:val="0"/>
          <w:sz w:val="24"/>
          <w:szCs w:val="24"/>
        </w:rPr>
        <w:t>щимися с ТНР в штатном расписании предусмотрены следующие должности: учитель начальных классов, учитель музыки, учитель изобразительного искусства, учитель физической культуры, учитель иностранного языка, учитель-логопед, педагог-психолог, социальный педагог.</w:t>
      </w:r>
    </w:p>
    <w:p w:rsidR="0059492E" w:rsidRPr="00AD09D7" w:rsidRDefault="0059492E" w:rsidP="00AD09D7">
      <w:pPr>
        <w:widowControl w:val="0"/>
        <w:suppressAutoHyphens w:val="0"/>
        <w:overflowPunct w:val="0"/>
        <w:autoSpaceDE w:val="0"/>
        <w:autoSpaceDN w:val="0"/>
        <w:adjustRightInd w:val="0"/>
        <w:spacing w:after="0" w:line="240" w:lineRule="auto"/>
        <w:ind w:firstLine="709"/>
        <w:jc w:val="both"/>
        <w:rPr>
          <w:rFonts w:ascii="Times New Roman" w:eastAsiaTheme="minorEastAsia" w:hAnsi="Times New Roman" w:cs="Times New Roman"/>
          <w:color w:val="auto"/>
          <w:kern w:val="0"/>
          <w:sz w:val="24"/>
          <w:szCs w:val="24"/>
        </w:rPr>
      </w:pPr>
      <w:r w:rsidRPr="00AD09D7">
        <w:rPr>
          <w:rFonts w:ascii="Times New Roman" w:eastAsiaTheme="minorEastAsia" w:hAnsi="Times New Roman" w:cs="Times New Roman"/>
          <w:color w:val="auto"/>
          <w:kern w:val="0"/>
          <w:sz w:val="24"/>
          <w:szCs w:val="24"/>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ТНР.</w:t>
      </w:r>
    </w:p>
    <w:p w:rsidR="0059492E" w:rsidRPr="00AD09D7" w:rsidRDefault="008D5228" w:rsidP="00AD09D7">
      <w:pPr>
        <w:widowControl w:val="0"/>
        <w:suppressAutoHyphens w:val="0"/>
        <w:overflowPunct w:val="0"/>
        <w:autoSpaceDE w:val="0"/>
        <w:autoSpaceDN w:val="0"/>
        <w:adjustRightInd w:val="0"/>
        <w:spacing w:after="0" w:line="240" w:lineRule="auto"/>
        <w:ind w:firstLine="708"/>
        <w:jc w:val="both"/>
        <w:rPr>
          <w:rFonts w:ascii="Times New Roman" w:eastAsiaTheme="minorEastAsia" w:hAnsi="Times New Roman" w:cs="Times New Roman"/>
          <w:color w:val="auto"/>
          <w:kern w:val="0"/>
          <w:sz w:val="24"/>
          <w:szCs w:val="24"/>
        </w:rPr>
      </w:pPr>
      <w:r w:rsidRPr="00AD09D7">
        <w:rPr>
          <w:rFonts w:ascii="Times New Roman" w:eastAsiaTheme="minorEastAsia" w:hAnsi="Times New Roman" w:cs="Times New Roman"/>
          <w:color w:val="auto"/>
          <w:kern w:val="0"/>
          <w:sz w:val="24"/>
          <w:szCs w:val="24"/>
        </w:rPr>
        <w:t>Учителя</w:t>
      </w:r>
      <w:r w:rsidR="00EA4408" w:rsidRPr="00AD09D7">
        <w:rPr>
          <w:rFonts w:ascii="Times New Roman" w:eastAsiaTheme="minorEastAsia" w:hAnsi="Times New Roman" w:cs="Times New Roman"/>
          <w:color w:val="auto"/>
          <w:kern w:val="0"/>
          <w:sz w:val="24"/>
          <w:szCs w:val="24"/>
        </w:rPr>
        <w:t xml:space="preserve">,  реализующие </w:t>
      </w:r>
      <w:r w:rsidR="0059492E" w:rsidRPr="00AD09D7">
        <w:rPr>
          <w:rFonts w:ascii="Times New Roman" w:eastAsiaTheme="minorEastAsia" w:hAnsi="Times New Roman" w:cs="Times New Roman"/>
          <w:color w:val="auto"/>
          <w:kern w:val="0"/>
          <w:sz w:val="24"/>
          <w:szCs w:val="24"/>
        </w:rPr>
        <w:t xml:space="preserve"> основную общеобразовательную программу начального </w:t>
      </w:r>
      <w:r w:rsidR="00EA4408" w:rsidRPr="00AD09D7">
        <w:rPr>
          <w:rFonts w:ascii="Times New Roman" w:eastAsiaTheme="minorEastAsia" w:hAnsi="Times New Roman" w:cs="Times New Roman"/>
          <w:color w:val="auto"/>
          <w:kern w:val="0"/>
          <w:sz w:val="24"/>
          <w:szCs w:val="24"/>
        </w:rPr>
        <w:t>общего образования с участием уча</w:t>
      </w:r>
      <w:r w:rsidR="0059492E" w:rsidRPr="00AD09D7">
        <w:rPr>
          <w:rFonts w:ascii="Times New Roman" w:eastAsiaTheme="minorEastAsia" w:hAnsi="Times New Roman" w:cs="Times New Roman"/>
          <w:color w:val="auto"/>
          <w:kern w:val="0"/>
          <w:sz w:val="24"/>
          <w:szCs w:val="24"/>
        </w:rPr>
        <w:t>щихся с ТНР, имеют высшее профессиональн</w:t>
      </w:r>
      <w:r w:rsidR="00EA4408" w:rsidRPr="00AD09D7">
        <w:rPr>
          <w:rFonts w:ascii="Times New Roman" w:eastAsiaTheme="minorEastAsia" w:hAnsi="Times New Roman" w:cs="Times New Roman"/>
          <w:color w:val="auto"/>
          <w:kern w:val="0"/>
          <w:sz w:val="24"/>
          <w:szCs w:val="24"/>
        </w:rPr>
        <w:t>ое образование и квалификацию «У</w:t>
      </w:r>
      <w:r w:rsidR="0059492E" w:rsidRPr="00AD09D7">
        <w:rPr>
          <w:rFonts w:ascii="Times New Roman" w:eastAsiaTheme="minorEastAsia" w:hAnsi="Times New Roman" w:cs="Times New Roman"/>
          <w:color w:val="auto"/>
          <w:kern w:val="0"/>
          <w:sz w:val="24"/>
          <w:szCs w:val="24"/>
        </w:rPr>
        <w:t>читель</w:t>
      </w:r>
      <w:r w:rsidR="00EA4408" w:rsidRPr="00AD09D7">
        <w:rPr>
          <w:rFonts w:ascii="Times New Roman" w:eastAsiaTheme="minorEastAsia" w:hAnsi="Times New Roman" w:cs="Times New Roman"/>
          <w:color w:val="auto"/>
          <w:kern w:val="0"/>
          <w:sz w:val="24"/>
          <w:szCs w:val="24"/>
        </w:rPr>
        <w:t>»</w:t>
      </w:r>
      <w:r w:rsidR="0059492E" w:rsidRPr="00AD09D7">
        <w:rPr>
          <w:rFonts w:ascii="Times New Roman" w:eastAsiaTheme="minorEastAsia" w:hAnsi="Times New Roman" w:cs="Times New Roman"/>
          <w:color w:val="auto"/>
          <w:kern w:val="0"/>
          <w:sz w:val="24"/>
          <w:szCs w:val="24"/>
        </w:rPr>
        <w:t xml:space="preserve"> по специальности «</w:t>
      </w:r>
      <w:r w:rsidR="00953B45" w:rsidRPr="00AD09D7">
        <w:rPr>
          <w:rFonts w:ascii="Times New Roman" w:eastAsiaTheme="minorEastAsia" w:hAnsi="Times New Roman" w:cs="Times New Roman"/>
          <w:color w:val="auto"/>
          <w:kern w:val="0"/>
          <w:sz w:val="24"/>
          <w:szCs w:val="24"/>
        </w:rPr>
        <w:t>Учитель начальных классов</w:t>
      </w:r>
      <w:r w:rsidR="0059492E" w:rsidRPr="00AD09D7">
        <w:rPr>
          <w:rFonts w:ascii="Times New Roman" w:eastAsiaTheme="minorEastAsia" w:hAnsi="Times New Roman" w:cs="Times New Roman"/>
          <w:color w:val="auto"/>
          <w:kern w:val="0"/>
          <w:sz w:val="24"/>
          <w:szCs w:val="24"/>
        </w:rPr>
        <w:t>».</w:t>
      </w:r>
    </w:p>
    <w:p w:rsidR="001B1C33" w:rsidRPr="00AD09D7" w:rsidRDefault="0059492E" w:rsidP="00AD09D7">
      <w:pPr>
        <w:widowControl w:val="0"/>
        <w:suppressAutoHyphens w:val="0"/>
        <w:overflowPunct w:val="0"/>
        <w:autoSpaceDE w:val="0"/>
        <w:autoSpaceDN w:val="0"/>
        <w:adjustRightInd w:val="0"/>
        <w:spacing w:after="0" w:line="240" w:lineRule="auto"/>
        <w:ind w:firstLine="708"/>
        <w:jc w:val="both"/>
        <w:rPr>
          <w:rFonts w:ascii="Times New Roman" w:eastAsiaTheme="minorEastAsia" w:hAnsi="Times New Roman" w:cs="Times New Roman"/>
          <w:color w:val="auto"/>
          <w:kern w:val="0"/>
          <w:sz w:val="24"/>
          <w:szCs w:val="24"/>
        </w:rPr>
      </w:pPr>
      <w:r w:rsidRPr="00AD09D7">
        <w:rPr>
          <w:rFonts w:ascii="Times New Roman" w:eastAsiaTheme="minorEastAsia" w:hAnsi="Times New Roman" w:cs="Times New Roman"/>
          <w:color w:val="auto"/>
          <w:kern w:val="0"/>
          <w:sz w:val="24"/>
          <w:szCs w:val="24"/>
        </w:rPr>
        <w:t>Педагоги образовательной организации, которые реализуют программу коррекционной работы АООП НОО обучающихся с ТНР (вариант 5.1), имеют высшее профессиональное образование. Педагог-психолог имеет высшее профессиональное образование по специальности. Учитель-логопед имеет высшее профессиональное образование по специальности.</w:t>
      </w:r>
    </w:p>
    <w:p w:rsidR="00675D92" w:rsidRPr="00AD09D7" w:rsidRDefault="00675D92" w:rsidP="00AD09D7">
      <w:pPr>
        <w:widowControl w:val="0"/>
        <w:suppressAutoHyphens w:val="0"/>
        <w:overflowPunct w:val="0"/>
        <w:autoSpaceDE w:val="0"/>
        <w:autoSpaceDN w:val="0"/>
        <w:adjustRightInd w:val="0"/>
        <w:spacing w:after="0" w:line="240" w:lineRule="auto"/>
        <w:ind w:firstLine="708"/>
        <w:jc w:val="both"/>
        <w:rPr>
          <w:rFonts w:ascii="Times New Roman" w:eastAsiaTheme="minorEastAsia" w:hAnsi="Times New Roman" w:cs="Times New Roman"/>
          <w:color w:val="auto"/>
          <w:kern w:val="0"/>
          <w:sz w:val="24"/>
          <w:szCs w:val="24"/>
        </w:rPr>
      </w:pPr>
    </w:p>
    <w:p w:rsidR="00B00E35" w:rsidRPr="00AD09D7" w:rsidRDefault="00B00E35" w:rsidP="00AD09D7">
      <w:pPr>
        <w:widowControl w:val="0"/>
        <w:suppressAutoHyphens w:val="0"/>
        <w:overflowPunct w:val="0"/>
        <w:autoSpaceDE w:val="0"/>
        <w:autoSpaceDN w:val="0"/>
        <w:adjustRightInd w:val="0"/>
        <w:spacing w:after="0" w:line="240" w:lineRule="auto"/>
        <w:jc w:val="center"/>
        <w:rPr>
          <w:rFonts w:ascii="Times New Roman" w:eastAsiaTheme="minorEastAsia" w:hAnsi="Times New Roman" w:cs="Times New Roman"/>
          <w:b/>
          <w:color w:val="auto"/>
          <w:kern w:val="0"/>
          <w:sz w:val="24"/>
          <w:szCs w:val="24"/>
        </w:rPr>
      </w:pPr>
      <w:r w:rsidRPr="00AD09D7">
        <w:rPr>
          <w:rFonts w:ascii="Times New Roman" w:eastAsiaTheme="minorEastAsia" w:hAnsi="Times New Roman" w:cs="Times New Roman"/>
          <w:b/>
          <w:color w:val="auto"/>
          <w:kern w:val="0"/>
          <w:sz w:val="24"/>
          <w:szCs w:val="24"/>
        </w:rPr>
        <w:t xml:space="preserve"> Финансовые условия</w:t>
      </w:r>
    </w:p>
    <w:p w:rsidR="00B00E35" w:rsidRPr="00AD09D7" w:rsidRDefault="00B00E35" w:rsidP="00AD09D7">
      <w:pPr>
        <w:pStyle w:val="14TexstOSNOVA1012"/>
        <w:autoSpaceDE/>
        <w:spacing w:line="240" w:lineRule="auto"/>
        <w:ind w:firstLine="709"/>
        <w:textAlignment w:val="baseline"/>
        <w:rPr>
          <w:rFonts w:ascii="Times New Roman" w:hAnsi="Times New Roman" w:cs="Times New Roman"/>
          <w:sz w:val="24"/>
          <w:szCs w:val="24"/>
        </w:rPr>
      </w:pPr>
      <w:r w:rsidRPr="00AD09D7">
        <w:rPr>
          <w:rFonts w:ascii="Times New Roman" w:hAnsi="Times New Roman" w:cs="Times New Roman"/>
          <w:sz w:val="24"/>
          <w:szCs w:val="24"/>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B00E35" w:rsidRPr="00AD09D7" w:rsidRDefault="00B00E35" w:rsidP="00AD09D7">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AD09D7">
        <w:rPr>
          <w:rFonts w:ascii="Times New Roman" w:hAnsi="Times New Roman" w:cs="Times New Roman"/>
          <w:sz w:val="24"/>
          <w:szCs w:val="24"/>
        </w:rPr>
        <w:t>Финансовые условия реализации АООП НОО должны</w:t>
      </w:r>
      <w:r w:rsidRPr="00AD09D7">
        <w:rPr>
          <w:rFonts w:ascii="Times New Roman" w:hAnsi="Times New Roman" w:cs="Times New Roman"/>
          <w:sz w:val="24"/>
          <w:szCs w:val="24"/>
          <w:vertAlign w:val="superscript"/>
        </w:rPr>
        <w:footnoteReference w:id="6"/>
      </w:r>
      <w:r w:rsidRPr="00AD09D7">
        <w:rPr>
          <w:rFonts w:ascii="Times New Roman" w:hAnsi="Times New Roman" w:cs="Times New Roman"/>
          <w:sz w:val="24"/>
          <w:szCs w:val="24"/>
        </w:rPr>
        <w:t>:</w:t>
      </w:r>
    </w:p>
    <w:p w:rsidR="00B00E35" w:rsidRPr="00AD09D7" w:rsidRDefault="00B00E35" w:rsidP="00AD09D7">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AD09D7">
        <w:rPr>
          <w:rFonts w:ascii="Times New Roman" w:hAnsi="Times New Roman" w:cs="Times New Roman"/>
          <w:sz w:val="24"/>
          <w:szCs w:val="24"/>
        </w:rPr>
        <w:t>1) обеспечивать возможность выполнения требований ФГОС НОО обучающихся с ОВЗ к условиям реализации и структуре АООП НОО;</w:t>
      </w:r>
    </w:p>
    <w:p w:rsidR="00B00E35" w:rsidRPr="00AD09D7" w:rsidRDefault="00B00E35" w:rsidP="00AD09D7">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AD09D7">
        <w:rPr>
          <w:rFonts w:ascii="Times New Roman" w:hAnsi="Times New Roman" w:cs="Times New Roman"/>
          <w:sz w:val="24"/>
          <w:szCs w:val="24"/>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B00E35" w:rsidRPr="00AD09D7" w:rsidRDefault="00B00E35" w:rsidP="00AD09D7">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AD09D7">
        <w:rPr>
          <w:rFonts w:ascii="Times New Roman" w:hAnsi="Times New Roman" w:cs="Times New Roman"/>
          <w:sz w:val="24"/>
          <w:szCs w:val="24"/>
        </w:rPr>
        <w:t>3) отражать структуру и объем расходов, необходимых для реализации АООП НОО, а также механизм их формирования.</w:t>
      </w:r>
    </w:p>
    <w:p w:rsidR="00B00E35" w:rsidRPr="00AD09D7" w:rsidRDefault="00B00E35" w:rsidP="00AD09D7">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AD09D7">
        <w:rPr>
          <w:rFonts w:ascii="Times New Roman" w:hAnsi="Times New Roman" w:cs="Times New Roman"/>
          <w:sz w:val="24"/>
          <w:szCs w:val="24"/>
        </w:rPr>
        <w:t xml:space="preserve">Финансирование реализации АООП НОО должно осуществляться </w:t>
      </w:r>
      <w:r w:rsidRPr="00AD09D7">
        <w:rPr>
          <w:rFonts w:ascii="Times New Roman" w:hAnsi="Times New Roman" w:cs="Times New Roman"/>
          <w:sz w:val="24"/>
          <w:szCs w:val="24"/>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B00E35" w:rsidRPr="00AD09D7" w:rsidRDefault="00B00E35" w:rsidP="00AD09D7">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AD09D7">
        <w:rPr>
          <w:rFonts w:ascii="Times New Roman" w:hAnsi="Times New Roman" w:cs="Times New Roman"/>
          <w:sz w:val="24"/>
          <w:szCs w:val="24"/>
        </w:rPr>
        <w:t>специальными условиями получения образования (кадровыми, материально-техническими);</w:t>
      </w:r>
    </w:p>
    <w:p w:rsidR="00B00E35" w:rsidRPr="00AD09D7" w:rsidRDefault="00B00E35" w:rsidP="00AD09D7">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AD09D7">
        <w:rPr>
          <w:rFonts w:ascii="Times New Roman" w:hAnsi="Times New Roman" w:cs="Times New Roman"/>
          <w:sz w:val="24"/>
          <w:szCs w:val="24"/>
        </w:rPr>
        <w:t>расходами на оплату труда работников, реализующих АООП НОО;</w:t>
      </w:r>
    </w:p>
    <w:p w:rsidR="00B00E35" w:rsidRPr="00AD09D7" w:rsidRDefault="00B00E35" w:rsidP="00AD09D7">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AD09D7">
        <w:rPr>
          <w:rFonts w:ascii="Times New Roman" w:hAnsi="Times New Roman" w:cs="Times New Roman"/>
          <w:sz w:val="24"/>
          <w:szCs w:val="24"/>
        </w:rPr>
        <w:lastRenderedPageBreak/>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B00E35" w:rsidRPr="00AD09D7" w:rsidRDefault="00B00E35" w:rsidP="00AD09D7">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AD09D7">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B00E35" w:rsidRPr="00AD09D7" w:rsidRDefault="00B00E35" w:rsidP="00AD09D7">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AD09D7">
        <w:rPr>
          <w:rFonts w:ascii="Times New Roman" w:hAnsi="Times New Roman" w:cs="Times New Roman"/>
          <w:sz w:val="24"/>
          <w:szCs w:val="24"/>
        </w:rPr>
        <w:t>иными расходами, связанными с реализацией и обеспечением реализации АООП НОО.</w:t>
      </w:r>
    </w:p>
    <w:p w:rsidR="00675D92" w:rsidRPr="00AD09D7" w:rsidRDefault="00B00E35" w:rsidP="00AD09D7">
      <w:pPr>
        <w:pStyle w:val="14TexstOSNOVA1012"/>
        <w:autoSpaceDE/>
        <w:spacing w:line="240" w:lineRule="auto"/>
        <w:ind w:firstLine="709"/>
        <w:textAlignment w:val="baseline"/>
        <w:rPr>
          <w:rFonts w:ascii="Times New Roman" w:hAnsi="Times New Roman" w:cs="Times New Roman"/>
          <w:sz w:val="24"/>
          <w:szCs w:val="24"/>
        </w:rPr>
      </w:pPr>
      <w:r w:rsidRPr="00AD09D7">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ТНР.</w:t>
      </w:r>
    </w:p>
    <w:p w:rsidR="00B00E35" w:rsidRPr="00AD09D7" w:rsidRDefault="00B00E35" w:rsidP="00AD09D7">
      <w:pPr>
        <w:shd w:val="clear" w:color="auto" w:fill="FFFFFF"/>
        <w:autoSpaceDE w:val="0"/>
        <w:autoSpaceDN w:val="0"/>
        <w:adjustRightInd w:val="0"/>
        <w:spacing w:after="0" w:line="240" w:lineRule="auto"/>
        <w:jc w:val="both"/>
        <w:rPr>
          <w:rFonts w:ascii="Times New Roman" w:hAnsi="Times New Roman" w:cs="Times New Roman"/>
          <w:b/>
          <w:kern w:val="28"/>
          <w:sz w:val="24"/>
          <w:szCs w:val="24"/>
          <w:u w:val="single"/>
        </w:rPr>
      </w:pPr>
    </w:p>
    <w:p w:rsidR="00716E3A" w:rsidRPr="00AD09D7" w:rsidRDefault="001C6C6B" w:rsidP="00AD09D7">
      <w:pPr>
        <w:shd w:val="clear" w:color="auto" w:fill="FFFFFF"/>
        <w:autoSpaceDE w:val="0"/>
        <w:autoSpaceDN w:val="0"/>
        <w:adjustRightInd w:val="0"/>
        <w:spacing w:after="0" w:line="240" w:lineRule="auto"/>
        <w:jc w:val="center"/>
        <w:rPr>
          <w:rFonts w:ascii="Times New Roman" w:hAnsi="Times New Roman" w:cs="Times New Roman"/>
          <w:b/>
          <w:kern w:val="28"/>
          <w:sz w:val="24"/>
          <w:szCs w:val="24"/>
        </w:rPr>
      </w:pPr>
      <w:r w:rsidRPr="00AD09D7">
        <w:rPr>
          <w:rFonts w:ascii="Times New Roman" w:hAnsi="Times New Roman" w:cs="Times New Roman"/>
          <w:b/>
          <w:kern w:val="28"/>
          <w:sz w:val="24"/>
          <w:szCs w:val="24"/>
        </w:rPr>
        <w:t xml:space="preserve"> </w:t>
      </w:r>
      <w:r w:rsidR="0059492E" w:rsidRPr="00AD09D7">
        <w:rPr>
          <w:rFonts w:ascii="Times New Roman" w:hAnsi="Times New Roman" w:cs="Times New Roman"/>
          <w:b/>
          <w:kern w:val="28"/>
          <w:sz w:val="24"/>
          <w:szCs w:val="24"/>
        </w:rPr>
        <w:t>Материально-технические условия</w:t>
      </w:r>
    </w:p>
    <w:p w:rsidR="00AD09D7" w:rsidRPr="00AD09D7" w:rsidRDefault="00AD09D7" w:rsidP="00AD09D7">
      <w:pPr>
        <w:shd w:val="clear" w:color="auto" w:fill="FFFFFF"/>
        <w:spacing w:after="0" w:line="240" w:lineRule="auto"/>
        <w:ind w:firstLine="709"/>
        <w:jc w:val="both"/>
        <w:rPr>
          <w:rFonts w:ascii="Times New Roman" w:hAnsi="Times New Roman" w:cs="Times New Roman"/>
          <w:b/>
          <w:kern w:val="28"/>
          <w:sz w:val="24"/>
          <w:szCs w:val="24"/>
        </w:rPr>
      </w:pPr>
      <w:r w:rsidRPr="00AD09D7">
        <w:rPr>
          <w:rFonts w:ascii="Times New Roman" w:hAnsi="Times New Roman" w:cs="Times New Roman"/>
          <w:color w:val="000000"/>
          <w:sz w:val="24"/>
          <w:szCs w:val="24"/>
        </w:rPr>
        <w:t>Материально-техническое обеспечение школьного образования обучающихся с ТНР отвечает не только общим, но и их особым образовательным потребностям. Структура материально-технического обеспечения процесса образования  отражает специфику требований к:</w:t>
      </w:r>
    </w:p>
    <w:p w:rsidR="00AD09D7" w:rsidRPr="00AD09D7" w:rsidRDefault="00AD09D7" w:rsidP="0015195C">
      <w:pPr>
        <w:numPr>
          <w:ilvl w:val="0"/>
          <w:numId w:val="56"/>
        </w:numPr>
        <w:tabs>
          <w:tab w:val="left" w:pos="360"/>
          <w:tab w:val="left" w:pos="640"/>
        </w:tabs>
        <w:suppressAutoHyphens w:val="0"/>
        <w:autoSpaceDE w:val="0"/>
        <w:autoSpaceDN w:val="0"/>
        <w:adjustRightInd w:val="0"/>
        <w:spacing w:after="0" w:line="240" w:lineRule="auto"/>
        <w:ind w:left="0" w:firstLine="709"/>
        <w:jc w:val="both"/>
        <w:textAlignment w:val="center"/>
        <w:rPr>
          <w:rFonts w:ascii="Times New Roman" w:hAnsi="Times New Roman" w:cs="Times New Roman"/>
          <w:sz w:val="24"/>
          <w:szCs w:val="24"/>
        </w:rPr>
      </w:pPr>
      <w:r w:rsidRPr="00AD09D7">
        <w:rPr>
          <w:rFonts w:ascii="Times New Roman" w:hAnsi="Times New Roman" w:cs="Times New Roman"/>
          <w:sz w:val="24"/>
          <w:szCs w:val="24"/>
        </w:rPr>
        <w:t>организации пространства, в котором обучается учащийся с ТНР;</w:t>
      </w:r>
    </w:p>
    <w:p w:rsidR="00AD09D7" w:rsidRPr="00AD09D7" w:rsidRDefault="00AD09D7" w:rsidP="0015195C">
      <w:pPr>
        <w:numPr>
          <w:ilvl w:val="0"/>
          <w:numId w:val="56"/>
        </w:numPr>
        <w:tabs>
          <w:tab w:val="left" w:pos="360"/>
          <w:tab w:val="left" w:pos="640"/>
        </w:tabs>
        <w:suppressAutoHyphens w:val="0"/>
        <w:autoSpaceDE w:val="0"/>
        <w:autoSpaceDN w:val="0"/>
        <w:adjustRightInd w:val="0"/>
        <w:spacing w:after="0" w:line="240" w:lineRule="auto"/>
        <w:ind w:left="0" w:firstLine="709"/>
        <w:jc w:val="both"/>
        <w:textAlignment w:val="center"/>
        <w:rPr>
          <w:rFonts w:ascii="Times New Roman" w:hAnsi="Times New Roman" w:cs="Times New Roman"/>
          <w:sz w:val="24"/>
          <w:szCs w:val="24"/>
        </w:rPr>
      </w:pPr>
      <w:r w:rsidRPr="00AD09D7">
        <w:rPr>
          <w:rFonts w:ascii="Times New Roman" w:hAnsi="Times New Roman" w:cs="Times New Roman"/>
          <w:sz w:val="24"/>
          <w:szCs w:val="24"/>
        </w:rPr>
        <w:t>организации временного режима обучения;</w:t>
      </w:r>
    </w:p>
    <w:p w:rsidR="00AD09D7" w:rsidRPr="00AD09D7" w:rsidRDefault="00AD09D7" w:rsidP="0015195C">
      <w:pPr>
        <w:numPr>
          <w:ilvl w:val="0"/>
          <w:numId w:val="56"/>
        </w:numPr>
        <w:tabs>
          <w:tab w:val="left" w:pos="360"/>
          <w:tab w:val="left" w:pos="640"/>
        </w:tabs>
        <w:suppressAutoHyphens w:val="0"/>
        <w:autoSpaceDE w:val="0"/>
        <w:autoSpaceDN w:val="0"/>
        <w:adjustRightInd w:val="0"/>
        <w:spacing w:after="0" w:line="240" w:lineRule="auto"/>
        <w:ind w:left="0" w:firstLine="709"/>
        <w:jc w:val="both"/>
        <w:textAlignment w:val="center"/>
        <w:rPr>
          <w:rFonts w:ascii="Times New Roman" w:hAnsi="Times New Roman" w:cs="Times New Roman"/>
          <w:sz w:val="24"/>
          <w:szCs w:val="24"/>
        </w:rPr>
      </w:pPr>
      <w:r w:rsidRPr="00AD09D7">
        <w:rPr>
          <w:rFonts w:ascii="Times New Roman" w:hAnsi="Times New Roman" w:cs="Times New Roman"/>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AD09D7" w:rsidRPr="00AD09D7" w:rsidRDefault="00AD09D7" w:rsidP="0015195C">
      <w:pPr>
        <w:numPr>
          <w:ilvl w:val="0"/>
          <w:numId w:val="56"/>
        </w:numPr>
        <w:tabs>
          <w:tab w:val="left" w:pos="360"/>
          <w:tab w:val="left" w:pos="640"/>
        </w:tabs>
        <w:suppressAutoHyphens w:val="0"/>
        <w:autoSpaceDE w:val="0"/>
        <w:autoSpaceDN w:val="0"/>
        <w:adjustRightInd w:val="0"/>
        <w:spacing w:after="0" w:line="240" w:lineRule="auto"/>
        <w:ind w:left="0" w:firstLine="709"/>
        <w:jc w:val="both"/>
        <w:textAlignment w:val="center"/>
        <w:rPr>
          <w:rFonts w:ascii="Times New Roman" w:hAnsi="Times New Roman" w:cs="Times New Roman"/>
          <w:sz w:val="24"/>
          <w:szCs w:val="24"/>
        </w:rPr>
      </w:pPr>
      <w:r w:rsidRPr="00AD09D7">
        <w:rPr>
          <w:rFonts w:ascii="Times New Roman" w:hAnsi="Times New Roman" w:cs="Times New Roman"/>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AD09D7" w:rsidRPr="0015195C" w:rsidRDefault="00AD09D7" w:rsidP="0015195C">
      <w:pPr>
        <w:numPr>
          <w:ilvl w:val="0"/>
          <w:numId w:val="56"/>
        </w:numPr>
        <w:tabs>
          <w:tab w:val="left" w:pos="360"/>
          <w:tab w:val="left" w:pos="640"/>
        </w:tabs>
        <w:suppressAutoHyphens w:val="0"/>
        <w:autoSpaceDE w:val="0"/>
        <w:autoSpaceDN w:val="0"/>
        <w:adjustRightInd w:val="0"/>
        <w:spacing w:after="0" w:line="240" w:lineRule="auto"/>
        <w:ind w:left="0" w:firstLine="709"/>
        <w:jc w:val="both"/>
        <w:textAlignment w:val="center"/>
        <w:rPr>
          <w:rFonts w:ascii="Times New Roman" w:hAnsi="Times New Roman" w:cs="Times New Roman"/>
          <w:sz w:val="24"/>
          <w:szCs w:val="24"/>
        </w:rPr>
      </w:pPr>
      <w:r w:rsidRPr="00AD09D7">
        <w:rPr>
          <w:rFonts w:ascii="Times New Roman" w:hAnsi="Times New Roman" w:cs="Times New Roman"/>
          <w:sz w:val="24"/>
          <w:szCs w:val="24"/>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w:t>
      </w:r>
    </w:p>
    <w:p w:rsidR="00AD09D7" w:rsidRPr="00AD09D7" w:rsidRDefault="00AD09D7" w:rsidP="00AD09D7">
      <w:pPr>
        <w:spacing w:after="0" w:line="240" w:lineRule="auto"/>
        <w:ind w:firstLine="567"/>
        <w:jc w:val="both"/>
        <w:rPr>
          <w:rFonts w:ascii="Times New Roman" w:hAnsi="Times New Roman" w:cs="Times New Roman"/>
          <w:sz w:val="24"/>
          <w:szCs w:val="24"/>
        </w:rPr>
      </w:pPr>
      <w:r w:rsidRPr="00AD09D7">
        <w:rPr>
          <w:rFonts w:ascii="Times New Roman" w:hAnsi="Times New Roman" w:cs="Times New Roman"/>
          <w:sz w:val="24"/>
          <w:szCs w:val="24"/>
        </w:rPr>
        <w:t>Материально-техническая база М</w:t>
      </w:r>
      <w:r>
        <w:rPr>
          <w:rFonts w:ascii="Times New Roman" w:hAnsi="Times New Roman" w:cs="Times New Roman"/>
          <w:sz w:val="24"/>
          <w:szCs w:val="24"/>
        </w:rPr>
        <w:t>БОУ «СОШ №21</w:t>
      </w:r>
      <w:r w:rsidRPr="00AD09D7">
        <w:rPr>
          <w:rFonts w:ascii="Times New Roman" w:hAnsi="Times New Roman" w:cs="Times New Roman"/>
          <w:sz w:val="24"/>
          <w:szCs w:val="24"/>
        </w:rPr>
        <w:t>» приведена в соответствии с задачами по обеспечению реализации АООП НОО и созданию соответствующей образовательной и социальной среды.</w:t>
      </w:r>
    </w:p>
    <w:p w:rsidR="00AD09D7" w:rsidRPr="00AD09D7" w:rsidRDefault="00AD09D7" w:rsidP="00AD09D7">
      <w:pPr>
        <w:pStyle w:val="af"/>
        <w:spacing w:after="0" w:line="240" w:lineRule="auto"/>
        <w:ind w:firstLine="567"/>
        <w:jc w:val="both"/>
        <w:rPr>
          <w:rStyle w:val="default005f005fchar1char1"/>
        </w:rPr>
      </w:pPr>
      <w:r w:rsidRPr="00AD09D7">
        <w:rPr>
          <w:rStyle w:val="default005f005fchar1char1"/>
        </w:rPr>
        <w:t xml:space="preserve">В соответствии с требованиями ФГОС в школе оборудованы: </w:t>
      </w:r>
    </w:p>
    <w:p w:rsidR="00AD09D7" w:rsidRPr="00AD09D7" w:rsidRDefault="00AD09D7" w:rsidP="0015195C">
      <w:pPr>
        <w:pStyle w:val="default0"/>
        <w:numPr>
          <w:ilvl w:val="1"/>
          <w:numId w:val="55"/>
        </w:numPr>
        <w:tabs>
          <w:tab w:val="left" w:pos="142"/>
        </w:tabs>
        <w:ind w:left="0" w:firstLine="567"/>
        <w:jc w:val="both"/>
        <w:rPr>
          <w:rStyle w:val="default005f005fchar1char1"/>
        </w:rPr>
      </w:pPr>
      <w:r w:rsidRPr="00AD09D7">
        <w:rPr>
          <w:rStyle w:val="default005f005fchar1char1"/>
        </w:rPr>
        <w:t>учебные кабинеты с автоматизированными рабочими местами учащихся и педагогических работников;</w:t>
      </w:r>
    </w:p>
    <w:p w:rsidR="00AD09D7" w:rsidRPr="00AD09D7" w:rsidRDefault="00AD09D7" w:rsidP="0015195C">
      <w:pPr>
        <w:pStyle w:val="default0"/>
        <w:numPr>
          <w:ilvl w:val="1"/>
          <w:numId w:val="55"/>
        </w:numPr>
        <w:tabs>
          <w:tab w:val="left" w:pos="142"/>
        </w:tabs>
        <w:ind w:left="0" w:firstLine="567"/>
        <w:jc w:val="both"/>
        <w:rPr>
          <w:rStyle w:val="default005f005fchar1char1"/>
        </w:rPr>
      </w:pPr>
      <w:r w:rsidRPr="00AD09D7">
        <w:rPr>
          <w:rStyle w:val="default005f005fchar1char1"/>
        </w:rPr>
        <w:t>кабинет учителя-логопеда;</w:t>
      </w:r>
    </w:p>
    <w:p w:rsidR="00AD09D7" w:rsidRPr="00AD09D7" w:rsidRDefault="00AD09D7" w:rsidP="0015195C">
      <w:pPr>
        <w:pStyle w:val="default0"/>
        <w:numPr>
          <w:ilvl w:val="1"/>
          <w:numId w:val="55"/>
        </w:numPr>
        <w:tabs>
          <w:tab w:val="left" w:pos="142"/>
        </w:tabs>
        <w:ind w:left="0" w:firstLine="567"/>
        <w:jc w:val="both"/>
        <w:rPr>
          <w:rStyle w:val="default005f005fchar1char1"/>
        </w:rPr>
      </w:pPr>
      <w:r w:rsidRPr="00AD09D7">
        <w:rPr>
          <w:rStyle w:val="default005f005fchar1char1"/>
        </w:rPr>
        <w:t xml:space="preserve">кабинет </w:t>
      </w:r>
      <w:proofErr w:type="spellStart"/>
      <w:r w:rsidRPr="00AD09D7">
        <w:rPr>
          <w:rStyle w:val="default005f005fchar1char1"/>
        </w:rPr>
        <w:t>педагог-психолога</w:t>
      </w:r>
      <w:proofErr w:type="spellEnd"/>
      <w:r w:rsidRPr="00AD09D7">
        <w:rPr>
          <w:rStyle w:val="default005f005fchar1char1"/>
        </w:rPr>
        <w:t>;</w:t>
      </w:r>
    </w:p>
    <w:p w:rsidR="00AD09D7" w:rsidRPr="00AD09D7" w:rsidRDefault="00AD09D7" w:rsidP="0015195C">
      <w:pPr>
        <w:pStyle w:val="default0"/>
        <w:numPr>
          <w:ilvl w:val="1"/>
          <w:numId w:val="55"/>
        </w:numPr>
        <w:tabs>
          <w:tab w:val="left" w:pos="142"/>
        </w:tabs>
        <w:ind w:left="0" w:firstLine="567"/>
        <w:jc w:val="both"/>
        <w:rPr>
          <w:rStyle w:val="default005f005fchar1char1"/>
        </w:rPr>
      </w:pPr>
      <w:r w:rsidRPr="00AD09D7">
        <w:rPr>
          <w:rStyle w:val="default005f005fchar1char1"/>
        </w:rPr>
        <w:t>кабинет социального педагога;</w:t>
      </w:r>
    </w:p>
    <w:p w:rsidR="00AD09D7" w:rsidRPr="00AD09D7" w:rsidRDefault="00AD09D7" w:rsidP="0015195C">
      <w:pPr>
        <w:pStyle w:val="default0"/>
        <w:numPr>
          <w:ilvl w:val="1"/>
          <w:numId w:val="55"/>
        </w:numPr>
        <w:tabs>
          <w:tab w:val="left" w:pos="142"/>
        </w:tabs>
        <w:ind w:left="0" w:firstLine="567"/>
        <w:jc w:val="both"/>
        <w:rPr>
          <w:rStyle w:val="default005f005fchar1char1"/>
        </w:rPr>
      </w:pPr>
      <w:r w:rsidRPr="00AD09D7">
        <w:rPr>
          <w:rStyle w:val="default005f005fchar1char1"/>
        </w:rPr>
        <w:t>помещения для занятий музыкой, хореографией и изобразительным искусством;</w:t>
      </w:r>
    </w:p>
    <w:p w:rsidR="00AD09D7" w:rsidRPr="00AD09D7" w:rsidRDefault="00AD09D7" w:rsidP="0015195C">
      <w:pPr>
        <w:pStyle w:val="default0"/>
        <w:numPr>
          <w:ilvl w:val="1"/>
          <w:numId w:val="55"/>
        </w:numPr>
        <w:tabs>
          <w:tab w:val="left" w:pos="142"/>
        </w:tabs>
        <w:ind w:left="0" w:firstLine="567"/>
        <w:jc w:val="both"/>
        <w:rPr>
          <w:rStyle w:val="default005f005fchar1char1"/>
        </w:rPr>
      </w:pPr>
      <w:r w:rsidRPr="00AD09D7">
        <w:rPr>
          <w:rFonts w:cs="Times New Roman"/>
          <w:bCs/>
          <w:iCs/>
        </w:rPr>
        <w:t>библиотека, книгохранилище и читальный зал</w:t>
      </w:r>
      <w:r w:rsidRPr="00AD09D7">
        <w:rPr>
          <w:rStyle w:val="default005f005fchar1char1"/>
        </w:rPr>
        <w:t>, обеспечивающие сохранность книжного фонда;</w:t>
      </w:r>
    </w:p>
    <w:p w:rsidR="00AD09D7" w:rsidRPr="00AD09D7" w:rsidRDefault="00AD09D7" w:rsidP="0015195C">
      <w:pPr>
        <w:pStyle w:val="default0"/>
        <w:numPr>
          <w:ilvl w:val="1"/>
          <w:numId w:val="55"/>
        </w:numPr>
        <w:tabs>
          <w:tab w:val="left" w:pos="142"/>
        </w:tabs>
        <w:ind w:left="0" w:firstLine="567"/>
        <w:jc w:val="both"/>
        <w:rPr>
          <w:rStyle w:val="default005f005fchar1char1"/>
        </w:rPr>
      </w:pPr>
      <w:r w:rsidRPr="00AD09D7">
        <w:rPr>
          <w:rStyle w:val="default005f005fchar1char1"/>
        </w:rPr>
        <w:t xml:space="preserve">актовый  зал (на </w:t>
      </w:r>
      <w:r w:rsidR="0015195C">
        <w:rPr>
          <w:rStyle w:val="default005f005fchar1char1"/>
        </w:rPr>
        <w:t xml:space="preserve">150 </w:t>
      </w:r>
      <w:r w:rsidRPr="00AD09D7">
        <w:rPr>
          <w:rStyle w:val="default005f005fchar1char1"/>
        </w:rPr>
        <w:t>мест);</w:t>
      </w:r>
    </w:p>
    <w:p w:rsidR="00AD09D7" w:rsidRPr="00AD09D7" w:rsidRDefault="00AD09D7" w:rsidP="0015195C">
      <w:pPr>
        <w:pStyle w:val="default0"/>
        <w:numPr>
          <w:ilvl w:val="1"/>
          <w:numId w:val="55"/>
        </w:numPr>
        <w:tabs>
          <w:tab w:val="left" w:pos="142"/>
        </w:tabs>
        <w:ind w:left="0" w:firstLine="567"/>
        <w:jc w:val="both"/>
        <w:rPr>
          <w:rStyle w:val="default005f005fchar1char1"/>
        </w:rPr>
      </w:pPr>
      <w:r w:rsidRPr="00AD09D7">
        <w:rPr>
          <w:rFonts w:cs="Times New Roman"/>
          <w:bCs/>
          <w:iCs/>
        </w:rPr>
        <w:t xml:space="preserve">2 </w:t>
      </w:r>
      <w:r w:rsidRPr="00AD09D7">
        <w:rPr>
          <w:rStyle w:val="default005f005fchar1char1"/>
        </w:rPr>
        <w:t>спортивных зала, стадион, спортивные площадки, оснащённые игровым, спортивным оборудованием и инвентарём;</w:t>
      </w:r>
    </w:p>
    <w:p w:rsidR="00AD09D7" w:rsidRPr="00AD09D7" w:rsidRDefault="00AD09D7" w:rsidP="0015195C">
      <w:pPr>
        <w:pStyle w:val="default0"/>
        <w:numPr>
          <w:ilvl w:val="1"/>
          <w:numId w:val="55"/>
        </w:numPr>
        <w:tabs>
          <w:tab w:val="left" w:pos="142"/>
        </w:tabs>
        <w:ind w:left="0" w:firstLine="567"/>
        <w:jc w:val="both"/>
        <w:rPr>
          <w:rStyle w:val="default005f005fchar1char1"/>
        </w:rPr>
      </w:pPr>
      <w:r w:rsidRPr="00AD09D7">
        <w:rPr>
          <w:rStyle w:val="default005f005fchar1char1"/>
        </w:rPr>
        <w:t>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AD09D7" w:rsidRPr="00AD09D7" w:rsidRDefault="0015195C" w:rsidP="0015195C">
      <w:pPr>
        <w:pStyle w:val="default0"/>
        <w:numPr>
          <w:ilvl w:val="1"/>
          <w:numId w:val="55"/>
        </w:numPr>
        <w:tabs>
          <w:tab w:val="left" w:pos="142"/>
        </w:tabs>
        <w:ind w:left="0" w:firstLine="567"/>
        <w:jc w:val="both"/>
        <w:rPr>
          <w:rStyle w:val="default005f005fchar1char1"/>
        </w:rPr>
      </w:pPr>
      <w:r>
        <w:rPr>
          <w:rStyle w:val="default005f005fchar1char1"/>
        </w:rPr>
        <w:lastRenderedPageBreak/>
        <w:t>медицинский</w:t>
      </w:r>
      <w:r w:rsidR="00AD09D7" w:rsidRPr="00AD09D7">
        <w:rPr>
          <w:rStyle w:val="default005f005fchar1char1"/>
        </w:rPr>
        <w:t xml:space="preserve"> кабинет;</w:t>
      </w:r>
    </w:p>
    <w:p w:rsidR="00AD09D7" w:rsidRPr="00AD09D7" w:rsidRDefault="00AD09D7" w:rsidP="0015195C">
      <w:pPr>
        <w:pStyle w:val="default0"/>
        <w:numPr>
          <w:ilvl w:val="1"/>
          <w:numId w:val="55"/>
        </w:numPr>
        <w:tabs>
          <w:tab w:val="left" w:pos="142"/>
        </w:tabs>
        <w:ind w:left="0" w:firstLine="567"/>
        <w:jc w:val="both"/>
        <w:rPr>
          <w:rStyle w:val="default005f005fchar1char1"/>
        </w:rPr>
      </w:pPr>
      <w:r w:rsidRPr="00AD09D7">
        <w:rPr>
          <w:rStyle w:val="default005f005fchar1char1"/>
        </w:rPr>
        <w:t>сенсорная комната;</w:t>
      </w:r>
    </w:p>
    <w:p w:rsidR="00AD09D7" w:rsidRPr="00AD09D7" w:rsidRDefault="00AD09D7" w:rsidP="0015195C">
      <w:pPr>
        <w:pStyle w:val="default0"/>
        <w:numPr>
          <w:ilvl w:val="1"/>
          <w:numId w:val="55"/>
        </w:numPr>
        <w:tabs>
          <w:tab w:val="left" w:pos="142"/>
        </w:tabs>
        <w:ind w:left="0" w:firstLine="567"/>
        <w:jc w:val="both"/>
        <w:rPr>
          <w:rStyle w:val="default005f005fchar1char1"/>
        </w:rPr>
      </w:pPr>
      <w:r w:rsidRPr="00AD09D7">
        <w:rPr>
          <w:rStyle w:val="default005f005fchar1char1"/>
        </w:rPr>
        <w:t>административные и иные помещения, оснащённые необходимым оборудованием;</w:t>
      </w:r>
    </w:p>
    <w:p w:rsidR="00AD09D7" w:rsidRPr="00AD09D7" w:rsidRDefault="00AD09D7" w:rsidP="0015195C">
      <w:pPr>
        <w:pStyle w:val="dash041e005f0431005f044b005f0447005f043d005f044b005f0439"/>
        <w:numPr>
          <w:ilvl w:val="1"/>
          <w:numId w:val="55"/>
        </w:numPr>
        <w:tabs>
          <w:tab w:val="left" w:pos="142"/>
        </w:tabs>
        <w:ind w:left="0" w:firstLine="567"/>
        <w:jc w:val="both"/>
        <w:rPr>
          <w:rFonts w:cs="Times New Roman"/>
        </w:rPr>
      </w:pPr>
      <w:r w:rsidRPr="00AD09D7">
        <w:rPr>
          <w:rFonts w:cs="Times New Roman"/>
        </w:rPr>
        <w:t>гардеробы, санузлы, места личной гигиены;</w:t>
      </w:r>
    </w:p>
    <w:p w:rsidR="00AD09D7" w:rsidRPr="00AD09D7" w:rsidRDefault="00AD09D7" w:rsidP="0015195C">
      <w:pPr>
        <w:pStyle w:val="default0"/>
        <w:numPr>
          <w:ilvl w:val="1"/>
          <w:numId w:val="55"/>
        </w:numPr>
        <w:tabs>
          <w:tab w:val="left" w:pos="142"/>
        </w:tabs>
        <w:ind w:left="0" w:firstLine="567"/>
        <w:jc w:val="both"/>
        <w:rPr>
          <w:rFonts w:cs="Times New Roman"/>
        </w:rPr>
      </w:pPr>
      <w:r w:rsidRPr="00AD09D7">
        <w:rPr>
          <w:rFonts w:cs="Times New Roman"/>
        </w:rPr>
        <w:t>участок (территория) с необходимым набором оснащённых зон.</w:t>
      </w:r>
    </w:p>
    <w:p w:rsidR="00AD09D7" w:rsidRPr="00AD09D7" w:rsidRDefault="00AD09D7" w:rsidP="00AD09D7">
      <w:pPr>
        <w:shd w:val="clear" w:color="auto" w:fill="FFFFFF"/>
        <w:spacing w:after="0" w:line="240" w:lineRule="auto"/>
        <w:ind w:firstLine="567"/>
        <w:jc w:val="both"/>
        <w:rPr>
          <w:rFonts w:ascii="Times New Roman" w:hAnsi="Times New Roman" w:cs="Times New Roman"/>
          <w:sz w:val="24"/>
          <w:szCs w:val="24"/>
        </w:rPr>
      </w:pPr>
      <w:r w:rsidRPr="00AD09D7">
        <w:rPr>
          <w:rFonts w:ascii="Times New Roman" w:hAnsi="Times New Roman" w:cs="Times New Roman"/>
          <w:sz w:val="24"/>
          <w:szCs w:val="24"/>
        </w:rPr>
        <w:t>В школе ведется большая работа по охране труда всех участников образовательных отношений, по созданию оптимальных санитарно-гигиенических условий. С 2010г. в образовательном учреждении введена система контроля учета доступа,  функционирует пост пожарной охраны, который оборудован:</w:t>
      </w:r>
    </w:p>
    <w:p w:rsidR="00AD09D7" w:rsidRPr="00AD09D7" w:rsidRDefault="00AD09D7" w:rsidP="00AD09D7">
      <w:pPr>
        <w:shd w:val="clear" w:color="auto" w:fill="FFFFFF"/>
        <w:spacing w:after="0" w:line="240" w:lineRule="auto"/>
        <w:ind w:firstLine="567"/>
        <w:jc w:val="both"/>
        <w:rPr>
          <w:rFonts w:ascii="Times New Roman" w:hAnsi="Times New Roman" w:cs="Times New Roman"/>
          <w:sz w:val="24"/>
          <w:szCs w:val="24"/>
        </w:rPr>
      </w:pPr>
      <w:r w:rsidRPr="00AD09D7">
        <w:rPr>
          <w:rFonts w:ascii="Times New Roman" w:hAnsi="Times New Roman" w:cs="Times New Roman"/>
          <w:sz w:val="24"/>
          <w:szCs w:val="24"/>
        </w:rPr>
        <w:t>- автоматической системой видеонаблюдения, которая позволяет вести круглосуточное наблюдение и запись обстановки на территории школы по периметру;</w:t>
      </w:r>
    </w:p>
    <w:p w:rsidR="00AD09D7" w:rsidRPr="00AD09D7" w:rsidRDefault="00AD09D7" w:rsidP="00AD09D7">
      <w:pPr>
        <w:shd w:val="clear" w:color="auto" w:fill="FFFFFF"/>
        <w:spacing w:after="0" w:line="240" w:lineRule="auto"/>
        <w:ind w:firstLine="567"/>
        <w:jc w:val="both"/>
        <w:rPr>
          <w:rFonts w:ascii="Times New Roman" w:hAnsi="Times New Roman" w:cs="Times New Roman"/>
          <w:sz w:val="24"/>
          <w:szCs w:val="24"/>
        </w:rPr>
      </w:pPr>
      <w:r w:rsidRPr="00AD09D7">
        <w:rPr>
          <w:rFonts w:ascii="Times New Roman" w:hAnsi="Times New Roman" w:cs="Times New Roman"/>
          <w:sz w:val="24"/>
          <w:szCs w:val="24"/>
        </w:rPr>
        <w:t>-«тревожной» кнопкой, сигнал которой выведен на пульт дежурной части УВД;</w:t>
      </w:r>
    </w:p>
    <w:p w:rsidR="00AD09D7" w:rsidRPr="00AD09D7" w:rsidRDefault="00AD09D7" w:rsidP="00AD09D7">
      <w:pPr>
        <w:shd w:val="clear" w:color="auto" w:fill="FFFFFF"/>
        <w:tabs>
          <w:tab w:val="left" w:pos="0"/>
        </w:tabs>
        <w:spacing w:after="0" w:line="240" w:lineRule="auto"/>
        <w:ind w:firstLine="567"/>
        <w:rPr>
          <w:rFonts w:ascii="Times New Roman" w:hAnsi="Times New Roman" w:cs="Times New Roman"/>
          <w:sz w:val="24"/>
          <w:szCs w:val="24"/>
        </w:rPr>
      </w:pPr>
      <w:r w:rsidRPr="00AD09D7">
        <w:rPr>
          <w:rFonts w:ascii="Times New Roman" w:hAnsi="Times New Roman" w:cs="Times New Roman"/>
          <w:sz w:val="24"/>
          <w:szCs w:val="24"/>
        </w:rPr>
        <w:t>- датчиками срабатывания автоматической пожарной сигнализации;</w:t>
      </w:r>
    </w:p>
    <w:p w:rsidR="00AD09D7" w:rsidRPr="00AD09D7" w:rsidRDefault="0015195C" w:rsidP="00AD09D7">
      <w:pPr>
        <w:shd w:val="clear" w:color="auto" w:fill="FFFFFF"/>
        <w:tabs>
          <w:tab w:val="left" w:pos="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телефоном.</w:t>
      </w:r>
    </w:p>
    <w:p w:rsidR="00AD09D7" w:rsidRPr="00AD09D7" w:rsidRDefault="00AD09D7" w:rsidP="00AD09D7">
      <w:pPr>
        <w:shd w:val="clear" w:color="auto" w:fill="FFFFFF"/>
        <w:tabs>
          <w:tab w:val="left" w:pos="0"/>
        </w:tabs>
        <w:spacing w:after="0" w:line="240" w:lineRule="auto"/>
        <w:ind w:firstLine="567"/>
        <w:rPr>
          <w:rFonts w:ascii="Times New Roman" w:hAnsi="Times New Roman" w:cs="Times New Roman"/>
          <w:sz w:val="24"/>
          <w:szCs w:val="24"/>
        </w:rPr>
      </w:pPr>
    </w:p>
    <w:p w:rsidR="0059492E" w:rsidRPr="00AD09D7" w:rsidRDefault="0059492E" w:rsidP="00AD09D7">
      <w:pPr>
        <w:suppressAutoHyphens w:val="0"/>
        <w:autoSpaceDE w:val="0"/>
        <w:autoSpaceDN w:val="0"/>
        <w:adjustRightInd w:val="0"/>
        <w:spacing w:after="0" w:line="240" w:lineRule="auto"/>
        <w:ind w:firstLine="709"/>
        <w:jc w:val="both"/>
        <w:rPr>
          <w:rFonts w:ascii="Times New Roman" w:eastAsia="Times New Roman" w:hAnsi="Times New Roman" w:cs="Times New Roman"/>
          <w:iCs/>
          <w:color w:val="000000"/>
          <w:kern w:val="0"/>
          <w:sz w:val="24"/>
          <w:szCs w:val="24"/>
          <w:lang w:eastAsia="ru-RU"/>
        </w:rPr>
      </w:pPr>
      <w:r w:rsidRPr="00AD09D7">
        <w:rPr>
          <w:rFonts w:ascii="Times New Roman" w:eastAsia="Times New Roman" w:hAnsi="Times New Roman" w:cs="Times New Roman"/>
          <w:b/>
          <w:color w:val="000000"/>
          <w:kern w:val="0"/>
          <w:sz w:val="24"/>
          <w:szCs w:val="24"/>
          <w:lang w:eastAsia="ru-RU"/>
        </w:rPr>
        <w:t>Информационное обеспечение</w:t>
      </w:r>
      <w:r w:rsidRPr="00AD09D7">
        <w:rPr>
          <w:rFonts w:ascii="Times New Roman" w:eastAsia="Times New Roman" w:hAnsi="Times New Roman" w:cs="Times New Roman"/>
          <w:color w:val="000000"/>
          <w:kern w:val="0"/>
          <w:sz w:val="24"/>
          <w:szCs w:val="24"/>
          <w:lang w:eastAsia="ru-RU"/>
        </w:rPr>
        <w:t xml:space="preserve"> включает необходимую нормативно-правовую базу образования обучающихся с ТНР и характеристики предполагаемых информационных св</w:t>
      </w:r>
      <w:r w:rsidR="00716E3A" w:rsidRPr="00AD09D7">
        <w:rPr>
          <w:rFonts w:ascii="Times New Roman" w:eastAsia="Times New Roman" w:hAnsi="Times New Roman" w:cs="Times New Roman"/>
          <w:color w:val="000000"/>
          <w:kern w:val="0"/>
          <w:sz w:val="24"/>
          <w:szCs w:val="24"/>
          <w:lang w:eastAsia="ru-RU"/>
        </w:rPr>
        <w:t>язей участников образовательной  деятельности</w:t>
      </w:r>
      <w:r w:rsidRPr="00AD09D7">
        <w:rPr>
          <w:rFonts w:ascii="Times New Roman" w:eastAsia="Times New Roman" w:hAnsi="Times New Roman" w:cs="Times New Roman"/>
          <w:color w:val="000000"/>
          <w:kern w:val="0"/>
          <w:sz w:val="24"/>
          <w:szCs w:val="24"/>
          <w:lang w:eastAsia="ru-RU"/>
        </w:rPr>
        <w:t>.</w:t>
      </w:r>
    </w:p>
    <w:p w:rsidR="0059492E" w:rsidRPr="00AD09D7" w:rsidRDefault="0059492E" w:rsidP="00AD09D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AD09D7">
        <w:rPr>
          <w:rFonts w:ascii="Times New Roman" w:eastAsia="Times New Roman" w:hAnsi="Times New Roman" w:cs="Times New Roman"/>
          <w:color w:val="000000"/>
          <w:kern w:val="0"/>
          <w:sz w:val="24"/>
          <w:szCs w:val="24"/>
          <w:lang w:eastAsia="ru-RU"/>
        </w:rPr>
        <w:t xml:space="preserve">Информационно-образовательная среда </w:t>
      </w:r>
      <w:r w:rsidR="00716E3A" w:rsidRPr="00AD09D7">
        <w:rPr>
          <w:rFonts w:ascii="Times New Roman" w:eastAsia="Times New Roman" w:hAnsi="Times New Roman" w:cs="Times New Roman"/>
          <w:color w:val="000000"/>
          <w:kern w:val="0"/>
          <w:sz w:val="24"/>
          <w:szCs w:val="24"/>
          <w:lang w:eastAsia="ru-RU"/>
        </w:rPr>
        <w:t>МБОУ «СОШ №</w:t>
      </w:r>
      <w:r w:rsidR="009957A3" w:rsidRPr="00AD09D7">
        <w:rPr>
          <w:rFonts w:ascii="Times New Roman" w:eastAsia="Times New Roman" w:hAnsi="Times New Roman" w:cs="Times New Roman"/>
          <w:color w:val="000000"/>
          <w:kern w:val="0"/>
          <w:sz w:val="24"/>
          <w:szCs w:val="24"/>
          <w:lang w:eastAsia="ru-RU"/>
        </w:rPr>
        <w:t xml:space="preserve"> 2</w:t>
      </w:r>
      <w:r w:rsidR="0015195C">
        <w:rPr>
          <w:rFonts w:ascii="Times New Roman" w:eastAsia="Times New Roman" w:hAnsi="Times New Roman" w:cs="Times New Roman"/>
          <w:color w:val="000000"/>
          <w:kern w:val="0"/>
          <w:sz w:val="24"/>
          <w:szCs w:val="24"/>
          <w:lang w:eastAsia="ru-RU"/>
        </w:rPr>
        <w:t>1</w:t>
      </w:r>
      <w:r w:rsidR="00716E3A" w:rsidRPr="00AD09D7">
        <w:rPr>
          <w:rFonts w:ascii="Times New Roman" w:eastAsia="Times New Roman" w:hAnsi="Times New Roman" w:cs="Times New Roman"/>
          <w:color w:val="000000"/>
          <w:kern w:val="0"/>
          <w:sz w:val="24"/>
          <w:szCs w:val="24"/>
          <w:lang w:eastAsia="ru-RU"/>
        </w:rPr>
        <w:t xml:space="preserve">» </w:t>
      </w:r>
      <w:r w:rsidRPr="00AD09D7">
        <w:rPr>
          <w:rFonts w:ascii="Times New Roman" w:eastAsia="Times New Roman" w:hAnsi="Times New Roman" w:cs="Times New Roman"/>
          <w:color w:val="000000"/>
          <w:kern w:val="0"/>
          <w:sz w:val="24"/>
          <w:szCs w:val="24"/>
          <w:lang w:eastAsia="ru-RU"/>
        </w:rPr>
        <w:t>обеспечивает возможность осуществлять в электронной (цифровой) форме следующие виды деятельности:</w:t>
      </w:r>
    </w:p>
    <w:p w:rsidR="0059492E" w:rsidRPr="00AD09D7" w:rsidRDefault="00716E3A" w:rsidP="0015195C">
      <w:pPr>
        <w:numPr>
          <w:ilvl w:val="0"/>
          <w:numId w:val="2"/>
        </w:numPr>
        <w:suppressAutoHyphens w:val="0"/>
        <w:autoSpaceDE w:val="0"/>
        <w:autoSpaceDN w:val="0"/>
        <w:adjustRightInd w:val="0"/>
        <w:spacing w:after="0" w:line="240" w:lineRule="auto"/>
        <w:ind w:left="142" w:hanging="142"/>
        <w:jc w:val="both"/>
        <w:rPr>
          <w:rFonts w:ascii="Times New Roman" w:eastAsia="Times New Roman" w:hAnsi="Times New Roman" w:cs="Times New Roman"/>
          <w:color w:val="000000"/>
          <w:kern w:val="0"/>
          <w:sz w:val="24"/>
          <w:szCs w:val="24"/>
          <w:lang w:eastAsia="ru-RU"/>
        </w:rPr>
      </w:pPr>
      <w:r w:rsidRPr="00AD09D7">
        <w:rPr>
          <w:rFonts w:ascii="Times New Roman" w:eastAsia="Times New Roman" w:hAnsi="Times New Roman" w:cs="Times New Roman"/>
          <w:color w:val="000000"/>
          <w:kern w:val="0"/>
          <w:sz w:val="24"/>
          <w:szCs w:val="24"/>
          <w:lang w:eastAsia="ru-RU"/>
        </w:rPr>
        <w:t>планирование образовательной  деятельности</w:t>
      </w:r>
      <w:r w:rsidR="0059492E" w:rsidRPr="00AD09D7">
        <w:rPr>
          <w:rFonts w:ascii="Times New Roman" w:eastAsia="Times New Roman" w:hAnsi="Times New Roman" w:cs="Times New Roman"/>
          <w:color w:val="000000"/>
          <w:kern w:val="0"/>
          <w:sz w:val="24"/>
          <w:szCs w:val="24"/>
          <w:lang w:eastAsia="ru-RU"/>
        </w:rPr>
        <w:t>;</w:t>
      </w:r>
    </w:p>
    <w:p w:rsidR="0059492E" w:rsidRPr="00AD09D7" w:rsidRDefault="0059492E" w:rsidP="0015195C">
      <w:pPr>
        <w:numPr>
          <w:ilvl w:val="0"/>
          <w:numId w:val="2"/>
        </w:numPr>
        <w:suppressAutoHyphens w:val="0"/>
        <w:autoSpaceDE w:val="0"/>
        <w:autoSpaceDN w:val="0"/>
        <w:adjustRightInd w:val="0"/>
        <w:spacing w:after="0" w:line="240" w:lineRule="auto"/>
        <w:ind w:left="142" w:hanging="142"/>
        <w:jc w:val="both"/>
        <w:rPr>
          <w:rFonts w:ascii="Times New Roman" w:eastAsia="Times New Roman" w:hAnsi="Times New Roman" w:cs="Times New Roman"/>
          <w:color w:val="000000"/>
          <w:kern w:val="0"/>
          <w:sz w:val="24"/>
          <w:szCs w:val="24"/>
          <w:lang w:eastAsia="ru-RU"/>
        </w:rPr>
      </w:pPr>
      <w:r w:rsidRPr="00AD09D7">
        <w:rPr>
          <w:rFonts w:ascii="Times New Roman" w:eastAsia="Times New Roman" w:hAnsi="Times New Roman" w:cs="Times New Roman"/>
          <w:color w:val="000000"/>
          <w:kern w:val="0"/>
          <w:sz w:val="24"/>
          <w:szCs w:val="24"/>
          <w:lang w:eastAsia="ru-RU"/>
        </w:rPr>
        <w:t xml:space="preserve">размещение и сохранение материалов </w:t>
      </w:r>
      <w:r w:rsidR="00716E3A" w:rsidRPr="00AD09D7">
        <w:rPr>
          <w:rFonts w:ascii="Times New Roman" w:eastAsia="Times New Roman" w:hAnsi="Times New Roman" w:cs="Times New Roman"/>
          <w:color w:val="000000"/>
          <w:kern w:val="0"/>
          <w:sz w:val="24"/>
          <w:szCs w:val="24"/>
          <w:lang w:eastAsia="ru-RU"/>
        </w:rPr>
        <w:t>образовательной  деятельности;</w:t>
      </w:r>
      <w:r w:rsidRPr="00AD09D7">
        <w:rPr>
          <w:rFonts w:ascii="Times New Roman" w:eastAsia="Times New Roman" w:hAnsi="Times New Roman" w:cs="Times New Roman"/>
          <w:color w:val="000000"/>
          <w:kern w:val="0"/>
          <w:sz w:val="24"/>
          <w:szCs w:val="24"/>
          <w:lang w:eastAsia="ru-RU"/>
        </w:rPr>
        <w:t xml:space="preserve">, в том числе – работ обучающихся и педагогов, используемых участниками </w:t>
      </w:r>
      <w:r w:rsidR="00716E3A" w:rsidRPr="00AD09D7">
        <w:rPr>
          <w:rFonts w:ascii="Times New Roman" w:eastAsia="Times New Roman" w:hAnsi="Times New Roman" w:cs="Times New Roman"/>
          <w:color w:val="000000"/>
          <w:kern w:val="0"/>
          <w:sz w:val="24"/>
          <w:szCs w:val="24"/>
          <w:lang w:eastAsia="ru-RU"/>
        </w:rPr>
        <w:t>образовательной  деятельности;</w:t>
      </w:r>
      <w:r w:rsidR="009957A3" w:rsidRPr="00AD09D7">
        <w:rPr>
          <w:rFonts w:ascii="Times New Roman" w:eastAsia="Times New Roman" w:hAnsi="Times New Roman" w:cs="Times New Roman"/>
          <w:color w:val="000000"/>
          <w:kern w:val="0"/>
          <w:sz w:val="24"/>
          <w:szCs w:val="24"/>
          <w:lang w:eastAsia="ru-RU"/>
        </w:rPr>
        <w:t xml:space="preserve"> </w:t>
      </w:r>
      <w:r w:rsidRPr="00AD09D7">
        <w:rPr>
          <w:rFonts w:ascii="Times New Roman" w:eastAsia="Times New Roman" w:hAnsi="Times New Roman" w:cs="Times New Roman"/>
          <w:color w:val="000000"/>
          <w:kern w:val="0"/>
          <w:sz w:val="24"/>
          <w:szCs w:val="24"/>
          <w:lang w:eastAsia="ru-RU"/>
        </w:rPr>
        <w:t>информационных ресурсов;</w:t>
      </w:r>
    </w:p>
    <w:p w:rsidR="0059492E" w:rsidRPr="00AD09D7" w:rsidRDefault="0059492E" w:rsidP="0015195C">
      <w:pPr>
        <w:numPr>
          <w:ilvl w:val="0"/>
          <w:numId w:val="2"/>
        </w:numPr>
        <w:suppressAutoHyphens w:val="0"/>
        <w:autoSpaceDE w:val="0"/>
        <w:autoSpaceDN w:val="0"/>
        <w:adjustRightInd w:val="0"/>
        <w:spacing w:after="0" w:line="240" w:lineRule="auto"/>
        <w:ind w:left="142" w:hanging="142"/>
        <w:jc w:val="both"/>
        <w:rPr>
          <w:rFonts w:ascii="Times New Roman" w:eastAsia="Times New Roman" w:hAnsi="Times New Roman" w:cs="Times New Roman"/>
          <w:color w:val="000000"/>
          <w:kern w:val="0"/>
          <w:sz w:val="24"/>
          <w:szCs w:val="24"/>
          <w:lang w:eastAsia="ru-RU"/>
        </w:rPr>
      </w:pPr>
      <w:r w:rsidRPr="00AD09D7">
        <w:rPr>
          <w:rFonts w:ascii="Times New Roman" w:eastAsia="Times New Roman" w:hAnsi="Times New Roman" w:cs="Times New Roman"/>
          <w:color w:val="000000"/>
          <w:kern w:val="0"/>
          <w:sz w:val="24"/>
          <w:szCs w:val="24"/>
          <w:lang w:eastAsia="ru-RU"/>
        </w:rPr>
        <w:t xml:space="preserve">фиксацию хода </w:t>
      </w:r>
      <w:r w:rsidR="009957A3" w:rsidRPr="00AD09D7">
        <w:rPr>
          <w:rFonts w:ascii="Times New Roman" w:eastAsia="Times New Roman" w:hAnsi="Times New Roman" w:cs="Times New Roman"/>
          <w:color w:val="000000"/>
          <w:kern w:val="0"/>
          <w:sz w:val="24"/>
          <w:szCs w:val="24"/>
          <w:lang w:eastAsia="ru-RU"/>
        </w:rPr>
        <w:t xml:space="preserve">образовательной  деятельности </w:t>
      </w:r>
      <w:r w:rsidRPr="00AD09D7">
        <w:rPr>
          <w:rFonts w:ascii="Times New Roman" w:eastAsia="Times New Roman" w:hAnsi="Times New Roman" w:cs="Times New Roman"/>
          <w:color w:val="000000"/>
          <w:kern w:val="0"/>
          <w:sz w:val="24"/>
          <w:szCs w:val="24"/>
          <w:lang w:eastAsia="ru-RU"/>
        </w:rPr>
        <w:t>и результатов освоения адаптированной основной общеобразовательной программы начального общего образования обучающихся с ТНР;</w:t>
      </w:r>
    </w:p>
    <w:p w:rsidR="0059492E" w:rsidRPr="00AD09D7" w:rsidRDefault="0059492E" w:rsidP="0015195C">
      <w:pPr>
        <w:numPr>
          <w:ilvl w:val="0"/>
          <w:numId w:val="2"/>
        </w:numPr>
        <w:suppressAutoHyphens w:val="0"/>
        <w:autoSpaceDE w:val="0"/>
        <w:autoSpaceDN w:val="0"/>
        <w:adjustRightInd w:val="0"/>
        <w:spacing w:after="0" w:line="240" w:lineRule="auto"/>
        <w:ind w:left="142" w:hanging="142"/>
        <w:jc w:val="both"/>
        <w:rPr>
          <w:rFonts w:ascii="Times New Roman" w:eastAsia="Times New Roman" w:hAnsi="Times New Roman" w:cs="Times New Roman"/>
          <w:color w:val="000000"/>
          <w:kern w:val="0"/>
          <w:sz w:val="24"/>
          <w:szCs w:val="24"/>
          <w:lang w:eastAsia="ru-RU"/>
        </w:rPr>
      </w:pPr>
      <w:r w:rsidRPr="00AD09D7">
        <w:rPr>
          <w:rFonts w:ascii="Times New Roman" w:eastAsia="Times New Roman" w:hAnsi="Times New Roman" w:cs="Times New Roman"/>
          <w:color w:val="000000"/>
          <w:kern w:val="0"/>
          <w:sz w:val="24"/>
          <w:szCs w:val="24"/>
          <w:lang w:eastAsia="ru-RU"/>
        </w:rPr>
        <w:t xml:space="preserve">взаимодействие между участниками </w:t>
      </w:r>
      <w:r w:rsidR="00716E3A" w:rsidRPr="00AD09D7">
        <w:rPr>
          <w:rFonts w:ascii="Times New Roman" w:eastAsia="Times New Roman" w:hAnsi="Times New Roman" w:cs="Times New Roman"/>
          <w:color w:val="000000"/>
          <w:kern w:val="0"/>
          <w:sz w:val="24"/>
          <w:szCs w:val="24"/>
          <w:lang w:eastAsia="ru-RU"/>
        </w:rPr>
        <w:t>образовательной  деятельности;</w:t>
      </w:r>
      <w:r w:rsidRPr="00AD09D7">
        <w:rPr>
          <w:rFonts w:ascii="Times New Roman" w:eastAsia="Times New Roman" w:hAnsi="Times New Roman" w:cs="Times New Roman"/>
          <w:color w:val="000000"/>
          <w:kern w:val="0"/>
          <w:sz w:val="24"/>
          <w:szCs w:val="24"/>
          <w:lang w:eastAsia="ru-RU"/>
        </w:rPr>
        <w:t xml:space="preserve">, в том числе – дистанционное посредством сети Интернет, возможность использования данных, формируемых в ходе </w:t>
      </w:r>
      <w:r w:rsidR="00716E3A" w:rsidRPr="00AD09D7">
        <w:rPr>
          <w:rFonts w:ascii="Times New Roman" w:eastAsia="Times New Roman" w:hAnsi="Times New Roman" w:cs="Times New Roman"/>
          <w:color w:val="000000"/>
          <w:kern w:val="0"/>
          <w:sz w:val="24"/>
          <w:szCs w:val="24"/>
          <w:lang w:eastAsia="ru-RU"/>
        </w:rPr>
        <w:t>образовательной  деятельности;</w:t>
      </w:r>
      <w:r w:rsidR="009957A3" w:rsidRPr="00AD09D7">
        <w:rPr>
          <w:rFonts w:ascii="Times New Roman" w:eastAsia="Times New Roman" w:hAnsi="Times New Roman" w:cs="Times New Roman"/>
          <w:color w:val="000000"/>
          <w:kern w:val="0"/>
          <w:sz w:val="24"/>
          <w:szCs w:val="24"/>
          <w:lang w:eastAsia="ru-RU"/>
        </w:rPr>
        <w:t xml:space="preserve"> </w:t>
      </w:r>
      <w:r w:rsidRPr="00AD09D7">
        <w:rPr>
          <w:rFonts w:ascii="Times New Roman" w:eastAsia="Times New Roman" w:hAnsi="Times New Roman" w:cs="Times New Roman"/>
          <w:color w:val="000000"/>
          <w:kern w:val="0"/>
          <w:sz w:val="24"/>
          <w:szCs w:val="24"/>
          <w:lang w:eastAsia="ru-RU"/>
        </w:rPr>
        <w:t>для решения задач управления образовательной деятельностью;</w:t>
      </w:r>
    </w:p>
    <w:p w:rsidR="0059492E" w:rsidRPr="00AD09D7" w:rsidRDefault="0059492E" w:rsidP="0015195C">
      <w:pPr>
        <w:numPr>
          <w:ilvl w:val="0"/>
          <w:numId w:val="2"/>
        </w:numPr>
        <w:suppressAutoHyphens w:val="0"/>
        <w:autoSpaceDE w:val="0"/>
        <w:autoSpaceDN w:val="0"/>
        <w:adjustRightInd w:val="0"/>
        <w:spacing w:after="0" w:line="240" w:lineRule="auto"/>
        <w:ind w:left="142" w:hanging="142"/>
        <w:jc w:val="both"/>
        <w:rPr>
          <w:rFonts w:ascii="Times New Roman" w:eastAsia="Times New Roman" w:hAnsi="Times New Roman" w:cs="Times New Roman"/>
          <w:color w:val="000000"/>
          <w:kern w:val="0"/>
          <w:sz w:val="24"/>
          <w:szCs w:val="24"/>
          <w:lang w:eastAsia="ru-RU"/>
        </w:rPr>
      </w:pPr>
      <w:r w:rsidRPr="00AD09D7">
        <w:rPr>
          <w:rFonts w:ascii="Times New Roman" w:eastAsia="Times New Roman" w:hAnsi="Times New Roman" w:cs="Times New Roman"/>
          <w:color w:val="000000"/>
          <w:kern w:val="0"/>
          <w:sz w:val="24"/>
          <w:szCs w:val="24"/>
          <w:lang w:eastAsia="ru-RU"/>
        </w:rPr>
        <w:t xml:space="preserve">контролируемый доступ участников </w:t>
      </w:r>
      <w:r w:rsidR="00716E3A" w:rsidRPr="00AD09D7">
        <w:rPr>
          <w:rFonts w:ascii="Times New Roman" w:eastAsia="Times New Roman" w:hAnsi="Times New Roman" w:cs="Times New Roman"/>
          <w:color w:val="000000"/>
          <w:kern w:val="0"/>
          <w:sz w:val="24"/>
          <w:szCs w:val="24"/>
          <w:lang w:eastAsia="ru-RU"/>
        </w:rPr>
        <w:t>образовательной  деятельности;</w:t>
      </w:r>
      <w:r w:rsidR="009957A3" w:rsidRPr="00AD09D7">
        <w:rPr>
          <w:rFonts w:ascii="Times New Roman" w:eastAsia="Times New Roman" w:hAnsi="Times New Roman" w:cs="Times New Roman"/>
          <w:color w:val="000000"/>
          <w:kern w:val="0"/>
          <w:sz w:val="24"/>
          <w:szCs w:val="24"/>
          <w:lang w:eastAsia="ru-RU"/>
        </w:rPr>
        <w:t xml:space="preserve"> </w:t>
      </w:r>
      <w:r w:rsidRPr="00AD09D7">
        <w:rPr>
          <w:rFonts w:ascii="Times New Roman" w:eastAsia="Times New Roman" w:hAnsi="Times New Roman" w:cs="Times New Roman"/>
          <w:color w:val="000000"/>
          <w:kern w:val="0"/>
          <w:sz w:val="24"/>
          <w:szCs w:val="24"/>
          <w:lang w:eastAsia="ru-RU"/>
        </w:rPr>
        <w:t>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9492E" w:rsidRPr="00AD09D7" w:rsidRDefault="0059492E" w:rsidP="0015195C">
      <w:pPr>
        <w:numPr>
          <w:ilvl w:val="0"/>
          <w:numId w:val="2"/>
        </w:numPr>
        <w:suppressAutoHyphens w:val="0"/>
        <w:autoSpaceDE w:val="0"/>
        <w:autoSpaceDN w:val="0"/>
        <w:adjustRightInd w:val="0"/>
        <w:spacing w:after="0" w:line="240" w:lineRule="auto"/>
        <w:ind w:left="142" w:hanging="142"/>
        <w:jc w:val="both"/>
        <w:rPr>
          <w:rFonts w:ascii="Times New Roman" w:eastAsia="Times New Roman" w:hAnsi="Times New Roman" w:cs="Times New Roman"/>
          <w:color w:val="000000"/>
          <w:kern w:val="0"/>
          <w:sz w:val="24"/>
          <w:szCs w:val="24"/>
          <w:lang w:eastAsia="ru-RU"/>
        </w:rPr>
      </w:pPr>
      <w:r w:rsidRPr="00AD09D7">
        <w:rPr>
          <w:rFonts w:ascii="Times New Roman" w:eastAsia="Times New Roman" w:hAnsi="Times New Roman" w:cs="Times New Roman"/>
          <w:color w:val="000000"/>
          <w:kern w:val="0"/>
          <w:sz w:val="24"/>
          <w:szCs w:val="24"/>
          <w:lang w:eastAsia="ru-RU"/>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sectPr w:rsidR="0059492E" w:rsidRPr="00AD09D7" w:rsidSect="0015195C">
      <w:footerReference w:type="default" r:id="rId14"/>
      <w:pgSz w:w="11906" w:h="16838"/>
      <w:pgMar w:top="1134" w:right="851" w:bottom="709"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9ED" w:rsidRDefault="001759ED">
      <w:pPr>
        <w:spacing w:after="0" w:line="240" w:lineRule="auto"/>
      </w:pPr>
      <w:r>
        <w:separator/>
      </w:r>
    </w:p>
  </w:endnote>
  <w:endnote w:type="continuationSeparator" w:id="1">
    <w:p w:rsidR="001759ED" w:rsidRDefault="00175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cript MT Bold">
    <w:panose1 w:val="03040602040607080904"/>
    <w:charset w:val="00"/>
    <w:family w:val="script"/>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DejaVu Sans Condensed">
    <w:altName w:val="Arial"/>
    <w:charset w:val="CC"/>
    <w:family w:val="swiss"/>
    <w:pitch w:val="variable"/>
    <w:sig w:usb0="E7000EFF" w:usb1="5200F5FF" w:usb2="0A04202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DejaVu Sans">
    <w:charset w:val="CC"/>
    <w:family w:val="swiss"/>
    <w:pitch w:val="variable"/>
    <w:sig w:usb0="E7000EFF" w:usb1="5200FDFF" w:usb2="0A042021" w:usb3="00000000" w:csb0="000001BF" w:csb1="00000000"/>
  </w:font>
  <w:font w:name="Liberation Sans">
    <w:altName w:val="Arial"/>
    <w:charset w:val="00"/>
    <w:family w:val="swiss"/>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NewRoman">
    <w:altName w:val="MS Mincho"/>
    <w:charset w:val="80"/>
    <w:family w:val="auto"/>
    <w:pitch w:val="default"/>
    <w:sig w:usb0="00000000" w:usb1="00000000" w:usb2="00000000" w:usb3="00000000" w:csb0="00000000" w:csb1="00000000"/>
  </w:font>
  <w:font w:name="NewtonCSanPin-Regular">
    <w:altName w:val="Times New Roman"/>
    <w:charset w:val="CC"/>
    <w:family w:val="auto"/>
    <w:pitch w:val="default"/>
    <w:sig w:usb0="00000000" w:usb1="00000000" w:usb2="00000000" w:usb3="00000000" w:csb0="00000000" w:csb1="00000000"/>
  </w:font>
  <w:font w:name="NewtonCSanPin-BoldItalic">
    <w:altName w:val="Arabic Typesetting"/>
    <w:charset w:val="CC"/>
    <w:family w:val="script"/>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ED" w:rsidRDefault="001759ED">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ED" w:rsidRDefault="001759ED">
    <w:pPr>
      <w:pStyle w:val="afb"/>
      <w:jc w:val="right"/>
    </w:pPr>
  </w:p>
  <w:p w:rsidR="001759ED" w:rsidRDefault="001759ED">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ED" w:rsidRPr="00EE5406" w:rsidRDefault="00605175">
    <w:pPr>
      <w:pStyle w:val="afb"/>
      <w:jc w:val="right"/>
      <w:rPr>
        <w:color w:val="FFFFFF"/>
      </w:rPr>
    </w:pPr>
    <w:r w:rsidRPr="00EE5406">
      <w:rPr>
        <w:color w:val="FFFFFF"/>
      </w:rPr>
      <w:fldChar w:fldCharType="begin"/>
    </w:r>
    <w:r w:rsidR="001759ED" w:rsidRPr="00EE5406">
      <w:rPr>
        <w:color w:val="FFFFFF"/>
      </w:rPr>
      <w:instrText>PAGE   \* MERGEFORMAT</w:instrText>
    </w:r>
    <w:r w:rsidRPr="00EE5406">
      <w:rPr>
        <w:color w:val="FFFFFF"/>
      </w:rPr>
      <w:fldChar w:fldCharType="separate"/>
    </w:r>
    <w:r w:rsidR="00E14817">
      <w:rPr>
        <w:noProof/>
        <w:color w:val="FFFFFF"/>
      </w:rPr>
      <w:t>133</w:t>
    </w:r>
    <w:r w:rsidRPr="00EE5406">
      <w:rPr>
        <w:color w:val="FFFFFF"/>
      </w:rPr>
      <w:fldChar w:fldCharType="end"/>
    </w:r>
  </w:p>
  <w:p w:rsidR="001759ED" w:rsidRDefault="001759ED">
    <w:pPr>
      <w:pStyle w:val="a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ED" w:rsidRDefault="00605175">
    <w:pPr>
      <w:pStyle w:val="afb"/>
      <w:jc w:val="center"/>
    </w:pPr>
    <w:fldSimple w:instr=" PAGE   \* MERGEFORMAT ">
      <w:r w:rsidR="00E14817">
        <w:rPr>
          <w:noProof/>
        </w:rPr>
        <w:t>186</w:t>
      </w:r>
    </w:fldSimple>
  </w:p>
  <w:p w:rsidR="001759ED" w:rsidRDefault="001759ED">
    <w:pPr>
      <w:pStyle w:val="afb"/>
    </w:pPr>
  </w:p>
  <w:p w:rsidR="001759ED" w:rsidRDefault="001759ED"/>
  <w:p w:rsidR="001759ED" w:rsidRDefault="001759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9ED" w:rsidRDefault="001759ED">
      <w:pPr>
        <w:spacing w:after="0" w:line="240" w:lineRule="auto"/>
      </w:pPr>
      <w:r>
        <w:separator/>
      </w:r>
    </w:p>
  </w:footnote>
  <w:footnote w:type="continuationSeparator" w:id="1">
    <w:p w:rsidR="001759ED" w:rsidRDefault="001759ED">
      <w:pPr>
        <w:spacing w:after="0" w:line="240" w:lineRule="auto"/>
      </w:pPr>
      <w:r>
        <w:continuationSeparator/>
      </w:r>
    </w:p>
  </w:footnote>
  <w:footnote w:id="2">
    <w:p w:rsidR="001759ED" w:rsidRPr="00D75B81" w:rsidRDefault="001759ED" w:rsidP="008E5DC1">
      <w:pPr>
        <w:pStyle w:val="ab"/>
        <w:rPr>
          <w:rFonts w:ascii="Times New Roman" w:hAnsi="Times New Roman"/>
          <w:kern w:val="24"/>
          <w:sz w:val="20"/>
        </w:rPr>
      </w:pPr>
      <w:r>
        <w:rPr>
          <w:rStyle w:val="a5"/>
        </w:rPr>
        <w:footnoteRef/>
      </w:r>
      <w:r w:rsidRPr="00D75B81">
        <w:rPr>
          <w:rFonts w:ascii="Times New Roman" w:hAnsi="Times New Roman"/>
          <w:kern w:val="24"/>
          <w:sz w:val="20"/>
        </w:rPr>
        <w:t>Часть 1 статьи 3 Федерального закона Российской Федерации от 29 декабря 2012 г. N 273-ФЗ «Об образовании в Российской Федерации».</w:t>
      </w:r>
    </w:p>
    <w:p w:rsidR="001759ED" w:rsidRDefault="001759ED" w:rsidP="008E5DC1">
      <w:pPr>
        <w:pStyle w:val="ab"/>
      </w:pPr>
    </w:p>
  </w:footnote>
  <w:footnote w:id="3">
    <w:p w:rsidR="001759ED" w:rsidRDefault="001759ED" w:rsidP="005514BE">
      <w:pPr>
        <w:pStyle w:val="ab"/>
      </w:pPr>
      <w:r w:rsidRPr="00876E32">
        <w:rPr>
          <w:rStyle w:val="a5"/>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4">
    <w:p w:rsidR="001759ED" w:rsidRPr="005D604D" w:rsidRDefault="001759ED" w:rsidP="00B67C25">
      <w:pPr>
        <w:pStyle w:val="a6"/>
      </w:pPr>
    </w:p>
  </w:footnote>
  <w:footnote w:id="5">
    <w:p w:rsidR="001759ED" w:rsidRPr="005D604D" w:rsidRDefault="001759ED" w:rsidP="00B67C25">
      <w:pPr>
        <w:pStyle w:val="af7"/>
        <w:spacing w:line="240" w:lineRule="auto"/>
        <w:ind w:firstLine="454"/>
        <w:rPr>
          <w:rFonts w:ascii="Times New Roman" w:hAnsi="Times New Roman"/>
          <w:sz w:val="20"/>
          <w:szCs w:val="20"/>
        </w:rPr>
      </w:pPr>
      <w:r>
        <w:rPr>
          <w:rFonts w:ascii="Times New Roman" w:hAnsi="Times New Roman"/>
          <w:sz w:val="20"/>
          <w:szCs w:val="20"/>
          <w:vertAlign w:val="superscript"/>
        </w:rPr>
        <w:footnoteRef/>
      </w:r>
      <w:r w:rsidRPr="005D604D">
        <w:rPr>
          <w:rFonts w:ascii="Times New Roman" w:eastAsia="MS Mincho" w:hAnsi="Times New Roman"/>
          <w:sz w:val="20"/>
          <w:szCs w:val="20"/>
        </w:rPr>
        <w:t> </w:t>
      </w:r>
      <w:r w:rsidRPr="005D604D">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Pr>
          <w:rFonts w:ascii="Times New Roman" w:hAnsi="Times New Roman"/>
          <w:sz w:val="20"/>
          <w:szCs w:val="20"/>
        </w:rPr>
        <w:t> </w:t>
      </w:r>
      <w:r w:rsidRPr="005D604D">
        <w:rPr>
          <w:rFonts w:ascii="Times New Roman" w:hAnsi="Times New Roman"/>
          <w:sz w:val="20"/>
          <w:szCs w:val="20"/>
        </w:rPr>
        <w:t xml:space="preserve">др.), материалы, используемые в </w:t>
      </w:r>
      <w:proofErr w:type="spellStart"/>
      <w:r w:rsidRPr="005D604D">
        <w:rPr>
          <w:rFonts w:ascii="Times New Roman" w:hAnsi="Times New Roman"/>
          <w:sz w:val="20"/>
          <w:szCs w:val="20"/>
        </w:rPr>
        <w:t>декоративно</w:t>
      </w:r>
      <w:r w:rsidRPr="005D604D">
        <w:rPr>
          <w:rFonts w:ascii="Times New Roman" w:hAnsi="Times New Roman"/>
          <w:sz w:val="20"/>
          <w:szCs w:val="20"/>
        </w:rPr>
        <w:softHyphen/>
        <w:t>прикладном</w:t>
      </w:r>
      <w:proofErr w:type="spellEnd"/>
      <w:r w:rsidRPr="005D604D">
        <w:rPr>
          <w:rFonts w:ascii="Times New Roman" w:hAnsi="Times New Roman"/>
          <w:sz w:val="20"/>
          <w:szCs w:val="20"/>
        </w:rPr>
        <w:t xml:space="preserve"> творчестве региона, в котором проживают школьники.</w:t>
      </w:r>
    </w:p>
  </w:footnote>
  <w:footnote w:id="6">
    <w:p w:rsidR="001759ED" w:rsidRDefault="001759ED" w:rsidP="00B00E35">
      <w:pPr>
        <w:pStyle w:val="ab"/>
        <w:jc w:val="both"/>
      </w:pPr>
      <w:r w:rsidRPr="00440383">
        <w:rPr>
          <w:rStyle w:val="a5"/>
        </w:rPr>
        <w:footnoteRef/>
      </w:r>
      <w:r>
        <w:tab/>
      </w:r>
      <w:r w:rsidRPr="00853C18">
        <w:rPr>
          <w:rFonts w:ascii="Times New Roman" w:hAnsi="Times New Roman"/>
          <w:kern w:val="24"/>
          <w:sz w:val="20"/>
        </w:rPr>
        <w:t>Пункт 24 ФГОС НОО</w:t>
      </w:r>
      <w:r w:rsidRPr="00440383">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ED" w:rsidRDefault="001759ED">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ED" w:rsidRPr="00656A89" w:rsidRDefault="001759ED" w:rsidP="00B67C25">
    <w:pPr>
      <w:pStyle w:val="af9"/>
      <w:pBdr>
        <w:bottom w:val="thickThinSmallGap" w:sz="24" w:space="1" w:color="622423"/>
      </w:pBdr>
      <w:jc w:val="center"/>
      <w:rPr>
        <w:sz w:val="20"/>
        <w:szCs w:val="20"/>
      </w:rPr>
    </w:pPr>
    <w:r w:rsidRPr="00656A89">
      <w:rPr>
        <w:sz w:val="20"/>
        <w:szCs w:val="20"/>
      </w:rPr>
      <w:t>Муниципальное бюджетное общеобразовательное учреждение «Средняя общеобразовательная школа №21»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ED" w:rsidRPr="00656A89" w:rsidRDefault="001759ED" w:rsidP="00B67C25">
    <w:pPr>
      <w:pStyle w:val="af9"/>
      <w:pBdr>
        <w:bottom w:val="thickThinSmallGap" w:sz="24" w:space="1" w:color="622423"/>
      </w:pBdr>
      <w:jc w:val="center"/>
      <w:rPr>
        <w:sz w:val="20"/>
        <w:szCs w:val="20"/>
      </w:rPr>
    </w:pPr>
    <w:r w:rsidRPr="00656A89">
      <w:rPr>
        <w:sz w:val="20"/>
        <w:szCs w:val="20"/>
      </w:rPr>
      <w:t>Муниципальное бюджетное</w:t>
    </w:r>
    <w:r>
      <w:rPr>
        <w:sz w:val="20"/>
        <w:szCs w:val="20"/>
      </w:rPr>
      <w:t xml:space="preserve"> общеобразовательное учреждение </w:t>
    </w:r>
    <w:r w:rsidRPr="00656A89">
      <w:rPr>
        <w:sz w:val="20"/>
        <w:szCs w:val="20"/>
      </w:rPr>
      <w:t>«Средняя общеобразовательная школа № 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68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0D8E160"/>
    <w:lvl w:ilvl="0">
      <w:start w:val="1"/>
      <w:numFmt w:val="bullet"/>
      <w:pStyle w:val="a"/>
      <w:lvlText w:val=""/>
      <w:lvlJc w:val="left"/>
      <w:pPr>
        <w:tabs>
          <w:tab w:val="num" w:pos="360"/>
        </w:tabs>
        <w:ind w:left="360" w:hanging="360"/>
      </w:pPr>
      <w:rPr>
        <w:rFonts w:ascii="Wingdings" w:hAnsi="Wingdings" w:hint="default"/>
        <w:b w:val="0"/>
        <w:i w:val="0"/>
        <w:caps w:val="0"/>
        <w:strike w:val="0"/>
        <w:dstrike w:val="0"/>
        <w:vanish w:val="0"/>
        <w:webHidden w:val="0"/>
        <w:color w:val="auto"/>
        <w:sz w:val="20"/>
        <w:u w:val="none"/>
        <w:effect w:val="none"/>
        <w:vertAlign w:val="baseline"/>
        <w:specVanish w:val="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6">
    <w:nsid w:val="0000000A"/>
    <w:multiLevelType w:val="singleLevel"/>
    <w:tmpl w:val="0000000A"/>
    <w:name w:val="WW8Num10"/>
    <w:lvl w:ilvl="0">
      <w:start w:val="1"/>
      <w:numFmt w:val="bullet"/>
      <w:lvlText w:val=""/>
      <w:lvlJc w:val="left"/>
      <w:pPr>
        <w:tabs>
          <w:tab w:val="num" w:pos="1080"/>
        </w:tabs>
        <w:ind w:left="1080" w:hanging="360"/>
      </w:pPr>
      <w:rPr>
        <w:rFonts w:ascii="Symbol" w:hAnsi="Symbol"/>
      </w:rPr>
    </w:lvl>
  </w:abstractNum>
  <w:abstractNum w:abstractNumId="7">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8">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9">
    <w:nsid w:val="00000014"/>
    <w:multiLevelType w:val="singleLevel"/>
    <w:tmpl w:val="00000014"/>
    <w:lvl w:ilvl="0">
      <w:start w:val="1"/>
      <w:numFmt w:val="bullet"/>
      <w:lvlText w:val=""/>
      <w:lvlJc w:val="left"/>
      <w:pPr>
        <w:tabs>
          <w:tab w:val="num" w:pos="0"/>
        </w:tabs>
        <w:ind w:left="1440" w:hanging="360"/>
      </w:pPr>
      <w:rPr>
        <w:rFonts w:ascii="Symbol" w:hAnsi="Symbol"/>
      </w:rPr>
    </w:lvl>
  </w:abstractNum>
  <w:abstractNum w:abstractNumId="10">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11">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2">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3">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4">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5">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6">
    <w:nsid w:val="0000002E"/>
    <w:multiLevelType w:val="multilevel"/>
    <w:tmpl w:val="6130C2F2"/>
    <w:lvl w:ilvl="0">
      <w:start w:val="1"/>
      <w:numFmt w:val="decimal"/>
      <w:lvlText w:val="%1."/>
      <w:lvlJc w:val="left"/>
      <w:pPr>
        <w:tabs>
          <w:tab w:val="num" w:pos="252"/>
        </w:tabs>
        <w:ind w:left="252" w:hanging="360"/>
      </w:pPr>
    </w:lvl>
    <w:lvl w:ilvl="1">
      <w:start w:val="1"/>
      <w:numFmt w:val="decimal"/>
      <w:isLgl/>
      <w:lvlText w:val="%1.%2."/>
      <w:lvlJc w:val="left"/>
      <w:pPr>
        <w:ind w:left="846"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674"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502" w:hanging="144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3330" w:hanging="1800"/>
      </w:pPr>
      <w:rPr>
        <w:rFonts w:hint="default"/>
      </w:rPr>
    </w:lvl>
    <w:lvl w:ilvl="8">
      <w:start w:val="1"/>
      <w:numFmt w:val="decimal"/>
      <w:isLgl/>
      <w:lvlText w:val="%1.%2.%3.%4.%5.%6.%7.%8.%9."/>
      <w:lvlJc w:val="left"/>
      <w:pPr>
        <w:ind w:left="3564" w:hanging="1800"/>
      </w:pPr>
      <w:rPr>
        <w:rFonts w:hint="default"/>
      </w:rPr>
    </w:lvl>
  </w:abstractNum>
  <w:abstractNum w:abstractNumId="17">
    <w:nsid w:val="0000002F"/>
    <w:multiLevelType w:val="multilevel"/>
    <w:tmpl w:val="7518BE7E"/>
    <w:lvl w:ilvl="0">
      <w:start w:val="1"/>
      <w:numFmt w:val="decimal"/>
      <w:lvlText w:val="%1."/>
      <w:lvlJc w:val="left"/>
      <w:pPr>
        <w:tabs>
          <w:tab w:val="num" w:pos="735"/>
        </w:tabs>
        <w:ind w:left="735" w:hanging="375"/>
      </w:p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9">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EA6"/>
    <w:multiLevelType w:val="hybridMultilevel"/>
    <w:tmpl w:val="000012DB"/>
    <w:lvl w:ilvl="0" w:tplc="0000153C">
      <w:start w:val="1"/>
      <w:numFmt w:val="decimal"/>
      <w:lvlText w:val="%1"/>
      <w:lvlJc w:val="left"/>
      <w:pPr>
        <w:tabs>
          <w:tab w:val="num" w:pos="720"/>
        </w:tabs>
        <w:ind w:left="720" w:hanging="360"/>
      </w:pPr>
    </w:lvl>
    <w:lvl w:ilvl="1" w:tplc="00007E87">
      <w:start w:val="4"/>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3D6C"/>
    <w:multiLevelType w:val="hybridMultilevel"/>
    <w:tmpl w:val="00002CD6"/>
    <w:lvl w:ilvl="0" w:tplc="000072AE">
      <w:start w:val="1"/>
      <w:numFmt w:val="bullet"/>
      <w:lvlText w:val="о"/>
      <w:lvlJc w:val="left"/>
      <w:pPr>
        <w:tabs>
          <w:tab w:val="num" w:pos="720"/>
        </w:tabs>
        <w:ind w:left="720" w:hanging="360"/>
      </w:pPr>
    </w:lvl>
    <w:lvl w:ilvl="1" w:tplc="00006952">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00041BB"/>
    <w:multiLevelType w:val="hybridMultilevel"/>
    <w:tmpl w:val="000026E9"/>
    <w:lvl w:ilvl="0" w:tplc="000001EB">
      <w:start w:val="1"/>
      <w:numFmt w:val="bullet"/>
      <w:lvlText w:val="о"/>
      <w:lvlJc w:val="left"/>
      <w:pPr>
        <w:tabs>
          <w:tab w:val="num" w:pos="720"/>
        </w:tabs>
        <w:ind w:left="720" w:hanging="360"/>
      </w:pPr>
    </w:lvl>
    <w:lvl w:ilvl="1" w:tplc="00000BB3">
      <w:start w:val="3"/>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F90"/>
    <w:multiLevelType w:val="hybridMultilevel"/>
    <w:tmpl w:val="00001649"/>
    <w:lvl w:ilvl="0" w:tplc="00006DF1">
      <w:start w:val="1"/>
      <w:numFmt w:val="bullet"/>
      <w:lvlText w:val="о"/>
      <w:lvlJc w:val="left"/>
      <w:pPr>
        <w:tabs>
          <w:tab w:val="num" w:pos="720"/>
        </w:tabs>
        <w:ind w:left="720" w:hanging="360"/>
      </w:pPr>
    </w:lvl>
    <w:lvl w:ilvl="1" w:tplc="00005AF1">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7">
    <w:nsid w:val="07062751"/>
    <w:multiLevelType w:val="hybridMultilevel"/>
    <w:tmpl w:val="7D26B0AA"/>
    <w:name w:val="WW8Num46"/>
    <w:lvl w:ilvl="0" w:tplc="BECC3B94">
      <w:start w:val="1"/>
      <w:numFmt w:val="bullet"/>
      <w:lvlText w:val=""/>
      <w:lvlJc w:val="left"/>
      <w:pPr>
        <w:tabs>
          <w:tab w:val="num" w:pos="720"/>
        </w:tabs>
        <w:ind w:left="720" w:hanging="360"/>
      </w:pPr>
      <w:rPr>
        <w:rFonts w:ascii="Symbol" w:hAnsi="Symbol" w:cs="Symbol" w:hint="default"/>
      </w:rPr>
    </w:lvl>
    <w:lvl w:ilvl="1" w:tplc="FB569498">
      <w:start w:val="1"/>
      <w:numFmt w:val="bullet"/>
      <w:lvlText w:val="o"/>
      <w:lvlJc w:val="left"/>
      <w:pPr>
        <w:tabs>
          <w:tab w:val="num" w:pos="1440"/>
        </w:tabs>
        <w:ind w:left="1440" w:hanging="360"/>
      </w:pPr>
      <w:rPr>
        <w:rFonts w:ascii="Courier New" w:hAnsi="Courier New" w:cs="Courier New" w:hint="default"/>
      </w:rPr>
    </w:lvl>
    <w:lvl w:ilvl="2" w:tplc="2A2C4CB4">
      <w:start w:val="1"/>
      <w:numFmt w:val="bullet"/>
      <w:lvlText w:val=""/>
      <w:lvlJc w:val="left"/>
      <w:pPr>
        <w:tabs>
          <w:tab w:val="num" w:pos="2160"/>
        </w:tabs>
        <w:ind w:left="2160" w:hanging="360"/>
      </w:pPr>
      <w:rPr>
        <w:rFonts w:ascii="Wingdings" w:hAnsi="Wingdings" w:cs="Wingdings" w:hint="default"/>
      </w:rPr>
    </w:lvl>
    <w:lvl w:ilvl="3" w:tplc="EB688C7A">
      <w:start w:val="1"/>
      <w:numFmt w:val="bullet"/>
      <w:lvlText w:val=""/>
      <w:lvlJc w:val="left"/>
      <w:pPr>
        <w:tabs>
          <w:tab w:val="num" w:pos="2880"/>
        </w:tabs>
        <w:ind w:left="2880" w:hanging="360"/>
      </w:pPr>
      <w:rPr>
        <w:rFonts w:ascii="Symbol" w:hAnsi="Symbol" w:cs="Symbol" w:hint="default"/>
      </w:rPr>
    </w:lvl>
    <w:lvl w:ilvl="4" w:tplc="B882FB80">
      <w:start w:val="1"/>
      <w:numFmt w:val="bullet"/>
      <w:lvlText w:val="o"/>
      <w:lvlJc w:val="left"/>
      <w:pPr>
        <w:tabs>
          <w:tab w:val="num" w:pos="3600"/>
        </w:tabs>
        <w:ind w:left="3600" w:hanging="360"/>
      </w:pPr>
      <w:rPr>
        <w:rFonts w:ascii="Courier New" w:hAnsi="Courier New" w:cs="Courier New" w:hint="default"/>
      </w:rPr>
    </w:lvl>
    <w:lvl w:ilvl="5" w:tplc="240C2CEE">
      <w:start w:val="1"/>
      <w:numFmt w:val="bullet"/>
      <w:lvlText w:val=""/>
      <w:lvlJc w:val="left"/>
      <w:pPr>
        <w:tabs>
          <w:tab w:val="num" w:pos="4320"/>
        </w:tabs>
        <w:ind w:left="4320" w:hanging="360"/>
      </w:pPr>
      <w:rPr>
        <w:rFonts w:ascii="Wingdings" w:hAnsi="Wingdings" w:cs="Wingdings" w:hint="default"/>
      </w:rPr>
    </w:lvl>
    <w:lvl w:ilvl="6" w:tplc="23EEAE2E">
      <w:start w:val="1"/>
      <w:numFmt w:val="bullet"/>
      <w:lvlText w:val=""/>
      <w:lvlJc w:val="left"/>
      <w:pPr>
        <w:tabs>
          <w:tab w:val="num" w:pos="5040"/>
        </w:tabs>
        <w:ind w:left="5040" w:hanging="360"/>
      </w:pPr>
      <w:rPr>
        <w:rFonts w:ascii="Symbol" w:hAnsi="Symbol" w:cs="Symbol" w:hint="default"/>
      </w:rPr>
    </w:lvl>
    <w:lvl w:ilvl="7" w:tplc="9E6E6D3E">
      <w:start w:val="1"/>
      <w:numFmt w:val="bullet"/>
      <w:lvlText w:val="o"/>
      <w:lvlJc w:val="left"/>
      <w:pPr>
        <w:tabs>
          <w:tab w:val="num" w:pos="5760"/>
        </w:tabs>
        <w:ind w:left="5760" w:hanging="360"/>
      </w:pPr>
      <w:rPr>
        <w:rFonts w:ascii="Courier New" w:hAnsi="Courier New" w:cs="Courier New" w:hint="default"/>
      </w:rPr>
    </w:lvl>
    <w:lvl w:ilvl="8" w:tplc="44724276">
      <w:start w:val="1"/>
      <w:numFmt w:val="bullet"/>
      <w:lvlText w:val=""/>
      <w:lvlJc w:val="left"/>
      <w:pPr>
        <w:tabs>
          <w:tab w:val="num" w:pos="6480"/>
        </w:tabs>
        <w:ind w:left="6480" w:hanging="360"/>
      </w:pPr>
      <w:rPr>
        <w:rFonts w:ascii="Wingdings" w:hAnsi="Wingdings" w:cs="Wingdings" w:hint="default"/>
      </w:rPr>
    </w:lvl>
  </w:abstractNum>
  <w:abstractNum w:abstractNumId="28">
    <w:nsid w:val="08543A6E"/>
    <w:multiLevelType w:val="hybridMultilevel"/>
    <w:tmpl w:val="7916E536"/>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29">
    <w:nsid w:val="0A050B04"/>
    <w:multiLevelType w:val="multilevel"/>
    <w:tmpl w:val="941EE5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BC41E44"/>
    <w:multiLevelType w:val="hybridMultilevel"/>
    <w:tmpl w:val="C1A67B7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1">
    <w:nsid w:val="0CC05EBD"/>
    <w:multiLevelType w:val="hybridMultilevel"/>
    <w:tmpl w:val="66FC667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2">
    <w:nsid w:val="0D133B7A"/>
    <w:multiLevelType w:val="hybridMultilevel"/>
    <w:tmpl w:val="E5A6BB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106A705A"/>
    <w:multiLevelType w:val="hybridMultilevel"/>
    <w:tmpl w:val="F7AAF72C"/>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07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6">
    <w:nsid w:val="186D4AB3"/>
    <w:multiLevelType w:val="hybridMultilevel"/>
    <w:tmpl w:val="D714C9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3E21A1"/>
    <w:multiLevelType w:val="multilevel"/>
    <w:tmpl w:val="7D06BB8A"/>
    <w:lvl w:ilvl="0">
      <w:start w:val="1"/>
      <w:numFmt w:val="decimal"/>
      <w:lvlText w:val="%1."/>
      <w:lvlJc w:val="left"/>
      <w:pPr>
        <w:ind w:left="927" w:hanging="360"/>
      </w:pPr>
      <w:rPr>
        <w:rFonts w:eastAsia="@Arial Unicode MS" w:hint="default"/>
        <w:color w:val="000000"/>
      </w:rPr>
    </w:lvl>
    <w:lvl w:ilvl="1">
      <w:start w:val="1"/>
      <w:numFmt w:val="decimal"/>
      <w:isLgl/>
      <w:lvlText w:val="%1.%2."/>
      <w:lvlJc w:val="left"/>
      <w:pPr>
        <w:ind w:left="135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362"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2935" w:hanging="1800"/>
      </w:pPr>
      <w:rPr>
        <w:rFonts w:hint="default"/>
      </w:rPr>
    </w:lvl>
  </w:abstractNum>
  <w:abstractNum w:abstractNumId="38">
    <w:nsid w:val="1D4068D1"/>
    <w:multiLevelType w:val="multilevel"/>
    <w:tmpl w:val="BBF8900C"/>
    <w:styleLink w:val="WWNum21"/>
    <w:lvl w:ilvl="0">
      <w:numFmt w:val="bullet"/>
      <w:lvlText w:val="o"/>
      <w:lvlJc w:val="left"/>
      <w:pPr>
        <w:ind w:left="0" w:firstLine="0"/>
      </w:pPr>
      <w:rPr>
        <w:rFonts w:ascii="Courier New" w:hAnsi="Courier New"/>
        <w:sz w:val="20"/>
      </w:rPr>
    </w:lvl>
    <w:lvl w:ilvl="1">
      <w:numFmt w:val="bullet"/>
      <w:lvlText w:val="o"/>
      <w:lvlJc w:val="left"/>
      <w:pPr>
        <w:ind w:left="0" w:firstLine="0"/>
      </w:pPr>
      <w:rPr>
        <w:rFonts w:ascii="Courier New" w:hAnsi="Courier New"/>
        <w:sz w:val="20"/>
      </w:rPr>
    </w:lvl>
    <w:lvl w:ilvl="2">
      <w:numFmt w:val="bullet"/>
      <w:lvlText w:val="o"/>
      <w:lvlJc w:val="left"/>
      <w:pPr>
        <w:ind w:left="0" w:firstLine="0"/>
      </w:pPr>
      <w:rPr>
        <w:rFonts w:ascii="Courier New" w:hAnsi="Courier New"/>
        <w:sz w:val="20"/>
      </w:rPr>
    </w:lvl>
    <w:lvl w:ilvl="3">
      <w:numFmt w:val="bullet"/>
      <w:lvlText w:val="o"/>
      <w:lvlJc w:val="left"/>
      <w:pPr>
        <w:ind w:left="0" w:firstLine="0"/>
      </w:pPr>
      <w:rPr>
        <w:rFonts w:ascii="Courier New" w:hAnsi="Courier New"/>
        <w:sz w:val="20"/>
      </w:rPr>
    </w:lvl>
    <w:lvl w:ilvl="4">
      <w:numFmt w:val="bullet"/>
      <w:lvlText w:val="o"/>
      <w:lvlJc w:val="left"/>
      <w:pPr>
        <w:ind w:left="0" w:firstLine="0"/>
      </w:pPr>
      <w:rPr>
        <w:rFonts w:ascii="Courier New" w:hAnsi="Courier New"/>
        <w:sz w:val="20"/>
      </w:rPr>
    </w:lvl>
    <w:lvl w:ilvl="5">
      <w:numFmt w:val="bullet"/>
      <w:lvlText w:val="o"/>
      <w:lvlJc w:val="left"/>
      <w:pPr>
        <w:ind w:left="0" w:firstLine="0"/>
      </w:pPr>
      <w:rPr>
        <w:rFonts w:ascii="Courier New" w:hAnsi="Courier New"/>
        <w:sz w:val="20"/>
      </w:rPr>
    </w:lvl>
    <w:lvl w:ilvl="6">
      <w:numFmt w:val="bullet"/>
      <w:lvlText w:val="o"/>
      <w:lvlJc w:val="left"/>
      <w:pPr>
        <w:ind w:left="0" w:firstLine="0"/>
      </w:pPr>
      <w:rPr>
        <w:rFonts w:ascii="Courier New" w:hAnsi="Courier New"/>
        <w:sz w:val="20"/>
      </w:rPr>
    </w:lvl>
    <w:lvl w:ilvl="7">
      <w:numFmt w:val="bullet"/>
      <w:lvlText w:val="o"/>
      <w:lvlJc w:val="left"/>
      <w:pPr>
        <w:ind w:left="0" w:firstLine="0"/>
      </w:pPr>
      <w:rPr>
        <w:rFonts w:ascii="Courier New" w:hAnsi="Courier New"/>
        <w:sz w:val="20"/>
      </w:rPr>
    </w:lvl>
    <w:lvl w:ilvl="8">
      <w:numFmt w:val="bullet"/>
      <w:lvlText w:val="o"/>
      <w:lvlJc w:val="left"/>
      <w:pPr>
        <w:ind w:left="0" w:firstLine="0"/>
      </w:pPr>
      <w:rPr>
        <w:rFonts w:ascii="Courier New" w:hAnsi="Courier New"/>
        <w:sz w:val="20"/>
      </w:rPr>
    </w:lvl>
  </w:abstractNum>
  <w:abstractNum w:abstractNumId="39">
    <w:nsid w:val="2D65491B"/>
    <w:multiLevelType w:val="hybridMultilevel"/>
    <w:tmpl w:val="B44AEC44"/>
    <w:lvl w:ilvl="0" w:tplc="6C0A4592">
      <w:start w:val="1"/>
      <w:numFmt w:val="bullet"/>
      <w:lvlText w:val="–"/>
      <w:lvlJc w:val="left"/>
      <w:pPr>
        <w:tabs>
          <w:tab w:val="num" w:pos="421"/>
        </w:tabs>
        <w:ind w:left="421" w:hanging="341"/>
      </w:pPr>
      <w:rPr>
        <w:rFonts w:ascii="Script MT Bold" w:hAnsi="Script MT Bold"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40">
    <w:nsid w:val="2F2E473E"/>
    <w:multiLevelType w:val="hybridMultilevel"/>
    <w:tmpl w:val="B9C8B0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2FC54457"/>
    <w:multiLevelType w:val="multilevel"/>
    <w:tmpl w:val="10CE3006"/>
    <w:lvl w:ilvl="0">
      <w:start w:val="2"/>
      <w:numFmt w:val="decimal"/>
      <w:lvlText w:val="%1."/>
      <w:lvlJc w:val="left"/>
      <w:pPr>
        <w:ind w:left="585" w:hanging="58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2">
    <w:nsid w:val="354D0490"/>
    <w:multiLevelType w:val="multilevel"/>
    <w:tmpl w:val="6D76C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374173E2"/>
    <w:multiLevelType w:val="hybridMultilevel"/>
    <w:tmpl w:val="CBB46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A127270"/>
    <w:multiLevelType w:val="hybridMultilevel"/>
    <w:tmpl w:val="156C167E"/>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C956179"/>
    <w:multiLevelType w:val="hybridMultilevel"/>
    <w:tmpl w:val="5C885FE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nsid w:val="3D7B4BD2"/>
    <w:multiLevelType w:val="hybridMultilevel"/>
    <w:tmpl w:val="0032C48A"/>
    <w:lvl w:ilvl="0" w:tplc="16D2E2AA">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47">
    <w:nsid w:val="3F945E61"/>
    <w:multiLevelType w:val="hybridMultilevel"/>
    <w:tmpl w:val="E83245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nsid w:val="40374AE3"/>
    <w:multiLevelType w:val="hybridMultilevel"/>
    <w:tmpl w:val="6D0CD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43432AF1"/>
    <w:multiLevelType w:val="hybridMultilevel"/>
    <w:tmpl w:val="378080FE"/>
    <w:lvl w:ilvl="0" w:tplc="CAC6B7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AB4314E"/>
    <w:multiLevelType w:val="hybridMultilevel"/>
    <w:tmpl w:val="61BA78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B9D7E7F"/>
    <w:multiLevelType w:val="hybridMultilevel"/>
    <w:tmpl w:val="2F506CC8"/>
    <w:lvl w:ilvl="0" w:tplc="0EDE9F3A">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506F7E1E"/>
    <w:multiLevelType w:val="hybridMultilevel"/>
    <w:tmpl w:val="BF0A6C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nsid w:val="53314143"/>
    <w:multiLevelType w:val="hybridMultilevel"/>
    <w:tmpl w:val="ABBCF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8B31C1D"/>
    <w:multiLevelType w:val="hybridMultilevel"/>
    <w:tmpl w:val="7BD89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CAA2D7B"/>
    <w:multiLevelType w:val="multilevel"/>
    <w:tmpl w:val="E3DE5722"/>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7">
    <w:nsid w:val="5D375148"/>
    <w:multiLevelType w:val="hybridMultilevel"/>
    <w:tmpl w:val="E57A40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D39208A"/>
    <w:multiLevelType w:val="hybridMultilevel"/>
    <w:tmpl w:val="2CDC630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5E4A7FF5"/>
    <w:multiLevelType w:val="hybridMultilevel"/>
    <w:tmpl w:val="4EB87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4431EC8"/>
    <w:multiLevelType w:val="hybridMultilevel"/>
    <w:tmpl w:val="4328C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5385F79"/>
    <w:multiLevelType w:val="hybridMultilevel"/>
    <w:tmpl w:val="578E6DE6"/>
    <w:lvl w:ilvl="0" w:tplc="9876628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62">
    <w:nsid w:val="67B723C1"/>
    <w:multiLevelType w:val="hybridMultilevel"/>
    <w:tmpl w:val="B874B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83C0919"/>
    <w:multiLevelType w:val="hybridMultilevel"/>
    <w:tmpl w:val="77403290"/>
    <w:lvl w:ilvl="0" w:tplc="07DCCC06">
      <w:numFmt w:val="bullet"/>
      <w:lvlText w:val=""/>
      <w:lvlJc w:val="left"/>
      <w:pPr>
        <w:ind w:left="1102" w:hanging="358"/>
      </w:pPr>
      <w:rPr>
        <w:rFonts w:ascii="Wingdings" w:eastAsia="Wingdings" w:hAnsi="Wingdings" w:cs="Wingdings" w:hint="default"/>
        <w:w w:val="100"/>
        <w:sz w:val="24"/>
        <w:szCs w:val="24"/>
        <w:lang w:val="ru-RU" w:eastAsia="ru-RU" w:bidi="ru-RU"/>
      </w:rPr>
    </w:lvl>
    <w:lvl w:ilvl="1" w:tplc="7FDC8B18">
      <w:numFmt w:val="bullet"/>
      <w:lvlText w:val=""/>
      <w:lvlJc w:val="left"/>
      <w:pPr>
        <w:ind w:left="3805" w:hanging="360"/>
      </w:pPr>
      <w:rPr>
        <w:rFonts w:ascii="Wingdings" w:eastAsia="Wingdings" w:hAnsi="Wingdings" w:cs="Wingdings" w:hint="default"/>
        <w:w w:val="100"/>
        <w:sz w:val="24"/>
        <w:szCs w:val="24"/>
        <w:lang w:val="ru-RU" w:eastAsia="ru-RU" w:bidi="ru-RU"/>
      </w:rPr>
    </w:lvl>
    <w:lvl w:ilvl="2" w:tplc="ACBE8D44">
      <w:numFmt w:val="bullet"/>
      <w:lvlText w:val="•"/>
      <w:lvlJc w:val="left"/>
      <w:pPr>
        <w:ind w:left="4664" w:hanging="360"/>
      </w:pPr>
      <w:rPr>
        <w:rFonts w:hint="default"/>
        <w:lang w:val="ru-RU" w:eastAsia="ru-RU" w:bidi="ru-RU"/>
      </w:rPr>
    </w:lvl>
    <w:lvl w:ilvl="3" w:tplc="DE18CBC4">
      <w:numFmt w:val="bullet"/>
      <w:lvlText w:val="•"/>
      <w:lvlJc w:val="left"/>
      <w:pPr>
        <w:ind w:left="5528" w:hanging="360"/>
      </w:pPr>
      <w:rPr>
        <w:rFonts w:hint="default"/>
        <w:lang w:val="ru-RU" w:eastAsia="ru-RU" w:bidi="ru-RU"/>
      </w:rPr>
    </w:lvl>
    <w:lvl w:ilvl="4" w:tplc="B7BE957E">
      <w:numFmt w:val="bullet"/>
      <w:lvlText w:val="•"/>
      <w:lvlJc w:val="left"/>
      <w:pPr>
        <w:ind w:left="6393" w:hanging="360"/>
      </w:pPr>
      <w:rPr>
        <w:rFonts w:hint="default"/>
        <w:lang w:val="ru-RU" w:eastAsia="ru-RU" w:bidi="ru-RU"/>
      </w:rPr>
    </w:lvl>
    <w:lvl w:ilvl="5" w:tplc="972ABD40">
      <w:numFmt w:val="bullet"/>
      <w:lvlText w:val="•"/>
      <w:lvlJc w:val="left"/>
      <w:pPr>
        <w:ind w:left="7257" w:hanging="360"/>
      </w:pPr>
      <w:rPr>
        <w:rFonts w:hint="default"/>
        <w:lang w:val="ru-RU" w:eastAsia="ru-RU" w:bidi="ru-RU"/>
      </w:rPr>
    </w:lvl>
    <w:lvl w:ilvl="6" w:tplc="F4982F8C">
      <w:numFmt w:val="bullet"/>
      <w:lvlText w:val="•"/>
      <w:lvlJc w:val="left"/>
      <w:pPr>
        <w:ind w:left="8122" w:hanging="360"/>
      </w:pPr>
      <w:rPr>
        <w:rFonts w:hint="default"/>
        <w:lang w:val="ru-RU" w:eastAsia="ru-RU" w:bidi="ru-RU"/>
      </w:rPr>
    </w:lvl>
    <w:lvl w:ilvl="7" w:tplc="94E6A546">
      <w:numFmt w:val="bullet"/>
      <w:lvlText w:val="•"/>
      <w:lvlJc w:val="left"/>
      <w:pPr>
        <w:ind w:left="8986" w:hanging="360"/>
      </w:pPr>
      <w:rPr>
        <w:rFonts w:hint="default"/>
        <w:lang w:val="ru-RU" w:eastAsia="ru-RU" w:bidi="ru-RU"/>
      </w:rPr>
    </w:lvl>
    <w:lvl w:ilvl="8" w:tplc="225C6D2E">
      <w:numFmt w:val="bullet"/>
      <w:lvlText w:val="•"/>
      <w:lvlJc w:val="left"/>
      <w:pPr>
        <w:ind w:left="9851" w:hanging="360"/>
      </w:pPr>
      <w:rPr>
        <w:rFonts w:hint="default"/>
        <w:lang w:val="ru-RU" w:eastAsia="ru-RU" w:bidi="ru-RU"/>
      </w:rPr>
    </w:lvl>
  </w:abstractNum>
  <w:abstractNum w:abstractNumId="64">
    <w:nsid w:val="6C8871BB"/>
    <w:multiLevelType w:val="hybridMultilevel"/>
    <w:tmpl w:val="AB9AB7F0"/>
    <w:lvl w:ilvl="0" w:tplc="44C237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F235F09"/>
    <w:multiLevelType w:val="hybridMultilevel"/>
    <w:tmpl w:val="689EDE30"/>
    <w:lvl w:ilvl="0" w:tplc="CAC6B7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10362C8"/>
    <w:multiLevelType w:val="hybridMultilevel"/>
    <w:tmpl w:val="2ED29C7E"/>
    <w:lvl w:ilvl="0" w:tplc="6D220A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73D750D4"/>
    <w:multiLevelType w:val="hybridMultilevel"/>
    <w:tmpl w:val="90CE9AFC"/>
    <w:lvl w:ilvl="0" w:tplc="04190001">
      <w:start w:val="1"/>
      <w:numFmt w:val="bullet"/>
      <w:lvlText w:val=""/>
      <w:lvlJc w:val="left"/>
      <w:pPr>
        <w:ind w:left="928" w:hanging="360"/>
      </w:pPr>
      <w:rPr>
        <w:rFonts w:ascii="Wingdings" w:hAnsi="Wingdings"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8912101"/>
    <w:multiLevelType w:val="hybridMultilevel"/>
    <w:tmpl w:val="E180865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9">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5"/>
  </w:num>
  <w:num w:numId="2">
    <w:abstractNumId w:val="49"/>
  </w:num>
  <w:num w:numId="3">
    <w:abstractNumId w:val="57"/>
  </w:num>
  <w:num w:numId="4">
    <w:abstractNumId w:val="25"/>
  </w:num>
  <w:num w:numId="5">
    <w:abstractNumId w:val="23"/>
  </w:num>
  <w:num w:numId="6">
    <w:abstractNumId w:val="19"/>
  </w:num>
  <w:num w:numId="7">
    <w:abstractNumId w:val="21"/>
    <w:lvlOverride w:ilvl="0"/>
    <w:lvlOverride w:ilvl="1">
      <w:startOverride w:val="1"/>
    </w:lvlOverride>
    <w:lvlOverride w:ilvl="2"/>
    <w:lvlOverride w:ilvl="3"/>
    <w:lvlOverride w:ilvl="4"/>
    <w:lvlOverride w:ilvl="5"/>
    <w:lvlOverride w:ilvl="6"/>
    <w:lvlOverride w:ilvl="7"/>
    <w:lvlOverride w:ilvl="8"/>
  </w:num>
  <w:num w:numId="8">
    <w:abstractNumId w:val="24"/>
    <w:lvlOverride w:ilvl="0"/>
    <w:lvlOverride w:ilvl="1">
      <w:startOverride w:val="1"/>
    </w:lvlOverride>
    <w:lvlOverride w:ilvl="2"/>
    <w:lvlOverride w:ilvl="3"/>
    <w:lvlOverride w:ilvl="4"/>
    <w:lvlOverride w:ilvl="5"/>
    <w:lvlOverride w:ilvl="6"/>
    <w:lvlOverride w:ilvl="7"/>
    <w:lvlOverride w:ilvl="8"/>
  </w:num>
  <w:num w:numId="9">
    <w:abstractNumId w:val="22"/>
    <w:lvlOverride w:ilvl="0"/>
    <w:lvlOverride w:ilvl="1">
      <w:startOverride w:val="3"/>
    </w:lvlOverride>
    <w:lvlOverride w:ilvl="2"/>
    <w:lvlOverride w:ilvl="3"/>
    <w:lvlOverride w:ilvl="4"/>
    <w:lvlOverride w:ilvl="5"/>
    <w:lvlOverride w:ilvl="6"/>
    <w:lvlOverride w:ilvl="7"/>
    <w:lvlOverride w:ilvl="8"/>
  </w:num>
  <w:num w:numId="10">
    <w:abstractNumId w:val="20"/>
    <w:lvlOverride w:ilvl="0">
      <w:startOverride w:val="1"/>
    </w:lvlOverride>
    <w:lvlOverride w:ilvl="1">
      <w:startOverride w:val="4"/>
    </w:lvlOverride>
    <w:lvlOverride w:ilvl="2"/>
    <w:lvlOverride w:ilvl="3"/>
    <w:lvlOverride w:ilvl="4"/>
    <w:lvlOverride w:ilvl="5"/>
    <w:lvlOverride w:ilvl="6"/>
    <w:lvlOverride w:ilvl="7"/>
    <w:lvlOverride w:ilvl="8"/>
  </w:num>
  <w:num w:numId="11">
    <w:abstractNumId w:val="0"/>
  </w:num>
  <w:num w:numId="12">
    <w:abstractNumId w:val="1"/>
  </w:num>
  <w:num w:numId="13">
    <w:abstractNumId w:val="37"/>
  </w:num>
  <w:num w:numId="14">
    <w:abstractNumId w:val="38"/>
  </w:num>
  <w:num w:numId="15">
    <w:abstractNumId w:val="16"/>
  </w:num>
  <w:num w:numId="16">
    <w:abstractNumId w:val="17"/>
  </w:num>
  <w:num w:numId="17">
    <w:abstractNumId w:val="29"/>
  </w:num>
  <w:num w:numId="18">
    <w:abstractNumId w:val="48"/>
  </w:num>
  <w:num w:numId="19">
    <w:abstractNumId w:val="30"/>
  </w:num>
  <w:num w:numId="20">
    <w:abstractNumId w:val="31"/>
  </w:num>
  <w:num w:numId="21">
    <w:abstractNumId w:val="46"/>
  </w:num>
  <w:num w:numId="22">
    <w:abstractNumId w:val="56"/>
  </w:num>
  <w:num w:numId="23">
    <w:abstractNumId w:val="59"/>
  </w:num>
  <w:num w:numId="24">
    <w:abstractNumId w:val="47"/>
  </w:num>
  <w:num w:numId="25">
    <w:abstractNumId w:val="45"/>
  </w:num>
  <w:num w:numId="26">
    <w:abstractNumId w:val="44"/>
  </w:num>
  <w:num w:numId="2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1"/>
  </w:num>
  <w:num w:numId="35">
    <w:abstractNumId w:val="63"/>
  </w:num>
  <w:num w:numId="36">
    <w:abstractNumId w:val="9"/>
  </w:num>
  <w:num w:numId="37">
    <w:abstractNumId w:val="36"/>
  </w:num>
  <w:num w:numId="38">
    <w:abstractNumId w:val="69"/>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num>
  <w:num w:numId="42">
    <w:abstractNumId w:val="66"/>
  </w:num>
  <w:num w:numId="43">
    <w:abstractNumId w:val="61"/>
  </w:num>
  <w:num w:numId="44">
    <w:abstractNumId w:val="43"/>
  </w:num>
  <w:num w:numId="45">
    <w:abstractNumId w:val="60"/>
  </w:num>
  <w:num w:numId="46">
    <w:abstractNumId w:val="54"/>
  </w:num>
  <w:num w:numId="47">
    <w:abstractNumId w:val="50"/>
  </w:num>
  <w:num w:numId="48">
    <w:abstractNumId w:val="55"/>
  </w:num>
  <w:num w:numId="49">
    <w:abstractNumId w:val="62"/>
  </w:num>
  <w:num w:numId="50">
    <w:abstractNumId w:val="68"/>
  </w:num>
  <w:num w:numId="51">
    <w:abstractNumId w:val="27"/>
  </w:num>
  <w:num w:numId="52">
    <w:abstractNumId w:val="53"/>
  </w:num>
  <w:num w:numId="53">
    <w:abstractNumId w:val="32"/>
  </w:num>
  <w:num w:numId="54">
    <w:abstractNumId w:val="40"/>
  </w:num>
  <w:num w:numId="55">
    <w:abstractNumId w:val="33"/>
  </w:num>
  <w:num w:numId="56">
    <w:abstractNumId w:val="2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drawingGridHorizontalSpacing w:val="110"/>
  <w:displayHorizontalDrawingGridEvery w:val="2"/>
  <w:noPunctuationKerning/>
  <w:characterSpacingControl w:val="doNotCompress"/>
  <w:hdrShapeDefaults>
    <o:shapedefaults v:ext="edit" spidmax="57345"/>
  </w:hdrShapeDefaults>
  <w:footnotePr>
    <w:footnote w:id="0"/>
    <w:footnote w:id="1"/>
  </w:footnotePr>
  <w:endnotePr>
    <w:endnote w:id="0"/>
    <w:endnote w:id="1"/>
  </w:endnotePr>
  <w:compat/>
  <w:rsids>
    <w:rsidRoot w:val="005441CE"/>
    <w:rsid w:val="000001A5"/>
    <w:rsid w:val="000001E1"/>
    <w:rsid w:val="0000053C"/>
    <w:rsid w:val="00001FAF"/>
    <w:rsid w:val="000023C6"/>
    <w:rsid w:val="000026E8"/>
    <w:rsid w:val="00002C7C"/>
    <w:rsid w:val="00003E26"/>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9A6"/>
    <w:rsid w:val="00023CDE"/>
    <w:rsid w:val="00026125"/>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2A70"/>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47E"/>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5ADE"/>
    <w:rsid w:val="000B63C9"/>
    <w:rsid w:val="000C23E7"/>
    <w:rsid w:val="000C27D6"/>
    <w:rsid w:val="000C30BF"/>
    <w:rsid w:val="000C3C63"/>
    <w:rsid w:val="000C4AD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325"/>
    <w:rsid w:val="00131703"/>
    <w:rsid w:val="001321F5"/>
    <w:rsid w:val="00132D6C"/>
    <w:rsid w:val="00133193"/>
    <w:rsid w:val="0013373C"/>
    <w:rsid w:val="00133AFF"/>
    <w:rsid w:val="00134357"/>
    <w:rsid w:val="001345E8"/>
    <w:rsid w:val="001355A8"/>
    <w:rsid w:val="001358DD"/>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4AE"/>
    <w:rsid w:val="00146B53"/>
    <w:rsid w:val="00146BA5"/>
    <w:rsid w:val="00146CE2"/>
    <w:rsid w:val="00150333"/>
    <w:rsid w:val="00150916"/>
    <w:rsid w:val="0015195C"/>
    <w:rsid w:val="00151B3E"/>
    <w:rsid w:val="001537FF"/>
    <w:rsid w:val="00155423"/>
    <w:rsid w:val="00155C30"/>
    <w:rsid w:val="00156537"/>
    <w:rsid w:val="001565A1"/>
    <w:rsid w:val="00156AF0"/>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2D80"/>
    <w:rsid w:val="00173034"/>
    <w:rsid w:val="00173084"/>
    <w:rsid w:val="00173649"/>
    <w:rsid w:val="00174760"/>
    <w:rsid w:val="001748DF"/>
    <w:rsid w:val="00174C53"/>
    <w:rsid w:val="00174DDC"/>
    <w:rsid w:val="001752CF"/>
    <w:rsid w:val="001759ED"/>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610"/>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1C33"/>
    <w:rsid w:val="001B2909"/>
    <w:rsid w:val="001B398B"/>
    <w:rsid w:val="001B655F"/>
    <w:rsid w:val="001B667F"/>
    <w:rsid w:val="001B7425"/>
    <w:rsid w:val="001B784D"/>
    <w:rsid w:val="001C002E"/>
    <w:rsid w:val="001C1C28"/>
    <w:rsid w:val="001C5E09"/>
    <w:rsid w:val="001C6252"/>
    <w:rsid w:val="001C6380"/>
    <w:rsid w:val="001C66EA"/>
    <w:rsid w:val="001C6A4A"/>
    <w:rsid w:val="001C6C6B"/>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1CDA"/>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2FDE"/>
    <w:rsid w:val="002733A9"/>
    <w:rsid w:val="00274204"/>
    <w:rsid w:val="0027454C"/>
    <w:rsid w:val="00274FBB"/>
    <w:rsid w:val="00275238"/>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A42"/>
    <w:rsid w:val="00297ED6"/>
    <w:rsid w:val="002A04E2"/>
    <w:rsid w:val="002A0FB0"/>
    <w:rsid w:val="002A12BA"/>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043"/>
    <w:rsid w:val="002C5430"/>
    <w:rsid w:val="002C56AC"/>
    <w:rsid w:val="002C6BBE"/>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6C3"/>
    <w:rsid w:val="002E4C98"/>
    <w:rsid w:val="002E55C8"/>
    <w:rsid w:val="002E58DF"/>
    <w:rsid w:val="002E67EE"/>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826"/>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18E2"/>
    <w:rsid w:val="003B2489"/>
    <w:rsid w:val="003B25A0"/>
    <w:rsid w:val="003B3874"/>
    <w:rsid w:val="003B3D43"/>
    <w:rsid w:val="003B3F50"/>
    <w:rsid w:val="003B4672"/>
    <w:rsid w:val="003B47D1"/>
    <w:rsid w:val="003B49E9"/>
    <w:rsid w:val="003B5E8C"/>
    <w:rsid w:val="003C0437"/>
    <w:rsid w:val="003C0813"/>
    <w:rsid w:val="003C0B2F"/>
    <w:rsid w:val="003C1A14"/>
    <w:rsid w:val="003C1C3C"/>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D54"/>
    <w:rsid w:val="003E2F85"/>
    <w:rsid w:val="003E366A"/>
    <w:rsid w:val="003E366F"/>
    <w:rsid w:val="003E3A59"/>
    <w:rsid w:val="003E455B"/>
    <w:rsid w:val="003E4D08"/>
    <w:rsid w:val="003E5B75"/>
    <w:rsid w:val="003E5B94"/>
    <w:rsid w:val="003E662E"/>
    <w:rsid w:val="003E6DE8"/>
    <w:rsid w:val="003E6E9D"/>
    <w:rsid w:val="003E6ECF"/>
    <w:rsid w:val="003E711A"/>
    <w:rsid w:val="003E7A2B"/>
    <w:rsid w:val="003F0B63"/>
    <w:rsid w:val="003F18B5"/>
    <w:rsid w:val="003F19A9"/>
    <w:rsid w:val="003F1A1D"/>
    <w:rsid w:val="003F31E8"/>
    <w:rsid w:val="003F3DD0"/>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17AD1"/>
    <w:rsid w:val="00420E9B"/>
    <w:rsid w:val="004211E5"/>
    <w:rsid w:val="00422AA3"/>
    <w:rsid w:val="004234B5"/>
    <w:rsid w:val="004239A3"/>
    <w:rsid w:val="00423B0C"/>
    <w:rsid w:val="004261BA"/>
    <w:rsid w:val="004265E4"/>
    <w:rsid w:val="004273E9"/>
    <w:rsid w:val="00431A49"/>
    <w:rsid w:val="004334DB"/>
    <w:rsid w:val="00433741"/>
    <w:rsid w:val="00433838"/>
    <w:rsid w:val="00434388"/>
    <w:rsid w:val="00434F02"/>
    <w:rsid w:val="00435DB4"/>
    <w:rsid w:val="00435FD9"/>
    <w:rsid w:val="00440F66"/>
    <w:rsid w:val="004416D2"/>
    <w:rsid w:val="004419B1"/>
    <w:rsid w:val="00442074"/>
    <w:rsid w:val="0044283A"/>
    <w:rsid w:val="00442A4D"/>
    <w:rsid w:val="00442DAB"/>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2FF"/>
    <w:rsid w:val="004844C2"/>
    <w:rsid w:val="0048506E"/>
    <w:rsid w:val="00485952"/>
    <w:rsid w:val="00486B96"/>
    <w:rsid w:val="00486D71"/>
    <w:rsid w:val="00491528"/>
    <w:rsid w:val="00492093"/>
    <w:rsid w:val="0049336F"/>
    <w:rsid w:val="004933BA"/>
    <w:rsid w:val="00493A5F"/>
    <w:rsid w:val="00493A8D"/>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5E91"/>
    <w:rsid w:val="004A6B41"/>
    <w:rsid w:val="004A75B2"/>
    <w:rsid w:val="004A7C12"/>
    <w:rsid w:val="004A7CF4"/>
    <w:rsid w:val="004A7F57"/>
    <w:rsid w:val="004B0256"/>
    <w:rsid w:val="004B0FD5"/>
    <w:rsid w:val="004B1764"/>
    <w:rsid w:val="004B17F4"/>
    <w:rsid w:val="004B1FCC"/>
    <w:rsid w:val="004B21DE"/>
    <w:rsid w:val="004B44BF"/>
    <w:rsid w:val="004B4E58"/>
    <w:rsid w:val="004B5485"/>
    <w:rsid w:val="004B6473"/>
    <w:rsid w:val="004B6B18"/>
    <w:rsid w:val="004B7ADC"/>
    <w:rsid w:val="004C0832"/>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C7C20"/>
    <w:rsid w:val="004D1272"/>
    <w:rsid w:val="004D3EDB"/>
    <w:rsid w:val="004D4AC6"/>
    <w:rsid w:val="004D522E"/>
    <w:rsid w:val="004D6455"/>
    <w:rsid w:val="004D6A35"/>
    <w:rsid w:val="004D7086"/>
    <w:rsid w:val="004D752C"/>
    <w:rsid w:val="004E116F"/>
    <w:rsid w:val="004E1CFE"/>
    <w:rsid w:val="004E2167"/>
    <w:rsid w:val="004E2C63"/>
    <w:rsid w:val="004E3400"/>
    <w:rsid w:val="004E3578"/>
    <w:rsid w:val="004E38BA"/>
    <w:rsid w:val="004E3D9C"/>
    <w:rsid w:val="004E426C"/>
    <w:rsid w:val="004E4461"/>
    <w:rsid w:val="004E4C42"/>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865"/>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0DF0"/>
    <w:rsid w:val="005136DD"/>
    <w:rsid w:val="0051386F"/>
    <w:rsid w:val="00514CF9"/>
    <w:rsid w:val="005157DB"/>
    <w:rsid w:val="005157FB"/>
    <w:rsid w:val="00515FF1"/>
    <w:rsid w:val="005170F4"/>
    <w:rsid w:val="00517E88"/>
    <w:rsid w:val="005203F5"/>
    <w:rsid w:val="00522BBB"/>
    <w:rsid w:val="00522C99"/>
    <w:rsid w:val="005230E7"/>
    <w:rsid w:val="00523811"/>
    <w:rsid w:val="00523A72"/>
    <w:rsid w:val="00524200"/>
    <w:rsid w:val="0052717D"/>
    <w:rsid w:val="005279A3"/>
    <w:rsid w:val="00530AA3"/>
    <w:rsid w:val="00530DD6"/>
    <w:rsid w:val="00530EA2"/>
    <w:rsid w:val="00531106"/>
    <w:rsid w:val="005314A7"/>
    <w:rsid w:val="00531A54"/>
    <w:rsid w:val="00531D19"/>
    <w:rsid w:val="00532D82"/>
    <w:rsid w:val="005330B5"/>
    <w:rsid w:val="00533287"/>
    <w:rsid w:val="00533957"/>
    <w:rsid w:val="00533AF6"/>
    <w:rsid w:val="00536762"/>
    <w:rsid w:val="0053751D"/>
    <w:rsid w:val="00537972"/>
    <w:rsid w:val="00537ED2"/>
    <w:rsid w:val="00540D00"/>
    <w:rsid w:val="00540E3B"/>
    <w:rsid w:val="00541681"/>
    <w:rsid w:val="00541CEB"/>
    <w:rsid w:val="00541ECF"/>
    <w:rsid w:val="005424E1"/>
    <w:rsid w:val="005436DC"/>
    <w:rsid w:val="00544173"/>
    <w:rsid w:val="005441CE"/>
    <w:rsid w:val="00544320"/>
    <w:rsid w:val="00544CB2"/>
    <w:rsid w:val="00545616"/>
    <w:rsid w:val="00545871"/>
    <w:rsid w:val="005462D5"/>
    <w:rsid w:val="00546C36"/>
    <w:rsid w:val="00546E9D"/>
    <w:rsid w:val="0054719B"/>
    <w:rsid w:val="00550F08"/>
    <w:rsid w:val="00550F60"/>
    <w:rsid w:val="005514BE"/>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164"/>
    <w:rsid w:val="005705DE"/>
    <w:rsid w:val="00571463"/>
    <w:rsid w:val="00571DAF"/>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C71"/>
    <w:rsid w:val="00590F03"/>
    <w:rsid w:val="00590F18"/>
    <w:rsid w:val="00593C4A"/>
    <w:rsid w:val="0059492E"/>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6F5F"/>
    <w:rsid w:val="005D74AB"/>
    <w:rsid w:val="005D7590"/>
    <w:rsid w:val="005D7A04"/>
    <w:rsid w:val="005D7D99"/>
    <w:rsid w:val="005E0A1C"/>
    <w:rsid w:val="005E117B"/>
    <w:rsid w:val="005E12D2"/>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175"/>
    <w:rsid w:val="006058B7"/>
    <w:rsid w:val="00605C0A"/>
    <w:rsid w:val="00610394"/>
    <w:rsid w:val="00610426"/>
    <w:rsid w:val="00610966"/>
    <w:rsid w:val="00611922"/>
    <w:rsid w:val="00612257"/>
    <w:rsid w:val="00612402"/>
    <w:rsid w:val="00613A7A"/>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263"/>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08A"/>
    <w:rsid w:val="006344C7"/>
    <w:rsid w:val="006348BA"/>
    <w:rsid w:val="00634C15"/>
    <w:rsid w:val="00634CE4"/>
    <w:rsid w:val="00635398"/>
    <w:rsid w:val="006357C1"/>
    <w:rsid w:val="00635CEA"/>
    <w:rsid w:val="00636E64"/>
    <w:rsid w:val="00640FED"/>
    <w:rsid w:val="00641C45"/>
    <w:rsid w:val="006436C8"/>
    <w:rsid w:val="00643708"/>
    <w:rsid w:val="0064442E"/>
    <w:rsid w:val="006445AD"/>
    <w:rsid w:val="00644CDB"/>
    <w:rsid w:val="00644FAC"/>
    <w:rsid w:val="00646242"/>
    <w:rsid w:val="00646CE9"/>
    <w:rsid w:val="00646DD4"/>
    <w:rsid w:val="00646FF9"/>
    <w:rsid w:val="0065064B"/>
    <w:rsid w:val="00650A98"/>
    <w:rsid w:val="006519BF"/>
    <w:rsid w:val="00652191"/>
    <w:rsid w:val="00652969"/>
    <w:rsid w:val="00652B01"/>
    <w:rsid w:val="006539F8"/>
    <w:rsid w:val="00655519"/>
    <w:rsid w:val="0065560A"/>
    <w:rsid w:val="006559AE"/>
    <w:rsid w:val="0065626A"/>
    <w:rsid w:val="006562C7"/>
    <w:rsid w:val="0065635C"/>
    <w:rsid w:val="00660921"/>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75D92"/>
    <w:rsid w:val="006809CE"/>
    <w:rsid w:val="00681761"/>
    <w:rsid w:val="00682146"/>
    <w:rsid w:val="00682B72"/>
    <w:rsid w:val="00683F15"/>
    <w:rsid w:val="00685884"/>
    <w:rsid w:val="00686062"/>
    <w:rsid w:val="006862DA"/>
    <w:rsid w:val="0068631D"/>
    <w:rsid w:val="00690A77"/>
    <w:rsid w:val="00690B1C"/>
    <w:rsid w:val="00690F48"/>
    <w:rsid w:val="00691F35"/>
    <w:rsid w:val="0069240F"/>
    <w:rsid w:val="00693B63"/>
    <w:rsid w:val="00693B64"/>
    <w:rsid w:val="00696206"/>
    <w:rsid w:val="006962D3"/>
    <w:rsid w:val="0069642F"/>
    <w:rsid w:val="0069798C"/>
    <w:rsid w:val="00697B37"/>
    <w:rsid w:val="006A3E2B"/>
    <w:rsid w:val="006A4757"/>
    <w:rsid w:val="006A5592"/>
    <w:rsid w:val="006A6BAB"/>
    <w:rsid w:val="006A714E"/>
    <w:rsid w:val="006A751D"/>
    <w:rsid w:val="006A770D"/>
    <w:rsid w:val="006B164C"/>
    <w:rsid w:val="006B1BD0"/>
    <w:rsid w:val="006B1E04"/>
    <w:rsid w:val="006B1F01"/>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268"/>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E3A"/>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1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3E33"/>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9FA"/>
    <w:rsid w:val="00764B66"/>
    <w:rsid w:val="00764CD3"/>
    <w:rsid w:val="00765438"/>
    <w:rsid w:val="00765C14"/>
    <w:rsid w:val="0076648A"/>
    <w:rsid w:val="0076651B"/>
    <w:rsid w:val="00766929"/>
    <w:rsid w:val="00766AC2"/>
    <w:rsid w:val="00771B66"/>
    <w:rsid w:val="007723C1"/>
    <w:rsid w:val="007723CF"/>
    <w:rsid w:val="007729D9"/>
    <w:rsid w:val="00772A64"/>
    <w:rsid w:val="00772B66"/>
    <w:rsid w:val="00772E11"/>
    <w:rsid w:val="00773333"/>
    <w:rsid w:val="00773B00"/>
    <w:rsid w:val="00775D07"/>
    <w:rsid w:val="00775E86"/>
    <w:rsid w:val="0077674B"/>
    <w:rsid w:val="00776D0D"/>
    <w:rsid w:val="00777D70"/>
    <w:rsid w:val="007807A0"/>
    <w:rsid w:val="00780AF3"/>
    <w:rsid w:val="00783071"/>
    <w:rsid w:val="007837F6"/>
    <w:rsid w:val="00783FB9"/>
    <w:rsid w:val="00785748"/>
    <w:rsid w:val="00785841"/>
    <w:rsid w:val="007867AF"/>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BE1"/>
    <w:rsid w:val="007B7E44"/>
    <w:rsid w:val="007C03AA"/>
    <w:rsid w:val="007C05D5"/>
    <w:rsid w:val="007C1D64"/>
    <w:rsid w:val="007C28D2"/>
    <w:rsid w:val="007C4339"/>
    <w:rsid w:val="007C473E"/>
    <w:rsid w:val="007C4C91"/>
    <w:rsid w:val="007C594D"/>
    <w:rsid w:val="007C68A5"/>
    <w:rsid w:val="007D0628"/>
    <w:rsid w:val="007D0F0D"/>
    <w:rsid w:val="007D19F2"/>
    <w:rsid w:val="007D25F7"/>
    <w:rsid w:val="007D3E32"/>
    <w:rsid w:val="007D435E"/>
    <w:rsid w:val="007D447B"/>
    <w:rsid w:val="007D4733"/>
    <w:rsid w:val="007D4793"/>
    <w:rsid w:val="007D51C7"/>
    <w:rsid w:val="007D61BB"/>
    <w:rsid w:val="007D668E"/>
    <w:rsid w:val="007D6890"/>
    <w:rsid w:val="007E0E31"/>
    <w:rsid w:val="007E113A"/>
    <w:rsid w:val="007E2040"/>
    <w:rsid w:val="007E2FC2"/>
    <w:rsid w:val="007E4AB2"/>
    <w:rsid w:val="007E4F77"/>
    <w:rsid w:val="007E5D2A"/>
    <w:rsid w:val="007E6677"/>
    <w:rsid w:val="007F067C"/>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683E"/>
    <w:rsid w:val="007F7765"/>
    <w:rsid w:val="008000BB"/>
    <w:rsid w:val="00800D06"/>
    <w:rsid w:val="008020A6"/>
    <w:rsid w:val="00802A55"/>
    <w:rsid w:val="0080331A"/>
    <w:rsid w:val="0080360B"/>
    <w:rsid w:val="00803D9A"/>
    <w:rsid w:val="008045B2"/>
    <w:rsid w:val="00806408"/>
    <w:rsid w:val="00806FAA"/>
    <w:rsid w:val="00807793"/>
    <w:rsid w:val="0080786C"/>
    <w:rsid w:val="00807B1E"/>
    <w:rsid w:val="0081108A"/>
    <w:rsid w:val="008126A1"/>
    <w:rsid w:val="008136BB"/>
    <w:rsid w:val="00815281"/>
    <w:rsid w:val="00815523"/>
    <w:rsid w:val="0081699D"/>
    <w:rsid w:val="0081779D"/>
    <w:rsid w:val="00817832"/>
    <w:rsid w:val="00820018"/>
    <w:rsid w:val="0082095C"/>
    <w:rsid w:val="00822355"/>
    <w:rsid w:val="0082250F"/>
    <w:rsid w:val="008241B2"/>
    <w:rsid w:val="008243B3"/>
    <w:rsid w:val="00825724"/>
    <w:rsid w:val="00826189"/>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1CB7"/>
    <w:rsid w:val="008523B2"/>
    <w:rsid w:val="008523CE"/>
    <w:rsid w:val="00852A61"/>
    <w:rsid w:val="008533D1"/>
    <w:rsid w:val="0085373F"/>
    <w:rsid w:val="00853C18"/>
    <w:rsid w:val="00855EE1"/>
    <w:rsid w:val="00856995"/>
    <w:rsid w:val="00856E59"/>
    <w:rsid w:val="00857037"/>
    <w:rsid w:val="00861155"/>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543B"/>
    <w:rsid w:val="00875F6C"/>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3E45"/>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87F"/>
    <w:rsid w:val="008A2B06"/>
    <w:rsid w:val="008A3E25"/>
    <w:rsid w:val="008A40F7"/>
    <w:rsid w:val="008A478A"/>
    <w:rsid w:val="008A6E12"/>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442"/>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228"/>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577"/>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34E"/>
    <w:rsid w:val="00946908"/>
    <w:rsid w:val="0094734D"/>
    <w:rsid w:val="00947415"/>
    <w:rsid w:val="00947841"/>
    <w:rsid w:val="00947F50"/>
    <w:rsid w:val="00950353"/>
    <w:rsid w:val="00950E4B"/>
    <w:rsid w:val="00951E96"/>
    <w:rsid w:val="00953019"/>
    <w:rsid w:val="00953B45"/>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537"/>
    <w:rsid w:val="009936B4"/>
    <w:rsid w:val="00993AA3"/>
    <w:rsid w:val="009957A3"/>
    <w:rsid w:val="00997333"/>
    <w:rsid w:val="009A09FD"/>
    <w:rsid w:val="009A0B81"/>
    <w:rsid w:val="009A0F8F"/>
    <w:rsid w:val="009A1940"/>
    <w:rsid w:val="009A3BDB"/>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03A0"/>
    <w:rsid w:val="009C20B1"/>
    <w:rsid w:val="009C296F"/>
    <w:rsid w:val="009C2A8F"/>
    <w:rsid w:val="009C3300"/>
    <w:rsid w:val="009C3C1F"/>
    <w:rsid w:val="009C3DA3"/>
    <w:rsid w:val="009C43AE"/>
    <w:rsid w:val="009C4980"/>
    <w:rsid w:val="009C5D60"/>
    <w:rsid w:val="009C76FB"/>
    <w:rsid w:val="009D0DE8"/>
    <w:rsid w:val="009D13FC"/>
    <w:rsid w:val="009D22AC"/>
    <w:rsid w:val="009D28E8"/>
    <w:rsid w:val="009D2AB8"/>
    <w:rsid w:val="009D384E"/>
    <w:rsid w:val="009D3C5D"/>
    <w:rsid w:val="009D41F1"/>
    <w:rsid w:val="009D4D41"/>
    <w:rsid w:val="009D58F2"/>
    <w:rsid w:val="009D6BFF"/>
    <w:rsid w:val="009D76DD"/>
    <w:rsid w:val="009D794B"/>
    <w:rsid w:val="009E013C"/>
    <w:rsid w:val="009E089E"/>
    <w:rsid w:val="009E092D"/>
    <w:rsid w:val="009E0EB0"/>
    <w:rsid w:val="009E1861"/>
    <w:rsid w:val="009E2321"/>
    <w:rsid w:val="009E23A2"/>
    <w:rsid w:val="009E24E5"/>
    <w:rsid w:val="009E34AC"/>
    <w:rsid w:val="009E3AB9"/>
    <w:rsid w:val="009E4996"/>
    <w:rsid w:val="009E4D79"/>
    <w:rsid w:val="009E6696"/>
    <w:rsid w:val="009E66EA"/>
    <w:rsid w:val="009F07E4"/>
    <w:rsid w:val="009F0C2C"/>
    <w:rsid w:val="009F19F0"/>
    <w:rsid w:val="009F1EFD"/>
    <w:rsid w:val="009F252E"/>
    <w:rsid w:val="009F3181"/>
    <w:rsid w:val="009F3227"/>
    <w:rsid w:val="009F391B"/>
    <w:rsid w:val="009F3F25"/>
    <w:rsid w:val="009F5516"/>
    <w:rsid w:val="009F5E45"/>
    <w:rsid w:val="009F6F14"/>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06EB"/>
    <w:rsid w:val="00A23B2E"/>
    <w:rsid w:val="00A23D15"/>
    <w:rsid w:val="00A24AF0"/>
    <w:rsid w:val="00A24B35"/>
    <w:rsid w:val="00A260B7"/>
    <w:rsid w:val="00A26115"/>
    <w:rsid w:val="00A2632D"/>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05C5"/>
    <w:rsid w:val="00A41DB3"/>
    <w:rsid w:val="00A41EB7"/>
    <w:rsid w:val="00A4234C"/>
    <w:rsid w:val="00A4365E"/>
    <w:rsid w:val="00A44FB3"/>
    <w:rsid w:val="00A451C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282B"/>
    <w:rsid w:val="00A64893"/>
    <w:rsid w:val="00A64ED7"/>
    <w:rsid w:val="00A65318"/>
    <w:rsid w:val="00A671D4"/>
    <w:rsid w:val="00A67B5D"/>
    <w:rsid w:val="00A67F4B"/>
    <w:rsid w:val="00A71691"/>
    <w:rsid w:val="00A71EA1"/>
    <w:rsid w:val="00A722D5"/>
    <w:rsid w:val="00A733EC"/>
    <w:rsid w:val="00A73DD4"/>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5DA"/>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9CF"/>
    <w:rsid w:val="00AB4A5E"/>
    <w:rsid w:val="00AB5D0A"/>
    <w:rsid w:val="00AB6995"/>
    <w:rsid w:val="00AB79E7"/>
    <w:rsid w:val="00AB7B47"/>
    <w:rsid w:val="00AC10CA"/>
    <w:rsid w:val="00AC1FD9"/>
    <w:rsid w:val="00AC22B6"/>
    <w:rsid w:val="00AC5016"/>
    <w:rsid w:val="00AC508D"/>
    <w:rsid w:val="00AC5B28"/>
    <w:rsid w:val="00AC6DEF"/>
    <w:rsid w:val="00AC7F83"/>
    <w:rsid w:val="00AD02D0"/>
    <w:rsid w:val="00AD0711"/>
    <w:rsid w:val="00AD09D7"/>
    <w:rsid w:val="00AD23BA"/>
    <w:rsid w:val="00AD2819"/>
    <w:rsid w:val="00AD3A54"/>
    <w:rsid w:val="00AD42CC"/>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170"/>
    <w:rsid w:val="00AF7635"/>
    <w:rsid w:val="00AF7E23"/>
    <w:rsid w:val="00AF7F84"/>
    <w:rsid w:val="00B00E35"/>
    <w:rsid w:val="00B017E9"/>
    <w:rsid w:val="00B02460"/>
    <w:rsid w:val="00B026AB"/>
    <w:rsid w:val="00B031C3"/>
    <w:rsid w:val="00B0335E"/>
    <w:rsid w:val="00B0345B"/>
    <w:rsid w:val="00B03839"/>
    <w:rsid w:val="00B039C2"/>
    <w:rsid w:val="00B07402"/>
    <w:rsid w:val="00B07B67"/>
    <w:rsid w:val="00B07B82"/>
    <w:rsid w:val="00B1081A"/>
    <w:rsid w:val="00B1137A"/>
    <w:rsid w:val="00B123CD"/>
    <w:rsid w:val="00B12A00"/>
    <w:rsid w:val="00B12C1E"/>
    <w:rsid w:val="00B13F9B"/>
    <w:rsid w:val="00B144EC"/>
    <w:rsid w:val="00B15CD6"/>
    <w:rsid w:val="00B1682B"/>
    <w:rsid w:val="00B16885"/>
    <w:rsid w:val="00B215F6"/>
    <w:rsid w:val="00B219CB"/>
    <w:rsid w:val="00B21CA4"/>
    <w:rsid w:val="00B22F01"/>
    <w:rsid w:val="00B230B2"/>
    <w:rsid w:val="00B26001"/>
    <w:rsid w:val="00B26576"/>
    <w:rsid w:val="00B26AA2"/>
    <w:rsid w:val="00B26CE5"/>
    <w:rsid w:val="00B26D38"/>
    <w:rsid w:val="00B270D5"/>
    <w:rsid w:val="00B27574"/>
    <w:rsid w:val="00B278DF"/>
    <w:rsid w:val="00B27F30"/>
    <w:rsid w:val="00B31563"/>
    <w:rsid w:val="00B31699"/>
    <w:rsid w:val="00B31969"/>
    <w:rsid w:val="00B321D1"/>
    <w:rsid w:val="00B33A66"/>
    <w:rsid w:val="00B33CEF"/>
    <w:rsid w:val="00B36DEC"/>
    <w:rsid w:val="00B36FD0"/>
    <w:rsid w:val="00B37786"/>
    <w:rsid w:val="00B40285"/>
    <w:rsid w:val="00B40301"/>
    <w:rsid w:val="00B404E2"/>
    <w:rsid w:val="00B41096"/>
    <w:rsid w:val="00B41E79"/>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57098"/>
    <w:rsid w:val="00B6119B"/>
    <w:rsid w:val="00B61943"/>
    <w:rsid w:val="00B62895"/>
    <w:rsid w:val="00B6352C"/>
    <w:rsid w:val="00B639FC"/>
    <w:rsid w:val="00B63D9C"/>
    <w:rsid w:val="00B63F9B"/>
    <w:rsid w:val="00B656B3"/>
    <w:rsid w:val="00B65CBF"/>
    <w:rsid w:val="00B66500"/>
    <w:rsid w:val="00B66B4B"/>
    <w:rsid w:val="00B67034"/>
    <w:rsid w:val="00B678E3"/>
    <w:rsid w:val="00B678FC"/>
    <w:rsid w:val="00B67C25"/>
    <w:rsid w:val="00B70429"/>
    <w:rsid w:val="00B704C1"/>
    <w:rsid w:val="00B707F8"/>
    <w:rsid w:val="00B70DFB"/>
    <w:rsid w:val="00B71442"/>
    <w:rsid w:val="00B719F7"/>
    <w:rsid w:val="00B727D0"/>
    <w:rsid w:val="00B72956"/>
    <w:rsid w:val="00B72A74"/>
    <w:rsid w:val="00B74651"/>
    <w:rsid w:val="00B74E6E"/>
    <w:rsid w:val="00B74F1F"/>
    <w:rsid w:val="00B756E0"/>
    <w:rsid w:val="00B76F5E"/>
    <w:rsid w:val="00B8139C"/>
    <w:rsid w:val="00B81E21"/>
    <w:rsid w:val="00B8213E"/>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4F21"/>
    <w:rsid w:val="00B95158"/>
    <w:rsid w:val="00B95A99"/>
    <w:rsid w:val="00B95B02"/>
    <w:rsid w:val="00B9704C"/>
    <w:rsid w:val="00BA04E2"/>
    <w:rsid w:val="00BA0964"/>
    <w:rsid w:val="00BA2797"/>
    <w:rsid w:val="00BA31AD"/>
    <w:rsid w:val="00BA5495"/>
    <w:rsid w:val="00BA640A"/>
    <w:rsid w:val="00BA6544"/>
    <w:rsid w:val="00BB0855"/>
    <w:rsid w:val="00BB17FD"/>
    <w:rsid w:val="00BB2523"/>
    <w:rsid w:val="00BB2731"/>
    <w:rsid w:val="00BB2D41"/>
    <w:rsid w:val="00BB328E"/>
    <w:rsid w:val="00BB3405"/>
    <w:rsid w:val="00BB6C56"/>
    <w:rsid w:val="00BB6F56"/>
    <w:rsid w:val="00BB712E"/>
    <w:rsid w:val="00BB7471"/>
    <w:rsid w:val="00BB76DC"/>
    <w:rsid w:val="00BB7E7E"/>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211"/>
    <w:rsid w:val="00BE4EDE"/>
    <w:rsid w:val="00BE5517"/>
    <w:rsid w:val="00BE6B10"/>
    <w:rsid w:val="00BE6DC2"/>
    <w:rsid w:val="00BE6DC9"/>
    <w:rsid w:val="00BE6E83"/>
    <w:rsid w:val="00BE72D3"/>
    <w:rsid w:val="00BE74D1"/>
    <w:rsid w:val="00BE7B6F"/>
    <w:rsid w:val="00BE7E5D"/>
    <w:rsid w:val="00BF0925"/>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2E9"/>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0A9"/>
    <w:rsid w:val="00C221CC"/>
    <w:rsid w:val="00C22229"/>
    <w:rsid w:val="00C226B3"/>
    <w:rsid w:val="00C236D9"/>
    <w:rsid w:val="00C23B85"/>
    <w:rsid w:val="00C240C0"/>
    <w:rsid w:val="00C2413B"/>
    <w:rsid w:val="00C248BD"/>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581"/>
    <w:rsid w:val="00C55745"/>
    <w:rsid w:val="00C56482"/>
    <w:rsid w:val="00C56A52"/>
    <w:rsid w:val="00C56F34"/>
    <w:rsid w:val="00C625AF"/>
    <w:rsid w:val="00C63433"/>
    <w:rsid w:val="00C647F6"/>
    <w:rsid w:val="00C64FF1"/>
    <w:rsid w:val="00C6688B"/>
    <w:rsid w:val="00C66DDA"/>
    <w:rsid w:val="00C66E70"/>
    <w:rsid w:val="00C7073F"/>
    <w:rsid w:val="00C70802"/>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3A45"/>
    <w:rsid w:val="00C941FB"/>
    <w:rsid w:val="00C943B2"/>
    <w:rsid w:val="00C949DC"/>
    <w:rsid w:val="00C951B2"/>
    <w:rsid w:val="00C96094"/>
    <w:rsid w:val="00C96ECB"/>
    <w:rsid w:val="00C973C8"/>
    <w:rsid w:val="00C97B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C5C92"/>
    <w:rsid w:val="00CD056B"/>
    <w:rsid w:val="00CD0CCC"/>
    <w:rsid w:val="00CD1351"/>
    <w:rsid w:val="00CD2099"/>
    <w:rsid w:val="00CD328A"/>
    <w:rsid w:val="00CD4858"/>
    <w:rsid w:val="00CD4C88"/>
    <w:rsid w:val="00CD5332"/>
    <w:rsid w:val="00CD58F9"/>
    <w:rsid w:val="00CD5E12"/>
    <w:rsid w:val="00CD67B3"/>
    <w:rsid w:val="00CD71CD"/>
    <w:rsid w:val="00CE0CF3"/>
    <w:rsid w:val="00CE2E38"/>
    <w:rsid w:val="00CE3247"/>
    <w:rsid w:val="00CE5288"/>
    <w:rsid w:val="00CE5A97"/>
    <w:rsid w:val="00CE6D5F"/>
    <w:rsid w:val="00CE703A"/>
    <w:rsid w:val="00CE76E8"/>
    <w:rsid w:val="00CF0988"/>
    <w:rsid w:val="00CF099F"/>
    <w:rsid w:val="00CF09E0"/>
    <w:rsid w:val="00CF10E6"/>
    <w:rsid w:val="00CF1818"/>
    <w:rsid w:val="00CF2039"/>
    <w:rsid w:val="00CF2C6B"/>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7D9"/>
    <w:rsid w:val="00D04FCC"/>
    <w:rsid w:val="00D05A99"/>
    <w:rsid w:val="00D07255"/>
    <w:rsid w:val="00D0758E"/>
    <w:rsid w:val="00D07898"/>
    <w:rsid w:val="00D07A2B"/>
    <w:rsid w:val="00D07F30"/>
    <w:rsid w:val="00D105F2"/>
    <w:rsid w:val="00D10B82"/>
    <w:rsid w:val="00D11554"/>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1C48"/>
    <w:rsid w:val="00D52625"/>
    <w:rsid w:val="00D52F55"/>
    <w:rsid w:val="00D53639"/>
    <w:rsid w:val="00D544B8"/>
    <w:rsid w:val="00D54712"/>
    <w:rsid w:val="00D54778"/>
    <w:rsid w:val="00D55A7E"/>
    <w:rsid w:val="00D5639F"/>
    <w:rsid w:val="00D56791"/>
    <w:rsid w:val="00D6024A"/>
    <w:rsid w:val="00D608B7"/>
    <w:rsid w:val="00D60B90"/>
    <w:rsid w:val="00D60D8D"/>
    <w:rsid w:val="00D61702"/>
    <w:rsid w:val="00D62C45"/>
    <w:rsid w:val="00D62E3E"/>
    <w:rsid w:val="00D63EF7"/>
    <w:rsid w:val="00D64404"/>
    <w:rsid w:val="00D6465D"/>
    <w:rsid w:val="00D64AC7"/>
    <w:rsid w:val="00D64E6C"/>
    <w:rsid w:val="00D658E4"/>
    <w:rsid w:val="00D65BE2"/>
    <w:rsid w:val="00D66156"/>
    <w:rsid w:val="00D66AD8"/>
    <w:rsid w:val="00D67605"/>
    <w:rsid w:val="00D67CF2"/>
    <w:rsid w:val="00D67EA1"/>
    <w:rsid w:val="00D7056D"/>
    <w:rsid w:val="00D70F81"/>
    <w:rsid w:val="00D71FB0"/>
    <w:rsid w:val="00D72C1E"/>
    <w:rsid w:val="00D73475"/>
    <w:rsid w:val="00D736AB"/>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023A"/>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1DA9"/>
    <w:rsid w:val="00E02DD5"/>
    <w:rsid w:val="00E032F8"/>
    <w:rsid w:val="00E03BF0"/>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4817"/>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26D22"/>
    <w:rsid w:val="00E305E9"/>
    <w:rsid w:val="00E31ED7"/>
    <w:rsid w:val="00E31F75"/>
    <w:rsid w:val="00E339ED"/>
    <w:rsid w:val="00E34587"/>
    <w:rsid w:val="00E35576"/>
    <w:rsid w:val="00E36F65"/>
    <w:rsid w:val="00E37F40"/>
    <w:rsid w:val="00E41A13"/>
    <w:rsid w:val="00E41E14"/>
    <w:rsid w:val="00E4291A"/>
    <w:rsid w:val="00E4354C"/>
    <w:rsid w:val="00E4488B"/>
    <w:rsid w:val="00E45A9A"/>
    <w:rsid w:val="00E46315"/>
    <w:rsid w:val="00E46CF1"/>
    <w:rsid w:val="00E47076"/>
    <w:rsid w:val="00E47E17"/>
    <w:rsid w:val="00E50E66"/>
    <w:rsid w:val="00E52A2A"/>
    <w:rsid w:val="00E52DB4"/>
    <w:rsid w:val="00E53DD5"/>
    <w:rsid w:val="00E5444C"/>
    <w:rsid w:val="00E54A6F"/>
    <w:rsid w:val="00E5577C"/>
    <w:rsid w:val="00E55877"/>
    <w:rsid w:val="00E55EFD"/>
    <w:rsid w:val="00E566F3"/>
    <w:rsid w:val="00E568F2"/>
    <w:rsid w:val="00E57D41"/>
    <w:rsid w:val="00E60692"/>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0E9A"/>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4408"/>
    <w:rsid w:val="00EA4B1C"/>
    <w:rsid w:val="00EA5279"/>
    <w:rsid w:val="00EA5372"/>
    <w:rsid w:val="00EA748B"/>
    <w:rsid w:val="00EA75E5"/>
    <w:rsid w:val="00EA7FAC"/>
    <w:rsid w:val="00EB0322"/>
    <w:rsid w:val="00EB2524"/>
    <w:rsid w:val="00EB25B2"/>
    <w:rsid w:val="00EB3D0D"/>
    <w:rsid w:val="00EB4B4D"/>
    <w:rsid w:val="00EB4D72"/>
    <w:rsid w:val="00EB57F2"/>
    <w:rsid w:val="00EB7D8F"/>
    <w:rsid w:val="00EC0300"/>
    <w:rsid w:val="00EC0509"/>
    <w:rsid w:val="00EC0944"/>
    <w:rsid w:val="00EC0A48"/>
    <w:rsid w:val="00EC0CDA"/>
    <w:rsid w:val="00EC2419"/>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620"/>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4C9"/>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647C"/>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E7A"/>
    <w:rsid w:val="00F55F5F"/>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1FC"/>
    <w:rsid w:val="00F678A7"/>
    <w:rsid w:val="00F7022E"/>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0419"/>
    <w:rsid w:val="00F8124A"/>
    <w:rsid w:val="00F823DA"/>
    <w:rsid w:val="00F83136"/>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43B"/>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36B1"/>
    <w:rsid w:val="00FF42CC"/>
    <w:rsid w:val="00FF4E60"/>
    <w:rsid w:val="00FF5F31"/>
    <w:rsid w:val="00FF68FA"/>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1" w:qFormat="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0"/>
    <w:next w:val="a0"/>
    <w:link w:val="10"/>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0"/>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0"/>
    <w:next w:val="a0"/>
    <w:link w:val="30"/>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0"/>
    <w:link w:val="40"/>
    <w:uiPriority w:val="9"/>
    <w:qFormat/>
    <w:rsid w:val="00EC2419"/>
    <w:pPr>
      <w:suppressAutoHyphens w:val="0"/>
      <w:spacing w:before="150" w:after="150" w:line="240" w:lineRule="auto"/>
      <w:ind w:left="150" w:right="150"/>
      <w:outlineLvl w:val="3"/>
    </w:pPr>
    <w:rPr>
      <w:rFonts w:ascii="Cambria" w:eastAsia="Times New Roman" w:hAnsi="Cambria" w:cs="Times New Roman"/>
      <w:b/>
      <w:bCs/>
      <w:caps/>
      <w:color w:val="auto"/>
      <w:spacing w:val="15"/>
      <w:kern w:val="0"/>
      <w:sz w:val="24"/>
      <w:szCs w:val="24"/>
      <w:lang w:eastAsia="ru-RU"/>
    </w:rPr>
  </w:style>
  <w:style w:type="paragraph" w:styleId="5">
    <w:name w:val="heading 5"/>
    <w:basedOn w:val="a0"/>
    <w:next w:val="a0"/>
    <w:link w:val="50"/>
    <w:uiPriority w:val="9"/>
    <w:qFormat/>
    <w:rsid w:val="00B67C25"/>
    <w:pPr>
      <w:keepNext/>
      <w:keepLines/>
      <w:suppressAutoHyphens w:val="0"/>
      <w:spacing w:before="200" w:after="0" w:line="240" w:lineRule="auto"/>
      <w:outlineLvl w:val="4"/>
    </w:pPr>
    <w:rPr>
      <w:rFonts w:ascii="Cambria" w:eastAsia="Times New Roman" w:hAnsi="Cambria" w:cs="Times New Roman"/>
      <w:color w:val="243F60"/>
      <w:kern w:val="0"/>
      <w:sz w:val="24"/>
      <w:szCs w:val="24"/>
      <w:lang w:val="en-US" w:eastAsia="ru-RU"/>
    </w:rPr>
  </w:style>
  <w:style w:type="paragraph" w:styleId="6">
    <w:name w:val="heading 6"/>
    <w:basedOn w:val="a0"/>
    <w:next w:val="a0"/>
    <w:link w:val="60"/>
    <w:uiPriority w:val="9"/>
    <w:semiHidden/>
    <w:unhideWhenUsed/>
    <w:qFormat/>
    <w:rsid w:val="00B67C25"/>
    <w:pPr>
      <w:widowControl w:val="0"/>
      <w:suppressAutoHyphens w:val="0"/>
      <w:autoSpaceDE w:val="0"/>
      <w:autoSpaceDN w:val="0"/>
      <w:adjustRightInd w:val="0"/>
      <w:spacing w:before="240" w:after="60" w:line="240" w:lineRule="auto"/>
      <w:outlineLvl w:val="5"/>
    </w:pPr>
    <w:rPr>
      <w:rFonts w:eastAsia="Times New Roman" w:cs="Times New Roman"/>
      <w:b/>
      <w:bCs/>
      <w:color w:val="auto"/>
      <w:kern w:val="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uiPriority w:val="99"/>
    <w:rsid w:val="00BE235F"/>
    <w:pPr>
      <w:widowControl w:val="0"/>
      <w:autoSpaceDE w:val="0"/>
      <w:autoSpaceDN w:val="0"/>
      <w:adjustRightInd w:val="0"/>
    </w:pPr>
    <w:rPr>
      <w:rFonts w:ascii="Arial" w:hAnsi="Arial" w:cs="Arial"/>
    </w:rPr>
  </w:style>
  <w:style w:type="paragraph" w:customStyle="1" w:styleId="a4">
    <w:name w:val="Абзац"/>
    <w:basedOn w:val="a0"/>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5">
    <w:name w:val="footnote reference"/>
    <w:uiPriority w:val="99"/>
    <w:rsid w:val="00CC0605"/>
    <w:rPr>
      <w:vertAlign w:val="superscript"/>
    </w:rPr>
  </w:style>
  <w:style w:type="paragraph" w:styleId="a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7"/>
    <w:uiPriority w:val="99"/>
    <w:qFormat/>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0"/>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8">
    <w:name w:val="Символ сноски"/>
    <w:rsid w:val="00500F9A"/>
    <w:rPr>
      <w:vertAlign w:val="superscript"/>
    </w:rPr>
  </w:style>
  <w:style w:type="character" w:customStyle="1" w:styleId="12">
    <w:name w:val="Знак сноски1"/>
    <w:rsid w:val="00500F9A"/>
    <w:rPr>
      <w:vertAlign w:val="superscript"/>
    </w:rPr>
  </w:style>
  <w:style w:type="paragraph" w:styleId="a9">
    <w:name w:val="Body Text Indent"/>
    <w:basedOn w:val="a0"/>
    <w:link w:val="aa"/>
    <w:rsid w:val="0080331A"/>
    <w:pPr>
      <w:suppressAutoHyphens w:val="0"/>
      <w:spacing w:after="0" w:line="240" w:lineRule="auto"/>
      <w:ind w:firstLine="340"/>
    </w:pPr>
    <w:rPr>
      <w:sz w:val="24"/>
      <w:szCs w:val="24"/>
      <w:lang w:eastAsia="ru-RU"/>
    </w:rPr>
  </w:style>
  <w:style w:type="character" w:customStyle="1" w:styleId="aa">
    <w:name w:val="Основной текст с отступом Знак"/>
    <w:link w:val="a9"/>
    <w:rsid w:val="0080331A"/>
    <w:rPr>
      <w:rFonts w:ascii="Calibri" w:eastAsia="Arial Unicode MS" w:hAnsi="Calibri" w:cs="Calibri"/>
      <w:color w:val="00000A"/>
      <w:kern w:val="1"/>
      <w:sz w:val="24"/>
      <w:szCs w:val="24"/>
      <w:lang w:val="ru-RU" w:eastAsia="ru-RU" w:bidi="ar-SA"/>
    </w:rPr>
  </w:style>
  <w:style w:type="paragraph" w:styleId="ab">
    <w:name w:val="footnote text"/>
    <w:aliases w:val="Основной текст с отступом1,Основной текст с отступом11,Body Text Indent,Знак1,Body Text Indent1"/>
    <w:basedOn w:val="a0"/>
    <w:link w:val="ac"/>
    <w:uiPriority w:val="99"/>
    <w:rsid w:val="0080331A"/>
    <w:pPr>
      <w:suppressAutoHyphens w:val="0"/>
      <w:spacing w:after="0" w:line="240" w:lineRule="auto"/>
    </w:pPr>
    <w:rPr>
      <w:sz w:val="24"/>
      <w:szCs w:val="24"/>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
    <w:link w:val="ab"/>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0"/>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0"/>
    <w:link w:val="23"/>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rsid w:val="00E85984"/>
    <w:rPr>
      <w:rFonts w:ascii="Cambria" w:eastAsia="Times New Roman" w:hAnsi="Cambria" w:cs="Times New Roman"/>
      <w:b/>
      <w:bCs/>
      <w:color w:val="00000A"/>
      <w:kern w:val="32"/>
      <w:sz w:val="32"/>
      <w:szCs w:val="32"/>
      <w:lang w:eastAsia="en-US"/>
    </w:rPr>
  </w:style>
  <w:style w:type="paragraph" w:styleId="ad">
    <w:name w:val="TOC Heading"/>
    <w:basedOn w:val="1"/>
    <w:next w:val="a0"/>
    <w:uiPriority w:val="39"/>
    <w:qFormat/>
    <w:rsid w:val="00E85984"/>
    <w:pPr>
      <w:keepLines/>
      <w:suppressAutoHyphens w:val="0"/>
      <w:spacing w:before="480" w:after="0"/>
      <w:outlineLvl w:val="9"/>
    </w:pPr>
    <w:rPr>
      <w:color w:val="365F91"/>
      <w:kern w:val="0"/>
      <w:sz w:val="28"/>
      <w:szCs w:val="28"/>
    </w:rPr>
  </w:style>
  <w:style w:type="paragraph" w:styleId="13">
    <w:name w:val="toc 1"/>
    <w:basedOn w:val="a0"/>
    <w:next w:val="a0"/>
    <w:autoRedefine/>
    <w:uiPriority w:val="39"/>
    <w:unhideWhenUsed/>
    <w:rsid w:val="006E3228"/>
    <w:pPr>
      <w:tabs>
        <w:tab w:val="right" w:leader="dot" w:pos="9498"/>
      </w:tabs>
    </w:pPr>
  </w:style>
  <w:style w:type="paragraph" w:styleId="31">
    <w:name w:val="toc 3"/>
    <w:basedOn w:val="a0"/>
    <w:next w:val="a0"/>
    <w:autoRedefine/>
    <w:uiPriority w:val="39"/>
    <w:unhideWhenUsed/>
    <w:rsid w:val="00B94F21"/>
    <w:pPr>
      <w:tabs>
        <w:tab w:val="right" w:leader="dot" w:pos="9781"/>
      </w:tabs>
      <w:spacing w:after="0" w:line="480" w:lineRule="auto"/>
      <w:jc w:val="both"/>
    </w:pPr>
  </w:style>
  <w:style w:type="character" w:styleId="ae">
    <w:name w:val="Hyperlink"/>
    <w:uiPriority w:val="99"/>
    <w:unhideWhenUsed/>
    <w:rsid w:val="00E85984"/>
    <w:rPr>
      <w:color w:val="0000FF"/>
      <w:u w:val="single"/>
    </w:rPr>
  </w:style>
  <w:style w:type="paragraph" w:styleId="24">
    <w:name w:val="toc 2"/>
    <w:basedOn w:val="a0"/>
    <w:next w:val="a0"/>
    <w:autoRedefine/>
    <w:uiPriority w:val="39"/>
    <w:unhideWhenUsed/>
    <w:rsid w:val="00753E33"/>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9781"/>
      </w:tabs>
      <w:spacing w:after="0" w:line="360" w:lineRule="auto"/>
    </w:pPr>
    <w:rPr>
      <w:rFonts w:ascii="Times New Roman" w:hAnsi="Times New Roman" w:cs="Times New Roman"/>
      <w:noProof/>
      <w:sz w:val="28"/>
      <w:szCs w:val="28"/>
    </w:rPr>
  </w:style>
  <w:style w:type="paragraph" w:customStyle="1" w:styleId="p4">
    <w:name w:val="p4"/>
    <w:basedOn w:val="a0"/>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0"/>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0"/>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f">
    <w:name w:val="Body Text"/>
    <w:basedOn w:val="a0"/>
    <w:link w:val="af0"/>
    <w:uiPriority w:val="1"/>
    <w:unhideWhenUsed/>
    <w:qFormat/>
    <w:rsid w:val="0094734D"/>
    <w:pPr>
      <w:spacing w:after="120"/>
    </w:pPr>
    <w:rPr>
      <w:rFonts w:cs="Times New Roman"/>
    </w:rPr>
  </w:style>
  <w:style w:type="character" w:customStyle="1" w:styleId="af0">
    <w:name w:val="Основной текст Знак"/>
    <w:link w:val="af"/>
    <w:rsid w:val="0094734D"/>
    <w:rPr>
      <w:rFonts w:ascii="Calibri" w:eastAsia="Arial Unicode MS" w:hAnsi="Calibri" w:cs="Calibri"/>
      <w:color w:val="00000A"/>
      <w:kern w:val="1"/>
      <w:sz w:val="22"/>
      <w:szCs w:val="22"/>
      <w:lang w:eastAsia="en-US"/>
    </w:rPr>
  </w:style>
  <w:style w:type="paragraph" w:customStyle="1" w:styleId="af1">
    <w:name w:val="Основной"/>
    <w:basedOn w:val="a0"/>
    <w:link w:val="af2"/>
    <w:uiPriority w:val="99"/>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3">
    <w:name w:val="Буллит"/>
    <w:basedOn w:val="af1"/>
    <w:link w:val="af4"/>
    <w:rsid w:val="0094734D"/>
    <w:pPr>
      <w:ind w:firstLine="244"/>
    </w:pPr>
  </w:style>
  <w:style w:type="paragraph" w:styleId="af5">
    <w:name w:val="List Paragraph"/>
    <w:basedOn w:val="a0"/>
    <w:link w:val="af6"/>
    <w:uiPriority w:val="1"/>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0"/>
    <w:link w:val="26"/>
    <w:unhideWhenUsed/>
    <w:rsid w:val="00561811"/>
    <w:pPr>
      <w:spacing w:after="120" w:line="480" w:lineRule="auto"/>
      <w:ind w:left="283"/>
    </w:pPr>
    <w:rPr>
      <w:rFonts w:cs="Times New Roman"/>
    </w:rPr>
  </w:style>
  <w:style w:type="character" w:customStyle="1" w:styleId="26">
    <w:name w:val="Основной текст с отступом 2 Знак"/>
    <w:link w:val="25"/>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0"/>
    <w:uiPriority w:val="99"/>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rsid w:val="00561811"/>
    <w:rPr>
      <w:b w:val="0"/>
      <w:bCs w:val="0"/>
    </w:rPr>
  </w:style>
  <w:style w:type="paragraph" w:customStyle="1" w:styleId="af7">
    <w:name w:val="Сноска"/>
    <w:basedOn w:val="af1"/>
    <w:uiPriority w:val="99"/>
    <w:rsid w:val="00561811"/>
    <w:pPr>
      <w:spacing w:line="174" w:lineRule="atLeast"/>
    </w:pPr>
    <w:rPr>
      <w:sz w:val="17"/>
      <w:szCs w:val="17"/>
    </w:rPr>
  </w:style>
  <w:style w:type="paragraph" w:customStyle="1" w:styleId="af8">
    <w:name w:val="Подзаг"/>
    <w:basedOn w:val="af1"/>
    <w:uiPriority w:val="99"/>
    <w:rsid w:val="006C1C70"/>
    <w:pPr>
      <w:spacing w:before="113" w:after="28"/>
      <w:jc w:val="center"/>
    </w:pPr>
    <w:rPr>
      <w:b/>
      <w:bCs/>
      <w:i/>
      <w:iCs/>
    </w:rPr>
  </w:style>
  <w:style w:type="character" w:customStyle="1" w:styleId="c12">
    <w:name w:val="c12"/>
    <w:basedOn w:val="a1"/>
    <w:rsid w:val="008A2440"/>
  </w:style>
  <w:style w:type="paragraph" w:customStyle="1" w:styleId="c11">
    <w:name w:val="c11"/>
    <w:basedOn w:val="a0"/>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qFormat/>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1"/>
    <w:rsid w:val="00471FA4"/>
  </w:style>
  <w:style w:type="paragraph" w:styleId="af9">
    <w:name w:val="header"/>
    <w:basedOn w:val="a0"/>
    <w:link w:val="afa"/>
    <w:unhideWhenUsed/>
    <w:rsid w:val="00DC6E2C"/>
    <w:pPr>
      <w:tabs>
        <w:tab w:val="center" w:pos="4677"/>
        <w:tab w:val="right" w:pos="9355"/>
      </w:tabs>
    </w:pPr>
    <w:rPr>
      <w:rFonts w:cs="Times New Roman"/>
    </w:rPr>
  </w:style>
  <w:style w:type="character" w:customStyle="1" w:styleId="afa">
    <w:name w:val="Верхний колонтитул Знак"/>
    <w:link w:val="af9"/>
    <w:rsid w:val="00DC6E2C"/>
    <w:rPr>
      <w:rFonts w:ascii="Calibri" w:eastAsia="Arial Unicode MS" w:hAnsi="Calibri" w:cs="Calibri"/>
      <w:color w:val="00000A"/>
      <w:kern w:val="1"/>
      <w:sz w:val="22"/>
      <w:szCs w:val="22"/>
      <w:lang w:eastAsia="en-US"/>
    </w:rPr>
  </w:style>
  <w:style w:type="paragraph" w:styleId="afb">
    <w:name w:val="footer"/>
    <w:basedOn w:val="a0"/>
    <w:link w:val="afc"/>
    <w:unhideWhenUsed/>
    <w:rsid w:val="00DC6E2C"/>
    <w:pPr>
      <w:tabs>
        <w:tab w:val="center" w:pos="4677"/>
        <w:tab w:val="right" w:pos="9355"/>
      </w:tabs>
    </w:pPr>
    <w:rPr>
      <w:rFonts w:cs="Times New Roman"/>
    </w:rPr>
  </w:style>
  <w:style w:type="character" w:customStyle="1" w:styleId="afc">
    <w:name w:val="Нижний колонтитул Знак"/>
    <w:link w:val="afb"/>
    <w:rsid w:val="00DC6E2C"/>
    <w:rPr>
      <w:rFonts w:ascii="Calibri" w:eastAsia="Arial Unicode MS" w:hAnsi="Calibri" w:cs="Calibri"/>
      <w:color w:val="00000A"/>
      <w:kern w:val="1"/>
      <w:sz w:val="22"/>
      <w:szCs w:val="22"/>
      <w:lang w:eastAsia="en-US"/>
    </w:rPr>
  </w:style>
  <w:style w:type="paragraph" w:styleId="afd">
    <w:name w:val="Balloon Text"/>
    <w:basedOn w:val="a0"/>
    <w:link w:val="17"/>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d"/>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0"/>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7">
    <w:name w:val="Без интервала2"/>
    <w:aliases w:val="основа"/>
    <w:uiPriority w:val="1"/>
    <w:qFormat/>
    <w:rsid w:val="00C769D6"/>
    <w:rPr>
      <w:rFonts w:ascii="Calibri" w:eastAsia="Calibri" w:hAnsi="Calibri"/>
      <w:sz w:val="22"/>
      <w:szCs w:val="22"/>
      <w:lang w:eastAsia="en-US"/>
    </w:rPr>
  </w:style>
  <w:style w:type="paragraph" w:customStyle="1" w:styleId="afe">
    <w:name w:val="А ОСН ТЕКСТ"/>
    <w:basedOn w:val="a0"/>
    <w:link w:val="aff"/>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
    <w:name w:val="А ОСН ТЕКСТ Знак"/>
    <w:link w:val="afe"/>
    <w:rsid w:val="004C75A1"/>
    <w:rPr>
      <w:rFonts w:eastAsia="Arial Unicode MS"/>
      <w:caps/>
      <w:color w:val="000000"/>
      <w:kern w:val="1"/>
      <w:sz w:val="28"/>
      <w:szCs w:val="28"/>
    </w:rPr>
  </w:style>
  <w:style w:type="character" w:customStyle="1" w:styleId="20">
    <w:name w:val="Заголовок 2 Знак"/>
    <w:link w:val="2"/>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4E6891"/>
    <w:rPr>
      <w:vertAlign w:val="superscript"/>
    </w:rPr>
  </w:style>
  <w:style w:type="paragraph" w:customStyle="1" w:styleId="aff0">
    <w:name w:val="Знак"/>
    <w:basedOn w:val="a0"/>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0"/>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f1">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uiPriority w:val="99"/>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2">
    <w:name w:val="Основной текст + Полужирный"/>
    <w:semiHidden/>
    <w:rsid w:val="0027525A"/>
    <w:rPr>
      <w:rFonts w:ascii="Century Schoolbook" w:hAnsi="Century Schoolbook"/>
      <w:b/>
      <w:bCs/>
      <w:sz w:val="24"/>
      <w:szCs w:val="24"/>
      <w:lang w:bidi="ar-SA"/>
    </w:rPr>
  </w:style>
  <w:style w:type="paragraph" w:customStyle="1" w:styleId="29">
    <w:name w:val="Абзац списка2"/>
    <w:basedOn w:val="a0"/>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4">
    <w:name w:val="Без интервала3"/>
    <w:rsid w:val="007533B2"/>
    <w:rPr>
      <w:rFonts w:ascii="Calibri" w:hAnsi="Calibri" w:cs="Calibri"/>
      <w:sz w:val="22"/>
      <w:szCs w:val="22"/>
      <w:lang w:eastAsia="en-US"/>
    </w:rPr>
  </w:style>
  <w:style w:type="paragraph" w:customStyle="1" w:styleId="msolistparagraph0">
    <w:name w:val="msolistparagraph"/>
    <w:basedOn w:val="a0"/>
    <w:rsid w:val="004265E4"/>
    <w:pPr>
      <w:suppressAutoHyphens w:val="0"/>
      <w:ind w:left="720"/>
      <w:contextualSpacing/>
    </w:pPr>
    <w:rPr>
      <w:rFonts w:eastAsia="Calibri" w:cs="Times New Roman"/>
      <w:color w:val="auto"/>
      <w:kern w:val="0"/>
    </w:rPr>
  </w:style>
  <w:style w:type="paragraph" w:customStyle="1" w:styleId="u-2-msonormal">
    <w:name w:val="u-2-msonormal"/>
    <w:basedOn w:val="a0"/>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0"/>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3">
    <w:name w:val="page number"/>
    <w:basedOn w:val="a1"/>
    <w:uiPriority w:val="99"/>
    <w:rsid w:val="004265E4"/>
  </w:style>
  <w:style w:type="paragraph" w:customStyle="1" w:styleId="2a">
    <w:name w:val="Заг 2"/>
    <w:basedOn w:val="1a"/>
    <w:uiPriority w:val="99"/>
    <w:rsid w:val="004265E4"/>
    <w:pPr>
      <w:pageBreakBefore w:val="0"/>
      <w:spacing w:before="283"/>
    </w:pPr>
    <w:rPr>
      <w:caps w:val="0"/>
    </w:rPr>
  </w:style>
  <w:style w:type="paragraph" w:customStyle="1" w:styleId="1a">
    <w:name w:val="Заг 1"/>
    <w:basedOn w:val="af1"/>
    <w:uiPriority w:val="99"/>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0"/>
    <w:next w:val="a0"/>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b">
    <w:name w:val="Основной текст (2)_"/>
    <w:link w:val="2c"/>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c">
    <w:name w:val="Основной текст (2)"/>
    <w:basedOn w:val="a0"/>
    <w:link w:val="2b"/>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d">
    <w:name w:val="Заголовок №2_"/>
    <w:link w:val="2e"/>
    <w:rsid w:val="004265E4"/>
    <w:rPr>
      <w:sz w:val="21"/>
      <w:szCs w:val="21"/>
      <w:lang w:bidi="ar-SA"/>
    </w:rPr>
  </w:style>
  <w:style w:type="paragraph" w:customStyle="1" w:styleId="2e">
    <w:name w:val="Заголовок №2"/>
    <w:basedOn w:val="a0"/>
    <w:link w:val="2d"/>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4">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0"/>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5">
    <w:name w:val="Title"/>
    <w:basedOn w:val="a0"/>
    <w:next w:val="a0"/>
    <w:link w:val="aff6"/>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1"/>
    <w:link w:val="aff5"/>
    <w:rsid w:val="00B871D3"/>
    <w:rPr>
      <w:rFonts w:ascii="Cambria" w:eastAsia="Calibri" w:hAnsi="Cambria"/>
      <w:b/>
      <w:bCs/>
      <w:kern w:val="28"/>
      <w:sz w:val="32"/>
      <w:szCs w:val="32"/>
    </w:rPr>
  </w:style>
  <w:style w:type="table" w:customStyle="1" w:styleId="1e">
    <w:name w:val="Сетка таблицы1"/>
    <w:basedOn w:val="a2"/>
    <w:uiPriority w:val="59"/>
    <w:rsid w:val="006609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7">
    <w:name w:val="Table Grid"/>
    <w:basedOn w:val="a2"/>
    <w:uiPriority w:val="59"/>
    <w:rsid w:val="006609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0"/>
    <w:rsid w:val="007F067C"/>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f6">
    <w:name w:val="Абзац списка Знак"/>
    <w:link w:val="af5"/>
    <w:uiPriority w:val="34"/>
    <w:locked/>
    <w:rsid w:val="007F067C"/>
    <w:rPr>
      <w:caps/>
      <w:sz w:val="24"/>
      <w:szCs w:val="24"/>
    </w:rPr>
  </w:style>
  <w:style w:type="paragraph" w:customStyle="1" w:styleId="CoverAuthor">
    <w:name w:val="Cover Author"/>
    <w:basedOn w:val="a0"/>
    <w:rsid w:val="00E01DA9"/>
    <w:pPr>
      <w:spacing w:after="0" w:line="240" w:lineRule="auto"/>
    </w:pPr>
    <w:rPr>
      <w:rFonts w:ascii="Times New Roman" w:eastAsia="Times New Roman" w:hAnsi="Times New Roman"/>
      <w:color w:val="auto"/>
      <w:spacing w:val="-5"/>
      <w:kern w:val="0"/>
      <w:sz w:val="28"/>
      <w:szCs w:val="28"/>
      <w:lang w:eastAsia="ar-SA"/>
    </w:rPr>
  </w:style>
  <w:style w:type="paragraph" w:customStyle="1" w:styleId="aff8">
    <w:name w:val="Базовый"/>
    <w:rsid w:val="00493A8D"/>
    <w:pPr>
      <w:tabs>
        <w:tab w:val="left" w:pos="709"/>
      </w:tabs>
      <w:suppressAutoHyphens/>
      <w:spacing w:after="200" w:line="276" w:lineRule="atLeast"/>
    </w:pPr>
    <w:rPr>
      <w:rFonts w:ascii="Arial" w:eastAsia="SimSun" w:hAnsi="Arial" w:cs="Mangal"/>
      <w:sz w:val="24"/>
      <w:szCs w:val="24"/>
      <w:lang w:eastAsia="zh-CN" w:bidi="hi-IN"/>
    </w:rPr>
  </w:style>
  <w:style w:type="paragraph" w:styleId="aff9">
    <w:name w:val="No Spacing"/>
    <w:aliases w:val="No Spacing"/>
    <w:link w:val="affa"/>
    <w:uiPriority w:val="1"/>
    <w:qFormat/>
    <w:rsid w:val="00B1137A"/>
    <w:rPr>
      <w:rFonts w:asciiTheme="minorHAnsi" w:eastAsiaTheme="minorHAnsi" w:hAnsiTheme="minorHAnsi" w:cstheme="minorBidi"/>
      <w:sz w:val="22"/>
      <w:szCs w:val="22"/>
      <w:lang w:eastAsia="en-US"/>
    </w:rPr>
  </w:style>
  <w:style w:type="character" w:customStyle="1" w:styleId="affa">
    <w:name w:val="Без интервала Знак"/>
    <w:aliases w:val="No Spacing Знак"/>
    <w:link w:val="aff9"/>
    <w:uiPriority w:val="1"/>
    <w:locked/>
    <w:rsid w:val="00B1137A"/>
    <w:rPr>
      <w:rFonts w:asciiTheme="minorHAnsi" w:eastAsiaTheme="minorHAnsi" w:hAnsiTheme="minorHAnsi" w:cstheme="minorBidi"/>
      <w:sz w:val="22"/>
      <w:szCs w:val="22"/>
      <w:lang w:eastAsia="en-US"/>
    </w:rPr>
  </w:style>
  <w:style w:type="character" w:customStyle="1" w:styleId="40">
    <w:name w:val="Заголовок 4 Знак"/>
    <w:basedOn w:val="a1"/>
    <w:link w:val="4"/>
    <w:uiPriority w:val="9"/>
    <w:rsid w:val="00EC2419"/>
    <w:rPr>
      <w:rFonts w:ascii="Cambria" w:hAnsi="Cambria"/>
      <w:b/>
      <w:bCs/>
      <w:caps/>
      <w:spacing w:val="15"/>
      <w:sz w:val="24"/>
      <w:szCs w:val="24"/>
    </w:rPr>
  </w:style>
  <w:style w:type="paragraph" w:customStyle="1" w:styleId="Zag1">
    <w:name w:val="Zag_1"/>
    <w:basedOn w:val="a0"/>
    <w:uiPriority w:val="99"/>
    <w:rsid w:val="00EC2419"/>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Zag2">
    <w:name w:val="Zag_2"/>
    <w:basedOn w:val="a0"/>
    <w:uiPriority w:val="99"/>
    <w:rsid w:val="00EC2419"/>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character" w:customStyle="1" w:styleId="30">
    <w:name w:val="Заголовок 3 Знак"/>
    <w:basedOn w:val="a1"/>
    <w:link w:val="3"/>
    <w:rsid w:val="00EC2419"/>
    <w:rPr>
      <w:rFonts w:cs="Arial"/>
      <w:b/>
      <w:bCs/>
      <w:i/>
      <w:sz w:val="28"/>
      <w:szCs w:val="28"/>
    </w:rPr>
  </w:style>
  <w:style w:type="paragraph" w:customStyle="1" w:styleId="Osnova">
    <w:name w:val="Osnova"/>
    <w:basedOn w:val="a0"/>
    <w:rsid w:val="00EC2419"/>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Osnova1">
    <w:name w:val="Osnova1"/>
    <w:uiPriority w:val="99"/>
    <w:rsid w:val="00EC2419"/>
  </w:style>
  <w:style w:type="character" w:customStyle="1" w:styleId="Zag21">
    <w:name w:val="Zag_21"/>
    <w:uiPriority w:val="99"/>
    <w:rsid w:val="00EC2419"/>
  </w:style>
  <w:style w:type="paragraph" w:customStyle="1" w:styleId="Zag3">
    <w:name w:val="Zag_3"/>
    <w:basedOn w:val="a0"/>
    <w:uiPriority w:val="99"/>
    <w:rsid w:val="00EC2419"/>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character" w:customStyle="1" w:styleId="Zag31">
    <w:name w:val="Zag_31"/>
    <w:uiPriority w:val="99"/>
    <w:rsid w:val="00EC2419"/>
  </w:style>
  <w:style w:type="paragraph" w:customStyle="1" w:styleId="affb">
    <w:name w:val="Ξαϋχνϋι"/>
    <w:basedOn w:val="a0"/>
    <w:uiPriority w:val="99"/>
    <w:rsid w:val="00EC2419"/>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affc">
    <w:name w:val="Νξβϋι"/>
    <w:basedOn w:val="a0"/>
    <w:uiPriority w:val="99"/>
    <w:rsid w:val="00EC2419"/>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zag4">
    <w:name w:val="zag_4"/>
    <w:basedOn w:val="a0"/>
    <w:uiPriority w:val="99"/>
    <w:rsid w:val="00EC2419"/>
    <w:pPr>
      <w:widowControl w:val="0"/>
      <w:suppressAutoHyphens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paragraph" w:customStyle="1" w:styleId="NormalPP">
    <w:name w:val="Normal PP"/>
    <w:basedOn w:val="a0"/>
    <w:uiPriority w:val="99"/>
    <w:rsid w:val="00EC2419"/>
    <w:pPr>
      <w:widowControl w:val="0"/>
      <w:suppressAutoHyphens w:val="0"/>
      <w:autoSpaceDE w:val="0"/>
      <w:autoSpaceDN w:val="0"/>
      <w:adjustRightInd w:val="0"/>
      <w:spacing w:after="0" w:line="240" w:lineRule="auto"/>
    </w:pPr>
    <w:rPr>
      <w:rFonts w:ascii="Arial" w:eastAsia="Times New Roman" w:hAnsi="Arial" w:cs="Arial"/>
      <w:color w:val="000000"/>
      <w:kern w:val="0"/>
      <w:sz w:val="24"/>
      <w:szCs w:val="24"/>
      <w:lang w:val="en-US" w:eastAsia="ru-RU"/>
    </w:rPr>
  </w:style>
  <w:style w:type="paragraph" w:customStyle="1" w:styleId="text2">
    <w:name w:val="text2"/>
    <w:basedOn w:val="a0"/>
    <w:uiPriority w:val="99"/>
    <w:rsid w:val="00EC2419"/>
    <w:pPr>
      <w:widowControl w:val="0"/>
      <w:suppressAutoHyphens w:val="0"/>
      <w:autoSpaceDE w:val="0"/>
      <w:autoSpaceDN w:val="0"/>
      <w:adjustRightInd w:val="0"/>
      <w:spacing w:after="0" w:line="240" w:lineRule="auto"/>
      <w:ind w:left="566" w:right="793"/>
      <w:jc w:val="both"/>
    </w:pPr>
    <w:rPr>
      <w:rFonts w:ascii="Times New Roman" w:eastAsia="Times New Roman" w:hAnsi="Times New Roman" w:cs="Times New Roman"/>
      <w:color w:val="000000"/>
      <w:kern w:val="0"/>
      <w:sz w:val="24"/>
      <w:szCs w:val="24"/>
      <w:lang w:val="en-US" w:eastAsia="ru-RU"/>
    </w:rPr>
  </w:style>
  <w:style w:type="paragraph" w:styleId="35">
    <w:name w:val="Body Text 3"/>
    <w:basedOn w:val="a0"/>
    <w:link w:val="36"/>
    <w:rsid w:val="00EC2419"/>
    <w:pPr>
      <w:suppressAutoHyphens w:val="0"/>
      <w:spacing w:after="0" w:line="240" w:lineRule="auto"/>
      <w:jc w:val="center"/>
    </w:pPr>
    <w:rPr>
      <w:rFonts w:eastAsia="Times New Roman" w:cs="Times New Roman"/>
      <w:color w:val="auto"/>
      <w:kern w:val="0"/>
      <w:sz w:val="24"/>
      <w:szCs w:val="24"/>
      <w:lang w:eastAsia="ru-RU"/>
    </w:rPr>
  </w:style>
  <w:style w:type="character" w:customStyle="1" w:styleId="36">
    <w:name w:val="Основной текст 3 Знак"/>
    <w:basedOn w:val="a1"/>
    <w:link w:val="35"/>
    <w:rsid w:val="00EC2419"/>
    <w:rPr>
      <w:rFonts w:ascii="Calibri" w:hAnsi="Calibri"/>
      <w:sz w:val="24"/>
      <w:szCs w:val="24"/>
    </w:rPr>
  </w:style>
  <w:style w:type="paragraph" w:customStyle="1" w:styleId="acxspmiddle">
    <w:name w:val="acxspmiddle"/>
    <w:basedOn w:val="a0"/>
    <w:rsid w:val="00EC241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listparagraphcxspmiddle">
    <w:name w:val="msolistparagraphcxspmiddle"/>
    <w:basedOn w:val="a0"/>
    <w:rsid w:val="00EC2419"/>
    <w:pPr>
      <w:suppressAutoHyphens w:val="0"/>
      <w:spacing w:after="0" w:line="240" w:lineRule="auto"/>
      <w:ind w:left="720" w:firstLine="709"/>
      <w:jc w:val="both"/>
    </w:pPr>
    <w:rPr>
      <w:rFonts w:ascii="Times New Roman" w:eastAsia="Times New Roman" w:hAnsi="Times New Roman" w:cs="Times New Roman"/>
      <w:color w:val="auto"/>
      <w:kern w:val="0"/>
      <w:sz w:val="24"/>
      <w:szCs w:val="24"/>
      <w:lang w:eastAsia="ru-RU"/>
    </w:rPr>
  </w:style>
  <w:style w:type="paragraph" w:customStyle="1" w:styleId="msolistparagraphcxsplast">
    <w:name w:val="msolistparagraphcxsplast"/>
    <w:basedOn w:val="a0"/>
    <w:uiPriority w:val="99"/>
    <w:rsid w:val="00EC2419"/>
    <w:pPr>
      <w:suppressAutoHyphens w:val="0"/>
      <w:spacing w:after="0" w:line="240" w:lineRule="auto"/>
      <w:ind w:left="720" w:firstLine="709"/>
      <w:jc w:val="both"/>
    </w:pPr>
    <w:rPr>
      <w:rFonts w:ascii="Times New Roman" w:eastAsia="Times New Roman" w:hAnsi="Times New Roman" w:cs="Times New Roman"/>
      <w:color w:val="auto"/>
      <w:kern w:val="0"/>
      <w:sz w:val="24"/>
      <w:szCs w:val="24"/>
      <w:lang w:eastAsia="ru-RU"/>
    </w:rPr>
  </w:style>
  <w:style w:type="paragraph" w:customStyle="1" w:styleId="msonormalcxspmiddle">
    <w:name w:val="msonormalcxspmiddle"/>
    <w:basedOn w:val="a0"/>
    <w:rsid w:val="00EC241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bodytextindentcxspmiddle">
    <w:name w:val="msobodytextindentcxspmiddle"/>
    <w:basedOn w:val="a0"/>
    <w:rsid w:val="00EC241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normalcxsplast">
    <w:name w:val="msonormalcxsplast"/>
    <w:basedOn w:val="a0"/>
    <w:rsid w:val="00EC241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d">
    <w:name w:val="Перечень с номером"/>
    <w:basedOn w:val="af"/>
    <w:rsid w:val="00EC2419"/>
    <w:pPr>
      <w:tabs>
        <w:tab w:val="num" w:pos="1440"/>
      </w:tabs>
      <w:suppressAutoHyphens w:val="0"/>
      <w:spacing w:before="120" w:after="0" w:line="240" w:lineRule="auto"/>
      <w:ind w:left="1440" w:hanging="360"/>
      <w:jc w:val="both"/>
    </w:pPr>
    <w:rPr>
      <w:rFonts w:ascii="Times New Roman" w:eastAsia="Times New Roman" w:hAnsi="Times New Roman"/>
      <w:color w:val="auto"/>
      <w:kern w:val="0"/>
      <w:sz w:val="28"/>
      <w:szCs w:val="28"/>
      <w:lang w:eastAsia="ru-RU"/>
    </w:rPr>
  </w:style>
  <w:style w:type="paragraph" w:customStyle="1" w:styleId="style29">
    <w:name w:val="style29"/>
    <w:basedOn w:val="a0"/>
    <w:rsid w:val="00EC2419"/>
    <w:pPr>
      <w:suppressAutoHyphens w:val="0"/>
      <w:spacing w:before="100" w:beforeAutospacing="1" w:after="100" w:afterAutospacing="1" w:line="240" w:lineRule="auto"/>
    </w:pPr>
    <w:rPr>
      <w:rFonts w:ascii="Arial" w:eastAsia="Times New Roman" w:hAnsi="Arial" w:cs="Arial"/>
      <w:color w:val="000000"/>
      <w:kern w:val="0"/>
      <w:sz w:val="26"/>
      <w:szCs w:val="26"/>
      <w:lang w:eastAsia="ru-RU"/>
    </w:rPr>
  </w:style>
  <w:style w:type="character" w:styleId="affe">
    <w:name w:val="Emphasis"/>
    <w:uiPriority w:val="20"/>
    <w:qFormat/>
    <w:rsid w:val="00EC2419"/>
    <w:rPr>
      <w:i/>
      <w:iCs/>
    </w:rPr>
  </w:style>
  <w:style w:type="character" w:styleId="afff">
    <w:name w:val="Strong"/>
    <w:uiPriority w:val="22"/>
    <w:qFormat/>
    <w:rsid w:val="00EC2419"/>
    <w:rPr>
      <w:b/>
      <w:bCs/>
    </w:rPr>
  </w:style>
  <w:style w:type="paragraph" w:customStyle="1" w:styleId="211">
    <w:name w:val="Основной текст 21"/>
    <w:basedOn w:val="a0"/>
    <w:rsid w:val="00EC2419"/>
    <w:pPr>
      <w:widowControl w:val="0"/>
      <w:spacing w:after="0" w:line="240" w:lineRule="auto"/>
      <w:jc w:val="both"/>
    </w:pPr>
    <w:rPr>
      <w:rFonts w:ascii="Times New Roman" w:eastAsia="Times New Roman" w:hAnsi="Times New Roman" w:cs="Tahoma"/>
      <w:i/>
      <w:color w:val="auto"/>
      <w:sz w:val="24"/>
      <w:szCs w:val="24"/>
      <w:lang w:eastAsia="hi-IN" w:bidi="hi-IN"/>
    </w:rPr>
  </w:style>
  <w:style w:type="paragraph" w:customStyle="1" w:styleId="Style2">
    <w:name w:val="Style2"/>
    <w:basedOn w:val="a0"/>
    <w:rsid w:val="00EC2419"/>
    <w:pPr>
      <w:widowControl w:val="0"/>
      <w:suppressAutoHyphens w:val="0"/>
      <w:autoSpaceDE w:val="0"/>
      <w:autoSpaceDN w:val="0"/>
      <w:adjustRightInd w:val="0"/>
      <w:spacing w:after="0" w:line="240" w:lineRule="auto"/>
    </w:pPr>
    <w:rPr>
      <w:rFonts w:eastAsia="Times New Roman" w:cs="Times New Roman"/>
      <w:color w:val="auto"/>
      <w:kern w:val="0"/>
      <w:sz w:val="24"/>
      <w:szCs w:val="24"/>
      <w:lang w:eastAsia="ru-RU"/>
    </w:rPr>
  </w:style>
  <w:style w:type="character" w:customStyle="1" w:styleId="FontStyle64">
    <w:name w:val="Font Style64"/>
    <w:rsid w:val="00EC2419"/>
    <w:rPr>
      <w:rFonts w:ascii="Times New Roman" w:hAnsi="Times New Roman" w:cs="Times New Roman"/>
      <w:sz w:val="22"/>
      <w:szCs w:val="22"/>
    </w:rPr>
  </w:style>
  <w:style w:type="paragraph" w:customStyle="1" w:styleId="msonormalbullet2gif">
    <w:name w:val="msonormalbullet2.gif"/>
    <w:basedOn w:val="a0"/>
    <w:rsid w:val="00EC241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normalbullet3gif">
    <w:name w:val="msonormalbullet3.gif"/>
    <w:basedOn w:val="a0"/>
    <w:rsid w:val="00EC241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bullet1gif">
    <w:name w:val="abullet1.gif"/>
    <w:basedOn w:val="a0"/>
    <w:rsid w:val="00EC241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bullet2gif">
    <w:name w:val="abullet2.gif"/>
    <w:basedOn w:val="a0"/>
    <w:rsid w:val="00EC241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bullet3gif">
    <w:name w:val="abullet3.gif"/>
    <w:basedOn w:val="a0"/>
    <w:rsid w:val="00EC241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f0">
    <w:name w:val="Содержимое таблицы"/>
    <w:basedOn w:val="a0"/>
    <w:rsid w:val="00EC2419"/>
    <w:pPr>
      <w:suppressLineNumbers/>
      <w:spacing w:after="0" w:line="240" w:lineRule="auto"/>
    </w:pPr>
    <w:rPr>
      <w:rFonts w:ascii="Liberation Serif" w:eastAsia="DejaVu Sans Condensed" w:hAnsi="Liberation Serif" w:cs="DejaVu Sans Condensed"/>
      <w:color w:val="auto"/>
      <w:sz w:val="24"/>
      <w:szCs w:val="24"/>
      <w:lang w:eastAsia="hi-IN" w:bidi="hi-IN"/>
    </w:rPr>
  </w:style>
  <w:style w:type="character" w:customStyle="1" w:styleId="FontStyle11">
    <w:name w:val="Font Style11"/>
    <w:uiPriority w:val="99"/>
    <w:rsid w:val="00EC2419"/>
    <w:rPr>
      <w:rFonts w:ascii="Times New Roman" w:hAnsi="Times New Roman" w:cs="Times New Roman"/>
      <w:b/>
      <w:bCs/>
      <w:sz w:val="26"/>
      <w:szCs w:val="26"/>
    </w:rPr>
  </w:style>
  <w:style w:type="character" w:customStyle="1" w:styleId="WW8Num21z1">
    <w:name w:val="WW8Num21z1"/>
    <w:rsid w:val="00EC2419"/>
    <w:rPr>
      <w:rFonts w:ascii="Courier New" w:hAnsi="Courier New" w:cs="Courier New"/>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C2419"/>
    <w:rPr>
      <w:rFonts w:ascii="Times New Roman" w:hAnsi="Times New Roman" w:cs="Times New Roman"/>
      <w:strike w:val="0"/>
      <w:dstrike w:val="0"/>
      <w:sz w:val="24"/>
      <w:szCs w:val="24"/>
      <w:u w:val="none"/>
    </w:rPr>
  </w:style>
  <w:style w:type="character" w:customStyle="1" w:styleId="dash041e005f0431005f044b005f0447005f043d005f044b005f0439005f005fchar1char1">
    <w:name w:val="dash041e_005f0431_005f044b_005f0447_005f043d_005f044b_005f0439_005f_005fchar1__char1"/>
    <w:rsid w:val="00EC2419"/>
    <w:rPr>
      <w:rFonts w:ascii="Times New Roman" w:hAnsi="Times New Roman" w:cs="Times New Roman"/>
      <w:strike w:val="0"/>
      <w:dstrike w:val="0"/>
      <w:sz w:val="24"/>
      <w:szCs w:val="24"/>
      <w:u w:val="none"/>
    </w:rPr>
  </w:style>
  <w:style w:type="character" w:customStyle="1" w:styleId="default005f005fchar1char1">
    <w:name w:val="default_005f_005fchar1__char1"/>
    <w:rsid w:val="00EC2419"/>
    <w:rPr>
      <w:rFonts w:ascii="Times New Roman" w:hAnsi="Times New Roman" w:cs="Times New Roman"/>
      <w:strike w:val="0"/>
      <w:dstrike w:val="0"/>
      <w:sz w:val="24"/>
      <w:szCs w:val="24"/>
      <w:u w:val="none"/>
    </w:rPr>
  </w:style>
  <w:style w:type="paragraph" w:customStyle="1" w:styleId="afff1">
    <w:name w:val="А_осн"/>
    <w:basedOn w:val="a0"/>
    <w:rsid w:val="00EC2419"/>
    <w:pPr>
      <w:widowControl w:val="0"/>
      <w:autoSpaceDE w:val="0"/>
      <w:spacing w:after="0" w:line="360" w:lineRule="auto"/>
      <w:ind w:firstLine="454"/>
      <w:jc w:val="both"/>
    </w:pPr>
    <w:rPr>
      <w:rFonts w:ascii="Times New Roman" w:eastAsia="@Arial Unicode MS" w:hAnsi="Times New Roman"/>
      <w:color w:val="auto"/>
      <w:kern w:val="0"/>
      <w:sz w:val="28"/>
      <w:szCs w:val="28"/>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EC2419"/>
    <w:pPr>
      <w:spacing w:after="0" w:line="240" w:lineRule="auto"/>
      <w:ind w:left="720" w:firstLine="700"/>
      <w:jc w:val="both"/>
    </w:pPr>
    <w:rPr>
      <w:rFonts w:ascii="Times New Roman" w:eastAsia="Times New Roman" w:hAnsi="Times New Roman"/>
      <w:color w:val="auto"/>
      <w:kern w:val="0"/>
      <w:sz w:val="24"/>
      <w:szCs w:val="24"/>
      <w:lang w:eastAsia="ar-SA"/>
    </w:rPr>
  </w:style>
  <w:style w:type="paragraph" w:customStyle="1" w:styleId="dash041e005f0431005f044b005f0447005f043d005f044b005f0439">
    <w:name w:val="dash041e_005f0431_005f044b_005f0447_005f043d_005f044b_005f0439"/>
    <w:basedOn w:val="a0"/>
    <w:rsid w:val="00EC2419"/>
    <w:pPr>
      <w:spacing w:after="0" w:line="240" w:lineRule="auto"/>
    </w:pPr>
    <w:rPr>
      <w:rFonts w:ascii="Times New Roman" w:eastAsia="Times New Roman" w:hAnsi="Times New Roman"/>
      <w:color w:val="auto"/>
      <w:kern w:val="0"/>
      <w:sz w:val="24"/>
      <w:szCs w:val="24"/>
      <w:lang w:eastAsia="ar-SA"/>
    </w:rPr>
  </w:style>
  <w:style w:type="paragraph" w:customStyle="1" w:styleId="default0">
    <w:name w:val="default"/>
    <w:basedOn w:val="a0"/>
    <w:rsid w:val="00EC2419"/>
    <w:pPr>
      <w:spacing w:after="0" w:line="240" w:lineRule="auto"/>
    </w:pPr>
    <w:rPr>
      <w:rFonts w:ascii="Times New Roman" w:eastAsia="Times New Roman" w:hAnsi="Times New Roman"/>
      <w:color w:val="auto"/>
      <w:kern w:val="0"/>
      <w:sz w:val="24"/>
      <w:szCs w:val="24"/>
      <w:lang w:eastAsia="ar-SA"/>
    </w:rPr>
  </w:style>
  <w:style w:type="paragraph" w:customStyle="1" w:styleId="1f">
    <w:name w:val="Цитата1"/>
    <w:basedOn w:val="a0"/>
    <w:rsid w:val="00EC2419"/>
    <w:pPr>
      <w:spacing w:after="0" w:line="240" w:lineRule="auto"/>
      <w:ind w:left="2992" w:right="2981"/>
      <w:jc w:val="both"/>
    </w:pPr>
    <w:rPr>
      <w:rFonts w:ascii="Arial" w:eastAsia="Times New Roman" w:hAnsi="Arial"/>
      <w:color w:val="auto"/>
      <w:kern w:val="0"/>
      <w:sz w:val="18"/>
      <w:szCs w:val="20"/>
      <w:lang w:eastAsia="ar-SA"/>
    </w:rPr>
  </w:style>
  <w:style w:type="character" w:customStyle="1" w:styleId="FontStyle63">
    <w:name w:val="Font Style63"/>
    <w:uiPriority w:val="99"/>
    <w:rsid w:val="00EC2419"/>
    <w:rPr>
      <w:rFonts w:ascii="Times New Roman" w:hAnsi="Times New Roman" w:cs="Times New Roman"/>
      <w:b/>
      <w:bCs/>
      <w:sz w:val="22"/>
      <w:szCs w:val="22"/>
    </w:rPr>
  </w:style>
  <w:style w:type="paragraph" w:styleId="afff2">
    <w:name w:val="Block Text"/>
    <w:basedOn w:val="a0"/>
    <w:rsid w:val="00EC2419"/>
    <w:pPr>
      <w:suppressAutoHyphens w:val="0"/>
      <w:spacing w:after="0" w:line="240" w:lineRule="auto"/>
      <w:ind w:left="2992" w:right="2981" w:firstLine="284"/>
      <w:jc w:val="both"/>
    </w:pPr>
    <w:rPr>
      <w:rFonts w:ascii="Arial" w:eastAsia="Times New Roman" w:hAnsi="Arial" w:cs="Times New Roman"/>
      <w:color w:val="auto"/>
      <w:kern w:val="0"/>
      <w:sz w:val="18"/>
      <w:szCs w:val="20"/>
      <w:lang w:eastAsia="ru-RU"/>
    </w:rPr>
  </w:style>
  <w:style w:type="character" w:customStyle="1" w:styleId="WW8Num5z0">
    <w:name w:val="WW8Num5z0"/>
    <w:rsid w:val="00EC2419"/>
    <w:rPr>
      <w:rFonts w:ascii="Symbol" w:hAnsi="Symbol"/>
    </w:rPr>
  </w:style>
  <w:style w:type="paragraph" w:customStyle="1" w:styleId="afff3">
    <w:name w:val="А_заголовок"/>
    <w:basedOn w:val="a0"/>
    <w:rsid w:val="00EC2419"/>
    <w:pPr>
      <w:widowControl w:val="0"/>
      <w:suppressAutoHyphens w:val="0"/>
      <w:autoSpaceDE w:val="0"/>
      <w:spacing w:after="0" w:line="360" w:lineRule="auto"/>
      <w:ind w:firstLine="454"/>
      <w:jc w:val="center"/>
    </w:pPr>
    <w:rPr>
      <w:rFonts w:ascii="Times New Roman" w:eastAsia="Times New Roman" w:hAnsi="Times New Roman" w:cs="Arial"/>
      <w:i/>
      <w:color w:val="auto"/>
      <w:kern w:val="0"/>
      <w:sz w:val="28"/>
      <w:szCs w:val="20"/>
      <w:lang w:eastAsia="ar-SA"/>
    </w:rPr>
  </w:style>
  <w:style w:type="paragraph" w:customStyle="1" w:styleId="afff4">
    <w:name w:val="А_основной"/>
    <w:basedOn w:val="a0"/>
    <w:rsid w:val="00EC2419"/>
    <w:pPr>
      <w:spacing w:after="0" w:line="360" w:lineRule="auto"/>
      <w:ind w:firstLine="454"/>
      <w:jc w:val="both"/>
    </w:pPr>
    <w:rPr>
      <w:rFonts w:ascii="Times New Roman" w:eastAsia="Calibri" w:hAnsi="Times New Roman" w:cs="Times New Roman"/>
      <w:color w:val="auto"/>
      <w:kern w:val="0"/>
      <w:sz w:val="28"/>
      <w:szCs w:val="28"/>
      <w:lang w:eastAsia="ar-SA"/>
    </w:rPr>
  </w:style>
  <w:style w:type="character" w:customStyle="1" w:styleId="1f0">
    <w:name w:val="Основной текст1"/>
    <w:basedOn w:val="a1"/>
    <w:rsid w:val="00EC2419"/>
    <w:rPr>
      <w:sz w:val="18"/>
      <w:szCs w:val="18"/>
      <w:shd w:val="clear" w:color="auto" w:fill="FFFFFF"/>
      <w:lang w:eastAsia="ar-SA" w:bidi="ar-SA"/>
    </w:rPr>
  </w:style>
  <w:style w:type="paragraph" w:customStyle="1" w:styleId="37">
    <w:name w:val="Основной текст3"/>
    <w:basedOn w:val="a0"/>
    <w:rsid w:val="00EC2419"/>
    <w:pPr>
      <w:shd w:val="clear" w:color="auto" w:fill="FFFFFF"/>
      <w:spacing w:after="60" w:line="0" w:lineRule="atLeast"/>
      <w:ind w:hanging="380"/>
      <w:jc w:val="both"/>
    </w:pPr>
    <w:rPr>
      <w:rFonts w:ascii="Times New Roman" w:eastAsia="Times New Roman" w:hAnsi="Times New Roman" w:cs="Times New Roman"/>
      <w:color w:val="auto"/>
      <w:kern w:val="0"/>
      <w:sz w:val="18"/>
      <w:szCs w:val="18"/>
      <w:shd w:val="clear" w:color="auto" w:fill="FFFFFF"/>
      <w:lang w:eastAsia="ar-SA"/>
    </w:rPr>
  </w:style>
  <w:style w:type="character" w:customStyle="1" w:styleId="49pt">
    <w:name w:val="Основной текст (4) + 9 pt"/>
    <w:basedOn w:val="a1"/>
    <w:rsid w:val="00EC2419"/>
    <w:rPr>
      <w:sz w:val="18"/>
      <w:szCs w:val="18"/>
      <w:shd w:val="clear" w:color="auto" w:fill="FFFFFF"/>
      <w:lang w:eastAsia="ar-SA" w:bidi="ar-SA"/>
    </w:rPr>
  </w:style>
  <w:style w:type="paragraph" w:customStyle="1" w:styleId="42">
    <w:name w:val="Основной текст (4)"/>
    <w:basedOn w:val="a0"/>
    <w:rsid w:val="00EC2419"/>
    <w:pPr>
      <w:shd w:val="clear" w:color="auto" w:fill="FFFFFF"/>
      <w:spacing w:after="240" w:line="233" w:lineRule="exact"/>
      <w:jc w:val="center"/>
    </w:pPr>
    <w:rPr>
      <w:rFonts w:ascii="Times New Roman" w:eastAsia="Times New Roman" w:hAnsi="Times New Roman" w:cs="Times New Roman"/>
      <w:color w:val="auto"/>
      <w:kern w:val="0"/>
      <w:sz w:val="19"/>
      <w:szCs w:val="19"/>
      <w:shd w:val="clear" w:color="auto" w:fill="FFFFFF"/>
      <w:lang w:eastAsia="ar-SA"/>
    </w:rPr>
  </w:style>
  <w:style w:type="paragraph" w:customStyle="1" w:styleId="afff5">
    <w:name w:val="Буллит Курсив"/>
    <w:basedOn w:val="af3"/>
    <w:link w:val="afff6"/>
    <w:rsid w:val="00EC2419"/>
    <w:pPr>
      <w:suppressAutoHyphens/>
      <w:autoSpaceDN/>
      <w:adjustRightInd/>
    </w:pPr>
    <w:rPr>
      <w:rFonts w:cs="Times New Roman"/>
      <w:i/>
      <w:iCs/>
      <w:lang w:val="en-US" w:eastAsia="ar-SA"/>
    </w:rPr>
  </w:style>
  <w:style w:type="character" w:customStyle="1" w:styleId="af2">
    <w:name w:val="Основной Знак"/>
    <w:link w:val="af1"/>
    <w:uiPriority w:val="99"/>
    <w:locked/>
    <w:rsid w:val="00EC2419"/>
    <w:rPr>
      <w:rFonts w:ascii="NewtonCSanPin" w:hAnsi="NewtonCSanPin" w:cs="NewtonCSanPin"/>
      <w:color w:val="000000"/>
      <w:sz w:val="21"/>
      <w:szCs w:val="21"/>
    </w:rPr>
  </w:style>
  <w:style w:type="character" w:customStyle="1" w:styleId="af4">
    <w:name w:val="Буллит Знак"/>
    <w:basedOn w:val="af2"/>
    <w:link w:val="af3"/>
    <w:locked/>
    <w:rsid w:val="00EC2419"/>
  </w:style>
  <w:style w:type="paragraph" w:styleId="afff7">
    <w:name w:val="Subtitle"/>
    <w:basedOn w:val="a0"/>
    <w:next w:val="a0"/>
    <w:link w:val="afff8"/>
    <w:qFormat/>
    <w:rsid w:val="00EC2419"/>
    <w:pPr>
      <w:suppressAutoHyphens w:val="0"/>
      <w:spacing w:after="0" w:line="360" w:lineRule="auto"/>
      <w:outlineLvl w:val="1"/>
    </w:pPr>
    <w:rPr>
      <w:rFonts w:ascii="Times New Roman" w:eastAsia="MS Gothic" w:hAnsi="Times New Roman" w:cs="Times New Roman"/>
      <w:b/>
      <w:bCs/>
      <w:color w:val="auto"/>
      <w:kern w:val="0"/>
      <w:sz w:val="28"/>
      <w:szCs w:val="28"/>
      <w:lang w:eastAsia="ru-RU"/>
    </w:rPr>
  </w:style>
  <w:style w:type="character" w:customStyle="1" w:styleId="afff8">
    <w:name w:val="Подзаголовок Знак"/>
    <w:basedOn w:val="a1"/>
    <w:link w:val="afff7"/>
    <w:rsid w:val="00EC2419"/>
    <w:rPr>
      <w:rFonts w:eastAsia="MS Gothic"/>
      <w:b/>
      <w:bCs/>
      <w:sz w:val="28"/>
      <w:szCs w:val="28"/>
    </w:rPr>
  </w:style>
  <w:style w:type="character" w:customStyle="1" w:styleId="afff9">
    <w:name w:val="Основной текст_"/>
    <w:link w:val="8"/>
    <w:locked/>
    <w:rsid w:val="00EC2419"/>
    <w:rPr>
      <w:rFonts w:ascii="Courier New" w:hAnsi="Courier New" w:cs="Courier New"/>
      <w:spacing w:val="-20"/>
      <w:sz w:val="28"/>
      <w:szCs w:val="28"/>
      <w:shd w:val="clear" w:color="auto" w:fill="FFFFFF"/>
    </w:rPr>
  </w:style>
  <w:style w:type="paragraph" w:customStyle="1" w:styleId="8">
    <w:name w:val="Основной текст8"/>
    <w:basedOn w:val="a0"/>
    <w:link w:val="afff9"/>
    <w:rsid w:val="00EC2419"/>
    <w:pPr>
      <w:shd w:val="clear" w:color="auto" w:fill="FFFFFF"/>
      <w:suppressAutoHyphens w:val="0"/>
      <w:spacing w:before="600" w:after="60" w:line="240" w:lineRule="atLeast"/>
      <w:ind w:hanging="2080"/>
    </w:pPr>
    <w:rPr>
      <w:rFonts w:ascii="Courier New" w:eastAsia="Times New Roman" w:hAnsi="Courier New" w:cs="Courier New"/>
      <w:color w:val="auto"/>
      <w:spacing w:val="-20"/>
      <w:kern w:val="0"/>
      <w:sz w:val="28"/>
      <w:szCs w:val="28"/>
      <w:lang w:eastAsia="ru-RU"/>
    </w:rPr>
  </w:style>
  <w:style w:type="character" w:customStyle="1" w:styleId="a7">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locked/>
    <w:rsid w:val="00EC2419"/>
    <w:rPr>
      <w:sz w:val="24"/>
      <w:szCs w:val="24"/>
    </w:rPr>
  </w:style>
  <w:style w:type="character" w:customStyle="1" w:styleId="Bodytext">
    <w:name w:val="Body text"/>
    <w:basedOn w:val="a1"/>
    <w:rsid w:val="00EC2419"/>
    <w:rPr>
      <w:rFonts w:ascii="Times New Roman" w:eastAsia="Times New Roman" w:hAnsi="Times New Roman" w:cs="Times New Roman"/>
      <w:b w:val="0"/>
      <w:bCs w:val="0"/>
      <w:i w:val="0"/>
      <w:iCs w:val="0"/>
      <w:smallCaps w:val="0"/>
      <w:strike w:val="0"/>
      <w:spacing w:val="0"/>
      <w:sz w:val="22"/>
      <w:szCs w:val="22"/>
    </w:rPr>
  </w:style>
  <w:style w:type="character" w:customStyle="1" w:styleId="FontStyle47">
    <w:name w:val="Font Style47"/>
    <w:rsid w:val="00EC2419"/>
    <w:rPr>
      <w:rFonts w:ascii="Times New Roman" w:hAnsi="Times New Roman" w:cs="Times New Roman"/>
      <w:sz w:val="22"/>
      <w:szCs w:val="22"/>
    </w:rPr>
  </w:style>
  <w:style w:type="paragraph" w:customStyle="1" w:styleId="Style15">
    <w:name w:val="Style15"/>
    <w:basedOn w:val="a0"/>
    <w:rsid w:val="00EC2419"/>
    <w:pPr>
      <w:widowControl w:val="0"/>
      <w:autoSpaceDE w:val="0"/>
      <w:spacing w:after="0" w:line="213" w:lineRule="exact"/>
      <w:ind w:firstLine="394"/>
      <w:jc w:val="both"/>
    </w:pPr>
    <w:rPr>
      <w:rFonts w:ascii="Verdana" w:eastAsia="Times New Roman" w:hAnsi="Verdana" w:cs="Times New Roman"/>
      <w:color w:val="auto"/>
      <w:kern w:val="0"/>
      <w:sz w:val="24"/>
      <w:szCs w:val="24"/>
      <w:lang w:eastAsia="ar-SA"/>
    </w:rPr>
  </w:style>
  <w:style w:type="paragraph" w:customStyle="1" w:styleId="afffa">
    <w:name w:val="Новый"/>
    <w:basedOn w:val="a0"/>
    <w:rsid w:val="00EC2419"/>
    <w:pPr>
      <w:spacing w:after="0" w:line="360" w:lineRule="auto"/>
      <w:ind w:firstLine="454"/>
      <w:jc w:val="both"/>
    </w:pPr>
    <w:rPr>
      <w:rFonts w:ascii="Times New Roman" w:eastAsia="Times New Roman" w:hAnsi="Times New Roman" w:cs="Times New Roman"/>
      <w:color w:val="auto"/>
      <w:kern w:val="0"/>
      <w:sz w:val="28"/>
      <w:szCs w:val="24"/>
      <w:lang w:eastAsia="ar-SA"/>
    </w:rPr>
  </w:style>
  <w:style w:type="paragraph" w:customStyle="1" w:styleId="ConsPlusTitle">
    <w:name w:val="ConsPlusTitle"/>
    <w:uiPriority w:val="99"/>
    <w:rsid w:val="00EC2419"/>
    <w:pPr>
      <w:widowControl w:val="0"/>
      <w:autoSpaceDE w:val="0"/>
      <w:autoSpaceDN w:val="0"/>
      <w:adjustRightInd w:val="0"/>
      <w:jc w:val="both"/>
    </w:pPr>
    <w:rPr>
      <w:rFonts w:ascii="Arial" w:hAnsi="Arial" w:cs="Arial"/>
      <w:b/>
      <w:bCs/>
    </w:rPr>
  </w:style>
  <w:style w:type="paragraph" w:customStyle="1" w:styleId="21">
    <w:name w:val="Средняя сетка 21"/>
    <w:basedOn w:val="a0"/>
    <w:uiPriority w:val="1"/>
    <w:qFormat/>
    <w:rsid w:val="00EC2419"/>
    <w:pPr>
      <w:numPr>
        <w:numId w:val="11"/>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paragraph" w:customStyle="1" w:styleId="310">
    <w:name w:val="Основной текст с отступом 31"/>
    <w:basedOn w:val="a0"/>
    <w:rsid w:val="00EC2419"/>
    <w:pPr>
      <w:spacing w:after="0" w:line="240" w:lineRule="auto"/>
      <w:ind w:left="60"/>
      <w:jc w:val="both"/>
    </w:pPr>
    <w:rPr>
      <w:rFonts w:ascii="Times New Roman" w:eastAsia="Times New Roman" w:hAnsi="Times New Roman" w:cs="Times New Roman"/>
      <w:color w:val="auto"/>
      <w:kern w:val="0"/>
      <w:sz w:val="24"/>
      <w:szCs w:val="24"/>
      <w:lang w:eastAsia="ar-SA"/>
    </w:rPr>
  </w:style>
  <w:style w:type="character" w:customStyle="1" w:styleId="afffb">
    <w:name w:val="Оглавление + Курсив"/>
    <w:basedOn w:val="a1"/>
    <w:rsid w:val="00EC2419"/>
    <w:rPr>
      <w:rFonts w:ascii="Times New Roman" w:hAnsi="Times New Roman" w:cs="Times New Roman"/>
      <w:i/>
      <w:iCs/>
      <w:spacing w:val="0"/>
      <w:sz w:val="23"/>
      <w:szCs w:val="23"/>
    </w:rPr>
  </w:style>
  <w:style w:type="paragraph" w:customStyle="1" w:styleId="Heading2">
    <w:name w:val="Heading 2"/>
    <w:basedOn w:val="a0"/>
    <w:uiPriority w:val="1"/>
    <w:qFormat/>
    <w:rsid w:val="00EC2419"/>
    <w:pPr>
      <w:widowControl w:val="0"/>
      <w:suppressAutoHyphens w:val="0"/>
      <w:spacing w:after="0" w:line="240" w:lineRule="auto"/>
      <w:ind w:left="461"/>
      <w:outlineLvl w:val="2"/>
    </w:pPr>
    <w:rPr>
      <w:rFonts w:ascii="Times New Roman" w:eastAsia="Times New Roman" w:hAnsi="Times New Roman" w:cs="Times New Roman"/>
      <w:b/>
      <w:bCs/>
      <w:color w:val="auto"/>
      <w:kern w:val="0"/>
      <w:sz w:val="24"/>
      <w:szCs w:val="24"/>
      <w:lang w:val="en-US"/>
    </w:rPr>
  </w:style>
  <w:style w:type="paragraph" w:customStyle="1" w:styleId="TableParagraph">
    <w:name w:val="Table Paragraph"/>
    <w:basedOn w:val="a0"/>
    <w:uiPriority w:val="1"/>
    <w:qFormat/>
    <w:rsid w:val="00EC2419"/>
    <w:pPr>
      <w:widowControl w:val="0"/>
      <w:suppressAutoHyphens w:val="0"/>
      <w:spacing w:after="0" w:line="240" w:lineRule="auto"/>
      <w:ind w:left="103"/>
    </w:pPr>
    <w:rPr>
      <w:rFonts w:ascii="Times New Roman" w:eastAsia="Times New Roman" w:hAnsi="Times New Roman" w:cs="Times New Roman"/>
      <w:color w:val="auto"/>
      <w:kern w:val="0"/>
      <w:lang w:val="en-US"/>
    </w:rPr>
  </w:style>
  <w:style w:type="paragraph" w:customStyle="1" w:styleId="1-21">
    <w:name w:val="Средняя сетка 1 - Акцент 21"/>
    <w:basedOn w:val="a0"/>
    <w:link w:val="1-2"/>
    <w:uiPriority w:val="34"/>
    <w:qFormat/>
    <w:rsid w:val="00EC2419"/>
    <w:pPr>
      <w:suppressAutoHyphens w:val="0"/>
      <w:spacing w:after="0" w:line="240" w:lineRule="auto"/>
      <w:ind w:left="720"/>
      <w:contextualSpacing/>
    </w:pPr>
    <w:rPr>
      <w:rFonts w:eastAsia="Calibri" w:cs="Times New Roman"/>
      <w:color w:val="auto"/>
      <w:kern w:val="0"/>
      <w:sz w:val="24"/>
      <w:szCs w:val="24"/>
      <w:lang w:eastAsia="hi-IN"/>
    </w:rPr>
  </w:style>
  <w:style w:type="character" w:customStyle="1" w:styleId="1-2">
    <w:name w:val="Средняя сетка 1 - Акцент 2 Знак"/>
    <w:link w:val="1-21"/>
    <w:uiPriority w:val="34"/>
    <w:locked/>
    <w:rsid w:val="00EC2419"/>
    <w:rPr>
      <w:rFonts w:ascii="Calibri" w:eastAsia="Calibri" w:hAnsi="Calibri"/>
      <w:sz w:val="24"/>
      <w:szCs w:val="24"/>
      <w:lang w:eastAsia="hi-IN"/>
    </w:rPr>
  </w:style>
  <w:style w:type="character" w:customStyle="1" w:styleId="50">
    <w:name w:val="Заголовок 5 Знак"/>
    <w:basedOn w:val="a1"/>
    <w:link w:val="5"/>
    <w:uiPriority w:val="9"/>
    <w:rsid w:val="00B67C25"/>
    <w:rPr>
      <w:rFonts w:ascii="Cambria" w:hAnsi="Cambria"/>
      <w:color w:val="243F60"/>
      <w:sz w:val="24"/>
      <w:szCs w:val="24"/>
      <w:lang w:val="en-US"/>
    </w:rPr>
  </w:style>
  <w:style w:type="character" w:customStyle="1" w:styleId="60">
    <w:name w:val="Заголовок 6 Знак"/>
    <w:basedOn w:val="a1"/>
    <w:link w:val="6"/>
    <w:uiPriority w:val="9"/>
    <w:semiHidden/>
    <w:rsid w:val="00B67C25"/>
    <w:rPr>
      <w:rFonts w:ascii="Calibri" w:hAnsi="Calibri"/>
      <w:b/>
      <w:bCs/>
      <w:sz w:val="22"/>
      <w:szCs w:val="22"/>
      <w:lang w:val="en-US"/>
    </w:rPr>
  </w:style>
  <w:style w:type="character" w:customStyle="1" w:styleId="NoSpacingChar">
    <w:name w:val="No Spacing Char"/>
    <w:aliases w:val="основа Char"/>
    <w:locked/>
    <w:rsid w:val="00B67C25"/>
    <w:rPr>
      <w:sz w:val="28"/>
      <w:szCs w:val="28"/>
      <w:lang w:val="ru-RU" w:eastAsia="ru-RU" w:bidi="ar-SA"/>
    </w:rPr>
  </w:style>
  <w:style w:type="character" w:customStyle="1" w:styleId="23">
    <w:name w:val="Основной текст 2 Знак"/>
    <w:link w:val="22"/>
    <w:rsid w:val="00B67C25"/>
    <w:rPr>
      <w:sz w:val="24"/>
      <w:szCs w:val="24"/>
    </w:rPr>
  </w:style>
  <w:style w:type="paragraph" w:customStyle="1" w:styleId="afffc">
    <w:name w:val="Письмо"/>
    <w:basedOn w:val="a0"/>
    <w:rsid w:val="00B67C25"/>
    <w:pPr>
      <w:suppressAutoHyphens w:val="0"/>
      <w:autoSpaceDE w:val="0"/>
      <w:autoSpaceDN w:val="0"/>
      <w:spacing w:after="0" w:line="320" w:lineRule="exact"/>
      <w:ind w:firstLine="720"/>
      <w:jc w:val="both"/>
    </w:pPr>
    <w:rPr>
      <w:rFonts w:ascii="Times New Roman" w:eastAsia="Times New Roman" w:hAnsi="Times New Roman" w:cs="Times New Roman"/>
      <w:color w:val="auto"/>
      <w:kern w:val="0"/>
      <w:sz w:val="28"/>
      <w:szCs w:val="28"/>
      <w:lang w:eastAsia="ru-RU"/>
    </w:rPr>
  </w:style>
  <w:style w:type="character" w:customStyle="1" w:styleId="FontStyle12">
    <w:name w:val="Font Style12"/>
    <w:rsid w:val="00B67C25"/>
    <w:rPr>
      <w:rFonts w:ascii="Times New Roman" w:hAnsi="Times New Roman" w:cs="Times New Roman"/>
      <w:sz w:val="18"/>
      <w:szCs w:val="18"/>
    </w:rPr>
  </w:style>
  <w:style w:type="paragraph" w:styleId="a">
    <w:name w:val="List Bullet"/>
    <w:basedOn w:val="a0"/>
    <w:autoRedefine/>
    <w:rsid w:val="00B67C25"/>
    <w:pPr>
      <w:numPr>
        <w:numId w:val="12"/>
      </w:numPr>
      <w:tabs>
        <w:tab w:val="left" w:pos="284"/>
      </w:tabs>
      <w:suppressAutoHyphens w:val="0"/>
      <w:spacing w:after="120" w:line="240" w:lineRule="auto"/>
      <w:ind w:left="284" w:hanging="284"/>
    </w:pPr>
    <w:rPr>
      <w:rFonts w:ascii="Arial" w:eastAsia="Times New Roman" w:hAnsi="Arial" w:cs="Times New Roman"/>
      <w:color w:val="auto"/>
      <w:kern w:val="0"/>
      <w:sz w:val="20"/>
      <w:szCs w:val="24"/>
      <w:lang w:eastAsia="ru-RU"/>
    </w:rPr>
  </w:style>
  <w:style w:type="table" w:customStyle="1" w:styleId="2f">
    <w:name w:val="Сетка таблицы2"/>
    <w:basedOn w:val="a2"/>
    <w:next w:val="aff7"/>
    <w:uiPriority w:val="59"/>
    <w:rsid w:val="00B67C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Текст1"/>
    <w:basedOn w:val="a0"/>
    <w:rsid w:val="00B67C25"/>
    <w:pPr>
      <w:suppressAutoHyphens w:val="0"/>
      <w:autoSpaceDE w:val="0"/>
      <w:spacing w:after="0" w:line="240" w:lineRule="auto"/>
    </w:pPr>
    <w:rPr>
      <w:rFonts w:ascii="Courier New" w:eastAsia="Times New Roman" w:hAnsi="Courier New" w:cs="Times New Roman"/>
      <w:color w:val="auto"/>
      <w:sz w:val="20"/>
      <w:szCs w:val="20"/>
      <w:lang w:val="en-US" w:eastAsia="ar-SA"/>
    </w:rPr>
  </w:style>
  <w:style w:type="paragraph" w:customStyle="1" w:styleId="WW-">
    <w:name w:val="WW-Базовый"/>
    <w:rsid w:val="00B67C25"/>
    <w:pPr>
      <w:tabs>
        <w:tab w:val="left" w:pos="709"/>
      </w:tabs>
      <w:suppressAutoHyphens/>
      <w:spacing w:after="200" w:line="276" w:lineRule="atLeast"/>
    </w:pPr>
    <w:rPr>
      <w:rFonts w:ascii="Calibri" w:eastAsia="DejaVu Sans" w:hAnsi="Calibri" w:cs="Calibri"/>
      <w:color w:val="00000A"/>
      <w:sz w:val="22"/>
      <w:szCs w:val="22"/>
      <w:lang w:eastAsia="ar-SA"/>
    </w:rPr>
  </w:style>
  <w:style w:type="table" w:customStyle="1" w:styleId="38">
    <w:name w:val="Сетка таблицы3"/>
    <w:basedOn w:val="a2"/>
    <w:next w:val="aff7"/>
    <w:uiPriority w:val="59"/>
    <w:rsid w:val="00B67C25"/>
    <w:pPr>
      <w:widowControl w:val="0"/>
      <w:autoSpaceDE w:val="0"/>
      <w:autoSpaceDN w:val="0"/>
      <w:adjustRightInd w:val="0"/>
      <w:ind w:firstLine="425"/>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f7"/>
    <w:uiPriority w:val="59"/>
    <w:rsid w:val="00B67C25"/>
    <w:pPr>
      <w:widowControl w:val="0"/>
      <w:autoSpaceDE w:val="0"/>
      <w:autoSpaceDN w:val="0"/>
      <w:adjustRightInd w:val="0"/>
      <w:ind w:firstLine="425"/>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eft">
    <w:name w:val="aleft"/>
    <w:basedOn w:val="a0"/>
    <w:rsid w:val="00B67C2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FontStyle27">
    <w:name w:val="Font Style27"/>
    <w:rsid w:val="00B67C25"/>
    <w:rPr>
      <w:rFonts w:ascii="Century Schoolbook" w:hAnsi="Century Schoolbook" w:cs="Century Schoolbook"/>
      <w:sz w:val="20"/>
      <w:szCs w:val="20"/>
    </w:rPr>
  </w:style>
  <w:style w:type="character" w:styleId="afffd">
    <w:name w:val="Subtle Emphasis"/>
    <w:uiPriority w:val="19"/>
    <w:qFormat/>
    <w:rsid w:val="00B67C25"/>
    <w:rPr>
      <w:rFonts w:cs="Times New Roman"/>
      <w:i/>
      <w:iCs/>
      <w:color w:val="808080"/>
    </w:rPr>
  </w:style>
  <w:style w:type="numbering" w:customStyle="1" w:styleId="WWNum21">
    <w:name w:val="WWNum21"/>
    <w:rsid w:val="00B67C25"/>
    <w:pPr>
      <w:numPr>
        <w:numId w:val="14"/>
      </w:numPr>
    </w:pPr>
  </w:style>
  <w:style w:type="character" w:customStyle="1" w:styleId="WW8Num1z0">
    <w:name w:val="WW8Num1z0"/>
    <w:rsid w:val="00B67C25"/>
    <w:rPr>
      <w:rFonts w:ascii="Wingdings" w:hAnsi="Wingdings" w:cs="Wingdings"/>
    </w:rPr>
  </w:style>
  <w:style w:type="character" w:customStyle="1" w:styleId="WW8Num2z0">
    <w:name w:val="WW8Num2z0"/>
    <w:rsid w:val="00B67C25"/>
    <w:rPr>
      <w:rFonts w:ascii="Symbol" w:hAnsi="Symbol" w:cs="Symbol"/>
    </w:rPr>
  </w:style>
  <w:style w:type="character" w:customStyle="1" w:styleId="WW8Num2z1">
    <w:name w:val="WW8Num2z1"/>
    <w:rsid w:val="00B67C25"/>
  </w:style>
  <w:style w:type="character" w:customStyle="1" w:styleId="WW8Num2z2">
    <w:name w:val="WW8Num2z2"/>
    <w:rsid w:val="00B67C25"/>
  </w:style>
  <w:style w:type="character" w:customStyle="1" w:styleId="WW8Num2z3">
    <w:name w:val="WW8Num2z3"/>
    <w:rsid w:val="00B67C25"/>
  </w:style>
  <w:style w:type="character" w:customStyle="1" w:styleId="WW8Num2z4">
    <w:name w:val="WW8Num2z4"/>
    <w:rsid w:val="00B67C25"/>
  </w:style>
  <w:style w:type="character" w:customStyle="1" w:styleId="WW8Num2z5">
    <w:name w:val="WW8Num2z5"/>
    <w:rsid w:val="00B67C25"/>
  </w:style>
  <w:style w:type="character" w:customStyle="1" w:styleId="WW8Num2z6">
    <w:name w:val="WW8Num2z6"/>
    <w:rsid w:val="00B67C25"/>
  </w:style>
  <w:style w:type="character" w:customStyle="1" w:styleId="WW8Num2z7">
    <w:name w:val="WW8Num2z7"/>
    <w:rsid w:val="00B67C25"/>
  </w:style>
  <w:style w:type="character" w:customStyle="1" w:styleId="WW8Num2z8">
    <w:name w:val="WW8Num2z8"/>
    <w:rsid w:val="00B67C25"/>
  </w:style>
  <w:style w:type="character" w:customStyle="1" w:styleId="WW8Num3z0">
    <w:name w:val="WW8Num3z0"/>
    <w:rsid w:val="00B67C25"/>
    <w:rPr>
      <w:rFonts w:ascii="Symbol" w:hAnsi="Symbol" w:cs="Symbol"/>
    </w:rPr>
  </w:style>
  <w:style w:type="character" w:customStyle="1" w:styleId="WW8Num3z1">
    <w:name w:val="WW8Num3z1"/>
    <w:rsid w:val="00B67C25"/>
    <w:rPr>
      <w:rFonts w:ascii="Courier New" w:hAnsi="Courier New" w:cs="Courier New"/>
    </w:rPr>
  </w:style>
  <w:style w:type="character" w:customStyle="1" w:styleId="WW8Num3z2">
    <w:name w:val="WW8Num3z2"/>
    <w:rsid w:val="00B67C25"/>
    <w:rPr>
      <w:rFonts w:ascii="Wingdings" w:hAnsi="Wingdings" w:cs="Wingdings"/>
    </w:rPr>
  </w:style>
  <w:style w:type="character" w:customStyle="1" w:styleId="WW8Num4z0">
    <w:name w:val="WW8Num4z0"/>
    <w:rsid w:val="00B67C25"/>
    <w:rPr>
      <w:rFonts w:ascii="Symbol" w:hAnsi="Symbol" w:cs="Symbol"/>
    </w:rPr>
  </w:style>
  <w:style w:type="character" w:customStyle="1" w:styleId="WW8Num4z1">
    <w:name w:val="WW8Num4z1"/>
    <w:rsid w:val="00B67C25"/>
    <w:rPr>
      <w:rFonts w:ascii="Courier New" w:hAnsi="Courier New" w:cs="Courier New"/>
    </w:rPr>
  </w:style>
  <w:style w:type="character" w:customStyle="1" w:styleId="WW8Num4z2">
    <w:name w:val="WW8Num4z2"/>
    <w:rsid w:val="00B67C25"/>
    <w:rPr>
      <w:rFonts w:ascii="Wingdings" w:hAnsi="Wingdings" w:cs="Wingdings"/>
    </w:rPr>
  </w:style>
  <w:style w:type="character" w:customStyle="1" w:styleId="WW8Num5z1">
    <w:name w:val="WW8Num5z1"/>
    <w:rsid w:val="00B67C25"/>
    <w:rPr>
      <w:rFonts w:ascii="Times New Roman" w:hAnsi="Times New Roman" w:cs="Times New Roman"/>
      <w:b w:val="0"/>
    </w:rPr>
  </w:style>
  <w:style w:type="character" w:customStyle="1" w:styleId="WW8Num5z2">
    <w:name w:val="WW8Num5z2"/>
    <w:rsid w:val="00B67C25"/>
  </w:style>
  <w:style w:type="character" w:customStyle="1" w:styleId="WW8Num5z3">
    <w:name w:val="WW8Num5z3"/>
    <w:rsid w:val="00B67C25"/>
  </w:style>
  <w:style w:type="character" w:customStyle="1" w:styleId="WW8Num5z4">
    <w:name w:val="WW8Num5z4"/>
    <w:rsid w:val="00B67C25"/>
  </w:style>
  <w:style w:type="character" w:customStyle="1" w:styleId="WW8Num5z5">
    <w:name w:val="WW8Num5z5"/>
    <w:rsid w:val="00B67C25"/>
  </w:style>
  <w:style w:type="character" w:customStyle="1" w:styleId="WW8Num5z6">
    <w:name w:val="WW8Num5z6"/>
    <w:rsid w:val="00B67C25"/>
  </w:style>
  <w:style w:type="character" w:customStyle="1" w:styleId="WW8Num5z7">
    <w:name w:val="WW8Num5z7"/>
    <w:rsid w:val="00B67C25"/>
  </w:style>
  <w:style w:type="character" w:customStyle="1" w:styleId="WW8Num5z8">
    <w:name w:val="WW8Num5z8"/>
    <w:rsid w:val="00B67C25"/>
  </w:style>
  <w:style w:type="character" w:customStyle="1" w:styleId="WW8Num6z0">
    <w:name w:val="WW8Num6z0"/>
    <w:rsid w:val="00B67C25"/>
    <w:rPr>
      <w:rFonts w:ascii="Symbol" w:hAnsi="Symbol" w:cs="Symbol"/>
    </w:rPr>
  </w:style>
  <w:style w:type="character" w:customStyle="1" w:styleId="WW8Num6z1">
    <w:name w:val="WW8Num6z1"/>
    <w:rsid w:val="00B67C25"/>
    <w:rPr>
      <w:rFonts w:ascii="Courier New" w:hAnsi="Courier New" w:cs="Courier New"/>
    </w:rPr>
  </w:style>
  <w:style w:type="character" w:customStyle="1" w:styleId="WW8Num6z2">
    <w:name w:val="WW8Num6z2"/>
    <w:rsid w:val="00B67C25"/>
    <w:rPr>
      <w:rFonts w:ascii="Wingdings" w:hAnsi="Wingdings" w:cs="Wingdings"/>
    </w:rPr>
  </w:style>
  <w:style w:type="character" w:customStyle="1" w:styleId="WW8Num7z0">
    <w:name w:val="WW8Num7z0"/>
    <w:rsid w:val="00B67C25"/>
    <w:rPr>
      <w:rFonts w:ascii="Symbol" w:eastAsia="Times New Roman" w:hAnsi="Symbol" w:cs="Times New Roman"/>
      <w:color w:val="000000"/>
      <w:spacing w:val="32"/>
      <w:sz w:val="26"/>
      <w:szCs w:val="26"/>
    </w:rPr>
  </w:style>
  <w:style w:type="character" w:customStyle="1" w:styleId="WW8Num7z1">
    <w:name w:val="WW8Num7z1"/>
    <w:rsid w:val="00B67C25"/>
    <w:rPr>
      <w:rFonts w:ascii="Times New Roman" w:eastAsia="Times New Roman" w:hAnsi="Times New Roman" w:cs="Times New Roman"/>
    </w:rPr>
  </w:style>
  <w:style w:type="character" w:customStyle="1" w:styleId="WW8Num7z2">
    <w:name w:val="WW8Num7z2"/>
    <w:rsid w:val="00B67C25"/>
  </w:style>
  <w:style w:type="character" w:customStyle="1" w:styleId="WW8Num7z3">
    <w:name w:val="WW8Num7z3"/>
    <w:rsid w:val="00B67C25"/>
  </w:style>
  <w:style w:type="character" w:customStyle="1" w:styleId="WW8Num7z4">
    <w:name w:val="WW8Num7z4"/>
    <w:rsid w:val="00B67C25"/>
  </w:style>
  <w:style w:type="character" w:customStyle="1" w:styleId="WW8Num7z5">
    <w:name w:val="WW8Num7z5"/>
    <w:rsid w:val="00B67C25"/>
  </w:style>
  <w:style w:type="character" w:customStyle="1" w:styleId="WW8Num7z6">
    <w:name w:val="WW8Num7z6"/>
    <w:rsid w:val="00B67C25"/>
  </w:style>
  <w:style w:type="character" w:customStyle="1" w:styleId="WW8Num7z7">
    <w:name w:val="WW8Num7z7"/>
    <w:rsid w:val="00B67C25"/>
  </w:style>
  <w:style w:type="character" w:customStyle="1" w:styleId="WW8Num7z8">
    <w:name w:val="WW8Num7z8"/>
    <w:rsid w:val="00B67C25"/>
  </w:style>
  <w:style w:type="character" w:customStyle="1" w:styleId="WW8Num8z0">
    <w:name w:val="WW8Num8z0"/>
    <w:rsid w:val="00B67C25"/>
    <w:rPr>
      <w:rFonts w:ascii="Times New Roman" w:eastAsia="Times New Roman" w:hAnsi="Times New Roman" w:cs="Times New Roman"/>
    </w:rPr>
  </w:style>
  <w:style w:type="character" w:customStyle="1" w:styleId="WW8Num8z1">
    <w:name w:val="WW8Num8z1"/>
    <w:rsid w:val="00B67C25"/>
    <w:rPr>
      <w:rFonts w:ascii="Courier New" w:hAnsi="Courier New" w:cs="Courier New"/>
    </w:rPr>
  </w:style>
  <w:style w:type="character" w:customStyle="1" w:styleId="WW8Num8z2">
    <w:name w:val="WW8Num8z2"/>
    <w:rsid w:val="00B67C25"/>
    <w:rPr>
      <w:rFonts w:ascii="Wingdings" w:hAnsi="Wingdings" w:cs="Wingdings"/>
    </w:rPr>
  </w:style>
  <w:style w:type="character" w:customStyle="1" w:styleId="WW8Num8z3">
    <w:name w:val="WW8Num8z3"/>
    <w:rsid w:val="00B67C25"/>
    <w:rPr>
      <w:rFonts w:ascii="Symbol" w:hAnsi="Symbol" w:cs="Symbol"/>
    </w:rPr>
  </w:style>
  <w:style w:type="character" w:customStyle="1" w:styleId="WW8Num9z0">
    <w:name w:val="WW8Num9z0"/>
    <w:rsid w:val="00B67C25"/>
    <w:rPr>
      <w:rFonts w:ascii="Symbol" w:hAnsi="Symbol" w:cs="Symbol"/>
      <w:sz w:val="26"/>
      <w:szCs w:val="26"/>
    </w:rPr>
  </w:style>
  <w:style w:type="character" w:customStyle="1" w:styleId="WW8Num9z1">
    <w:name w:val="WW8Num9z1"/>
    <w:rsid w:val="00B67C25"/>
    <w:rPr>
      <w:rFonts w:ascii="Courier New" w:hAnsi="Courier New" w:cs="Courier New"/>
    </w:rPr>
  </w:style>
  <w:style w:type="character" w:customStyle="1" w:styleId="WW8Num9z2">
    <w:name w:val="WW8Num9z2"/>
    <w:rsid w:val="00B67C25"/>
    <w:rPr>
      <w:rFonts w:ascii="Wingdings" w:hAnsi="Wingdings" w:cs="Wingdings"/>
    </w:rPr>
  </w:style>
  <w:style w:type="character" w:customStyle="1" w:styleId="WW8Num10z0">
    <w:name w:val="WW8Num10z0"/>
    <w:rsid w:val="00B67C25"/>
  </w:style>
  <w:style w:type="character" w:customStyle="1" w:styleId="WW8Num10z1">
    <w:name w:val="WW8Num10z1"/>
    <w:rsid w:val="00B67C25"/>
  </w:style>
  <w:style w:type="character" w:customStyle="1" w:styleId="WW8Num10z2">
    <w:name w:val="WW8Num10z2"/>
    <w:rsid w:val="00B67C25"/>
  </w:style>
  <w:style w:type="character" w:customStyle="1" w:styleId="WW8Num10z3">
    <w:name w:val="WW8Num10z3"/>
    <w:rsid w:val="00B67C25"/>
  </w:style>
  <w:style w:type="character" w:customStyle="1" w:styleId="WW8Num10z4">
    <w:name w:val="WW8Num10z4"/>
    <w:rsid w:val="00B67C25"/>
  </w:style>
  <w:style w:type="character" w:customStyle="1" w:styleId="WW8Num10z5">
    <w:name w:val="WW8Num10z5"/>
    <w:rsid w:val="00B67C25"/>
  </w:style>
  <w:style w:type="character" w:customStyle="1" w:styleId="WW8Num10z6">
    <w:name w:val="WW8Num10z6"/>
    <w:rsid w:val="00B67C25"/>
  </w:style>
  <w:style w:type="character" w:customStyle="1" w:styleId="WW8Num10z7">
    <w:name w:val="WW8Num10z7"/>
    <w:rsid w:val="00B67C25"/>
  </w:style>
  <w:style w:type="character" w:customStyle="1" w:styleId="WW8Num10z8">
    <w:name w:val="WW8Num10z8"/>
    <w:rsid w:val="00B67C25"/>
  </w:style>
  <w:style w:type="character" w:customStyle="1" w:styleId="WW8Num11z0">
    <w:name w:val="WW8Num11z0"/>
    <w:rsid w:val="00B67C25"/>
    <w:rPr>
      <w:rFonts w:ascii="Symbol" w:hAnsi="Symbol" w:cs="Symbol"/>
    </w:rPr>
  </w:style>
  <w:style w:type="character" w:customStyle="1" w:styleId="WW8Num11z1">
    <w:name w:val="WW8Num11z1"/>
    <w:rsid w:val="00B67C25"/>
    <w:rPr>
      <w:rFonts w:ascii="Courier New" w:hAnsi="Courier New" w:cs="Courier New"/>
    </w:rPr>
  </w:style>
  <w:style w:type="character" w:customStyle="1" w:styleId="WW8Num11z2">
    <w:name w:val="WW8Num11z2"/>
    <w:rsid w:val="00B67C25"/>
    <w:rPr>
      <w:rFonts w:ascii="Wingdings" w:hAnsi="Wingdings" w:cs="Wingdings"/>
    </w:rPr>
  </w:style>
  <w:style w:type="character" w:customStyle="1" w:styleId="WW8Num12z0">
    <w:name w:val="WW8Num12z0"/>
    <w:rsid w:val="00B67C25"/>
    <w:rPr>
      <w:rFonts w:ascii="Symbol" w:hAnsi="Symbol" w:cs="Symbol"/>
    </w:rPr>
  </w:style>
  <w:style w:type="character" w:customStyle="1" w:styleId="WW8Num12z1">
    <w:name w:val="WW8Num12z1"/>
    <w:rsid w:val="00B67C25"/>
    <w:rPr>
      <w:rFonts w:ascii="Courier New" w:hAnsi="Courier New" w:cs="Courier New"/>
    </w:rPr>
  </w:style>
  <w:style w:type="character" w:customStyle="1" w:styleId="WW8Num12z2">
    <w:name w:val="WW8Num12z2"/>
    <w:rsid w:val="00B67C25"/>
    <w:rPr>
      <w:rFonts w:ascii="Wingdings" w:hAnsi="Wingdings" w:cs="Wingdings"/>
    </w:rPr>
  </w:style>
  <w:style w:type="character" w:customStyle="1" w:styleId="WW8Num13z0">
    <w:name w:val="WW8Num13z0"/>
    <w:rsid w:val="00B67C25"/>
    <w:rPr>
      <w:rFonts w:ascii="Symbol" w:hAnsi="Symbol" w:cs="Symbol"/>
    </w:rPr>
  </w:style>
  <w:style w:type="character" w:customStyle="1" w:styleId="WW8Num13z1">
    <w:name w:val="WW8Num13z1"/>
    <w:rsid w:val="00B67C25"/>
    <w:rPr>
      <w:rFonts w:ascii="Courier New" w:hAnsi="Courier New" w:cs="Courier New"/>
    </w:rPr>
  </w:style>
  <w:style w:type="character" w:customStyle="1" w:styleId="WW8Num13z2">
    <w:name w:val="WW8Num13z2"/>
    <w:rsid w:val="00B67C25"/>
    <w:rPr>
      <w:rFonts w:ascii="Wingdings" w:hAnsi="Wingdings" w:cs="Wingdings"/>
    </w:rPr>
  </w:style>
  <w:style w:type="character" w:customStyle="1" w:styleId="WW8Num14z0">
    <w:name w:val="WW8Num14z0"/>
    <w:rsid w:val="00B67C25"/>
    <w:rPr>
      <w:rFonts w:ascii="Symbol" w:hAnsi="Symbol" w:cs="Symbol"/>
      <w:sz w:val="26"/>
      <w:szCs w:val="26"/>
    </w:rPr>
  </w:style>
  <w:style w:type="character" w:customStyle="1" w:styleId="WW8Num14z1">
    <w:name w:val="WW8Num14z1"/>
    <w:rsid w:val="00B67C25"/>
    <w:rPr>
      <w:rFonts w:ascii="Courier New" w:hAnsi="Courier New" w:cs="Courier New"/>
    </w:rPr>
  </w:style>
  <w:style w:type="character" w:customStyle="1" w:styleId="WW8Num14z2">
    <w:name w:val="WW8Num14z2"/>
    <w:rsid w:val="00B67C25"/>
    <w:rPr>
      <w:rFonts w:ascii="Wingdings" w:hAnsi="Wingdings" w:cs="Wingdings"/>
    </w:rPr>
  </w:style>
  <w:style w:type="character" w:customStyle="1" w:styleId="WW8Num15z0">
    <w:name w:val="WW8Num15z0"/>
    <w:rsid w:val="00B67C25"/>
  </w:style>
  <w:style w:type="character" w:customStyle="1" w:styleId="WW8Num15z1">
    <w:name w:val="WW8Num15z1"/>
    <w:rsid w:val="00B67C25"/>
  </w:style>
  <w:style w:type="character" w:customStyle="1" w:styleId="WW8Num15z2">
    <w:name w:val="WW8Num15z2"/>
    <w:rsid w:val="00B67C25"/>
  </w:style>
  <w:style w:type="character" w:customStyle="1" w:styleId="WW8Num15z3">
    <w:name w:val="WW8Num15z3"/>
    <w:rsid w:val="00B67C25"/>
  </w:style>
  <w:style w:type="character" w:customStyle="1" w:styleId="WW8Num15z4">
    <w:name w:val="WW8Num15z4"/>
    <w:rsid w:val="00B67C25"/>
  </w:style>
  <w:style w:type="character" w:customStyle="1" w:styleId="WW8Num15z5">
    <w:name w:val="WW8Num15z5"/>
    <w:rsid w:val="00B67C25"/>
  </w:style>
  <w:style w:type="character" w:customStyle="1" w:styleId="WW8Num15z6">
    <w:name w:val="WW8Num15z6"/>
    <w:rsid w:val="00B67C25"/>
  </w:style>
  <w:style w:type="character" w:customStyle="1" w:styleId="WW8Num15z7">
    <w:name w:val="WW8Num15z7"/>
    <w:rsid w:val="00B67C25"/>
  </w:style>
  <w:style w:type="character" w:customStyle="1" w:styleId="WW8Num15z8">
    <w:name w:val="WW8Num15z8"/>
    <w:rsid w:val="00B67C25"/>
  </w:style>
  <w:style w:type="character" w:customStyle="1" w:styleId="WW8Num16z0">
    <w:name w:val="WW8Num16z0"/>
    <w:rsid w:val="00B67C25"/>
    <w:rPr>
      <w:rFonts w:ascii="Symbol" w:hAnsi="Symbol" w:cs="Symbol"/>
    </w:rPr>
  </w:style>
  <w:style w:type="character" w:customStyle="1" w:styleId="WW8Num16z1">
    <w:name w:val="WW8Num16z1"/>
    <w:rsid w:val="00B67C25"/>
    <w:rPr>
      <w:rFonts w:ascii="Courier New" w:hAnsi="Courier New" w:cs="Courier New"/>
    </w:rPr>
  </w:style>
  <w:style w:type="character" w:customStyle="1" w:styleId="WW8Num16z2">
    <w:name w:val="WW8Num16z2"/>
    <w:rsid w:val="00B67C25"/>
    <w:rPr>
      <w:rFonts w:ascii="Wingdings" w:hAnsi="Wingdings" w:cs="Wingdings"/>
    </w:rPr>
  </w:style>
  <w:style w:type="character" w:customStyle="1" w:styleId="WW8Num17z0">
    <w:name w:val="WW8Num17z0"/>
    <w:rsid w:val="00B67C25"/>
    <w:rPr>
      <w:rFonts w:ascii="Symbol" w:hAnsi="Symbol" w:cs="Symbol"/>
      <w:b/>
      <w:i/>
    </w:rPr>
  </w:style>
  <w:style w:type="character" w:customStyle="1" w:styleId="WW8Num17z1">
    <w:name w:val="WW8Num17z1"/>
    <w:rsid w:val="00B67C25"/>
    <w:rPr>
      <w:rFonts w:ascii="Courier New" w:hAnsi="Courier New" w:cs="Courier New"/>
    </w:rPr>
  </w:style>
  <w:style w:type="character" w:customStyle="1" w:styleId="WW8Num17z2">
    <w:name w:val="WW8Num17z2"/>
    <w:rsid w:val="00B67C25"/>
    <w:rPr>
      <w:rFonts w:ascii="Wingdings" w:hAnsi="Wingdings" w:cs="Wingdings"/>
    </w:rPr>
  </w:style>
  <w:style w:type="character" w:customStyle="1" w:styleId="WW8Num17z3">
    <w:name w:val="WW8Num17z3"/>
    <w:rsid w:val="00B67C25"/>
    <w:rPr>
      <w:rFonts w:ascii="Symbol" w:hAnsi="Symbol" w:cs="Symbol"/>
    </w:rPr>
  </w:style>
  <w:style w:type="character" w:customStyle="1" w:styleId="WW8Num18z0">
    <w:name w:val="WW8Num18z0"/>
    <w:rsid w:val="00B67C25"/>
  </w:style>
  <w:style w:type="character" w:customStyle="1" w:styleId="WW8Num18z1">
    <w:name w:val="WW8Num18z1"/>
    <w:rsid w:val="00B67C25"/>
  </w:style>
  <w:style w:type="character" w:customStyle="1" w:styleId="WW8Num18z2">
    <w:name w:val="WW8Num18z2"/>
    <w:rsid w:val="00B67C25"/>
  </w:style>
  <w:style w:type="character" w:customStyle="1" w:styleId="WW8Num18z3">
    <w:name w:val="WW8Num18z3"/>
    <w:rsid w:val="00B67C25"/>
  </w:style>
  <w:style w:type="character" w:customStyle="1" w:styleId="WW8Num18z4">
    <w:name w:val="WW8Num18z4"/>
    <w:rsid w:val="00B67C25"/>
  </w:style>
  <w:style w:type="character" w:customStyle="1" w:styleId="WW8Num18z5">
    <w:name w:val="WW8Num18z5"/>
    <w:rsid w:val="00B67C25"/>
  </w:style>
  <w:style w:type="character" w:customStyle="1" w:styleId="WW8Num18z6">
    <w:name w:val="WW8Num18z6"/>
    <w:rsid w:val="00B67C25"/>
  </w:style>
  <w:style w:type="character" w:customStyle="1" w:styleId="WW8Num18z7">
    <w:name w:val="WW8Num18z7"/>
    <w:rsid w:val="00B67C25"/>
  </w:style>
  <w:style w:type="character" w:customStyle="1" w:styleId="WW8Num18z8">
    <w:name w:val="WW8Num18z8"/>
    <w:rsid w:val="00B67C25"/>
  </w:style>
  <w:style w:type="character" w:customStyle="1" w:styleId="WW8Num19z0">
    <w:name w:val="WW8Num19z0"/>
    <w:rsid w:val="00B67C25"/>
  </w:style>
  <w:style w:type="character" w:customStyle="1" w:styleId="WW8Num19z1">
    <w:name w:val="WW8Num19z1"/>
    <w:rsid w:val="00B67C25"/>
  </w:style>
  <w:style w:type="character" w:customStyle="1" w:styleId="WW8Num19z2">
    <w:name w:val="WW8Num19z2"/>
    <w:rsid w:val="00B67C25"/>
  </w:style>
  <w:style w:type="character" w:customStyle="1" w:styleId="WW8Num19z3">
    <w:name w:val="WW8Num19z3"/>
    <w:rsid w:val="00B67C25"/>
  </w:style>
  <w:style w:type="character" w:customStyle="1" w:styleId="WW8Num19z4">
    <w:name w:val="WW8Num19z4"/>
    <w:rsid w:val="00B67C25"/>
  </w:style>
  <w:style w:type="character" w:customStyle="1" w:styleId="WW8Num19z5">
    <w:name w:val="WW8Num19z5"/>
    <w:rsid w:val="00B67C25"/>
  </w:style>
  <w:style w:type="character" w:customStyle="1" w:styleId="WW8Num19z6">
    <w:name w:val="WW8Num19z6"/>
    <w:rsid w:val="00B67C25"/>
  </w:style>
  <w:style w:type="character" w:customStyle="1" w:styleId="WW8Num19z7">
    <w:name w:val="WW8Num19z7"/>
    <w:rsid w:val="00B67C25"/>
  </w:style>
  <w:style w:type="character" w:customStyle="1" w:styleId="WW8Num19z8">
    <w:name w:val="WW8Num19z8"/>
    <w:rsid w:val="00B67C25"/>
  </w:style>
  <w:style w:type="character" w:customStyle="1" w:styleId="WW8Num20z0">
    <w:name w:val="WW8Num20z0"/>
    <w:rsid w:val="00B67C25"/>
    <w:rPr>
      <w:rFonts w:ascii="Times New Roman" w:eastAsia="Times New Roman" w:hAnsi="Times New Roman" w:cs="Times New Roman"/>
    </w:rPr>
  </w:style>
  <w:style w:type="character" w:customStyle="1" w:styleId="WW8Num20z1">
    <w:name w:val="WW8Num20z1"/>
    <w:rsid w:val="00B67C25"/>
    <w:rPr>
      <w:rFonts w:ascii="Courier New" w:hAnsi="Courier New" w:cs="Courier New"/>
    </w:rPr>
  </w:style>
  <w:style w:type="character" w:customStyle="1" w:styleId="WW8Num20z2">
    <w:name w:val="WW8Num20z2"/>
    <w:rsid w:val="00B67C25"/>
    <w:rPr>
      <w:rFonts w:ascii="Wingdings" w:hAnsi="Wingdings" w:cs="Wingdings"/>
    </w:rPr>
  </w:style>
  <w:style w:type="character" w:customStyle="1" w:styleId="WW8Num20z3">
    <w:name w:val="WW8Num20z3"/>
    <w:rsid w:val="00B67C25"/>
    <w:rPr>
      <w:rFonts w:ascii="Symbol" w:hAnsi="Symbol" w:cs="Symbol"/>
    </w:rPr>
  </w:style>
  <w:style w:type="character" w:customStyle="1" w:styleId="WW8Num21z0">
    <w:name w:val="WW8Num21z0"/>
    <w:rsid w:val="00B67C25"/>
    <w:rPr>
      <w:rFonts w:ascii="Symbol" w:hAnsi="Symbol" w:cs="Symbol"/>
    </w:rPr>
  </w:style>
  <w:style w:type="character" w:customStyle="1" w:styleId="WW8Num21z2">
    <w:name w:val="WW8Num21z2"/>
    <w:rsid w:val="00B67C25"/>
    <w:rPr>
      <w:rFonts w:ascii="Wingdings" w:hAnsi="Wingdings" w:cs="Wingdings"/>
    </w:rPr>
  </w:style>
  <w:style w:type="character" w:customStyle="1" w:styleId="WW8Num22z0">
    <w:name w:val="WW8Num22z0"/>
    <w:rsid w:val="00B67C25"/>
    <w:rPr>
      <w:rFonts w:ascii="Symbol" w:hAnsi="Symbol" w:cs="Symbol"/>
    </w:rPr>
  </w:style>
  <w:style w:type="character" w:customStyle="1" w:styleId="WW8Num22z1">
    <w:name w:val="WW8Num22z1"/>
    <w:rsid w:val="00B67C25"/>
    <w:rPr>
      <w:rFonts w:ascii="Courier New" w:hAnsi="Courier New" w:cs="Courier New"/>
    </w:rPr>
  </w:style>
  <w:style w:type="character" w:customStyle="1" w:styleId="WW8Num22z2">
    <w:name w:val="WW8Num22z2"/>
    <w:rsid w:val="00B67C25"/>
    <w:rPr>
      <w:rFonts w:ascii="Wingdings" w:hAnsi="Wingdings" w:cs="Wingdings"/>
    </w:rPr>
  </w:style>
  <w:style w:type="character" w:customStyle="1" w:styleId="FontStyle61">
    <w:name w:val="Font Style61"/>
    <w:rsid w:val="00B67C25"/>
    <w:rPr>
      <w:rFonts w:ascii="Tahoma" w:hAnsi="Tahoma" w:cs="Tahoma"/>
      <w:b/>
      <w:bCs/>
      <w:sz w:val="24"/>
      <w:szCs w:val="24"/>
    </w:rPr>
  </w:style>
  <w:style w:type="paragraph" w:customStyle="1" w:styleId="1f2">
    <w:name w:val="Заголовок1"/>
    <w:basedOn w:val="a0"/>
    <w:next w:val="af"/>
    <w:rsid w:val="00B67C25"/>
    <w:pPr>
      <w:keepNext/>
      <w:spacing w:before="240" w:after="120" w:line="240" w:lineRule="auto"/>
      <w:ind w:firstLine="425"/>
      <w:jc w:val="both"/>
    </w:pPr>
    <w:rPr>
      <w:rFonts w:ascii="Liberation Sans" w:eastAsia="Droid Sans Fallback" w:hAnsi="Liberation Sans" w:cs="FreeSans"/>
      <w:color w:val="auto"/>
      <w:kern w:val="0"/>
      <w:sz w:val="28"/>
      <w:szCs w:val="28"/>
      <w:lang w:eastAsia="zh-CN"/>
    </w:rPr>
  </w:style>
  <w:style w:type="paragraph" w:styleId="afffe">
    <w:name w:val="List"/>
    <w:basedOn w:val="af"/>
    <w:rsid w:val="00B67C25"/>
    <w:pPr>
      <w:spacing w:after="0" w:line="240" w:lineRule="auto"/>
      <w:ind w:firstLine="425"/>
      <w:jc w:val="both"/>
    </w:pPr>
    <w:rPr>
      <w:rFonts w:ascii="Times New Roman" w:eastAsia="Times New Roman" w:hAnsi="Times New Roman" w:cs="FreeSans"/>
      <w:color w:val="auto"/>
      <w:kern w:val="0"/>
      <w:sz w:val="28"/>
      <w:szCs w:val="20"/>
      <w:lang w:eastAsia="zh-CN"/>
    </w:rPr>
  </w:style>
  <w:style w:type="paragraph" w:styleId="affff">
    <w:name w:val="caption"/>
    <w:basedOn w:val="a0"/>
    <w:qFormat/>
    <w:rsid w:val="00B67C25"/>
    <w:pPr>
      <w:suppressLineNumbers/>
      <w:spacing w:before="120" w:after="120" w:line="240" w:lineRule="auto"/>
      <w:ind w:firstLine="425"/>
      <w:jc w:val="both"/>
    </w:pPr>
    <w:rPr>
      <w:rFonts w:eastAsia="Times New Roman" w:cs="FreeSans"/>
      <w:i/>
      <w:iCs/>
      <w:color w:val="auto"/>
      <w:kern w:val="0"/>
      <w:sz w:val="24"/>
      <w:szCs w:val="24"/>
      <w:lang w:eastAsia="zh-CN"/>
    </w:rPr>
  </w:style>
  <w:style w:type="paragraph" w:customStyle="1" w:styleId="1f3">
    <w:name w:val="Указатель1"/>
    <w:basedOn w:val="a0"/>
    <w:rsid w:val="00B67C25"/>
    <w:pPr>
      <w:suppressLineNumbers/>
      <w:spacing w:after="0" w:line="240" w:lineRule="auto"/>
      <w:ind w:firstLine="425"/>
      <w:jc w:val="both"/>
    </w:pPr>
    <w:rPr>
      <w:rFonts w:eastAsia="Times New Roman" w:cs="FreeSans"/>
      <w:color w:val="auto"/>
      <w:kern w:val="0"/>
      <w:lang w:eastAsia="zh-CN"/>
    </w:rPr>
  </w:style>
  <w:style w:type="paragraph" w:customStyle="1" w:styleId="212">
    <w:name w:val="Основной текст с отступом 21"/>
    <w:basedOn w:val="a0"/>
    <w:rsid w:val="00B67C25"/>
    <w:pPr>
      <w:spacing w:after="120" w:line="480" w:lineRule="auto"/>
      <w:ind w:left="283" w:firstLine="425"/>
      <w:jc w:val="both"/>
    </w:pPr>
    <w:rPr>
      <w:rFonts w:ascii="Times New Roman" w:eastAsia="Times New Roman" w:hAnsi="Times New Roman" w:cs="Times New Roman"/>
      <w:color w:val="auto"/>
      <w:kern w:val="0"/>
      <w:sz w:val="20"/>
      <w:szCs w:val="20"/>
      <w:lang w:eastAsia="zh-CN"/>
    </w:rPr>
  </w:style>
  <w:style w:type="paragraph" w:customStyle="1" w:styleId="Style1">
    <w:name w:val="Style1"/>
    <w:basedOn w:val="a0"/>
    <w:rsid w:val="00B67C25"/>
    <w:pPr>
      <w:widowControl w:val="0"/>
      <w:autoSpaceDE w:val="0"/>
      <w:spacing w:after="0" w:line="302" w:lineRule="exact"/>
      <w:ind w:firstLine="490"/>
    </w:pPr>
    <w:rPr>
      <w:rFonts w:ascii="Tahoma" w:eastAsia="Times New Roman" w:hAnsi="Tahoma" w:cs="Tahoma"/>
      <w:color w:val="auto"/>
      <w:kern w:val="0"/>
      <w:sz w:val="24"/>
      <w:szCs w:val="24"/>
      <w:lang w:eastAsia="zh-CN"/>
    </w:rPr>
  </w:style>
  <w:style w:type="numbering" w:customStyle="1" w:styleId="1f4">
    <w:name w:val="Нет списка1"/>
    <w:next w:val="a3"/>
    <w:uiPriority w:val="99"/>
    <w:semiHidden/>
    <w:unhideWhenUsed/>
    <w:rsid w:val="00B67C25"/>
  </w:style>
  <w:style w:type="numbering" w:customStyle="1" w:styleId="2f0">
    <w:name w:val="Нет списка2"/>
    <w:next w:val="a3"/>
    <w:uiPriority w:val="99"/>
    <w:semiHidden/>
    <w:unhideWhenUsed/>
    <w:rsid w:val="00B67C25"/>
  </w:style>
  <w:style w:type="character" w:customStyle="1" w:styleId="apple-converted-space">
    <w:name w:val="apple-converted-space"/>
    <w:basedOn w:val="a1"/>
    <w:rsid w:val="00B67C25"/>
  </w:style>
  <w:style w:type="character" w:styleId="affff0">
    <w:name w:val="line number"/>
    <w:basedOn w:val="a1"/>
    <w:uiPriority w:val="99"/>
    <w:semiHidden/>
    <w:unhideWhenUsed/>
    <w:rsid w:val="00B67C25"/>
  </w:style>
  <w:style w:type="paragraph" w:customStyle="1" w:styleId="p2">
    <w:name w:val="p2"/>
    <w:basedOn w:val="a0"/>
    <w:rsid w:val="00B67C2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3">
    <w:name w:val="p3"/>
    <w:basedOn w:val="a0"/>
    <w:rsid w:val="00B67C2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1f5">
    <w:name w:val="Основной текст Знак1"/>
    <w:rsid w:val="00B67C25"/>
    <w:rPr>
      <w:sz w:val="28"/>
      <w:lang w:eastAsia="zh-CN"/>
    </w:rPr>
  </w:style>
  <w:style w:type="character" w:customStyle="1" w:styleId="1f6">
    <w:name w:val="Основной текст с отступом Знак1"/>
    <w:rsid w:val="00B67C25"/>
    <w:rPr>
      <w:rFonts w:ascii="Times New Roman" w:hAnsi="Times New Roman"/>
      <w:sz w:val="24"/>
      <w:szCs w:val="24"/>
    </w:rPr>
  </w:style>
  <w:style w:type="paragraph" w:customStyle="1" w:styleId="Style7">
    <w:name w:val="Style7"/>
    <w:basedOn w:val="a0"/>
    <w:uiPriority w:val="99"/>
    <w:rsid w:val="00B67C25"/>
    <w:pPr>
      <w:widowControl w:val="0"/>
      <w:suppressAutoHyphens w:val="0"/>
      <w:autoSpaceDE w:val="0"/>
      <w:autoSpaceDN w:val="0"/>
      <w:adjustRightInd w:val="0"/>
      <w:spacing w:after="0" w:line="226" w:lineRule="exact"/>
    </w:pPr>
    <w:rPr>
      <w:rFonts w:ascii="Segoe UI" w:eastAsia="Times New Roman" w:hAnsi="Segoe UI" w:cs="Segoe UI"/>
      <w:color w:val="auto"/>
      <w:kern w:val="0"/>
      <w:sz w:val="24"/>
      <w:szCs w:val="24"/>
      <w:lang w:eastAsia="ru-RU"/>
    </w:rPr>
  </w:style>
  <w:style w:type="character" w:customStyle="1" w:styleId="FontStyle13">
    <w:name w:val="Font Style13"/>
    <w:uiPriority w:val="99"/>
    <w:rsid w:val="00B67C25"/>
    <w:rPr>
      <w:rFonts w:ascii="Arial Narrow" w:hAnsi="Arial Narrow" w:cs="Arial Narrow"/>
      <w:sz w:val="16"/>
      <w:szCs w:val="16"/>
    </w:rPr>
  </w:style>
  <w:style w:type="character" w:customStyle="1" w:styleId="afff6">
    <w:name w:val="Буллит Курсив Знак"/>
    <w:link w:val="afff5"/>
    <w:uiPriority w:val="99"/>
    <w:rsid w:val="00B67C25"/>
    <w:rPr>
      <w:rFonts w:ascii="NewtonCSanPin" w:hAnsi="NewtonCSanPin"/>
      <w:i/>
      <w:iCs/>
      <w:color w:val="000000"/>
      <w:sz w:val="21"/>
      <w:szCs w:val="21"/>
      <w:lang w:val="en-US" w:eastAsia="ar-SA"/>
    </w:rPr>
  </w:style>
  <w:style w:type="character" w:customStyle="1" w:styleId="affff1">
    <w:name w:val="Текст примечания Знак"/>
    <w:link w:val="affff2"/>
    <w:uiPriority w:val="99"/>
    <w:semiHidden/>
    <w:locked/>
    <w:rsid w:val="00B67C25"/>
  </w:style>
  <w:style w:type="paragraph" w:styleId="affff2">
    <w:name w:val="annotation text"/>
    <w:basedOn w:val="a0"/>
    <w:link w:val="affff1"/>
    <w:uiPriority w:val="99"/>
    <w:semiHidden/>
    <w:unhideWhenUsed/>
    <w:rsid w:val="00B67C25"/>
    <w:pPr>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1f7">
    <w:name w:val="Текст примечания Знак1"/>
    <w:basedOn w:val="a1"/>
    <w:link w:val="affff2"/>
    <w:uiPriority w:val="99"/>
    <w:semiHidden/>
    <w:rsid w:val="00B67C25"/>
    <w:rPr>
      <w:rFonts w:ascii="Calibri" w:eastAsia="Arial Unicode MS" w:hAnsi="Calibri" w:cs="Calibri"/>
      <w:color w:val="00000A"/>
      <w:kern w:val="1"/>
      <w:lang w:eastAsia="en-US"/>
    </w:rPr>
  </w:style>
  <w:style w:type="character" w:customStyle="1" w:styleId="affff3">
    <w:name w:val="Тема примечания Знак"/>
    <w:link w:val="affff4"/>
    <w:semiHidden/>
    <w:locked/>
    <w:rsid w:val="00B67C25"/>
    <w:rPr>
      <w:b/>
      <w:bCs/>
    </w:rPr>
  </w:style>
  <w:style w:type="paragraph" w:customStyle="1" w:styleId="affff5">
    <w:name w:val="Таблица"/>
    <w:basedOn w:val="af1"/>
    <w:uiPriority w:val="99"/>
    <w:rsid w:val="00B67C25"/>
    <w:pPr>
      <w:tabs>
        <w:tab w:val="left" w:pos="4500"/>
        <w:tab w:val="left" w:pos="9180"/>
        <w:tab w:val="left" w:pos="9360"/>
      </w:tabs>
      <w:spacing w:line="194" w:lineRule="atLeast"/>
      <w:ind w:firstLine="0"/>
      <w:jc w:val="left"/>
      <w:textAlignment w:val="auto"/>
    </w:pPr>
    <w:rPr>
      <w:rFonts w:cs="Times New Roman"/>
      <w:sz w:val="19"/>
      <w:szCs w:val="19"/>
      <w:lang w:val="en-US"/>
    </w:rPr>
  </w:style>
  <w:style w:type="paragraph" w:customStyle="1" w:styleId="affff6">
    <w:name w:val="Название таблицы"/>
    <w:basedOn w:val="af1"/>
    <w:uiPriority w:val="99"/>
    <w:rsid w:val="00B67C25"/>
    <w:pPr>
      <w:spacing w:before="113"/>
      <w:ind w:firstLine="0"/>
      <w:jc w:val="center"/>
      <w:textAlignment w:val="auto"/>
    </w:pPr>
    <w:rPr>
      <w:rFonts w:cs="Times New Roman"/>
      <w:b/>
      <w:bCs/>
      <w:lang w:val="en-US"/>
    </w:rPr>
  </w:style>
  <w:style w:type="paragraph" w:styleId="affff7">
    <w:name w:val="Signature"/>
    <w:basedOn w:val="a0"/>
    <w:link w:val="affff8"/>
    <w:semiHidden/>
    <w:unhideWhenUsed/>
    <w:rsid w:val="00B67C25"/>
    <w:pPr>
      <w:suppressAutoHyphens w:val="0"/>
      <w:spacing w:after="0" w:line="240" w:lineRule="auto"/>
      <w:ind w:left="4252"/>
    </w:pPr>
    <w:rPr>
      <w:rFonts w:ascii="Times New Roman" w:eastAsia="Times New Roman" w:hAnsi="Times New Roman" w:cs="Times New Roman"/>
      <w:color w:val="auto"/>
      <w:kern w:val="0"/>
      <w:sz w:val="24"/>
      <w:szCs w:val="24"/>
      <w:lang w:eastAsia="ru-RU"/>
    </w:rPr>
  </w:style>
  <w:style w:type="character" w:customStyle="1" w:styleId="affff8">
    <w:name w:val="Подпись Знак"/>
    <w:basedOn w:val="a1"/>
    <w:link w:val="affff7"/>
    <w:semiHidden/>
    <w:rsid w:val="00B67C25"/>
    <w:rPr>
      <w:sz w:val="24"/>
      <w:szCs w:val="24"/>
    </w:rPr>
  </w:style>
  <w:style w:type="paragraph" w:customStyle="1" w:styleId="affff9">
    <w:name w:val="В скобках"/>
    <w:basedOn w:val="affff7"/>
    <w:uiPriority w:val="99"/>
    <w:rsid w:val="00B67C25"/>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f8">
    <w:name w:val="Содержание 1"/>
    <w:basedOn w:val="af1"/>
    <w:uiPriority w:val="99"/>
    <w:rsid w:val="00B67C25"/>
    <w:pPr>
      <w:suppressAutoHyphens/>
      <w:ind w:firstLine="0"/>
      <w:textAlignment w:val="auto"/>
    </w:pPr>
    <w:rPr>
      <w:rFonts w:ascii="Times New Roman" w:hAnsi="Times New Roman" w:cs="Times New Roman"/>
      <w:lang w:val="en-US"/>
    </w:rPr>
  </w:style>
  <w:style w:type="paragraph" w:customStyle="1" w:styleId="NoParagraphStyle">
    <w:name w:val="[No Paragraph Style]"/>
    <w:uiPriority w:val="99"/>
    <w:rsid w:val="00B67C25"/>
    <w:pPr>
      <w:autoSpaceDE w:val="0"/>
      <w:autoSpaceDN w:val="0"/>
      <w:adjustRightInd w:val="0"/>
      <w:spacing w:line="288" w:lineRule="auto"/>
    </w:pPr>
    <w:rPr>
      <w:rFonts w:ascii="Minion Pro" w:hAnsi="Minion Pro" w:cs="Minion Pro"/>
      <w:color w:val="000000"/>
      <w:sz w:val="24"/>
      <w:szCs w:val="24"/>
      <w:lang w:val="en-GB"/>
    </w:rPr>
  </w:style>
  <w:style w:type="paragraph" w:customStyle="1" w:styleId="affffa">
    <w:name w:val="Пж Курсив"/>
    <w:basedOn w:val="af1"/>
    <w:uiPriority w:val="99"/>
    <w:rsid w:val="00B67C25"/>
    <w:pPr>
      <w:textAlignment w:val="auto"/>
    </w:pPr>
    <w:rPr>
      <w:rFonts w:cs="Times New Roman"/>
      <w:b/>
      <w:bCs/>
      <w:i/>
      <w:iCs/>
      <w:lang w:val="en-US"/>
    </w:rPr>
  </w:style>
  <w:style w:type="paragraph" w:customStyle="1" w:styleId="-31">
    <w:name w:val="Темный список - Акцент 31"/>
    <w:uiPriority w:val="71"/>
    <w:rsid w:val="00B67C25"/>
    <w:rPr>
      <w:sz w:val="24"/>
      <w:szCs w:val="24"/>
    </w:rPr>
  </w:style>
  <w:style w:type="character" w:customStyle="1" w:styleId="affffb">
    <w:name w:val="О_Т Знак"/>
    <w:link w:val="affffc"/>
    <w:locked/>
    <w:rsid w:val="00B67C25"/>
    <w:rPr>
      <w:rFonts w:ascii="Arial" w:hAnsi="Arial" w:cs="Arial"/>
      <w:sz w:val="28"/>
      <w:szCs w:val="28"/>
    </w:rPr>
  </w:style>
  <w:style w:type="paragraph" w:customStyle="1" w:styleId="affffc">
    <w:name w:val="О_Т"/>
    <w:basedOn w:val="a0"/>
    <w:link w:val="affffb"/>
    <w:rsid w:val="00B67C25"/>
    <w:pPr>
      <w:suppressAutoHyphens w:val="0"/>
      <w:spacing w:after="0" w:line="288" w:lineRule="auto"/>
      <w:ind w:firstLine="539"/>
      <w:jc w:val="both"/>
    </w:pPr>
    <w:rPr>
      <w:rFonts w:ascii="Arial" w:eastAsia="Times New Roman" w:hAnsi="Arial" w:cs="Arial"/>
      <w:color w:val="auto"/>
      <w:kern w:val="0"/>
      <w:sz w:val="28"/>
      <w:szCs w:val="28"/>
      <w:lang w:eastAsia="ru-RU"/>
    </w:rPr>
  </w:style>
  <w:style w:type="paragraph" w:customStyle="1" w:styleId="-12">
    <w:name w:val="Цветной список - Акцент 12"/>
    <w:basedOn w:val="a0"/>
    <w:uiPriority w:val="99"/>
    <w:qFormat/>
    <w:rsid w:val="00B67C25"/>
    <w:pPr>
      <w:suppressAutoHyphens w:val="0"/>
      <w:spacing w:line="240" w:lineRule="auto"/>
      <w:ind w:left="720"/>
      <w:contextualSpacing/>
    </w:pPr>
    <w:rPr>
      <w:rFonts w:ascii="Cambria" w:eastAsia="Cambria" w:hAnsi="Cambria" w:cs="Times New Roman"/>
      <w:color w:val="auto"/>
      <w:kern w:val="0"/>
      <w:sz w:val="24"/>
      <w:szCs w:val="24"/>
    </w:rPr>
  </w:style>
  <w:style w:type="paragraph" w:customStyle="1" w:styleId="-11">
    <w:name w:val="Цветная заливка - Акцент 11"/>
    <w:uiPriority w:val="99"/>
    <w:semiHidden/>
    <w:rsid w:val="00B67C25"/>
    <w:rPr>
      <w:sz w:val="24"/>
      <w:szCs w:val="24"/>
    </w:rPr>
  </w:style>
  <w:style w:type="character" w:customStyle="1" w:styleId="-1">
    <w:name w:val="Цветной список - Акцент 1 Знак"/>
    <w:link w:val="-110"/>
    <w:uiPriority w:val="34"/>
    <w:locked/>
    <w:rsid w:val="00B67C25"/>
    <w:rPr>
      <w:rFonts w:eastAsia="Calibri" w:cs="Calibri"/>
      <w:sz w:val="22"/>
      <w:szCs w:val="22"/>
      <w:lang w:eastAsia="en-US"/>
    </w:rPr>
  </w:style>
  <w:style w:type="paragraph" w:customStyle="1" w:styleId="-110">
    <w:name w:val="Цветной список - Акцент 11"/>
    <w:basedOn w:val="a0"/>
    <w:link w:val="-1"/>
    <w:uiPriority w:val="34"/>
    <w:qFormat/>
    <w:rsid w:val="00B67C25"/>
    <w:pPr>
      <w:suppressAutoHyphens w:val="0"/>
      <w:ind w:left="720"/>
      <w:contextualSpacing/>
    </w:pPr>
    <w:rPr>
      <w:rFonts w:ascii="Times New Roman" w:eastAsia="Calibri" w:hAnsi="Times New Roman"/>
      <w:color w:val="auto"/>
      <w:kern w:val="0"/>
    </w:rPr>
  </w:style>
  <w:style w:type="paragraph" w:customStyle="1" w:styleId="220">
    <w:name w:val="Основной текст 22"/>
    <w:basedOn w:val="a0"/>
    <w:uiPriority w:val="99"/>
    <w:rsid w:val="00B67C25"/>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character" w:styleId="affffd">
    <w:name w:val="annotation reference"/>
    <w:uiPriority w:val="99"/>
    <w:semiHidden/>
    <w:unhideWhenUsed/>
    <w:rsid w:val="00B67C25"/>
    <w:rPr>
      <w:sz w:val="16"/>
      <w:szCs w:val="16"/>
    </w:rPr>
  </w:style>
  <w:style w:type="paragraph" w:styleId="affffe">
    <w:name w:val="Message Header"/>
    <w:basedOn w:val="a0"/>
    <w:link w:val="afffff"/>
    <w:semiHidden/>
    <w:unhideWhenUsed/>
    <w:rsid w:val="00B67C25"/>
    <w:pPr>
      <w:pBdr>
        <w:top w:val="single" w:sz="6" w:space="1" w:color="auto"/>
        <w:left w:val="single" w:sz="6" w:space="1" w:color="auto"/>
        <w:bottom w:val="single" w:sz="6" w:space="1" w:color="auto"/>
        <w:right w:val="single" w:sz="6" w:space="1" w:color="auto"/>
      </w:pBdr>
      <w:shd w:val="pct20" w:color="auto" w:fill="auto"/>
      <w:suppressAutoHyphens w:val="0"/>
      <w:spacing w:after="0" w:line="240" w:lineRule="auto"/>
      <w:ind w:left="1134" w:hanging="1134"/>
    </w:pPr>
    <w:rPr>
      <w:rFonts w:ascii="Calibri Light" w:eastAsia="Times New Roman" w:hAnsi="Calibri Light" w:cs="Times New Roman"/>
      <w:color w:val="auto"/>
      <w:kern w:val="0"/>
      <w:sz w:val="24"/>
      <w:szCs w:val="24"/>
      <w:lang w:eastAsia="ru-RU"/>
    </w:rPr>
  </w:style>
  <w:style w:type="character" w:customStyle="1" w:styleId="afffff">
    <w:name w:val="Шапка Знак"/>
    <w:basedOn w:val="a1"/>
    <w:link w:val="affffe"/>
    <w:semiHidden/>
    <w:rsid w:val="00B67C25"/>
    <w:rPr>
      <w:rFonts w:ascii="Calibri Light" w:hAnsi="Calibri Light"/>
      <w:sz w:val="24"/>
      <w:szCs w:val="24"/>
      <w:shd w:val="pct20" w:color="auto" w:fill="auto"/>
    </w:rPr>
  </w:style>
  <w:style w:type="character" w:customStyle="1" w:styleId="1f9">
    <w:name w:val="Нижний колонтитул Знак1"/>
    <w:semiHidden/>
    <w:rsid w:val="00B67C25"/>
    <w:rPr>
      <w:rFonts w:ascii="Times New Roman" w:hAnsi="Times New Roman"/>
      <w:sz w:val="24"/>
      <w:szCs w:val="24"/>
    </w:rPr>
  </w:style>
  <w:style w:type="paragraph" w:styleId="affff4">
    <w:name w:val="annotation subject"/>
    <w:basedOn w:val="affff2"/>
    <w:next w:val="affff2"/>
    <w:link w:val="affff3"/>
    <w:semiHidden/>
    <w:unhideWhenUsed/>
    <w:rsid w:val="00B67C25"/>
    <w:rPr>
      <w:b/>
      <w:bCs/>
    </w:rPr>
  </w:style>
  <w:style w:type="character" w:customStyle="1" w:styleId="1fa">
    <w:name w:val="Тема примечания Знак1"/>
    <w:basedOn w:val="1f7"/>
    <w:link w:val="affff4"/>
    <w:semiHidden/>
    <w:rsid w:val="00B67C25"/>
    <w:rPr>
      <w:b/>
      <w:bCs/>
    </w:rPr>
  </w:style>
  <w:style w:type="character" w:customStyle="1" w:styleId="1fb">
    <w:name w:val="Подзаголовок Знак1"/>
    <w:rsid w:val="00B67C25"/>
    <w:rPr>
      <w:rFonts w:ascii="Calibri Light" w:eastAsia="Times New Roman" w:hAnsi="Calibri Light" w:cs="Times New Roman"/>
      <w:i/>
      <w:iCs/>
      <w:color w:val="5B9BD5"/>
      <w:spacing w:val="15"/>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67C25"/>
    <w:rPr>
      <w:rFonts w:ascii="Times New Roman" w:hAnsi="Times New Roman" w:cs="Times New Roman" w:hint="default"/>
      <w:strike w:val="0"/>
      <w:dstrike w:val="0"/>
      <w:sz w:val="24"/>
      <w:szCs w:val="24"/>
      <w:u w:val="none"/>
      <w:effect w:val="none"/>
    </w:rPr>
  </w:style>
  <w:style w:type="character" w:customStyle="1" w:styleId="1fc">
    <w:name w:val="Верхний колонтитул Знак1"/>
    <w:semiHidden/>
    <w:rsid w:val="00B67C25"/>
    <w:rPr>
      <w:rFonts w:ascii="Times New Roman" w:hAnsi="Times New Roman"/>
      <w:sz w:val="24"/>
      <w:szCs w:val="24"/>
    </w:rPr>
  </w:style>
  <w:style w:type="paragraph" w:customStyle="1" w:styleId="afffff0">
    <w:name w:val="Приложение"/>
    <w:basedOn w:val="1a"/>
    <w:uiPriority w:val="99"/>
    <w:rsid w:val="00B67C25"/>
    <w:pPr>
      <w:pageBreakBefore w:val="0"/>
      <w:spacing w:line="214" w:lineRule="atLeast"/>
      <w:ind w:left="3005"/>
      <w:jc w:val="left"/>
      <w:textAlignment w:val="auto"/>
    </w:pPr>
    <w:rPr>
      <w:rFonts w:ascii="NewtonCSanPin" w:hAnsi="NewtonCSanPin" w:cs="NewtonCSanPin"/>
      <w:caps w:val="0"/>
      <w:sz w:val="21"/>
      <w:szCs w:val="21"/>
      <w:lang w:val="en-US"/>
    </w:rPr>
  </w:style>
  <w:style w:type="paragraph" w:customStyle="1" w:styleId="BasicParagraph">
    <w:name w:val="[Basic Paragraph]"/>
    <w:basedOn w:val="NoParagraphStyle"/>
    <w:uiPriority w:val="99"/>
    <w:rsid w:val="00B67C25"/>
  </w:style>
  <w:style w:type="character" w:customStyle="1" w:styleId="apple-style-span">
    <w:name w:val="apple-style-span"/>
    <w:rsid w:val="00B67C25"/>
  </w:style>
  <w:style w:type="table" w:customStyle="1" w:styleId="51">
    <w:name w:val="Сетка таблицы5"/>
    <w:basedOn w:val="a2"/>
    <w:next w:val="aff7"/>
    <w:rsid w:val="00B67C2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4">
    <w:name w:val="s4"/>
    <w:rsid w:val="00B67C25"/>
  </w:style>
  <w:style w:type="paragraph" w:customStyle="1" w:styleId="p36">
    <w:name w:val="p36"/>
    <w:basedOn w:val="a0"/>
    <w:rsid w:val="00B67C2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213">
    <w:name w:val="Заголовок 21"/>
    <w:basedOn w:val="a0"/>
    <w:uiPriority w:val="1"/>
    <w:qFormat/>
    <w:rsid w:val="00B67C25"/>
    <w:pPr>
      <w:widowControl w:val="0"/>
      <w:suppressAutoHyphens w:val="0"/>
      <w:spacing w:after="0" w:line="240" w:lineRule="auto"/>
      <w:ind w:left="461"/>
      <w:outlineLvl w:val="2"/>
    </w:pPr>
    <w:rPr>
      <w:rFonts w:ascii="Times New Roman" w:eastAsia="Times New Roman" w:hAnsi="Times New Roman" w:cs="Times New Roman"/>
      <w:b/>
      <w:bCs/>
      <w:color w:val="auto"/>
      <w:kern w:val="0"/>
      <w:sz w:val="24"/>
      <w:szCs w:val="24"/>
      <w:lang w:val="en-US"/>
    </w:rPr>
  </w:style>
  <w:style w:type="table" w:customStyle="1" w:styleId="TableNormal">
    <w:name w:val="Table Normal"/>
    <w:uiPriority w:val="2"/>
    <w:semiHidden/>
    <w:unhideWhenUsed/>
    <w:qFormat/>
    <w:rsid w:val="00B67C2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1">
    <w:name w:val="Заголовок 11"/>
    <w:basedOn w:val="a0"/>
    <w:uiPriority w:val="1"/>
    <w:qFormat/>
    <w:rsid w:val="00B67C25"/>
    <w:pPr>
      <w:widowControl w:val="0"/>
      <w:suppressAutoHyphens w:val="0"/>
      <w:autoSpaceDE w:val="0"/>
      <w:autoSpaceDN w:val="0"/>
      <w:spacing w:after="0" w:line="240" w:lineRule="auto"/>
      <w:ind w:left="1102"/>
      <w:outlineLvl w:val="1"/>
    </w:pPr>
    <w:rPr>
      <w:rFonts w:ascii="Times New Roman" w:eastAsia="Times New Roman" w:hAnsi="Times New Roman" w:cs="Times New Roman"/>
      <w:b/>
      <w:bCs/>
      <w:color w:val="auto"/>
      <w:kern w:val="0"/>
      <w:sz w:val="24"/>
      <w:szCs w:val="24"/>
      <w:lang w:eastAsia="ru-RU" w:bidi="ru-RU"/>
    </w:rPr>
  </w:style>
  <w:style w:type="paragraph" w:customStyle="1" w:styleId="112">
    <w:name w:val="Оглавление 11"/>
    <w:basedOn w:val="a0"/>
    <w:uiPriority w:val="1"/>
    <w:qFormat/>
    <w:rsid w:val="00B67C25"/>
    <w:pPr>
      <w:widowControl w:val="0"/>
      <w:suppressAutoHyphens w:val="0"/>
      <w:autoSpaceDE w:val="0"/>
      <w:autoSpaceDN w:val="0"/>
      <w:spacing w:before="65" w:after="0" w:line="240" w:lineRule="auto"/>
      <w:ind w:left="1102"/>
    </w:pPr>
    <w:rPr>
      <w:rFonts w:ascii="Times New Roman" w:eastAsia="Times New Roman" w:hAnsi="Times New Roman" w:cs="Times New Roman"/>
      <w:b/>
      <w:bCs/>
      <w:color w:val="auto"/>
      <w:kern w:val="0"/>
      <w:sz w:val="24"/>
      <w:szCs w:val="24"/>
      <w:lang w:eastAsia="ru-RU" w:bidi="ru-RU"/>
    </w:rPr>
  </w:style>
  <w:style w:type="paragraph" w:customStyle="1" w:styleId="214">
    <w:name w:val="Оглавление 21"/>
    <w:basedOn w:val="a0"/>
    <w:uiPriority w:val="1"/>
    <w:qFormat/>
    <w:rsid w:val="00B67C25"/>
    <w:pPr>
      <w:widowControl w:val="0"/>
      <w:suppressAutoHyphens w:val="0"/>
      <w:autoSpaceDE w:val="0"/>
      <w:autoSpaceDN w:val="0"/>
      <w:spacing w:after="0" w:line="240" w:lineRule="auto"/>
      <w:ind w:left="2342" w:hanging="1240"/>
    </w:pPr>
    <w:rPr>
      <w:rFonts w:ascii="Times New Roman" w:eastAsia="Times New Roman" w:hAnsi="Times New Roman" w:cs="Times New Roman"/>
      <w:color w:val="auto"/>
      <w:kern w:val="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20780335">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 w:id="1985428042">
      <w:bodyDiv w:val="1"/>
      <w:marLeft w:val="0"/>
      <w:marRight w:val="0"/>
      <w:marTop w:val="0"/>
      <w:marBottom w:val="0"/>
      <w:divBdr>
        <w:top w:val="none" w:sz="0" w:space="0" w:color="auto"/>
        <w:left w:val="none" w:sz="0" w:space="0" w:color="auto"/>
        <w:bottom w:val="none" w:sz="0" w:space="0" w:color="auto"/>
        <w:right w:val="none" w:sz="0" w:space="0" w:color="auto"/>
      </w:divBdr>
    </w:div>
    <w:div w:id="20729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860DB-7C52-49F3-8958-59A5C0DC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186</Pages>
  <Words>58529</Words>
  <Characters>447822</Characters>
  <Application>Microsoft Office Word</Application>
  <DocSecurity>0</DocSecurity>
  <Lines>3731</Lines>
  <Paragraphs>1010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505341</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Лариса</cp:lastModifiedBy>
  <cp:revision>37</cp:revision>
  <cp:lastPrinted>2017-04-25T06:16:00Z</cp:lastPrinted>
  <dcterms:created xsi:type="dcterms:W3CDTF">2017-04-24T13:57:00Z</dcterms:created>
  <dcterms:modified xsi:type="dcterms:W3CDTF">2018-05-15T03:16:00Z</dcterms:modified>
</cp:coreProperties>
</file>