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76" w:rsidRPr="00B51DA3" w:rsidRDefault="00415776" w:rsidP="00415776">
      <w:pPr>
        <w:autoSpaceDN w:val="0"/>
        <w:jc w:val="center"/>
        <w:rPr>
          <w:b/>
        </w:rPr>
      </w:pPr>
      <w:r w:rsidRPr="00B51DA3">
        <w:rPr>
          <w:b/>
        </w:rPr>
        <w:t>Муниципальное бюджетное общеобразовательное учреждение</w:t>
      </w:r>
    </w:p>
    <w:p w:rsidR="00415776" w:rsidRPr="00B51DA3" w:rsidRDefault="00415776" w:rsidP="00415776">
      <w:pPr>
        <w:autoSpaceDN w:val="0"/>
        <w:jc w:val="center"/>
        <w:rPr>
          <w:b/>
        </w:rPr>
      </w:pPr>
      <w:r w:rsidRPr="00B51DA3">
        <w:rPr>
          <w:b/>
        </w:rPr>
        <w:t>«Средняя общеобразовательная школа №21»</w:t>
      </w:r>
    </w:p>
    <w:p w:rsidR="00415776" w:rsidRPr="00B51DA3" w:rsidRDefault="00415776" w:rsidP="00415776">
      <w:pPr>
        <w:autoSpaceDN w:val="0"/>
        <w:jc w:val="center"/>
      </w:pPr>
    </w:p>
    <w:p w:rsidR="00415776" w:rsidRPr="00B51DA3" w:rsidRDefault="00415776" w:rsidP="00415776">
      <w:pPr>
        <w:autoSpaceDN w:val="0"/>
        <w:ind w:left="4820"/>
        <w:rPr>
          <w:b/>
        </w:rPr>
      </w:pPr>
      <w:r w:rsidRPr="00B51DA3">
        <w:rPr>
          <w:b/>
        </w:rPr>
        <w:t>Приложение</w:t>
      </w:r>
    </w:p>
    <w:p w:rsidR="00415776" w:rsidRPr="00B51DA3" w:rsidRDefault="00415776" w:rsidP="00415776">
      <w:pPr>
        <w:autoSpaceDN w:val="0"/>
        <w:ind w:left="4820"/>
        <w:rPr>
          <w:b/>
        </w:rPr>
      </w:pPr>
      <w:r w:rsidRPr="00B51DA3">
        <w:rPr>
          <w:b/>
        </w:rPr>
        <w:t xml:space="preserve">к </w:t>
      </w:r>
      <w:r w:rsidR="00522DBD">
        <w:rPr>
          <w:b/>
        </w:rPr>
        <w:t xml:space="preserve">основной </w:t>
      </w:r>
      <w:r w:rsidRPr="00B51DA3">
        <w:rPr>
          <w:b/>
        </w:rPr>
        <w:t>образовательной программе</w:t>
      </w:r>
    </w:p>
    <w:p w:rsidR="00415776" w:rsidRPr="00B51DA3" w:rsidRDefault="00415776" w:rsidP="00415776">
      <w:pPr>
        <w:autoSpaceDN w:val="0"/>
        <w:ind w:left="4820"/>
        <w:rPr>
          <w:b/>
        </w:rPr>
      </w:pPr>
      <w:r w:rsidRPr="00B51DA3">
        <w:rPr>
          <w:b/>
        </w:rPr>
        <w:t>основно</w:t>
      </w:r>
      <w:r w:rsidR="00522DBD">
        <w:rPr>
          <w:b/>
        </w:rPr>
        <w:t>го</w:t>
      </w:r>
      <w:r w:rsidRPr="00B51DA3">
        <w:rPr>
          <w:b/>
        </w:rPr>
        <w:t xml:space="preserve"> </w:t>
      </w:r>
      <w:r w:rsidR="00522DBD">
        <w:rPr>
          <w:b/>
        </w:rPr>
        <w:t>общего образования</w:t>
      </w:r>
    </w:p>
    <w:p w:rsidR="00415776" w:rsidRPr="00B51DA3" w:rsidRDefault="00415776" w:rsidP="00415776">
      <w:pPr>
        <w:autoSpaceDN w:val="0"/>
        <w:ind w:left="4820"/>
        <w:rPr>
          <w:b/>
        </w:rPr>
      </w:pPr>
      <w:r w:rsidRPr="00B51DA3">
        <w:rPr>
          <w:b/>
        </w:rPr>
        <w:t>ФГОС</w:t>
      </w:r>
    </w:p>
    <w:p w:rsidR="00415776" w:rsidRPr="00B51DA3" w:rsidRDefault="00415776" w:rsidP="00415776">
      <w:pPr>
        <w:autoSpaceDN w:val="0"/>
        <w:jc w:val="center"/>
        <w:rPr>
          <w:b/>
        </w:rPr>
      </w:pPr>
    </w:p>
    <w:p w:rsidR="00415776" w:rsidRPr="00B51DA3" w:rsidRDefault="00415776" w:rsidP="00415776">
      <w:pPr>
        <w:autoSpaceDN w:val="0"/>
        <w:jc w:val="center"/>
        <w:rPr>
          <w:b/>
        </w:rPr>
      </w:pPr>
    </w:p>
    <w:p w:rsidR="00415776" w:rsidRPr="00B51DA3" w:rsidRDefault="00415776" w:rsidP="00415776">
      <w:pPr>
        <w:autoSpaceDN w:val="0"/>
        <w:jc w:val="center"/>
      </w:pPr>
    </w:p>
    <w:p w:rsidR="00415776" w:rsidRPr="00B51DA3" w:rsidRDefault="00415776" w:rsidP="00415776">
      <w:pPr>
        <w:widowControl w:val="0"/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415776" w:rsidRPr="00B51DA3" w:rsidRDefault="00415776" w:rsidP="00415776">
      <w:pPr>
        <w:widowControl w:val="0"/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415776" w:rsidRPr="00B51DA3" w:rsidRDefault="00415776" w:rsidP="00415776">
      <w:pPr>
        <w:widowControl w:val="0"/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415776" w:rsidRPr="00B51DA3" w:rsidRDefault="00415776" w:rsidP="00415776">
      <w:pPr>
        <w:widowControl w:val="0"/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415776" w:rsidRPr="00B51DA3" w:rsidRDefault="00415776" w:rsidP="00415776">
      <w:pPr>
        <w:widowControl w:val="0"/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415776" w:rsidRPr="00B51DA3" w:rsidRDefault="00415776" w:rsidP="00415776">
      <w:pPr>
        <w:widowControl w:val="0"/>
        <w:autoSpaceDE w:val="0"/>
        <w:autoSpaceDN w:val="0"/>
        <w:adjustRightInd w:val="0"/>
        <w:rPr>
          <w:bCs/>
          <w:iCs/>
        </w:rPr>
      </w:pPr>
    </w:p>
    <w:p w:rsidR="00415776" w:rsidRPr="00B51DA3" w:rsidRDefault="00415776" w:rsidP="00415776">
      <w:pPr>
        <w:widowControl w:val="0"/>
        <w:autoSpaceDE w:val="0"/>
        <w:autoSpaceDN w:val="0"/>
        <w:adjustRightInd w:val="0"/>
        <w:rPr>
          <w:bCs/>
          <w:iCs/>
        </w:rPr>
      </w:pPr>
    </w:p>
    <w:p w:rsidR="00415776" w:rsidRPr="00B51DA3" w:rsidRDefault="00415776" w:rsidP="00415776">
      <w:pPr>
        <w:widowControl w:val="0"/>
        <w:autoSpaceDE w:val="0"/>
        <w:autoSpaceDN w:val="0"/>
        <w:adjustRightInd w:val="0"/>
        <w:rPr>
          <w:bCs/>
          <w:iCs/>
        </w:rPr>
      </w:pPr>
    </w:p>
    <w:p w:rsidR="00415776" w:rsidRPr="00B51DA3" w:rsidRDefault="00415776" w:rsidP="00415776">
      <w:pPr>
        <w:widowControl w:val="0"/>
        <w:autoSpaceDE w:val="0"/>
        <w:autoSpaceDN w:val="0"/>
        <w:adjustRightInd w:val="0"/>
        <w:rPr>
          <w:bCs/>
          <w:iCs/>
        </w:rPr>
      </w:pPr>
    </w:p>
    <w:p w:rsidR="00687EC7" w:rsidRDefault="00415776" w:rsidP="00415776">
      <w:pPr>
        <w:autoSpaceDN w:val="0"/>
        <w:jc w:val="center"/>
        <w:rPr>
          <w:b/>
          <w:sz w:val="32"/>
          <w:szCs w:val="32"/>
        </w:rPr>
      </w:pPr>
      <w:r w:rsidRPr="00B51DA3">
        <w:rPr>
          <w:b/>
          <w:sz w:val="32"/>
          <w:szCs w:val="32"/>
        </w:rPr>
        <w:t>Рабочая программа</w:t>
      </w:r>
    </w:p>
    <w:p w:rsidR="00415776" w:rsidRPr="00B51DA3" w:rsidRDefault="00687EC7" w:rsidP="00415776">
      <w:pPr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курсу</w:t>
      </w:r>
    </w:p>
    <w:p w:rsidR="00415776" w:rsidRPr="00B51DA3" w:rsidRDefault="00415776" w:rsidP="00415776">
      <w:pPr>
        <w:autoSpaceDN w:val="0"/>
        <w:jc w:val="center"/>
        <w:rPr>
          <w:b/>
          <w:sz w:val="32"/>
          <w:szCs w:val="32"/>
          <w:u w:val="single"/>
        </w:rPr>
      </w:pPr>
      <w:r w:rsidRPr="00B51DA3">
        <w:rPr>
          <w:b/>
          <w:sz w:val="32"/>
          <w:szCs w:val="32"/>
        </w:rPr>
        <w:t xml:space="preserve"> </w:t>
      </w:r>
      <w:r w:rsidRPr="00B51DA3">
        <w:rPr>
          <w:b/>
          <w:sz w:val="32"/>
          <w:szCs w:val="32"/>
          <w:u w:val="single"/>
        </w:rPr>
        <w:t>«Физическая культура»</w:t>
      </w:r>
    </w:p>
    <w:p w:rsidR="00415776" w:rsidRPr="00B51DA3" w:rsidRDefault="00415776" w:rsidP="00415776">
      <w:pPr>
        <w:autoSpaceDN w:val="0"/>
        <w:jc w:val="center"/>
        <w:rPr>
          <w:sz w:val="20"/>
          <w:szCs w:val="20"/>
        </w:rPr>
      </w:pPr>
      <w:r w:rsidRPr="00B51DA3">
        <w:rPr>
          <w:sz w:val="20"/>
          <w:szCs w:val="20"/>
        </w:rPr>
        <w:t>(учебный предмет, курс)</w:t>
      </w:r>
    </w:p>
    <w:p w:rsidR="00415776" w:rsidRPr="00B51DA3" w:rsidRDefault="00415776" w:rsidP="00415776">
      <w:pPr>
        <w:autoSpaceDN w:val="0"/>
        <w:jc w:val="center"/>
        <w:rPr>
          <w:b/>
          <w:sz w:val="32"/>
          <w:szCs w:val="32"/>
        </w:rPr>
      </w:pPr>
      <w:r w:rsidRPr="00B51DA3">
        <w:rPr>
          <w:b/>
          <w:sz w:val="32"/>
          <w:szCs w:val="32"/>
        </w:rPr>
        <w:t>для 5-9-х классов</w:t>
      </w:r>
    </w:p>
    <w:p w:rsidR="00415776" w:rsidRPr="00B51DA3" w:rsidRDefault="00415776" w:rsidP="00415776">
      <w:pPr>
        <w:autoSpaceDN w:val="0"/>
        <w:jc w:val="center"/>
        <w:rPr>
          <w:sz w:val="32"/>
          <w:szCs w:val="32"/>
        </w:rPr>
      </w:pPr>
    </w:p>
    <w:p w:rsidR="00415776" w:rsidRPr="00B51DA3" w:rsidRDefault="00415776" w:rsidP="00415776">
      <w:pPr>
        <w:autoSpaceDN w:val="0"/>
        <w:jc w:val="right"/>
        <w:rPr>
          <w:sz w:val="32"/>
          <w:szCs w:val="32"/>
        </w:rPr>
      </w:pPr>
    </w:p>
    <w:p w:rsidR="00415776" w:rsidRPr="00B51DA3" w:rsidRDefault="00415776" w:rsidP="00415776">
      <w:pPr>
        <w:autoSpaceDN w:val="0"/>
        <w:jc w:val="right"/>
        <w:rPr>
          <w:sz w:val="32"/>
          <w:szCs w:val="32"/>
        </w:rPr>
      </w:pPr>
    </w:p>
    <w:p w:rsidR="00415776" w:rsidRPr="00B51DA3" w:rsidRDefault="00415776" w:rsidP="00415776">
      <w:pPr>
        <w:autoSpaceDN w:val="0"/>
        <w:jc w:val="right"/>
        <w:rPr>
          <w:sz w:val="32"/>
          <w:szCs w:val="32"/>
        </w:rPr>
      </w:pPr>
    </w:p>
    <w:p w:rsidR="00415776" w:rsidRPr="00B51DA3" w:rsidRDefault="00415776" w:rsidP="00415776">
      <w:pPr>
        <w:tabs>
          <w:tab w:val="left" w:pos="9720"/>
        </w:tabs>
        <w:autoSpaceDN w:val="0"/>
        <w:jc w:val="right"/>
        <w:rPr>
          <w:sz w:val="32"/>
          <w:szCs w:val="32"/>
        </w:rPr>
      </w:pPr>
    </w:p>
    <w:p w:rsidR="00415776" w:rsidRPr="00B51DA3" w:rsidRDefault="00415776" w:rsidP="00415776">
      <w:pPr>
        <w:autoSpaceDN w:val="0"/>
        <w:jc w:val="right"/>
        <w:rPr>
          <w:sz w:val="32"/>
          <w:szCs w:val="32"/>
        </w:rPr>
      </w:pPr>
    </w:p>
    <w:p w:rsidR="00415776" w:rsidRPr="00B51DA3" w:rsidRDefault="00415776" w:rsidP="00415776">
      <w:pPr>
        <w:autoSpaceDN w:val="0"/>
        <w:jc w:val="center"/>
        <w:rPr>
          <w:sz w:val="26"/>
          <w:szCs w:val="26"/>
        </w:rPr>
      </w:pPr>
    </w:p>
    <w:p w:rsidR="00415776" w:rsidRPr="00B51DA3" w:rsidRDefault="00415776" w:rsidP="00415776">
      <w:pPr>
        <w:spacing w:line="360" w:lineRule="auto"/>
        <w:jc w:val="center"/>
        <w:rPr>
          <w:b/>
          <w:sz w:val="26"/>
          <w:szCs w:val="26"/>
        </w:rPr>
      </w:pPr>
    </w:p>
    <w:p w:rsidR="00415776" w:rsidRPr="00B51DA3" w:rsidRDefault="00415776" w:rsidP="00415776">
      <w:pPr>
        <w:ind w:left="4820"/>
        <w:jc w:val="both"/>
        <w:rPr>
          <w:bCs/>
          <w:sz w:val="28"/>
          <w:szCs w:val="28"/>
        </w:rPr>
      </w:pPr>
    </w:p>
    <w:p w:rsidR="00415776" w:rsidRPr="00B51DA3" w:rsidRDefault="00415776" w:rsidP="00415776">
      <w:pPr>
        <w:ind w:left="4820"/>
        <w:jc w:val="both"/>
        <w:rPr>
          <w:bCs/>
          <w:sz w:val="28"/>
          <w:szCs w:val="28"/>
        </w:rPr>
      </w:pPr>
    </w:p>
    <w:p w:rsidR="00415776" w:rsidRPr="00B51DA3" w:rsidRDefault="00415776" w:rsidP="00415776">
      <w:pPr>
        <w:jc w:val="center"/>
        <w:rPr>
          <w:b/>
          <w:i/>
          <w:sz w:val="28"/>
          <w:szCs w:val="28"/>
        </w:rPr>
      </w:pPr>
    </w:p>
    <w:p w:rsidR="00415776" w:rsidRPr="00B51DA3" w:rsidRDefault="00415776" w:rsidP="00415776">
      <w:pPr>
        <w:jc w:val="center"/>
        <w:rPr>
          <w:b/>
          <w:sz w:val="28"/>
          <w:szCs w:val="28"/>
        </w:rPr>
      </w:pPr>
    </w:p>
    <w:p w:rsidR="00415776" w:rsidRPr="00B51DA3" w:rsidRDefault="00415776" w:rsidP="00415776">
      <w:pPr>
        <w:autoSpaceDN w:val="0"/>
        <w:jc w:val="center"/>
        <w:rPr>
          <w:sz w:val="32"/>
          <w:szCs w:val="32"/>
        </w:rPr>
      </w:pPr>
    </w:p>
    <w:p w:rsidR="00415776" w:rsidRPr="00B51DA3" w:rsidRDefault="00415776" w:rsidP="00415776">
      <w:pPr>
        <w:autoSpaceDN w:val="0"/>
        <w:jc w:val="center"/>
        <w:rPr>
          <w:sz w:val="32"/>
          <w:szCs w:val="32"/>
        </w:rPr>
      </w:pPr>
    </w:p>
    <w:p w:rsidR="00415776" w:rsidRPr="00B51DA3" w:rsidRDefault="00415776" w:rsidP="00415776">
      <w:pPr>
        <w:autoSpaceDN w:val="0"/>
        <w:jc w:val="center"/>
        <w:rPr>
          <w:sz w:val="32"/>
          <w:szCs w:val="32"/>
        </w:rPr>
      </w:pPr>
    </w:p>
    <w:p w:rsidR="00415776" w:rsidRDefault="00415776" w:rsidP="00415776">
      <w:pPr>
        <w:autoSpaceDN w:val="0"/>
        <w:rPr>
          <w:sz w:val="32"/>
          <w:szCs w:val="32"/>
        </w:rPr>
      </w:pPr>
    </w:p>
    <w:p w:rsidR="00687EC7" w:rsidRPr="00B51DA3" w:rsidRDefault="00687EC7" w:rsidP="00687EC7">
      <w:pPr>
        <w:autoSpaceDN w:val="0"/>
        <w:rPr>
          <w:sz w:val="32"/>
          <w:szCs w:val="32"/>
        </w:rPr>
      </w:pPr>
    </w:p>
    <w:p w:rsidR="00B5050E" w:rsidRDefault="00415776" w:rsidP="00687EC7">
      <w:pPr>
        <w:autoSpaceDN w:val="0"/>
        <w:jc w:val="center"/>
        <w:rPr>
          <w:sz w:val="26"/>
          <w:szCs w:val="26"/>
        </w:rPr>
      </w:pPr>
      <w:r w:rsidRPr="00B51DA3">
        <w:rPr>
          <w:sz w:val="26"/>
          <w:szCs w:val="26"/>
        </w:rPr>
        <w:t>Старый Оскол</w:t>
      </w:r>
    </w:p>
    <w:p w:rsidR="002A609F" w:rsidRDefault="002A609F" w:rsidP="00687EC7">
      <w:pPr>
        <w:autoSpaceDN w:val="0"/>
        <w:jc w:val="center"/>
        <w:rPr>
          <w:sz w:val="26"/>
          <w:szCs w:val="26"/>
        </w:rPr>
      </w:pPr>
    </w:p>
    <w:p w:rsidR="002A609F" w:rsidRDefault="002A609F" w:rsidP="00687EC7">
      <w:pPr>
        <w:autoSpaceDN w:val="0"/>
        <w:jc w:val="center"/>
        <w:rPr>
          <w:sz w:val="26"/>
          <w:szCs w:val="26"/>
        </w:rPr>
      </w:pPr>
    </w:p>
    <w:p w:rsidR="00522DBD" w:rsidRDefault="00522DBD" w:rsidP="00687EC7">
      <w:pPr>
        <w:autoSpaceDN w:val="0"/>
        <w:jc w:val="center"/>
        <w:rPr>
          <w:sz w:val="26"/>
          <w:szCs w:val="26"/>
        </w:rPr>
      </w:pPr>
    </w:p>
    <w:p w:rsidR="00522DBD" w:rsidRDefault="00522DBD" w:rsidP="00687EC7">
      <w:pPr>
        <w:autoSpaceDN w:val="0"/>
        <w:jc w:val="center"/>
        <w:rPr>
          <w:sz w:val="26"/>
          <w:szCs w:val="26"/>
        </w:rPr>
      </w:pPr>
    </w:p>
    <w:p w:rsidR="00522DBD" w:rsidRDefault="00522DBD" w:rsidP="00687EC7">
      <w:pPr>
        <w:autoSpaceDN w:val="0"/>
        <w:jc w:val="center"/>
        <w:rPr>
          <w:sz w:val="26"/>
          <w:szCs w:val="26"/>
        </w:rPr>
      </w:pPr>
    </w:p>
    <w:p w:rsidR="00EA45D3" w:rsidRDefault="00EA45D3" w:rsidP="00687EC7">
      <w:pPr>
        <w:autoSpaceDN w:val="0"/>
        <w:jc w:val="center"/>
        <w:rPr>
          <w:sz w:val="26"/>
          <w:szCs w:val="26"/>
        </w:rPr>
      </w:pPr>
      <w:bookmarkStart w:id="0" w:name="_GoBack"/>
      <w:bookmarkEnd w:id="0"/>
    </w:p>
    <w:p w:rsidR="00687EC7" w:rsidRDefault="00687EC7" w:rsidP="00687EC7">
      <w:pPr>
        <w:autoSpaceDN w:val="0"/>
        <w:jc w:val="center"/>
        <w:rPr>
          <w:sz w:val="26"/>
          <w:szCs w:val="26"/>
        </w:rPr>
      </w:pPr>
    </w:p>
    <w:p w:rsidR="00B5050E" w:rsidRPr="002A609F" w:rsidRDefault="00B5050E" w:rsidP="00B5050E">
      <w:pPr>
        <w:ind w:left="57" w:right="57" w:firstLine="709"/>
        <w:jc w:val="center"/>
        <w:rPr>
          <w:b/>
          <w:bCs/>
          <w:sz w:val="26"/>
          <w:szCs w:val="26"/>
        </w:rPr>
      </w:pPr>
      <w:r w:rsidRPr="002A609F">
        <w:rPr>
          <w:b/>
          <w:bCs/>
          <w:sz w:val="26"/>
          <w:szCs w:val="26"/>
        </w:rPr>
        <w:lastRenderedPageBreak/>
        <w:t>Пояснительная записка</w:t>
      </w:r>
    </w:p>
    <w:p w:rsidR="00B5050E" w:rsidRPr="002A609F" w:rsidRDefault="00B5050E" w:rsidP="00B5050E">
      <w:pPr>
        <w:pStyle w:val="c21c57c55c8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609F">
        <w:rPr>
          <w:rStyle w:val="c4"/>
          <w:sz w:val="26"/>
          <w:szCs w:val="26"/>
        </w:rPr>
        <w:t xml:space="preserve">Рабочая программа по физической культуре для 5-9 классов разработана на основе рабочей программы В.И. Ляха (Предметная </w:t>
      </w:r>
      <w:r w:rsidR="00687EC7" w:rsidRPr="002A609F">
        <w:rPr>
          <w:rStyle w:val="c4"/>
          <w:sz w:val="26"/>
          <w:szCs w:val="26"/>
        </w:rPr>
        <w:t>линия учебников М.Я. Виленского</w:t>
      </w:r>
      <w:r w:rsidRPr="002A609F">
        <w:rPr>
          <w:rStyle w:val="c4"/>
          <w:sz w:val="26"/>
          <w:szCs w:val="26"/>
        </w:rPr>
        <w:t>, В.И.Ляха 5-9 к</w:t>
      </w:r>
      <w:r w:rsidR="00891BBF">
        <w:rPr>
          <w:rStyle w:val="c4"/>
          <w:sz w:val="26"/>
          <w:szCs w:val="26"/>
        </w:rPr>
        <w:t>лассы, Москва, Просвещение, 2021</w:t>
      </w:r>
      <w:r w:rsidRPr="002A609F">
        <w:rPr>
          <w:rStyle w:val="c4"/>
          <w:sz w:val="26"/>
          <w:szCs w:val="26"/>
        </w:rPr>
        <w:t xml:space="preserve"> год), в соответствии с основными положениями ФГОС ООО.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iCs/>
          <w:spacing w:val="6"/>
          <w:sz w:val="26"/>
          <w:szCs w:val="26"/>
        </w:rPr>
        <w:t>Целью</w:t>
      </w:r>
      <w:r w:rsidRPr="002A609F">
        <w:rPr>
          <w:i/>
          <w:iCs/>
          <w:spacing w:val="6"/>
          <w:sz w:val="26"/>
          <w:szCs w:val="26"/>
        </w:rPr>
        <w:t xml:space="preserve"> </w:t>
      </w:r>
      <w:r w:rsidRPr="002A609F">
        <w:rPr>
          <w:spacing w:val="6"/>
          <w:sz w:val="26"/>
          <w:szCs w:val="26"/>
        </w:rPr>
        <w:t>школьного физического воспитания является форми</w:t>
      </w:r>
      <w:r w:rsidRPr="002A609F">
        <w:rPr>
          <w:spacing w:val="7"/>
          <w:sz w:val="26"/>
          <w:szCs w:val="26"/>
        </w:rPr>
        <w:t>рование разносторонне физически развитой личности, способ</w:t>
      </w:r>
      <w:r w:rsidR="00EA45D3">
        <w:rPr>
          <w:noProof/>
          <w:sz w:val="26"/>
          <w:szCs w:val="26"/>
        </w:rPr>
        <w:pict>
          <v:line id="_x0000_s1026" style="position:absolute;left:0;text-align:left;z-index:251655680;mso-position-horizontal-relative:margin;mso-position-vertical-relative:text" from="-141.85pt,526.3pt" to="-141.85pt,546.45pt" o:allowincell="f" strokeweight=".7pt">
            <w10:wrap anchorx="margin"/>
          </v:line>
        </w:pict>
      </w:r>
      <w:r w:rsidR="00EA45D3">
        <w:rPr>
          <w:noProof/>
          <w:sz w:val="26"/>
          <w:szCs w:val="26"/>
        </w:rPr>
        <w:pict>
          <v:line id="_x0000_s1027" style="position:absolute;left:0;text-align:left;z-index:251656704;mso-position-horizontal-relative:margin;mso-position-vertical-relative:text" from="-131.75pt,526.3pt" to="-131.75pt,546.95pt" o:allowincell="f" strokeweight=".5pt">
            <w10:wrap anchorx="margin"/>
          </v:line>
        </w:pict>
      </w:r>
      <w:r w:rsidR="00EA45D3">
        <w:rPr>
          <w:noProof/>
          <w:sz w:val="26"/>
          <w:szCs w:val="26"/>
        </w:rPr>
        <w:pict>
          <v:line id="_x0000_s1028" style="position:absolute;left:0;text-align:left;z-index:251657728;mso-position-horizontal-relative:margin;mso-position-vertical-relative:text" from="-149.5pt,526.8pt" to="-149.5pt,546.5pt" o:allowincell="f" strokeweight=".25pt">
            <w10:wrap anchorx="margin"/>
          </v:line>
        </w:pict>
      </w:r>
      <w:r w:rsidR="00EA45D3">
        <w:rPr>
          <w:noProof/>
          <w:sz w:val="26"/>
          <w:szCs w:val="26"/>
        </w:rPr>
        <w:pict>
          <v:line id="_x0000_s1029" style="position:absolute;left:0;text-align:left;z-index:251658752;mso-position-horizontal-relative:margin;mso-position-vertical-relative:text" from="-126.5pt,528.7pt" to="-126.5pt,546.45pt" o:allowincell="f" strokeweight=".25pt">
            <w10:wrap anchorx="margin"/>
          </v:line>
        </w:pict>
      </w:r>
      <w:r w:rsidR="00EA45D3">
        <w:rPr>
          <w:noProof/>
          <w:sz w:val="26"/>
          <w:szCs w:val="26"/>
        </w:rPr>
        <w:pict>
          <v:line id="_x0000_s1030" style="position:absolute;left:0;text-align:left;z-index:251659776;mso-position-horizontal-relative:margin;mso-position-vertical-relative:text" from="-139.45pt,529.2pt" to="-139.45pt,544.1pt" o:allowincell="f" strokeweight=".25pt">
            <w10:wrap anchorx="margin"/>
          </v:line>
        </w:pict>
      </w:r>
      <w:r w:rsidRPr="002A609F">
        <w:rPr>
          <w:spacing w:val="-3"/>
          <w:sz w:val="26"/>
          <w:szCs w:val="26"/>
        </w:rPr>
        <w:t xml:space="preserve"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</w:t>
      </w:r>
      <w:r w:rsidRPr="002A609F">
        <w:rPr>
          <w:spacing w:val="-11"/>
          <w:sz w:val="26"/>
          <w:szCs w:val="26"/>
        </w:rPr>
        <w:t>отдыха.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pacing w:val="-3"/>
          <w:sz w:val="26"/>
          <w:szCs w:val="26"/>
        </w:rPr>
        <w:t xml:space="preserve">Реализация цели учебной программы соотносится с решением следующих образовательных </w:t>
      </w:r>
      <w:r w:rsidRPr="002A609F">
        <w:rPr>
          <w:iCs/>
          <w:spacing w:val="-3"/>
          <w:sz w:val="26"/>
          <w:szCs w:val="26"/>
        </w:rPr>
        <w:t>задач</w:t>
      </w:r>
      <w:r w:rsidRPr="002A609F">
        <w:rPr>
          <w:i/>
          <w:iCs/>
          <w:spacing w:val="-3"/>
          <w:sz w:val="26"/>
          <w:szCs w:val="26"/>
        </w:rPr>
        <w:t>: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-1"/>
          <w:sz w:val="26"/>
          <w:szCs w:val="26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соблюдении личной гигиены;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-3"/>
          <w:sz w:val="26"/>
          <w:szCs w:val="26"/>
        </w:rPr>
        <w:t>обучение основам базовых видов двигательных действий</w:t>
      </w:r>
      <w:r w:rsidRPr="002A609F">
        <w:rPr>
          <w:spacing w:val="-4"/>
          <w:sz w:val="26"/>
          <w:szCs w:val="26"/>
        </w:rPr>
        <w:t>;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-1"/>
          <w:sz w:val="26"/>
          <w:szCs w:val="26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точность,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1"/>
          <w:sz w:val="26"/>
          <w:szCs w:val="26"/>
        </w:rPr>
        <w:t xml:space="preserve">формирование элементарных знаний о личной гигиене, </w:t>
      </w:r>
      <w:r w:rsidRPr="002A609F">
        <w:rPr>
          <w:spacing w:val="3"/>
          <w:sz w:val="26"/>
          <w:szCs w:val="26"/>
        </w:rPr>
        <w:t>о влиянии занятий физическими упражнениями на основные системы организма, развитие волевых и нравственных качеств</w:t>
      </w:r>
      <w:r w:rsidRPr="002A609F">
        <w:rPr>
          <w:sz w:val="26"/>
          <w:szCs w:val="26"/>
        </w:rPr>
        <w:t>;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-1"/>
          <w:sz w:val="26"/>
          <w:szCs w:val="26"/>
        </w:rPr>
        <w:t>выработка представлений о физической культуре личности и приемах самоконтроля</w:t>
      </w:r>
      <w:r w:rsidRPr="002A609F">
        <w:rPr>
          <w:sz w:val="26"/>
          <w:szCs w:val="26"/>
        </w:rPr>
        <w:t>;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-3"/>
          <w:sz w:val="26"/>
          <w:szCs w:val="26"/>
        </w:rPr>
        <w:t>углубленное представление об основных видах спорта</w:t>
      </w:r>
      <w:r w:rsidRPr="002A609F">
        <w:rPr>
          <w:sz w:val="26"/>
          <w:szCs w:val="26"/>
        </w:rPr>
        <w:t xml:space="preserve"> и соблюдение правил техники безопасности во время занятий, оказание первой помощи при травмах;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2"/>
          <w:sz w:val="26"/>
          <w:szCs w:val="26"/>
        </w:rPr>
        <w:t xml:space="preserve">воспитание привычки к самостоятельным занятиям физическими упражнениями и занятиям любимым видом спорта в свободное время; 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-4"/>
          <w:sz w:val="26"/>
          <w:szCs w:val="26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5050E" w:rsidRPr="002A609F" w:rsidRDefault="00B5050E" w:rsidP="00B5050E">
      <w:pPr>
        <w:shd w:val="clear" w:color="auto" w:fill="FFFFFF"/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-4"/>
          <w:sz w:val="26"/>
          <w:szCs w:val="26"/>
        </w:rPr>
        <w:t>формирование адекватной оценки собственных физических возможностей;</w:t>
      </w:r>
    </w:p>
    <w:p w:rsidR="00B5050E" w:rsidRPr="002A609F" w:rsidRDefault="00B5050E" w:rsidP="00B5050E">
      <w:pPr>
        <w:shd w:val="clear" w:color="auto" w:fill="FFFFFF"/>
        <w:tabs>
          <w:tab w:val="left" w:pos="859"/>
        </w:tabs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-4"/>
          <w:sz w:val="26"/>
          <w:szCs w:val="26"/>
        </w:rPr>
        <w:t>воспитание инициативности самостоятельности, взаимопомощи, дисциплинированности, чувства ответственности;</w:t>
      </w:r>
    </w:p>
    <w:p w:rsidR="00B5050E" w:rsidRPr="002A609F" w:rsidRDefault="00B5050E" w:rsidP="00B5050E">
      <w:pPr>
        <w:shd w:val="clear" w:color="auto" w:fill="FFFFFF"/>
        <w:tabs>
          <w:tab w:val="left" w:pos="859"/>
        </w:tabs>
        <w:ind w:right="48" w:firstLine="720"/>
        <w:jc w:val="both"/>
        <w:rPr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spacing w:val="-4"/>
          <w:sz w:val="26"/>
          <w:szCs w:val="26"/>
        </w:rPr>
        <w:t>содействие развитию психических процессов и обучение основам психической саморегуляции.</w:t>
      </w:r>
    </w:p>
    <w:p w:rsidR="00B5050E" w:rsidRPr="002A609F" w:rsidRDefault="00B5050E" w:rsidP="00B5050E">
      <w:pPr>
        <w:shd w:val="clear" w:color="auto" w:fill="FFFFFF"/>
        <w:tabs>
          <w:tab w:val="left" w:pos="0"/>
        </w:tabs>
        <w:ind w:right="48" w:firstLine="709"/>
        <w:jc w:val="both"/>
        <w:rPr>
          <w:spacing w:val="-2"/>
          <w:sz w:val="26"/>
          <w:szCs w:val="26"/>
        </w:rPr>
      </w:pPr>
      <w:r w:rsidRPr="002A609F">
        <w:rPr>
          <w:spacing w:val="-2"/>
          <w:sz w:val="26"/>
          <w:szCs w:val="26"/>
        </w:rPr>
        <w:t>Принимая во внимание вышеперечисленные задачи образования учащихся 5-9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BF6329" w:rsidRPr="002A609F" w:rsidRDefault="00BF6329" w:rsidP="00BF6329">
      <w:pPr>
        <w:pStyle w:val="12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A609F">
        <w:rPr>
          <w:rFonts w:ascii="Times New Roman" w:hAnsi="Times New Roman"/>
          <w:sz w:val="26"/>
          <w:szCs w:val="26"/>
        </w:rPr>
        <w:t xml:space="preserve">Рабочая программа предназначена для учащихся основного общего образования, </w:t>
      </w:r>
      <w:r w:rsidR="00882154">
        <w:rPr>
          <w:rFonts w:ascii="Times New Roman" w:hAnsi="Times New Roman"/>
          <w:sz w:val="26"/>
          <w:szCs w:val="26"/>
        </w:rPr>
        <w:t>рассчитана на 5 лет обучения (</w:t>
      </w:r>
      <w:r w:rsidR="00822868" w:rsidRPr="00BD72C4">
        <w:rPr>
          <w:rFonts w:ascii="Times New Roman" w:hAnsi="Times New Roman"/>
          <w:sz w:val="26"/>
          <w:szCs w:val="26"/>
        </w:rPr>
        <w:t xml:space="preserve">348 </w:t>
      </w:r>
      <w:r w:rsidR="00822868">
        <w:rPr>
          <w:rFonts w:ascii="Times New Roman" w:hAnsi="Times New Roman"/>
          <w:sz w:val="26"/>
          <w:szCs w:val="26"/>
        </w:rPr>
        <w:t>часов</w:t>
      </w:r>
      <w:r w:rsidRPr="002A609F">
        <w:rPr>
          <w:rFonts w:ascii="Times New Roman" w:hAnsi="Times New Roman"/>
          <w:sz w:val="26"/>
          <w:szCs w:val="26"/>
        </w:rPr>
        <w:t>).</w:t>
      </w:r>
    </w:p>
    <w:p w:rsidR="00BF6329" w:rsidRPr="002A609F" w:rsidRDefault="00BF6329" w:rsidP="00BF6329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b/>
          <w:sz w:val="26"/>
          <w:szCs w:val="26"/>
        </w:rPr>
      </w:pPr>
    </w:p>
    <w:p w:rsidR="00BF6329" w:rsidRPr="002A609F" w:rsidRDefault="00BF6329" w:rsidP="00BF6329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b/>
          <w:sz w:val="26"/>
          <w:szCs w:val="26"/>
        </w:rPr>
      </w:pPr>
    </w:p>
    <w:p w:rsidR="002C5D64" w:rsidRDefault="002C5D64" w:rsidP="00BF6329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i/>
          <w:sz w:val="26"/>
          <w:szCs w:val="26"/>
        </w:rPr>
      </w:pPr>
    </w:p>
    <w:p w:rsidR="002C5D64" w:rsidRDefault="002C5D64" w:rsidP="00BF6329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i/>
          <w:sz w:val="26"/>
          <w:szCs w:val="26"/>
        </w:rPr>
      </w:pPr>
    </w:p>
    <w:p w:rsidR="00BF6329" w:rsidRPr="002A609F" w:rsidRDefault="00BF6329" w:rsidP="00BF6329">
      <w:pPr>
        <w:widowControl w:val="0"/>
        <w:overflowPunct w:val="0"/>
        <w:autoSpaceDE w:val="0"/>
        <w:autoSpaceDN w:val="0"/>
        <w:adjustRightInd w:val="0"/>
        <w:ind w:right="20"/>
        <w:jc w:val="center"/>
        <w:rPr>
          <w:i/>
          <w:sz w:val="26"/>
          <w:szCs w:val="26"/>
        </w:rPr>
      </w:pPr>
      <w:r w:rsidRPr="002A609F">
        <w:rPr>
          <w:i/>
          <w:sz w:val="26"/>
          <w:szCs w:val="26"/>
        </w:rPr>
        <w:t>Описание места учебного курса в учебном плане</w:t>
      </w:r>
    </w:p>
    <w:p w:rsidR="00BF6329" w:rsidRPr="002A609F" w:rsidRDefault="00BF6329" w:rsidP="00BF6329">
      <w:pPr>
        <w:shd w:val="clear" w:color="auto" w:fill="FFFFFF"/>
        <w:ind w:firstLine="567"/>
        <w:jc w:val="both"/>
        <w:rPr>
          <w:sz w:val="26"/>
          <w:szCs w:val="26"/>
        </w:rPr>
      </w:pPr>
      <w:r w:rsidRPr="002A609F">
        <w:rPr>
          <w:sz w:val="26"/>
          <w:szCs w:val="26"/>
        </w:rPr>
        <w:lastRenderedPageBreak/>
        <w:t xml:space="preserve">Рабочая программа основного общего образования по физической культуре составлена в соответствии с количеством часов согласно Учебному плану МБОУ «СОШ № 21» и авторской программе «Физическая культура» (автор В.И. Лях). </w:t>
      </w:r>
    </w:p>
    <w:p w:rsidR="00FE77F6" w:rsidRDefault="00BF6329" w:rsidP="00BF63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609F">
        <w:rPr>
          <w:sz w:val="26"/>
          <w:szCs w:val="26"/>
        </w:rPr>
        <w:t>На реализацию раб</w:t>
      </w:r>
      <w:r w:rsidR="00822868">
        <w:rPr>
          <w:sz w:val="26"/>
          <w:szCs w:val="26"/>
        </w:rPr>
        <w:t>очей программы из расчета 2</w:t>
      </w:r>
      <w:r w:rsidRPr="002A609F">
        <w:rPr>
          <w:sz w:val="26"/>
          <w:szCs w:val="26"/>
        </w:rPr>
        <w:t xml:space="preserve"> часа в неделю на пять лет об</w:t>
      </w:r>
      <w:r w:rsidR="00470527">
        <w:rPr>
          <w:sz w:val="26"/>
          <w:szCs w:val="26"/>
        </w:rPr>
        <w:t xml:space="preserve">учения отводится </w:t>
      </w:r>
      <w:r w:rsidR="00822868">
        <w:rPr>
          <w:sz w:val="26"/>
          <w:szCs w:val="26"/>
        </w:rPr>
        <w:t>348 часов: в 5-8 классах (35</w:t>
      </w:r>
      <w:r w:rsidR="0029705D" w:rsidRPr="002A609F">
        <w:rPr>
          <w:sz w:val="26"/>
          <w:szCs w:val="26"/>
        </w:rPr>
        <w:t xml:space="preserve"> учебных недель</w:t>
      </w:r>
      <w:r w:rsidR="00822868">
        <w:rPr>
          <w:sz w:val="26"/>
          <w:szCs w:val="26"/>
        </w:rPr>
        <w:t>) – по 70</w:t>
      </w:r>
      <w:r w:rsidRPr="002A609F">
        <w:rPr>
          <w:sz w:val="26"/>
          <w:szCs w:val="26"/>
        </w:rPr>
        <w:t xml:space="preserve"> </w:t>
      </w:r>
      <w:r w:rsidR="0029705D" w:rsidRPr="002A609F">
        <w:rPr>
          <w:sz w:val="26"/>
          <w:szCs w:val="26"/>
        </w:rPr>
        <w:t>ч</w:t>
      </w:r>
      <w:r w:rsidR="00822868">
        <w:rPr>
          <w:sz w:val="26"/>
          <w:szCs w:val="26"/>
        </w:rPr>
        <w:t xml:space="preserve">асов и в 9 классе (34 учебных недели). </w:t>
      </w:r>
    </w:p>
    <w:p w:rsidR="00BF6329" w:rsidRPr="002A609F" w:rsidRDefault="00BF6329" w:rsidP="00BF63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609F">
        <w:rPr>
          <w:sz w:val="26"/>
          <w:szCs w:val="26"/>
        </w:rPr>
        <w:t>На уроках физической культуры для достижения поставленной цели используют следующие формы контроля: беседы, наблюдения, тестирование по уровню физической подготовленности и контрольные нормативы.</w:t>
      </w:r>
    </w:p>
    <w:p w:rsidR="0001525F" w:rsidRPr="002A609F" w:rsidRDefault="0001525F" w:rsidP="00BF6329">
      <w:pPr>
        <w:ind w:firstLine="900"/>
        <w:jc w:val="center"/>
        <w:rPr>
          <w:b/>
          <w:sz w:val="26"/>
          <w:szCs w:val="26"/>
        </w:rPr>
      </w:pPr>
    </w:p>
    <w:p w:rsidR="00BF6329" w:rsidRPr="002A609F" w:rsidRDefault="00BF6329" w:rsidP="00BF6329">
      <w:pPr>
        <w:ind w:firstLine="900"/>
        <w:jc w:val="center"/>
        <w:rPr>
          <w:b/>
          <w:sz w:val="26"/>
          <w:szCs w:val="26"/>
        </w:rPr>
      </w:pPr>
      <w:r w:rsidRPr="002A609F">
        <w:rPr>
          <w:b/>
          <w:sz w:val="26"/>
          <w:szCs w:val="26"/>
        </w:rPr>
        <w:t xml:space="preserve">Количество часов для проведения контрольных </w:t>
      </w:r>
      <w:r w:rsidR="00600D7A">
        <w:rPr>
          <w:b/>
          <w:sz w:val="26"/>
          <w:szCs w:val="26"/>
        </w:rPr>
        <w:t>работ</w:t>
      </w:r>
    </w:p>
    <w:p w:rsidR="0001525F" w:rsidRPr="002A609F" w:rsidRDefault="0001525F" w:rsidP="00BF6329">
      <w:pPr>
        <w:ind w:firstLine="90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1389"/>
        <w:gridCol w:w="1469"/>
        <w:gridCol w:w="1326"/>
        <w:gridCol w:w="1326"/>
        <w:gridCol w:w="1288"/>
      </w:tblGrid>
      <w:tr w:rsidR="00DF3894" w:rsidRPr="002A609F" w:rsidTr="0001525F">
        <w:trPr>
          <w:trHeight w:val="585"/>
          <w:jc w:val="center"/>
        </w:trPr>
        <w:tc>
          <w:tcPr>
            <w:tcW w:w="1641" w:type="dxa"/>
          </w:tcPr>
          <w:p w:rsidR="00DF3894" w:rsidRPr="002A609F" w:rsidRDefault="00DF3894" w:rsidP="00BF6329">
            <w:pPr>
              <w:jc w:val="center"/>
            </w:pPr>
            <w:r w:rsidRPr="002A609F">
              <w:t>Классы</w:t>
            </w:r>
          </w:p>
        </w:tc>
        <w:tc>
          <w:tcPr>
            <w:tcW w:w="1389" w:type="dxa"/>
          </w:tcPr>
          <w:p w:rsidR="00DF3894" w:rsidRPr="002A609F" w:rsidRDefault="00DF3894" w:rsidP="00BF6329">
            <w:pPr>
              <w:jc w:val="center"/>
            </w:pPr>
            <w:r w:rsidRPr="002A609F">
              <w:t>1 четверть</w:t>
            </w:r>
          </w:p>
        </w:tc>
        <w:tc>
          <w:tcPr>
            <w:tcW w:w="1469" w:type="dxa"/>
          </w:tcPr>
          <w:p w:rsidR="00DF3894" w:rsidRPr="002A609F" w:rsidRDefault="00DF3894" w:rsidP="00BF6329">
            <w:pPr>
              <w:jc w:val="center"/>
            </w:pPr>
            <w:r w:rsidRPr="002A609F">
              <w:t>2 четверть</w:t>
            </w:r>
          </w:p>
        </w:tc>
        <w:tc>
          <w:tcPr>
            <w:tcW w:w="1326" w:type="dxa"/>
          </w:tcPr>
          <w:p w:rsidR="00DF3894" w:rsidRPr="002A609F" w:rsidRDefault="00DF3894" w:rsidP="00BF6329">
            <w:pPr>
              <w:jc w:val="center"/>
            </w:pPr>
            <w:r w:rsidRPr="002A609F">
              <w:t>3 четверть</w:t>
            </w:r>
          </w:p>
        </w:tc>
        <w:tc>
          <w:tcPr>
            <w:tcW w:w="1326" w:type="dxa"/>
          </w:tcPr>
          <w:p w:rsidR="00DF3894" w:rsidRPr="002A609F" w:rsidRDefault="00DF3894" w:rsidP="00BF6329">
            <w:pPr>
              <w:jc w:val="center"/>
            </w:pPr>
            <w:r w:rsidRPr="002A609F">
              <w:t>4 четверть</w:t>
            </w:r>
          </w:p>
        </w:tc>
        <w:tc>
          <w:tcPr>
            <w:tcW w:w="1288" w:type="dxa"/>
          </w:tcPr>
          <w:p w:rsidR="00DF3894" w:rsidRPr="002A609F" w:rsidRDefault="00DF3894" w:rsidP="00BF6329">
            <w:pPr>
              <w:jc w:val="center"/>
            </w:pPr>
            <w:r w:rsidRPr="002A609F">
              <w:t>Всего</w:t>
            </w:r>
          </w:p>
        </w:tc>
      </w:tr>
      <w:tr w:rsidR="00DF3894" w:rsidRPr="002A609F" w:rsidTr="0001525F">
        <w:trPr>
          <w:trHeight w:val="420"/>
          <w:jc w:val="center"/>
        </w:trPr>
        <w:tc>
          <w:tcPr>
            <w:tcW w:w="1641" w:type="dxa"/>
          </w:tcPr>
          <w:p w:rsidR="00DF3894" w:rsidRPr="002A609F" w:rsidRDefault="00DF3894" w:rsidP="00BF6329">
            <w:pPr>
              <w:jc w:val="center"/>
            </w:pPr>
            <w:r w:rsidRPr="002A609F">
              <w:t>5-е классы</w:t>
            </w:r>
          </w:p>
          <w:p w:rsidR="00DF3894" w:rsidRPr="002A609F" w:rsidRDefault="00DF3894" w:rsidP="00BF6329">
            <w:pPr>
              <w:jc w:val="center"/>
            </w:pPr>
          </w:p>
        </w:tc>
        <w:tc>
          <w:tcPr>
            <w:tcW w:w="1389" w:type="dxa"/>
          </w:tcPr>
          <w:p w:rsidR="00DF3894" w:rsidRPr="002A609F" w:rsidRDefault="00DF3894" w:rsidP="00BF6329">
            <w:pPr>
              <w:jc w:val="center"/>
            </w:pPr>
            <w:r w:rsidRPr="002A609F">
              <w:t>4</w:t>
            </w:r>
          </w:p>
          <w:p w:rsidR="00DF3894" w:rsidRPr="002A609F" w:rsidRDefault="00DF3894" w:rsidP="00BF6329">
            <w:pPr>
              <w:jc w:val="center"/>
            </w:pPr>
          </w:p>
        </w:tc>
        <w:tc>
          <w:tcPr>
            <w:tcW w:w="1469" w:type="dxa"/>
          </w:tcPr>
          <w:p w:rsidR="00DF3894" w:rsidRPr="002A609F" w:rsidRDefault="00DF3894" w:rsidP="00BF6329">
            <w:pPr>
              <w:jc w:val="center"/>
            </w:pPr>
            <w:r w:rsidRPr="002A609F">
              <w:t>4</w:t>
            </w:r>
          </w:p>
        </w:tc>
        <w:tc>
          <w:tcPr>
            <w:tcW w:w="1326" w:type="dxa"/>
          </w:tcPr>
          <w:p w:rsidR="00DF3894" w:rsidRPr="002A609F" w:rsidRDefault="00DF3894" w:rsidP="00BF6329">
            <w:pPr>
              <w:jc w:val="center"/>
            </w:pPr>
            <w:r w:rsidRPr="002A609F">
              <w:t>5</w:t>
            </w:r>
          </w:p>
        </w:tc>
        <w:tc>
          <w:tcPr>
            <w:tcW w:w="1326" w:type="dxa"/>
          </w:tcPr>
          <w:p w:rsidR="00DF3894" w:rsidRPr="002A609F" w:rsidRDefault="00DF3894" w:rsidP="00BF6329">
            <w:pPr>
              <w:jc w:val="center"/>
            </w:pPr>
            <w:r w:rsidRPr="002A609F">
              <w:t>5</w:t>
            </w:r>
          </w:p>
        </w:tc>
        <w:tc>
          <w:tcPr>
            <w:tcW w:w="1288" w:type="dxa"/>
          </w:tcPr>
          <w:p w:rsidR="00DF3894" w:rsidRPr="002A609F" w:rsidRDefault="00DF3894" w:rsidP="00BF6329">
            <w:pPr>
              <w:jc w:val="center"/>
            </w:pPr>
            <w:r w:rsidRPr="002A609F">
              <w:t>18</w:t>
            </w:r>
          </w:p>
        </w:tc>
      </w:tr>
      <w:tr w:rsidR="00DF3894" w:rsidRPr="002A609F" w:rsidTr="0001525F">
        <w:trPr>
          <w:trHeight w:val="403"/>
          <w:jc w:val="center"/>
        </w:trPr>
        <w:tc>
          <w:tcPr>
            <w:tcW w:w="1641" w:type="dxa"/>
          </w:tcPr>
          <w:p w:rsidR="00DF3894" w:rsidRPr="002A609F" w:rsidRDefault="00DF3894" w:rsidP="00BF6329">
            <w:pPr>
              <w:jc w:val="center"/>
            </w:pPr>
            <w:r w:rsidRPr="002A609F">
              <w:t>6-е классы</w:t>
            </w:r>
          </w:p>
        </w:tc>
        <w:tc>
          <w:tcPr>
            <w:tcW w:w="1389" w:type="dxa"/>
          </w:tcPr>
          <w:p w:rsidR="00DF3894" w:rsidRPr="00D07A85" w:rsidRDefault="00DF3894" w:rsidP="00BF6329">
            <w:pPr>
              <w:jc w:val="center"/>
            </w:pPr>
            <w:r w:rsidRPr="00D07A85">
              <w:t>4</w:t>
            </w:r>
          </w:p>
        </w:tc>
        <w:tc>
          <w:tcPr>
            <w:tcW w:w="1469" w:type="dxa"/>
          </w:tcPr>
          <w:p w:rsidR="00DF3894" w:rsidRPr="00D07A85" w:rsidRDefault="00DF3894" w:rsidP="00BF6329">
            <w:pPr>
              <w:jc w:val="center"/>
            </w:pPr>
            <w:r w:rsidRPr="00D07A85">
              <w:t>4</w:t>
            </w:r>
          </w:p>
        </w:tc>
        <w:tc>
          <w:tcPr>
            <w:tcW w:w="1326" w:type="dxa"/>
          </w:tcPr>
          <w:p w:rsidR="00DF3894" w:rsidRPr="00D07A85" w:rsidRDefault="00DF3894" w:rsidP="00BF6329">
            <w:pPr>
              <w:jc w:val="center"/>
            </w:pPr>
            <w:r w:rsidRPr="00D07A85">
              <w:t>5</w:t>
            </w:r>
          </w:p>
        </w:tc>
        <w:tc>
          <w:tcPr>
            <w:tcW w:w="1326" w:type="dxa"/>
          </w:tcPr>
          <w:p w:rsidR="00DF3894" w:rsidRPr="00D07A85" w:rsidRDefault="00DF3894" w:rsidP="00BF6329">
            <w:pPr>
              <w:jc w:val="center"/>
            </w:pPr>
            <w:r w:rsidRPr="00D07A85">
              <w:t>5</w:t>
            </w:r>
          </w:p>
        </w:tc>
        <w:tc>
          <w:tcPr>
            <w:tcW w:w="1288" w:type="dxa"/>
          </w:tcPr>
          <w:p w:rsidR="00DF3894" w:rsidRPr="00D07A85" w:rsidRDefault="00DF3894" w:rsidP="00BF6329">
            <w:pPr>
              <w:jc w:val="center"/>
            </w:pPr>
            <w:r w:rsidRPr="00D07A85">
              <w:t>18</w:t>
            </w:r>
          </w:p>
          <w:p w:rsidR="00DF3894" w:rsidRPr="00D07A85" w:rsidRDefault="00DF3894" w:rsidP="00BF6329">
            <w:pPr>
              <w:jc w:val="center"/>
            </w:pPr>
          </w:p>
        </w:tc>
      </w:tr>
      <w:tr w:rsidR="00DF3894" w:rsidRPr="002A609F" w:rsidTr="0001525F">
        <w:trPr>
          <w:trHeight w:val="403"/>
          <w:jc w:val="center"/>
        </w:trPr>
        <w:tc>
          <w:tcPr>
            <w:tcW w:w="1641" w:type="dxa"/>
          </w:tcPr>
          <w:p w:rsidR="00DF3894" w:rsidRPr="002A609F" w:rsidRDefault="00DF3894" w:rsidP="00BF6329">
            <w:pPr>
              <w:jc w:val="center"/>
            </w:pPr>
            <w:r w:rsidRPr="002A609F">
              <w:t>7-е классы</w:t>
            </w:r>
          </w:p>
          <w:p w:rsidR="00DF3894" w:rsidRPr="002A609F" w:rsidRDefault="00DF3894" w:rsidP="00BF6329">
            <w:pPr>
              <w:jc w:val="center"/>
            </w:pPr>
          </w:p>
        </w:tc>
        <w:tc>
          <w:tcPr>
            <w:tcW w:w="1389" w:type="dxa"/>
          </w:tcPr>
          <w:p w:rsidR="00DF3894" w:rsidRPr="003D481E" w:rsidRDefault="003D481E" w:rsidP="00BF6329">
            <w:pPr>
              <w:jc w:val="center"/>
            </w:pPr>
            <w:r w:rsidRPr="003D481E">
              <w:t>3</w:t>
            </w:r>
          </w:p>
        </w:tc>
        <w:tc>
          <w:tcPr>
            <w:tcW w:w="1469" w:type="dxa"/>
          </w:tcPr>
          <w:p w:rsidR="00DF3894" w:rsidRPr="003D481E" w:rsidRDefault="003D481E" w:rsidP="00BF6329">
            <w:pPr>
              <w:jc w:val="center"/>
            </w:pPr>
            <w:r w:rsidRPr="003D481E">
              <w:t>3</w:t>
            </w:r>
          </w:p>
        </w:tc>
        <w:tc>
          <w:tcPr>
            <w:tcW w:w="1326" w:type="dxa"/>
          </w:tcPr>
          <w:p w:rsidR="00DF3894" w:rsidRPr="003D481E" w:rsidRDefault="00DF3894" w:rsidP="00BF6329">
            <w:pPr>
              <w:jc w:val="center"/>
            </w:pPr>
            <w:r w:rsidRPr="003D481E">
              <w:t>5</w:t>
            </w:r>
          </w:p>
        </w:tc>
        <w:tc>
          <w:tcPr>
            <w:tcW w:w="1326" w:type="dxa"/>
          </w:tcPr>
          <w:p w:rsidR="00DF3894" w:rsidRPr="003D481E" w:rsidRDefault="00DF3894" w:rsidP="00BF6329">
            <w:pPr>
              <w:jc w:val="center"/>
            </w:pPr>
            <w:r w:rsidRPr="003D481E">
              <w:t>5</w:t>
            </w:r>
          </w:p>
        </w:tc>
        <w:tc>
          <w:tcPr>
            <w:tcW w:w="1288" w:type="dxa"/>
          </w:tcPr>
          <w:p w:rsidR="00DF3894" w:rsidRPr="003D481E" w:rsidRDefault="003D481E" w:rsidP="00BF6329">
            <w:pPr>
              <w:jc w:val="center"/>
            </w:pPr>
            <w:r w:rsidRPr="003D481E">
              <w:t>16</w:t>
            </w:r>
          </w:p>
        </w:tc>
      </w:tr>
      <w:tr w:rsidR="00DF3894" w:rsidRPr="002A609F" w:rsidTr="0001525F">
        <w:trPr>
          <w:trHeight w:val="403"/>
          <w:jc w:val="center"/>
        </w:trPr>
        <w:tc>
          <w:tcPr>
            <w:tcW w:w="1641" w:type="dxa"/>
          </w:tcPr>
          <w:p w:rsidR="00DF3894" w:rsidRPr="002A609F" w:rsidRDefault="00DF3894" w:rsidP="00BF6329">
            <w:pPr>
              <w:jc w:val="center"/>
            </w:pPr>
            <w:r w:rsidRPr="002A609F">
              <w:t>8-е классы</w:t>
            </w:r>
          </w:p>
        </w:tc>
        <w:tc>
          <w:tcPr>
            <w:tcW w:w="1389" w:type="dxa"/>
          </w:tcPr>
          <w:p w:rsidR="00DF3894" w:rsidRPr="00BD72C4" w:rsidRDefault="00BD72C4" w:rsidP="00BF6329">
            <w:pPr>
              <w:jc w:val="center"/>
            </w:pPr>
            <w:r w:rsidRPr="00BD72C4">
              <w:t>3</w:t>
            </w:r>
          </w:p>
        </w:tc>
        <w:tc>
          <w:tcPr>
            <w:tcW w:w="1469" w:type="dxa"/>
          </w:tcPr>
          <w:p w:rsidR="00DF3894" w:rsidRPr="00BD72C4" w:rsidRDefault="00BD72C4" w:rsidP="00BF6329">
            <w:pPr>
              <w:jc w:val="center"/>
            </w:pPr>
            <w:r w:rsidRPr="00BD72C4">
              <w:t>3</w:t>
            </w:r>
          </w:p>
        </w:tc>
        <w:tc>
          <w:tcPr>
            <w:tcW w:w="1326" w:type="dxa"/>
          </w:tcPr>
          <w:p w:rsidR="00DF3894" w:rsidRPr="00BD72C4" w:rsidRDefault="00BD72C4" w:rsidP="00BF6329">
            <w:pPr>
              <w:jc w:val="center"/>
            </w:pPr>
            <w:r w:rsidRPr="00BD72C4">
              <w:t>5</w:t>
            </w:r>
          </w:p>
        </w:tc>
        <w:tc>
          <w:tcPr>
            <w:tcW w:w="1326" w:type="dxa"/>
          </w:tcPr>
          <w:p w:rsidR="00DF3894" w:rsidRPr="00BD72C4" w:rsidRDefault="00DF3894" w:rsidP="00BF6329">
            <w:pPr>
              <w:jc w:val="center"/>
            </w:pPr>
            <w:r w:rsidRPr="00BD72C4">
              <w:t>5</w:t>
            </w:r>
          </w:p>
        </w:tc>
        <w:tc>
          <w:tcPr>
            <w:tcW w:w="1288" w:type="dxa"/>
          </w:tcPr>
          <w:p w:rsidR="00DF3894" w:rsidRPr="00BD72C4" w:rsidRDefault="00BD72C4" w:rsidP="00BF6329">
            <w:pPr>
              <w:jc w:val="center"/>
            </w:pPr>
            <w:r w:rsidRPr="00BD72C4">
              <w:t>16</w:t>
            </w:r>
          </w:p>
          <w:p w:rsidR="00DF3894" w:rsidRPr="00BD72C4" w:rsidRDefault="00DF3894" w:rsidP="00BF6329">
            <w:pPr>
              <w:jc w:val="center"/>
            </w:pPr>
          </w:p>
        </w:tc>
      </w:tr>
      <w:tr w:rsidR="00DF3894" w:rsidRPr="002A609F" w:rsidTr="0001525F">
        <w:trPr>
          <w:trHeight w:val="403"/>
          <w:jc w:val="center"/>
        </w:trPr>
        <w:tc>
          <w:tcPr>
            <w:tcW w:w="1641" w:type="dxa"/>
          </w:tcPr>
          <w:p w:rsidR="00DF3894" w:rsidRPr="002A609F" w:rsidRDefault="00DF3894" w:rsidP="00BF6329">
            <w:pPr>
              <w:jc w:val="center"/>
            </w:pPr>
            <w:r w:rsidRPr="002A609F">
              <w:t>9-е классы</w:t>
            </w:r>
          </w:p>
          <w:p w:rsidR="00DF3894" w:rsidRPr="002A609F" w:rsidRDefault="00DF3894" w:rsidP="00BF6329">
            <w:pPr>
              <w:jc w:val="center"/>
            </w:pPr>
          </w:p>
        </w:tc>
        <w:tc>
          <w:tcPr>
            <w:tcW w:w="1389" w:type="dxa"/>
          </w:tcPr>
          <w:p w:rsidR="00DF3894" w:rsidRPr="00F147AF" w:rsidRDefault="00F147AF" w:rsidP="00BF6329">
            <w:pPr>
              <w:jc w:val="center"/>
            </w:pPr>
            <w:r w:rsidRPr="00F147AF">
              <w:t>3</w:t>
            </w:r>
          </w:p>
        </w:tc>
        <w:tc>
          <w:tcPr>
            <w:tcW w:w="1469" w:type="dxa"/>
          </w:tcPr>
          <w:p w:rsidR="00DF3894" w:rsidRPr="00F147AF" w:rsidRDefault="00F147AF" w:rsidP="00BF6329">
            <w:pPr>
              <w:jc w:val="center"/>
            </w:pPr>
            <w:r w:rsidRPr="00F147AF">
              <w:t>3</w:t>
            </w:r>
          </w:p>
        </w:tc>
        <w:tc>
          <w:tcPr>
            <w:tcW w:w="1326" w:type="dxa"/>
          </w:tcPr>
          <w:p w:rsidR="00DF3894" w:rsidRPr="00F147AF" w:rsidRDefault="00F147AF" w:rsidP="00BF6329">
            <w:pPr>
              <w:jc w:val="center"/>
            </w:pPr>
            <w:r w:rsidRPr="00F147AF">
              <w:t>5</w:t>
            </w:r>
          </w:p>
        </w:tc>
        <w:tc>
          <w:tcPr>
            <w:tcW w:w="1326" w:type="dxa"/>
          </w:tcPr>
          <w:p w:rsidR="00DF3894" w:rsidRPr="00F147AF" w:rsidRDefault="00DF3894" w:rsidP="00BF6329">
            <w:pPr>
              <w:jc w:val="center"/>
            </w:pPr>
            <w:r w:rsidRPr="00F147AF">
              <w:t>5</w:t>
            </w:r>
          </w:p>
        </w:tc>
        <w:tc>
          <w:tcPr>
            <w:tcW w:w="1288" w:type="dxa"/>
          </w:tcPr>
          <w:p w:rsidR="00DF3894" w:rsidRPr="00F147AF" w:rsidRDefault="00F147AF" w:rsidP="00BF6329">
            <w:pPr>
              <w:jc w:val="center"/>
            </w:pPr>
            <w:r w:rsidRPr="00F147AF">
              <w:t>16</w:t>
            </w:r>
          </w:p>
        </w:tc>
      </w:tr>
    </w:tbl>
    <w:p w:rsidR="00BF6329" w:rsidRPr="002A609F" w:rsidRDefault="00BF6329" w:rsidP="00B5050E">
      <w:pPr>
        <w:shd w:val="clear" w:color="auto" w:fill="FFFFFF"/>
        <w:tabs>
          <w:tab w:val="left" w:pos="0"/>
        </w:tabs>
        <w:ind w:right="48" w:firstLine="709"/>
        <w:jc w:val="both"/>
        <w:rPr>
          <w:sz w:val="26"/>
          <w:szCs w:val="26"/>
        </w:rPr>
      </w:pPr>
    </w:p>
    <w:p w:rsidR="00B5050E" w:rsidRPr="002A609F" w:rsidRDefault="00B5050E" w:rsidP="00B5050E">
      <w:pPr>
        <w:shd w:val="clear" w:color="auto" w:fill="FFFFFF"/>
        <w:tabs>
          <w:tab w:val="left" w:pos="0"/>
          <w:tab w:val="left" w:pos="10064"/>
        </w:tabs>
        <w:ind w:right="-1" w:firstLine="709"/>
        <w:jc w:val="both"/>
        <w:rPr>
          <w:sz w:val="26"/>
          <w:szCs w:val="26"/>
        </w:rPr>
      </w:pPr>
      <w:r w:rsidRPr="002A609F">
        <w:rPr>
          <w:sz w:val="26"/>
          <w:szCs w:val="26"/>
        </w:rPr>
        <w:t>При организации учебного процесса используются следующие учебные издание, являющиеся учебным пособием:</w:t>
      </w:r>
    </w:p>
    <w:p w:rsidR="00B5050E" w:rsidRPr="002A609F" w:rsidRDefault="00B5050E" w:rsidP="00B5050E">
      <w:pPr>
        <w:shd w:val="clear" w:color="auto" w:fill="FFFFFF"/>
        <w:tabs>
          <w:tab w:val="left" w:pos="0"/>
          <w:tab w:val="left" w:pos="10064"/>
        </w:tabs>
        <w:ind w:right="-1" w:firstLine="709"/>
        <w:jc w:val="both"/>
        <w:rPr>
          <w:bCs/>
          <w:sz w:val="26"/>
          <w:szCs w:val="26"/>
        </w:rPr>
      </w:pPr>
      <w:r w:rsidRPr="002A609F">
        <w:rPr>
          <w:sz w:val="26"/>
          <w:szCs w:val="26"/>
        </w:rPr>
        <w:t xml:space="preserve">- </w:t>
      </w:r>
      <w:r w:rsidRPr="002A609F">
        <w:rPr>
          <w:bCs/>
          <w:sz w:val="26"/>
          <w:szCs w:val="26"/>
        </w:rPr>
        <w:t>Физическая культура. Рабочие программы. Предметная линия учебников М.Я. Виленского, В.И. Ляха, 5-9 классы: пособие для учителей</w:t>
      </w:r>
      <w:r w:rsidRPr="002A609F">
        <w:rPr>
          <w:sz w:val="26"/>
          <w:szCs w:val="26"/>
        </w:rPr>
        <w:t xml:space="preserve"> общеобразовательных учреждений/ В.</w:t>
      </w:r>
      <w:r w:rsidR="00F147AF">
        <w:rPr>
          <w:sz w:val="26"/>
          <w:szCs w:val="26"/>
        </w:rPr>
        <w:t>И. Лях – М.: «Просвещение», 2021г.</w:t>
      </w:r>
      <w:r w:rsidRPr="002A609F">
        <w:rPr>
          <w:bCs/>
          <w:sz w:val="26"/>
          <w:szCs w:val="26"/>
        </w:rPr>
        <w:t xml:space="preserve"> </w:t>
      </w:r>
    </w:p>
    <w:p w:rsidR="00B5050E" w:rsidRPr="002A609F" w:rsidRDefault="00B5050E" w:rsidP="00B5050E">
      <w:pPr>
        <w:shd w:val="clear" w:color="auto" w:fill="FFFFFF"/>
        <w:tabs>
          <w:tab w:val="left" w:pos="0"/>
          <w:tab w:val="left" w:pos="10064"/>
        </w:tabs>
        <w:ind w:right="-1" w:firstLine="709"/>
        <w:jc w:val="both"/>
        <w:rPr>
          <w:bCs/>
          <w:sz w:val="26"/>
          <w:szCs w:val="26"/>
        </w:rPr>
      </w:pPr>
      <w:r w:rsidRPr="002A609F">
        <w:rPr>
          <w:bCs/>
          <w:sz w:val="26"/>
          <w:szCs w:val="26"/>
        </w:rPr>
        <w:t>Особое внимание в планировании уроков физической культуры уделяется контролю за уровнем усвоения учебного материала. Формирование знаний по предмету «Ф</w:t>
      </w:r>
      <w:r w:rsidRPr="002A609F">
        <w:rPr>
          <w:sz w:val="26"/>
          <w:szCs w:val="26"/>
        </w:rPr>
        <w:t>изической культура» является одной из обязательных задач физического воспитания и осуществляется по учебнику, содержание которого соответствует требованиям ФГОС ООО:</w:t>
      </w:r>
    </w:p>
    <w:p w:rsidR="00B5050E" w:rsidRPr="002A609F" w:rsidRDefault="00B5050E" w:rsidP="00B5050E">
      <w:pPr>
        <w:pStyle w:val="12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A609F">
        <w:rPr>
          <w:rFonts w:ascii="Times New Roman" w:hAnsi="Times New Roman"/>
          <w:bCs/>
          <w:sz w:val="26"/>
          <w:szCs w:val="26"/>
        </w:rPr>
        <w:t xml:space="preserve">- </w:t>
      </w:r>
      <w:r w:rsidRPr="002A609F">
        <w:rPr>
          <w:rFonts w:ascii="Times New Roman" w:hAnsi="Times New Roman"/>
          <w:sz w:val="26"/>
          <w:szCs w:val="26"/>
        </w:rPr>
        <w:t>Физическая культура. 5-7 классы: учебник для общеобразовательных организаций/ (М.Я. Виленский, И.М. Туревский, Т.Ю. Торочкова и др.) под редакцией М.Я. Виленского. – 3-е издание – М.: «Просвещени</w:t>
      </w:r>
      <w:r w:rsidR="00F147AF">
        <w:rPr>
          <w:rFonts w:ascii="Times New Roman" w:hAnsi="Times New Roman"/>
          <w:sz w:val="26"/>
          <w:szCs w:val="26"/>
        </w:rPr>
        <w:t>е».</w:t>
      </w:r>
    </w:p>
    <w:p w:rsidR="00B5050E" w:rsidRPr="002A609F" w:rsidRDefault="00B5050E" w:rsidP="00B5050E">
      <w:pPr>
        <w:pStyle w:val="12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A609F">
        <w:rPr>
          <w:rFonts w:ascii="Times New Roman" w:hAnsi="Times New Roman"/>
          <w:bCs/>
          <w:sz w:val="26"/>
          <w:szCs w:val="26"/>
        </w:rPr>
        <w:t xml:space="preserve">- </w:t>
      </w:r>
      <w:r w:rsidRPr="002A609F">
        <w:rPr>
          <w:rFonts w:ascii="Times New Roman" w:hAnsi="Times New Roman"/>
          <w:sz w:val="26"/>
          <w:szCs w:val="26"/>
        </w:rPr>
        <w:t>Физическая культура. 8-9 классы: учебник для общеобразовательных организаций/ (</w:t>
      </w:r>
      <w:r w:rsidR="00257CDA">
        <w:rPr>
          <w:rFonts w:ascii="Times New Roman" w:hAnsi="Times New Roman"/>
          <w:sz w:val="26"/>
          <w:szCs w:val="26"/>
        </w:rPr>
        <w:t>В.И. Лях. – 5-е издан</w:t>
      </w:r>
      <w:r w:rsidR="00F147AF">
        <w:rPr>
          <w:rFonts w:ascii="Times New Roman" w:hAnsi="Times New Roman"/>
          <w:sz w:val="26"/>
          <w:szCs w:val="26"/>
        </w:rPr>
        <w:t>ие - М.: «Просвещение»</w:t>
      </w:r>
      <w:r w:rsidR="00257CDA">
        <w:rPr>
          <w:rFonts w:ascii="Times New Roman" w:hAnsi="Times New Roman"/>
          <w:sz w:val="26"/>
          <w:szCs w:val="26"/>
        </w:rPr>
        <w:t>.</w:t>
      </w:r>
    </w:p>
    <w:p w:rsidR="00B5050E" w:rsidRPr="002A609F" w:rsidRDefault="00B5050E" w:rsidP="00B5050E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2A609F">
        <w:rPr>
          <w:spacing w:val="3"/>
          <w:sz w:val="26"/>
          <w:szCs w:val="26"/>
        </w:rPr>
        <w:t>Пр</w:t>
      </w:r>
      <w:r w:rsidRPr="002A609F">
        <w:rPr>
          <w:sz w:val="26"/>
          <w:szCs w:val="26"/>
        </w:rPr>
        <w:t xml:space="preserve">и </w:t>
      </w:r>
      <w:r w:rsidRPr="002A609F">
        <w:rPr>
          <w:spacing w:val="3"/>
          <w:sz w:val="26"/>
          <w:szCs w:val="26"/>
        </w:rPr>
        <w:t>планировани</w:t>
      </w:r>
      <w:r w:rsidRPr="002A609F">
        <w:rPr>
          <w:sz w:val="26"/>
          <w:szCs w:val="26"/>
        </w:rPr>
        <w:t xml:space="preserve">и </w:t>
      </w:r>
      <w:r w:rsidRPr="002A609F">
        <w:rPr>
          <w:spacing w:val="3"/>
          <w:sz w:val="26"/>
          <w:szCs w:val="26"/>
        </w:rPr>
        <w:t>учебног</w:t>
      </w:r>
      <w:r w:rsidRPr="002A609F">
        <w:rPr>
          <w:sz w:val="26"/>
          <w:szCs w:val="26"/>
        </w:rPr>
        <w:t xml:space="preserve">о </w:t>
      </w:r>
      <w:r w:rsidRPr="002A609F">
        <w:rPr>
          <w:spacing w:val="3"/>
          <w:sz w:val="26"/>
          <w:szCs w:val="26"/>
        </w:rPr>
        <w:t>материал</w:t>
      </w:r>
      <w:r w:rsidRPr="002A609F">
        <w:rPr>
          <w:sz w:val="26"/>
          <w:szCs w:val="26"/>
        </w:rPr>
        <w:t>а для учащихся 5-9 классов были</w:t>
      </w:r>
      <w:r w:rsidRPr="002A609F">
        <w:rPr>
          <w:b/>
          <w:sz w:val="26"/>
          <w:szCs w:val="26"/>
        </w:rPr>
        <w:t xml:space="preserve"> </w:t>
      </w:r>
      <w:r w:rsidRPr="002A609F">
        <w:rPr>
          <w:sz w:val="26"/>
          <w:szCs w:val="26"/>
        </w:rPr>
        <w:t xml:space="preserve">внесены изменения: </w:t>
      </w:r>
    </w:p>
    <w:p w:rsidR="00B5050E" w:rsidRPr="002A609F" w:rsidRDefault="00B5050E" w:rsidP="00B5050E">
      <w:pPr>
        <w:pStyle w:val="31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2A609F">
        <w:rPr>
          <w:spacing w:val="5"/>
          <w:sz w:val="26"/>
          <w:szCs w:val="26"/>
        </w:rPr>
        <w:t>1.</w:t>
      </w:r>
      <w:r w:rsidRPr="002A609F">
        <w:rPr>
          <w:sz w:val="26"/>
          <w:szCs w:val="26"/>
        </w:rPr>
        <w:t xml:space="preserve"> </w:t>
      </w:r>
      <w:r w:rsidRPr="002A609F">
        <w:rPr>
          <w:spacing w:val="-8"/>
          <w:sz w:val="26"/>
          <w:szCs w:val="26"/>
        </w:rPr>
        <w:t xml:space="preserve">Ввиду отсутствия в школе материально-технической базы для лыжной подготовки, лыжная подготовка заменена материалом кроссовой подготовки и внесена в раздел </w:t>
      </w:r>
      <w:r w:rsidR="00996454" w:rsidRPr="002A609F">
        <w:rPr>
          <w:spacing w:val="-8"/>
          <w:sz w:val="26"/>
          <w:szCs w:val="26"/>
        </w:rPr>
        <w:t>«Л</w:t>
      </w:r>
      <w:r w:rsidRPr="002A609F">
        <w:rPr>
          <w:spacing w:val="-8"/>
          <w:sz w:val="26"/>
          <w:szCs w:val="26"/>
        </w:rPr>
        <w:t>егкая атлетика</w:t>
      </w:r>
      <w:r w:rsidR="00996454" w:rsidRPr="002A609F">
        <w:rPr>
          <w:spacing w:val="-8"/>
          <w:sz w:val="26"/>
          <w:szCs w:val="26"/>
        </w:rPr>
        <w:t>»</w:t>
      </w:r>
      <w:r w:rsidRPr="002A609F">
        <w:rPr>
          <w:spacing w:val="-8"/>
          <w:sz w:val="26"/>
          <w:szCs w:val="26"/>
        </w:rPr>
        <w:t xml:space="preserve"> с использованием игрового материала на откр</w:t>
      </w:r>
      <w:r w:rsidR="00996454" w:rsidRPr="002A609F">
        <w:rPr>
          <w:spacing w:val="-8"/>
          <w:sz w:val="26"/>
          <w:szCs w:val="26"/>
        </w:rPr>
        <w:t xml:space="preserve">ытой площадке в соответствии с </w:t>
      </w:r>
      <w:r w:rsidRPr="002A609F">
        <w:rPr>
          <w:spacing w:val="-8"/>
          <w:sz w:val="26"/>
          <w:szCs w:val="26"/>
        </w:rPr>
        <w:t xml:space="preserve">рекомендациями </w:t>
      </w:r>
      <w:r w:rsidRPr="002A609F">
        <w:rPr>
          <w:sz w:val="26"/>
          <w:szCs w:val="26"/>
        </w:rPr>
        <w:t>Минобразования России «О занятиях по физической культуре в зимний период» (письмо Минобразования России от 27 ноября 1995г. № 1355/11).</w:t>
      </w:r>
    </w:p>
    <w:p w:rsidR="00B5050E" w:rsidRPr="002A609F" w:rsidRDefault="00B5050E" w:rsidP="00B5050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A609F">
        <w:rPr>
          <w:sz w:val="26"/>
          <w:szCs w:val="26"/>
        </w:rPr>
        <w:t>2. Изучение раздела «Знания о физической культуре» и «Способы физкультурной деятельности» были распределены по всем разделам программного материала для изуче</w:t>
      </w:r>
      <w:r w:rsidR="00996454" w:rsidRPr="002A609F">
        <w:rPr>
          <w:sz w:val="26"/>
          <w:szCs w:val="26"/>
        </w:rPr>
        <w:t xml:space="preserve">ния в процессе уроков, которые </w:t>
      </w:r>
      <w:r w:rsidRPr="002A609F">
        <w:rPr>
          <w:sz w:val="26"/>
          <w:szCs w:val="26"/>
        </w:rPr>
        <w:t>осуществляются по учебникам, внесенные в федеральный перечень.</w:t>
      </w:r>
    </w:p>
    <w:p w:rsidR="00B5050E" w:rsidRPr="002A609F" w:rsidRDefault="00B5050E" w:rsidP="00B5050E">
      <w:pPr>
        <w:tabs>
          <w:tab w:val="left" w:pos="0"/>
          <w:tab w:val="left" w:pos="3960"/>
        </w:tabs>
        <w:ind w:firstLine="709"/>
        <w:jc w:val="both"/>
        <w:rPr>
          <w:sz w:val="26"/>
          <w:szCs w:val="26"/>
        </w:rPr>
      </w:pPr>
      <w:r w:rsidRPr="002A609F">
        <w:rPr>
          <w:sz w:val="26"/>
          <w:szCs w:val="26"/>
        </w:rPr>
        <w:lastRenderedPageBreak/>
        <w:t>3. Раздел «Общеразвивающие упражнения» распределяется равномерно на все уроки обучения и проводится на материале тех разделов, которые проходят по плану.</w:t>
      </w:r>
    </w:p>
    <w:p w:rsidR="00996454" w:rsidRPr="002A609F" w:rsidRDefault="00B5050E" w:rsidP="00996454">
      <w:pPr>
        <w:tabs>
          <w:tab w:val="left" w:pos="0"/>
          <w:tab w:val="left" w:pos="3960"/>
        </w:tabs>
        <w:ind w:firstLine="709"/>
        <w:jc w:val="both"/>
        <w:rPr>
          <w:spacing w:val="-2"/>
          <w:sz w:val="26"/>
          <w:szCs w:val="26"/>
        </w:rPr>
      </w:pPr>
      <w:r w:rsidRPr="002A609F">
        <w:rPr>
          <w:sz w:val="26"/>
          <w:szCs w:val="26"/>
        </w:rPr>
        <w:t xml:space="preserve">4. </w:t>
      </w:r>
      <w:r w:rsidR="008E1076" w:rsidRPr="002A609F">
        <w:rPr>
          <w:spacing w:val="-2"/>
          <w:sz w:val="26"/>
          <w:szCs w:val="26"/>
        </w:rPr>
        <w:t>При отсутствии реальной возможности для освоения школьниками соде</w:t>
      </w:r>
      <w:r w:rsidR="00FF4A16" w:rsidRPr="002A609F">
        <w:rPr>
          <w:spacing w:val="-2"/>
          <w:sz w:val="26"/>
          <w:szCs w:val="26"/>
        </w:rPr>
        <w:t xml:space="preserve">ржания раздела «Плавание», </w:t>
      </w:r>
      <w:r w:rsidR="008E1076" w:rsidRPr="002A609F">
        <w:rPr>
          <w:spacing w:val="-2"/>
          <w:sz w:val="26"/>
          <w:szCs w:val="26"/>
        </w:rPr>
        <w:t>данный раздел не реализуется.</w:t>
      </w:r>
    </w:p>
    <w:p w:rsidR="00FF4A16" w:rsidRPr="004E332B" w:rsidRDefault="00FF4A16" w:rsidP="00FF4A1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4E332B">
        <w:rPr>
          <w:bCs/>
          <w:sz w:val="26"/>
          <w:szCs w:val="26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FF4A16" w:rsidRPr="004E332B" w:rsidRDefault="00FF4A16" w:rsidP="00FF4A1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4E332B">
        <w:rPr>
          <w:bCs/>
          <w:sz w:val="26"/>
          <w:szCs w:val="26"/>
        </w:rPr>
        <w:t>Основные методы 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FF4A16" w:rsidRPr="004E332B" w:rsidRDefault="00FF4A16" w:rsidP="00FF4A1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4E332B">
        <w:rPr>
          <w:bCs/>
          <w:sz w:val="26"/>
          <w:szCs w:val="26"/>
        </w:rPr>
        <w:t xml:space="preserve">В работе используются разные формы 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урока. </w:t>
      </w:r>
    </w:p>
    <w:p w:rsidR="00FF4A16" w:rsidRPr="004E332B" w:rsidRDefault="00FF4A16" w:rsidP="00FF4A16">
      <w:pPr>
        <w:tabs>
          <w:tab w:val="left" w:pos="3960"/>
        </w:tabs>
        <w:ind w:firstLine="709"/>
        <w:jc w:val="both"/>
        <w:rPr>
          <w:bCs/>
          <w:sz w:val="26"/>
          <w:szCs w:val="26"/>
        </w:rPr>
      </w:pPr>
      <w:r w:rsidRPr="004E332B">
        <w:rPr>
          <w:bCs/>
          <w:sz w:val="26"/>
          <w:szCs w:val="26"/>
        </w:rPr>
        <w:t>Контроль и оценка достижений школьников является важной составной частью процесса обучения и одной 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FF4A16" w:rsidRPr="004E332B" w:rsidRDefault="00FF4A16" w:rsidP="00FF4A16">
      <w:pPr>
        <w:tabs>
          <w:tab w:val="left" w:pos="3960"/>
        </w:tabs>
        <w:ind w:firstLine="709"/>
        <w:jc w:val="both"/>
        <w:rPr>
          <w:sz w:val="26"/>
          <w:szCs w:val="26"/>
        </w:rPr>
      </w:pPr>
      <w:r w:rsidRPr="004E332B">
        <w:rPr>
          <w:bCs/>
          <w:sz w:val="26"/>
          <w:szCs w:val="26"/>
        </w:rPr>
        <w:t xml:space="preserve">Выбор форм контроля знаний, умений, навыков зависит от специфики учебного материала, его сложности, объёма, доступности. В зависимости от содержания учебного материала на уроках физической культуры используются следующие формы контроля: наблюдение, беседа, тестирование уровня физической подготовленности, контрольный урок. </w:t>
      </w:r>
      <w:r w:rsidRPr="004E332B">
        <w:rPr>
          <w:sz w:val="26"/>
          <w:szCs w:val="26"/>
        </w:rPr>
        <w:t xml:space="preserve">Контроль теоретических знаний осуществляется в форме устного опроса в процессе уроков по итогам выполнения домашних заданий. </w:t>
      </w:r>
    </w:p>
    <w:p w:rsidR="004E6213" w:rsidRPr="004E332B" w:rsidRDefault="00242743" w:rsidP="00FF4A16">
      <w:pPr>
        <w:tabs>
          <w:tab w:val="left" w:pos="3960"/>
        </w:tabs>
        <w:ind w:firstLine="709"/>
        <w:jc w:val="both"/>
        <w:rPr>
          <w:sz w:val="26"/>
          <w:szCs w:val="26"/>
        </w:rPr>
      </w:pPr>
      <w:r w:rsidRPr="004E332B">
        <w:rPr>
          <w:sz w:val="26"/>
          <w:szCs w:val="26"/>
        </w:rPr>
        <w:t>Положение о внутришкольном контроле в течении года предусмотрены виды контроля</w:t>
      </w:r>
      <w:r w:rsidR="00525AFF" w:rsidRPr="004E332B">
        <w:rPr>
          <w:sz w:val="26"/>
          <w:szCs w:val="26"/>
        </w:rPr>
        <w:t>: входной, промежуточный и итоговый. Форма контроля – тестирование теоретических знаний.</w:t>
      </w:r>
    </w:p>
    <w:p w:rsidR="00FF4A16" w:rsidRPr="004E332B" w:rsidRDefault="00FF4A16" w:rsidP="00FF4A16">
      <w:pPr>
        <w:tabs>
          <w:tab w:val="left" w:pos="3960"/>
        </w:tabs>
        <w:ind w:firstLine="709"/>
        <w:jc w:val="both"/>
        <w:rPr>
          <w:bCs/>
          <w:sz w:val="26"/>
          <w:szCs w:val="26"/>
        </w:rPr>
      </w:pPr>
      <w:r w:rsidRPr="004E332B">
        <w:rPr>
          <w:bCs/>
          <w:sz w:val="26"/>
          <w:szCs w:val="26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044721" w:rsidRPr="004E332B" w:rsidRDefault="00FF4A16" w:rsidP="00FF4A16">
      <w:pPr>
        <w:tabs>
          <w:tab w:val="left" w:pos="3960"/>
        </w:tabs>
        <w:ind w:firstLine="709"/>
        <w:jc w:val="both"/>
        <w:rPr>
          <w:bCs/>
          <w:sz w:val="26"/>
          <w:szCs w:val="26"/>
        </w:rPr>
      </w:pPr>
      <w:r w:rsidRPr="004E332B">
        <w:rPr>
          <w:bCs/>
          <w:sz w:val="26"/>
          <w:szCs w:val="26"/>
        </w:rPr>
        <w:t>Учащиеся, освобожденные от практической части программного материала по физической культуре по состоянию здоровья, оцениваются по уровню овладения ими разделов «Основы знаний» и «Способы физкультурной деятельности».</w:t>
      </w:r>
    </w:p>
    <w:p w:rsidR="00F147AF" w:rsidRDefault="00F147AF" w:rsidP="00FD2E8A">
      <w:pPr>
        <w:ind w:firstLine="709"/>
        <w:jc w:val="center"/>
        <w:rPr>
          <w:bCs/>
          <w:i/>
          <w:sz w:val="26"/>
          <w:szCs w:val="26"/>
        </w:rPr>
      </w:pPr>
    </w:p>
    <w:p w:rsidR="00F147AF" w:rsidRDefault="00F147AF" w:rsidP="00FD2E8A">
      <w:pPr>
        <w:ind w:firstLine="709"/>
        <w:jc w:val="center"/>
        <w:rPr>
          <w:bCs/>
          <w:i/>
          <w:sz w:val="26"/>
          <w:szCs w:val="26"/>
        </w:rPr>
      </w:pPr>
    </w:p>
    <w:p w:rsidR="00FD2E8A" w:rsidRDefault="00497931" w:rsidP="00FD2E8A">
      <w:pPr>
        <w:ind w:firstLine="709"/>
        <w:jc w:val="center"/>
        <w:rPr>
          <w:bCs/>
          <w:i/>
          <w:color w:val="000000"/>
          <w:spacing w:val="1"/>
          <w:sz w:val="26"/>
          <w:szCs w:val="26"/>
        </w:rPr>
      </w:pPr>
      <w:r w:rsidRPr="00497931">
        <w:rPr>
          <w:bCs/>
          <w:i/>
          <w:sz w:val="26"/>
          <w:szCs w:val="26"/>
        </w:rPr>
        <w:t>С</w:t>
      </w:r>
      <w:r w:rsidR="00FD2E8A" w:rsidRPr="00497931">
        <w:rPr>
          <w:bCs/>
          <w:i/>
          <w:color w:val="000000"/>
          <w:spacing w:val="1"/>
          <w:sz w:val="26"/>
          <w:szCs w:val="26"/>
        </w:rPr>
        <w:t>пис</w:t>
      </w:r>
      <w:r w:rsidRPr="00497931">
        <w:rPr>
          <w:bCs/>
          <w:i/>
          <w:color w:val="000000"/>
          <w:spacing w:val="1"/>
          <w:sz w:val="26"/>
          <w:szCs w:val="26"/>
        </w:rPr>
        <w:t>ок</w:t>
      </w:r>
      <w:r w:rsidR="00FD2E8A" w:rsidRPr="00497931">
        <w:rPr>
          <w:bCs/>
          <w:i/>
          <w:color w:val="000000"/>
          <w:spacing w:val="1"/>
          <w:sz w:val="26"/>
          <w:szCs w:val="26"/>
        </w:rPr>
        <w:t xml:space="preserve"> </w:t>
      </w:r>
      <w:r w:rsidRPr="00497931">
        <w:rPr>
          <w:bCs/>
          <w:i/>
          <w:color w:val="000000"/>
          <w:spacing w:val="1"/>
          <w:sz w:val="26"/>
          <w:szCs w:val="26"/>
        </w:rPr>
        <w:t>дополнительн</w:t>
      </w:r>
      <w:r w:rsidRPr="00497931">
        <w:rPr>
          <w:bCs/>
          <w:i/>
          <w:color w:val="000000"/>
          <w:spacing w:val="1"/>
          <w:sz w:val="28"/>
          <w:szCs w:val="28"/>
        </w:rPr>
        <w:t>о</w:t>
      </w:r>
      <w:r w:rsidRPr="00497931">
        <w:rPr>
          <w:i/>
          <w:sz w:val="28"/>
          <w:szCs w:val="28"/>
        </w:rPr>
        <w:t>й</w:t>
      </w:r>
      <w:r w:rsidR="000A5493">
        <w:rPr>
          <w:bCs/>
          <w:i/>
          <w:color w:val="000000"/>
          <w:spacing w:val="1"/>
          <w:sz w:val="26"/>
          <w:szCs w:val="26"/>
        </w:rPr>
        <w:t xml:space="preserve"> </w:t>
      </w:r>
      <w:r w:rsidRPr="00497931">
        <w:rPr>
          <w:bCs/>
          <w:i/>
          <w:color w:val="000000"/>
          <w:spacing w:val="1"/>
          <w:sz w:val="26"/>
          <w:szCs w:val="26"/>
        </w:rPr>
        <w:t>литера</w:t>
      </w:r>
      <w:r w:rsidR="00FD2E8A" w:rsidRPr="00497931">
        <w:rPr>
          <w:bCs/>
          <w:i/>
          <w:color w:val="000000"/>
          <w:spacing w:val="1"/>
          <w:sz w:val="26"/>
          <w:szCs w:val="26"/>
        </w:rPr>
        <w:t>т</w:t>
      </w:r>
      <w:r w:rsidRPr="00497931">
        <w:rPr>
          <w:bCs/>
          <w:i/>
          <w:color w:val="000000"/>
          <w:spacing w:val="1"/>
          <w:sz w:val="26"/>
          <w:szCs w:val="26"/>
        </w:rPr>
        <w:t>у</w:t>
      </w:r>
      <w:r w:rsidR="00FD2E8A" w:rsidRPr="00497931">
        <w:rPr>
          <w:bCs/>
          <w:i/>
          <w:color w:val="000000"/>
          <w:spacing w:val="1"/>
          <w:sz w:val="26"/>
          <w:szCs w:val="26"/>
        </w:rPr>
        <w:t>р</w:t>
      </w:r>
      <w:r w:rsidRPr="00497931">
        <w:rPr>
          <w:bCs/>
          <w:i/>
          <w:color w:val="000000"/>
          <w:spacing w:val="1"/>
          <w:sz w:val="26"/>
          <w:szCs w:val="26"/>
        </w:rPr>
        <w:t>ы</w:t>
      </w:r>
    </w:p>
    <w:p w:rsidR="00497931" w:rsidRDefault="00497931" w:rsidP="00FD2E8A">
      <w:pPr>
        <w:ind w:firstLine="709"/>
        <w:jc w:val="center"/>
        <w:rPr>
          <w:bCs/>
          <w:i/>
          <w:color w:val="000000"/>
          <w:spacing w:val="1"/>
          <w:sz w:val="26"/>
          <w:szCs w:val="26"/>
        </w:rPr>
      </w:pPr>
    </w:p>
    <w:p w:rsidR="00497931" w:rsidRPr="00497931" w:rsidRDefault="00497931" w:rsidP="00497931">
      <w:pPr>
        <w:rPr>
          <w:bCs/>
          <w:color w:val="000000"/>
          <w:spacing w:val="1"/>
          <w:sz w:val="26"/>
          <w:szCs w:val="26"/>
        </w:rPr>
      </w:pPr>
      <w:r w:rsidRPr="00497931">
        <w:rPr>
          <w:bCs/>
          <w:color w:val="000000"/>
          <w:spacing w:val="1"/>
          <w:sz w:val="26"/>
          <w:szCs w:val="26"/>
        </w:rPr>
        <w:t>1</w:t>
      </w:r>
      <w:r w:rsidRPr="00497931">
        <w:rPr>
          <w:sz w:val="26"/>
          <w:szCs w:val="26"/>
        </w:rPr>
        <w:t>.</w:t>
      </w:r>
      <w:r w:rsidRPr="00497931">
        <w:rPr>
          <w:bCs/>
          <w:color w:val="000000"/>
          <w:spacing w:val="1"/>
          <w:sz w:val="26"/>
          <w:szCs w:val="26"/>
        </w:rPr>
        <w:t xml:space="preserve">  </w:t>
      </w:r>
      <w:r w:rsidRPr="00497931">
        <w:rPr>
          <w:sz w:val="26"/>
          <w:szCs w:val="26"/>
        </w:rPr>
        <w:t>Олимпийские старты 1-11 классы. Спортивно-оздоровительная деятельность. Авторы-составители: Е.П. Колгинова,</w:t>
      </w:r>
      <w:r w:rsidR="000A5493">
        <w:rPr>
          <w:sz w:val="26"/>
          <w:szCs w:val="26"/>
        </w:rPr>
        <w:t xml:space="preserve">и д.р – Волгоград: </w:t>
      </w:r>
      <w:r w:rsidRPr="00497931">
        <w:rPr>
          <w:sz w:val="26"/>
          <w:szCs w:val="26"/>
        </w:rPr>
        <w:t>Учитель. 2013.- 255с.</w:t>
      </w:r>
    </w:p>
    <w:p w:rsidR="00497931" w:rsidRPr="00497931" w:rsidRDefault="00497931" w:rsidP="00497931">
      <w:pPr>
        <w:rPr>
          <w:b/>
          <w:bCs/>
          <w:i/>
          <w:color w:val="000000"/>
          <w:spacing w:val="1"/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>2</w:t>
      </w:r>
      <w:r w:rsidRPr="00497931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0E0075">
        <w:rPr>
          <w:sz w:val="26"/>
          <w:szCs w:val="26"/>
        </w:rPr>
        <w:t>Журнал «Физическая культура в школе»</w:t>
      </w:r>
    </w:p>
    <w:p w:rsidR="00497931" w:rsidRPr="000E0075" w:rsidRDefault="000E0075" w:rsidP="000E0075">
      <w:pPr>
        <w:rPr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lastRenderedPageBreak/>
        <w:t>3</w:t>
      </w:r>
      <w:r w:rsidR="00497931" w:rsidRPr="000E0075">
        <w:rPr>
          <w:sz w:val="26"/>
          <w:szCs w:val="26"/>
        </w:rPr>
        <w:t xml:space="preserve">.  </w:t>
      </w:r>
      <w:r w:rsidRPr="000E0075">
        <w:rPr>
          <w:color w:val="000000"/>
          <w:sz w:val="26"/>
          <w:szCs w:val="26"/>
        </w:rPr>
        <w:t>«Играйте в русскую лапту»: Уче</w:t>
      </w:r>
      <w:r w:rsidR="00011EFD" w:rsidRPr="00B5050E">
        <w:rPr>
          <w:sz w:val="26"/>
          <w:szCs w:val="26"/>
          <w:shd w:val="clear" w:color="auto" w:fill="FFFFFF"/>
        </w:rPr>
        <w:t>б</w:t>
      </w:r>
      <w:r w:rsidRPr="000E0075">
        <w:rPr>
          <w:color w:val="000000"/>
          <w:sz w:val="26"/>
          <w:szCs w:val="26"/>
        </w:rPr>
        <w:t>ное пособие. – Старый Оскол: ООО «ТНТ», 2005. – 96с. Авторы: Вершков А.А., Папарин А.И., Корнеева Н.В., Маркова А.Ю., Лапин И.А., Лисицин В.И., Давыдов В.В., Усов Г.И.</w:t>
      </w:r>
    </w:p>
    <w:p w:rsidR="00497931" w:rsidRPr="000E0075" w:rsidRDefault="000E0075" w:rsidP="000E0075">
      <w:pPr>
        <w:rPr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>4</w:t>
      </w:r>
      <w:r w:rsidR="00497931" w:rsidRPr="000E0075">
        <w:rPr>
          <w:sz w:val="26"/>
          <w:szCs w:val="26"/>
        </w:rPr>
        <w:t xml:space="preserve">.  </w:t>
      </w:r>
      <w:r w:rsidRPr="000E0075">
        <w:rPr>
          <w:color w:val="000000"/>
          <w:sz w:val="26"/>
          <w:szCs w:val="26"/>
        </w:rPr>
        <w:t>Настольная книга учителя физической культуры: подготовка школьников к олимпиадам/ авт.-сост. П.А. Киселев, С.Б. Киселева-М.: Глобус, 2009,-345с.</w:t>
      </w:r>
    </w:p>
    <w:p w:rsidR="00497931" w:rsidRPr="000E0075" w:rsidRDefault="000E0075" w:rsidP="000E0075">
      <w:pPr>
        <w:rPr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>5</w:t>
      </w:r>
      <w:r w:rsidR="00497931" w:rsidRPr="000E0075">
        <w:rPr>
          <w:sz w:val="26"/>
          <w:szCs w:val="26"/>
        </w:rPr>
        <w:t xml:space="preserve">.  </w:t>
      </w:r>
      <w:r w:rsidRPr="000E0075">
        <w:rPr>
          <w:color w:val="000000"/>
          <w:sz w:val="26"/>
          <w:szCs w:val="26"/>
        </w:rPr>
        <w:t>Справочник учителя физической культуры. Авторы-составители: П.А. Киселев, С.Б. Киселева.     Волгоград: издательство «Учитель», 2010. – 239 с.</w:t>
      </w:r>
    </w:p>
    <w:p w:rsidR="00497931" w:rsidRDefault="00497931" w:rsidP="00FD2E8A">
      <w:pPr>
        <w:ind w:firstLine="709"/>
        <w:jc w:val="center"/>
        <w:rPr>
          <w:bCs/>
          <w:i/>
          <w:color w:val="000000"/>
          <w:spacing w:val="1"/>
          <w:sz w:val="26"/>
          <w:szCs w:val="26"/>
        </w:rPr>
      </w:pPr>
    </w:p>
    <w:p w:rsidR="000E7FA1" w:rsidRPr="002A609F" w:rsidRDefault="0001525F" w:rsidP="00FD2E8A">
      <w:pPr>
        <w:ind w:firstLine="709"/>
        <w:jc w:val="center"/>
        <w:rPr>
          <w:b/>
          <w:bCs/>
          <w:spacing w:val="1"/>
          <w:sz w:val="26"/>
          <w:szCs w:val="26"/>
        </w:rPr>
      </w:pPr>
      <w:r w:rsidRPr="002A609F">
        <w:rPr>
          <w:b/>
          <w:bCs/>
          <w:spacing w:val="1"/>
          <w:sz w:val="26"/>
          <w:szCs w:val="26"/>
        </w:rPr>
        <w:t>Планируе</w:t>
      </w:r>
      <w:r w:rsidR="000E7FA1" w:rsidRPr="002A609F">
        <w:rPr>
          <w:b/>
          <w:sz w:val="26"/>
          <w:szCs w:val="26"/>
          <w:shd w:val="clear" w:color="auto" w:fill="FFFFFF"/>
        </w:rPr>
        <w:t>м</w:t>
      </w:r>
      <w:r w:rsidRPr="002A609F">
        <w:rPr>
          <w:b/>
          <w:bCs/>
          <w:spacing w:val="1"/>
          <w:sz w:val="26"/>
          <w:szCs w:val="26"/>
        </w:rPr>
        <w:t>ые резул</w:t>
      </w:r>
      <w:r w:rsidR="000E7FA1" w:rsidRPr="002A609F">
        <w:rPr>
          <w:b/>
          <w:sz w:val="26"/>
          <w:szCs w:val="26"/>
          <w:shd w:val="clear" w:color="auto" w:fill="FFFFFF"/>
        </w:rPr>
        <w:t>ь</w:t>
      </w:r>
      <w:r w:rsidRPr="002A609F">
        <w:rPr>
          <w:b/>
          <w:bCs/>
          <w:spacing w:val="1"/>
          <w:sz w:val="26"/>
          <w:szCs w:val="26"/>
        </w:rPr>
        <w:t>таты изу</w:t>
      </w:r>
      <w:r w:rsidR="000E7FA1" w:rsidRPr="002A609F">
        <w:rPr>
          <w:b/>
          <w:sz w:val="26"/>
          <w:szCs w:val="26"/>
          <w:shd w:val="clear" w:color="auto" w:fill="FFFFFF"/>
        </w:rPr>
        <w:t>ч</w:t>
      </w:r>
      <w:r w:rsidRPr="002A609F">
        <w:rPr>
          <w:b/>
          <w:bCs/>
          <w:spacing w:val="1"/>
          <w:sz w:val="26"/>
          <w:szCs w:val="26"/>
        </w:rPr>
        <w:t xml:space="preserve">ения </w:t>
      </w:r>
    </w:p>
    <w:p w:rsidR="000E7FA1" w:rsidRPr="002A609F" w:rsidRDefault="0001525F" w:rsidP="00FD2E8A">
      <w:pPr>
        <w:ind w:firstLine="709"/>
        <w:jc w:val="center"/>
        <w:rPr>
          <w:b/>
          <w:bCs/>
          <w:spacing w:val="1"/>
          <w:sz w:val="26"/>
          <w:szCs w:val="26"/>
        </w:rPr>
      </w:pPr>
      <w:r w:rsidRPr="002A609F">
        <w:rPr>
          <w:b/>
          <w:bCs/>
          <w:spacing w:val="1"/>
          <w:sz w:val="26"/>
          <w:szCs w:val="26"/>
        </w:rPr>
        <w:t>пред</w:t>
      </w:r>
      <w:r w:rsidR="000E7FA1" w:rsidRPr="002A609F">
        <w:rPr>
          <w:b/>
          <w:sz w:val="26"/>
          <w:szCs w:val="26"/>
          <w:shd w:val="clear" w:color="auto" w:fill="FFFFFF"/>
        </w:rPr>
        <w:t>м</w:t>
      </w:r>
      <w:r w:rsidRPr="002A609F">
        <w:rPr>
          <w:b/>
          <w:bCs/>
          <w:spacing w:val="1"/>
          <w:sz w:val="26"/>
          <w:szCs w:val="26"/>
        </w:rPr>
        <w:t>ета «Физи</w:t>
      </w:r>
      <w:r w:rsidR="000E7FA1" w:rsidRPr="002A609F">
        <w:rPr>
          <w:b/>
          <w:sz w:val="26"/>
          <w:szCs w:val="26"/>
          <w:shd w:val="clear" w:color="auto" w:fill="FFFFFF"/>
        </w:rPr>
        <w:t>ч</w:t>
      </w:r>
      <w:r w:rsidRPr="002A609F">
        <w:rPr>
          <w:b/>
          <w:bCs/>
          <w:spacing w:val="1"/>
          <w:sz w:val="26"/>
          <w:szCs w:val="26"/>
        </w:rPr>
        <w:t>е</w:t>
      </w:r>
      <w:r w:rsidR="000E7FA1" w:rsidRPr="002A609F">
        <w:rPr>
          <w:b/>
          <w:sz w:val="26"/>
          <w:szCs w:val="26"/>
          <w:shd w:val="clear" w:color="auto" w:fill="FFFFFF"/>
        </w:rPr>
        <w:t>с</w:t>
      </w:r>
      <w:r w:rsidRPr="002A609F">
        <w:rPr>
          <w:b/>
          <w:bCs/>
          <w:spacing w:val="1"/>
          <w:sz w:val="26"/>
          <w:szCs w:val="26"/>
        </w:rPr>
        <w:t>кая кул</w:t>
      </w:r>
      <w:r w:rsidR="000E7FA1" w:rsidRPr="002A609F">
        <w:rPr>
          <w:b/>
          <w:sz w:val="26"/>
          <w:szCs w:val="26"/>
          <w:shd w:val="clear" w:color="auto" w:fill="FFFFFF"/>
        </w:rPr>
        <w:t>ь</w:t>
      </w:r>
      <w:r w:rsidRPr="002A609F">
        <w:rPr>
          <w:b/>
          <w:bCs/>
          <w:spacing w:val="1"/>
          <w:sz w:val="26"/>
          <w:szCs w:val="26"/>
        </w:rPr>
        <w:t xml:space="preserve">тура» </w:t>
      </w:r>
    </w:p>
    <w:p w:rsidR="00497931" w:rsidRPr="002A609F" w:rsidRDefault="0001525F" w:rsidP="00FD2E8A">
      <w:pPr>
        <w:ind w:firstLine="709"/>
        <w:jc w:val="center"/>
        <w:rPr>
          <w:b/>
          <w:bCs/>
          <w:spacing w:val="1"/>
          <w:sz w:val="26"/>
          <w:szCs w:val="26"/>
        </w:rPr>
      </w:pPr>
      <w:r w:rsidRPr="002A609F">
        <w:rPr>
          <w:b/>
          <w:bCs/>
          <w:spacing w:val="1"/>
          <w:sz w:val="26"/>
          <w:szCs w:val="26"/>
        </w:rPr>
        <w:t>в о</w:t>
      </w:r>
      <w:r w:rsidR="000E7FA1" w:rsidRPr="002A609F">
        <w:rPr>
          <w:b/>
          <w:sz w:val="26"/>
          <w:szCs w:val="26"/>
          <w:shd w:val="clear" w:color="auto" w:fill="FFFFFF"/>
        </w:rPr>
        <w:t>с</w:t>
      </w:r>
      <w:r w:rsidRPr="002A609F">
        <w:rPr>
          <w:b/>
          <w:bCs/>
          <w:spacing w:val="1"/>
          <w:sz w:val="26"/>
          <w:szCs w:val="26"/>
        </w:rPr>
        <w:t>новно</w:t>
      </w:r>
      <w:r w:rsidR="000E7FA1" w:rsidRPr="002A609F">
        <w:rPr>
          <w:b/>
          <w:sz w:val="26"/>
          <w:szCs w:val="26"/>
          <w:shd w:val="clear" w:color="auto" w:fill="FFFFFF"/>
        </w:rPr>
        <w:t>й</w:t>
      </w:r>
      <w:r w:rsidRPr="002A609F">
        <w:rPr>
          <w:b/>
          <w:bCs/>
          <w:spacing w:val="1"/>
          <w:sz w:val="26"/>
          <w:szCs w:val="26"/>
        </w:rPr>
        <w:t xml:space="preserve"> школе</w:t>
      </w:r>
    </w:p>
    <w:p w:rsidR="000E7FA1" w:rsidRPr="002A609F" w:rsidRDefault="000E7FA1" w:rsidP="000E7FA1">
      <w:pPr>
        <w:ind w:firstLine="709"/>
        <w:rPr>
          <w:bCs/>
          <w:spacing w:val="1"/>
          <w:sz w:val="26"/>
          <w:szCs w:val="26"/>
        </w:rPr>
      </w:pPr>
      <w:r w:rsidRPr="002A609F">
        <w:rPr>
          <w:bCs/>
          <w:i/>
          <w:spacing w:val="1"/>
          <w:sz w:val="26"/>
          <w:szCs w:val="26"/>
        </w:rPr>
        <w:t>Выпу</w:t>
      </w:r>
      <w:r w:rsidRPr="002A609F">
        <w:rPr>
          <w:sz w:val="26"/>
          <w:szCs w:val="26"/>
          <w:shd w:val="clear" w:color="auto" w:fill="FFFFFF"/>
        </w:rPr>
        <w:t>с</w:t>
      </w:r>
      <w:r w:rsidRPr="002A609F">
        <w:rPr>
          <w:bCs/>
          <w:i/>
          <w:spacing w:val="1"/>
          <w:sz w:val="26"/>
          <w:szCs w:val="26"/>
        </w:rPr>
        <w:t>кник нау</w:t>
      </w:r>
      <w:r w:rsidRPr="002A609F">
        <w:rPr>
          <w:i/>
          <w:sz w:val="26"/>
          <w:szCs w:val="26"/>
          <w:shd w:val="clear" w:color="auto" w:fill="FFFFFF"/>
        </w:rPr>
        <w:t>ч</w:t>
      </w:r>
      <w:r w:rsidRPr="002A609F">
        <w:rPr>
          <w:bCs/>
          <w:i/>
          <w:spacing w:val="1"/>
          <w:sz w:val="26"/>
          <w:szCs w:val="26"/>
        </w:rPr>
        <w:t>ит</w:t>
      </w:r>
      <w:r w:rsidRPr="002A609F">
        <w:rPr>
          <w:i/>
          <w:sz w:val="26"/>
          <w:szCs w:val="26"/>
          <w:shd w:val="clear" w:color="auto" w:fill="FFFFFF"/>
        </w:rPr>
        <w:t>с</w:t>
      </w:r>
      <w:r w:rsidRPr="002A609F">
        <w:rPr>
          <w:bCs/>
          <w:i/>
          <w:spacing w:val="1"/>
          <w:sz w:val="26"/>
          <w:szCs w:val="26"/>
        </w:rPr>
        <w:t>я:</w:t>
      </w:r>
    </w:p>
    <w:p w:rsidR="00FC71DD" w:rsidRPr="002A609F" w:rsidRDefault="00D77BF0" w:rsidP="00D77BF0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 w:rsidRPr="002A609F">
        <w:rPr>
          <w:bCs/>
          <w:spacing w:val="1"/>
          <w:sz w:val="26"/>
          <w:szCs w:val="26"/>
        </w:rPr>
        <w:t>ра</w:t>
      </w:r>
      <w:r w:rsidRPr="002A609F">
        <w:rPr>
          <w:sz w:val="26"/>
          <w:szCs w:val="26"/>
          <w:shd w:val="clear" w:color="auto" w:fill="FFFFFF"/>
        </w:rPr>
        <w:t>ссм</w:t>
      </w:r>
      <w:r w:rsidRPr="002A609F">
        <w:rPr>
          <w:bCs/>
          <w:spacing w:val="1"/>
          <w:sz w:val="26"/>
          <w:szCs w:val="26"/>
        </w:rPr>
        <w:t>атриват</w:t>
      </w:r>
      <w:r w:rsidRPr="002A609F">
        <w:rPr>
          <w:sz w:val="26"/>
          <w:szCs w:val="26"/>
          <w:shd w:val="clear" w:color="auto" w:fill="FFFFFF"/>
        </w:rPr>
        <w:t xml:space="preserve">ь </w:t>
      </w:r>
      <w:r w:rsidRPr="002A609F">
        <w:rPr>
          <w:bCs/>
          <w:spacing w:val="1"/>
          <w:sz w:val="26"/>
          <w:szCs w:val="26"/>
        </w:rPr>
        <w:t>физи</w:t>
      </w:r>
      <w:r w:rsidRPr="002A609F">
        <w:rPr>
          <w:sz w:val="26"/>
          <w:szCs w:val="26"/>
          <w:shd w:val="clear" w:color="auto" w:fill="FFFFFF"/>
        </w:rPr>
        <w:t>ч</w:t>
      </w:r>
      <w:r w:rsidRPr="002A609F">
        <w:rPr>
          <w:bCs/>
          <w:spacing w:val="1"/>
          <w:sz w:val="26"/>
          <w:szCs w:val="26"/>
        </w:rPr>
        <w:t>е</w:t>
      </w:r>
      <w:r w:rsidRPr="002A609F">
        <w:rPr>
          <w:sz w:val="26"/>
          <w:szCs w:val="26"/>
          <w:shd w:val="clear" w:color="auto" w:fill="FFFFFF"/>
        </w:rPr>
        <w:t>с</w:t>
      </w:r>
      <w:r w:rsidRPr="002A609F">
        <w:rPr>
          <w:bCs/>
          <w:spacing w:val="1"/>
          <w:sz w:val="26"/>
          <w:szCs w:val="26"/>
        </w:rPr>
        <w:t>ку</w:t>
      </w:r>
      <w:r w:rsidRPr="002A609F">
        <w:rPr>
          <w:sz w:val="26"/>
          <w:szCs w:val="26"/>
          <w:shd w:val="clear" w:color="auto" w:fill="FFFFFF"/>
        </w:rPr>
        <w:t>ю</w:t>
      </w:r>
      <w:r w:rsidRPr="002A609F">
        <w:rPr>
          <w:bCs/>
          <w:spacing w:val="1"/>
          <w:sz w:val="26"/>
          <w:szCs w:val="26"/>
        </w:rPr>
        <w:t xml:space="preserve"> кул</w:t>
      </w:r>
      <w:r w:rsidRPr="002A609F">
        <w:rPr>
          <w:sz w:val="26"/>
          <w:szCs w:val="26"/>
          <w:shd w:val="clear" w:color="auto" w:fill="FFFFFF"/>
        </w:rPr>
        <w:t>ь</w:t>
      </w:r>
      <w:r w:rsidRPr="002A609F">
        <w:rPr>
          <w:bCs/>
          <w:spacing w:val="1"/>
          <w:sz w:val="26"/>
          <w:szCs w:val="26"/>
        </w:rPr>
        <w:t>туру как явление кул</w:t>
      </w:r>
      <w:r w:rsidRPr="002A609F">
        <w:rPr>
          <w:sz w:val="26"/>
          <w:szCs w:val="26"/>
          <w:shd w:val="clear" w:color="auto" w:fill="FFFFFF"/>
        </w:rPr>
        <w:t>ь</w:t>
      </w:r>
      <w:r w:rsidRPr="002A609F">
        <w:rPr>
          <w:bCs/>
          <w:spacing w:val="1"/>
          <w:sz w:val="26"/>
          <w:szCs w:val="26"/>
        </w:rPr>
        <w:t>туры</w:t>
      </w:r>
      <w:r w:rsidR="00011EFD" w:rsidRPr="002A609F">
        <w:rPr>
          <w:sz w:val="26"/>
          <w:szCs w:val="26"/>
          <w:shd w:val="clear" w:color="auto" w:fill="FFFFFF"/>
        </w:rPr>
        <w:t>,</w:t>
      </w:r>
      <w:r w:rsidRPr="002A609F">
        <w:rPr>
          <w:bCs/>
          <w:spacing w:val="1"/>
          <w:sz w:val="26"/>
          <w:szCs w:val="26"/>
        </w:rPr>
        <w:t xml:space="preserve"> выделят</w:t>
      </w:r>
      <w:r w:rsidR="00011EFD" w:rsidRPr="002A609F">
        <w:rPr>
          <w:sz w:val="26"/>
          <w:szCs w:val="26"/>
          <w:shd w:val="clear" w:color="auto" w:fill="FFFFFF"/>
        </w:rPr>
        <w:t>ь</w:t>
      </w:r>
      <w:r w:rsidRPr="002A609F">
        <w:rPr>
          <w:bCs/>
          <w:spacing w:val="1"/>
          <w:sz w:val="26"/>
          <w:szCs w:val="26"/>
        </w:rPr>
        <w:t xml:space="preserve"> и</w:t>
      </w:r>
      <w:r w:rsidRPr="002A609F">
        <w:rPr>
          <w:sz w:val="26"/>
          <w:szCs w:val="26"/>
          <w:shd w:val="clear" w:color="auto" w:fill="FFFFFF"/>
        </w:rPr>
        <w:t>с</w:t>
      </w:r>
      <w:r w:rsidRPr="002A609F">
        <w:rPr>
          <w:bCs/>
          <w:spacing w:val="1"/>
          <w:sz w:val="26"/>
          <w:szCs w:val="26"/>
        </w:rPr>
        <w:t>тори</w:t>
      </w:r>
      <w:r w:rsidRPr="002A609F">
        <w:rPr>
          <w:sz w:val="26"/>
          <w:szCs w:val="26"/>
          <w:shd w:val="clear" w:color="auto" w:fill="FFFFFF"/>
        </w:rPr>
        <w:t>ч</w:t>
      </w:r>
      <w:r w:rsidRPr="002A609F">
        <w:rPr>
          <w:bCs/>
          <w:spacing w:val="1"/>
          <w:sz w:val="26"/>
          <w:szCs w:val="26"/>
        </w:rPr>
        <w:t>е</w:t>
      </w:r>
      <w:r w:rsidRPr="002A609F">
        <w:rPr>
          <w:sz w:val="26"/>
          <w:szCs w:val="26"/>
          <w:shd w:val="clear" w:color="auto" w:fill="FFFFFF"/>
        </w:rPr>
        <w:t>с</w:t>
      </w:r>
      <w:r w:rsidRPr="002A609F">
        <w:rPr>
          <w:bCs/>
          <w:spacing w:val="1"/>
          <w:sz w:val="26"/>
          <w:szCs w:val="26"/>
        </w:rPr>
        <w:t xml:space="preserve">кие </w:t>
      </w:r>
      <w:r w:rsidR="00011EFD" w:rsidRPr="002A609F">
        <w:rPr>
          <w:bCs/>
          <w:spacing w:val="1"/>
          <w:sz w:val="26"/>
          <w:szCs w:val="26"/>
        </w:rPr>
        <w:t>э</w:t>
      </w:r>
      <w:r w:rsidRPr="002A609F">
        <w:rPr>
          <w:bCs/>
          <w:spacing w:val="1"/>
          <w:sz w:val="26"/>
          <w:szCs w:val="26"/>
        </w:rPr>
        <w:t>тапы ее развития</w:t>
      </w:r>
      <w:r w:rsidR="001B06A6" w:rsidRPr="002A609F">
        <w:rPr>
          <w:sz w:val="26"/>
          <w:szCs w:val="26"/>
          <w:shd w:val="clear" w:color="auto" w:fill="FFFFFF"/>
        </w:rPr>
        <w:t>,</w:t>
      </w:r>
      <w:r w:rsidRPr="002A609F">
        <w:rPr>
          <w:bCs/>
          <w:spacing w:val="1"/>
          <w:sz w:val="26"/>
          <w:szCs w:val="26"/>
        </w:rPr>
        <w:t xml:space="preserve"> характеризоват</w:t>
      </w:r>
      <w:r w:rsidRPr="002A609F">
        <w:rPr>
          <w:sz w:val="26"/>
          <w:szCs w:val="26"/>
          <w:shd w:val="clear" w:color="auto" w:fill="FFFFFF"/>
        </w:rPr>
        <w:t>ь</w:t>
      </w:r>
      <w:r w:rsidRPr="002A609F">
        <w:rPr>
          <w:bCs/>
          <w:spacing w:val="1"/>
          <w:sz w:val="26"/>
          <w:szCs w:val="26"/>
        </w:rPr>
        <w:t xml:space="preserve"> о</w:t>
      </w:r>
      <w:r w:rsidRPr="002A609F">
        <w:rPr>
          <w:sz w:val="26"/>
          <w:szCs w:val="26"/>
          <w:shd w:val="clear" w:color="auto" w:fill="FFFFFF"/>
        </w:rPr>
        <w:t>с</w:t>
      </w:r>
      <w:r w:rsidRPr="002A609F">
        <w:rPr>
          <w:bCs/>
          <w:spacing w:val="1"/>
          <w:sz w:val="26"/>
          <w:szCs w:val="26"/>
        </w:rPr>
        <w:t>новные направления и фор</w:t>
      </w:r>
      <w:r w:rsidR="00011EFD" w:rsidRPr="002A609F">
        <w:rPr>
          <w:bCs/>
          <w:spacing w:val="1"/>
          <w:sz w:val="26"/>
          <w:szCs w:val="26"/>
        </w:rPr>
        <w:t>м</w:t>
      </w:r>
      <w:r w:rsidRPr="002A609F">
        <w:rPr>
          <w:bCs/>
          <w:spacing w:val="1"/>
          <w:sz w:val="26"/>
          <w:szCs w:val="26"/>
        </w:rPr>
        <w:t xml:space="preserve">ы ее организации в </w:t>
      </w:r>
      <w:r w:rsidRPr="002A609F">
        <w:rPr>
          <w:sz w:val="26"/>
          <w:szCs w:val="26"/>
          <w:shd w:val="clear" w:color="auto" w:fill="FFFFFF"/>
        </w:rPr>
        <w:t>с</w:t>
      </w:r>
      <w:r w:rsidRPr="002A609F">
        <w:rPr>
          <w:bCs/>
          <w:spacing w:val="1"/>
          <w:sz w:val="26"/>
          <w:szCs w:val="26"/>
        </w:rPr>
        <w:t>овре</w:t>
      </w:r>
      <w:r w:rsidRPr="002A609F">
        <w:rPr>
          <w:sz w:val="26"/>
          <w:szCs w:val="26"/>
          <w:shd w:val="clear" w:color="auto" w:fill="FFFFFF"/>
        </w:rPr>
        <w:t>м</w:t>
      </w:r>
      <w:r w:rsidRPr="002A609F">
        <w:rPr>
          <w:bCs/>
          <w:spacing w:val="1"/>
          <w:sz w:val="26"/>
          <w:szCs w:val="26"/>
        </w:rPr>
        <w:t>енно</w:t>
      </w:r>
      <w:r w:rsidRPr="002A609F">
        <w:rPr>
          <w:sz w:val="26"/>
          <w:szCs w:val="26"/>
          <w:shd w:val="clear" w:color="auto" w:fill="FFFFFF"/>
        </w:rPr>
        <w:t>м</w:t>
      </w:r>
      <w:r w:rsidRPr="002A609F">
        <w:rPr>
          <w:bCs/>
          <w:spacing w:val="1"/>
          <w:sz w:val="26"/>
          <w:szCs w:val="26"/>
        </w:rPr>
        <w:t xml:space="preserve"> о</w:t>
      </w:r>
      <w:r w:rsidRPr="002A609F">
        <w:rPr>
          <w:sz w:val="26"/>
          <w:szCs w:val="26"/>
          <w:shd w:val="clear" w:color="auto" w:fill="FFFFFF"/>
        </w:rPr>
        <w:t>б</w:t>
      </w:r>
      <w:r w:rsidRPr="002A609F">
        <w:rPr>
          <w:bCs/>
          <w:spacing w:val="1"/>
          <w:sz w:val="26"/>
          <w:szCs w:val="26"/>
        </w:rPr>
        <w:t>ще</w:t>
      </w:r>
      <w:r w:rsidRPr="002A609F">
        <w:rPr>
          <w:sz w:val="26"/>
          <w:szCs w:val="26"/>
          <w:shd w:val="clear" w:color="auto" w:fill="FFFFFF"/>
        </w:rPr>
        <w:t>с</w:t>
      </w:r>
      <w:r w:rsidRPr="002A609F">
        <w:rPr>
          <w:bCs/>
          <w:spacing w:val="1"/>
          <w:sz w:val="26"/>
          <w:szCs w:val="26"/>
        </w:rPr>
        <w:t>тве;</w:t>
      </w:r>
    </w:p>
    <w:p w:rsidR="00D77BF0" w:rsidRPr="002A609F" w:rsidRDefault="00D77BF0" w:rsidP="00D77BF0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 w:rsidRPr="002A609F">
        <w:rPr>
          <w:bCs/>
          <w:spacing w:val="1"/>
          <w:sz w:val="26"/>
          <w:szCs w:val="26"/>
        </w:rPr>
        <w:t>характеризоват</w:t>
      </w:r>
      <w:r w:rsidR="001B06A6" w:rsidRPr="002A609F">
        <w:rPr>
          <w:sz w:val="26"/>
          <w:szCs w:val="26"/>
          <w:shd w:val="clear" w:color="auto" w:fill="FFFFFF"/>
        </w:rPr>
        <w:t>ь</w:t>
      </w:r>
      <w:r w:rsidRPr="002A609F">
        <w:rPr>
          <w:bCs/>
          <w:spacing w:val="1"/>
          <w:sz w:val="26"/>
          <w:szCs w:val="26"/>
        </w:rPr>
        <w:t xml:space="preserve"> </w:t>
      </w:r>
      <w:r w:rsidR="004A26F7" w:rsidRPr="002A609F">
        <w:rPr>
          <w:sz w:val="26"/>
          <w:szCs w:val="26"/>
          <w:shd w:val="clear" w:color="auto" w:fill="FFFFFF"/>
        </w:rPr>
        <w:t>с</w:t>
      </w:r>
      <w:r w:rsidRPr="002A609F">
        <w:rPr>
          <w:bCs/>
          <w:spacing w:val="1"/>
          <w:sz w:val="26"/>
          <w:szCs w:val="26"/>
        </w:rPr>
        <w:t>одержател</w:t>
      </w:r>
      <w:r w:rsidR="004A26F7" w:rsidRPr="002A609F">
        <w:rPr>
          <w:sz w:val="26"/>
          <w:szCs w:val="26"/>
          <w:shd w:val="clear" w:color="auto" w:fill="FFFFFF"/>
        </w:rPr>
        <w:t>ь</w:t>
      </w:r>
      <w:r w:rsidRPr="002A609F">
        <w:rPr>
          <w:bCs/>
          <w:spacing w:val="1"/>
          <w:sz w:val="26"/>
          <w:szCs w:val="26"/>
        </w:rPr>
        <w:t>ные о</w:t>
      </w:r>
      <w:r w:rsidR="004A26F7" w:rsidRPr="002A609F">
        <w:rPr>
          <w:sz w:val="26"/>
          <w:szCs w:val="26"/>
          <w:shd w:val="clear" w:color="auto" w:fill="FFFFFF"/>
        </w:rPr>
        <w:t>с</w:t>
      </w:r>
      <w:r w:rsidRPr="002A609F">
        <w:rPr>
          <w:bCs/>
          <w:spacing w:val="1"/>
          <w:sz w:val="26"/>
          <w:szCs w:val="26"/>
        </w:rPr>
        <w:t>новы здорового о</w:t>
      </w:r>
      <w:r w:rsidR="004A26F7" w:rsidRPr="002A609F">
        <w:rPr>
          <w:sz w:val="26"/>
          <w:szCs w:val="26"/>
          <w:shd w:val="clear" w:color="auto" w:fill="FFFFFF"/>
        </w:rPr>
        <w:t>б</w:t>
      </w:r>
      <w:r w:rsidRPr="002A609F">
        <w:rPr>
          <w:bCs/>
          <w:spacing w:val="1"/>
          <w:sz w:val="26"/>
          <w:szCs w:val="26"/>
        </w:rPr>
        <w:t>раза жизни</w:t>
      </w:r>
      <w:r w:rsidR="001B06A6" w:rsidRPr="002A609F">
        <w:rPr>
          <w:sz w:val="26"/>
          <w:szCs w:val="26"/>
          <w:shd w:val="clear" w:color="auto" w:fill="FFFFFF"/>
        </w:rPr>
        <w:t>,</w:t>
      </w:r>
      <w:r w:rsidRPr="002A609F">
        <w:rPr>
          <w:bCs/>
          <w:spacing w:val="1"/>
          <w:sz w:val="26"/>
          <w:szCs w:val="26"/>
        </w:rPr>
        <w:t xml:space="preserve"> </w:t>
      </w:r>
      <w:r w:rsidR="001B06A6" w:rsidRPr="002A609F">
        <w:rPr>
          <w:bCs/>
          <w:spacing w:val="1"/>
          <w:sz w:val="26"/>
          <w:szCs w:val="26"/>
        </w:rPr>
        <w:t>ра</w:t>
      </w:r>
      <w:r w:rsidR="004A26F7" w:rsidRPr="002A609F">
        <w:rPr>
          <w:sz w:val="26"/>
          <w:szCs w:val="26"/>
          <w:shd w:val="clear" w:color="auto" w:fill="FFFFFF"/>
        </w:rPr>
        <w:t>с</w:t>
      </w:r>
      <w:r w:rsidR="001B06A6" w:rsidRPr="002A609F">
        <w:rPr>
          <w:bCs/>
          <w:spacing w:val="1"/>
          <w:sz w:val="26"/>
          <w:szCs w:val="26"/>
        </w:rPr>
        <w:t>крыват</w:t>
      </w:r>
      <w:r w:rsidR="004A26F7" w:rsidRPr="002A609F">
        <w:rPr>
          <w:sz w:val="26"/>
          <w:szCs w:val="26"/>
          <w:shd w:val="clear" w:color="auto" w:fill="FFFFFF"/>
        </w:rPr>
        <w:t>ь</w:t>
      </w:r>
      <w:r w:rsidR="001B06A6" w:rsidRPr="002A609F">
        <w:rPr>
          <w:bCs/>
          <w:spacing w:val="1"/>
          <w:sz w:val="26"/>
          <w:szCs w:val="26"/>
        </w:rPr>
        <w:t xml:space="preserve"> его взаи</w:t>
      </w:r>
      <w:r w:rsidR="004A26F7" w:rsidRPr="002A609F">
        <w:rPr>
          <w:sz w:val="26"/>
          <w:szCs w:val="26"/>
          <w:shd w:val="clear" w:color="auto" w:fill="FFFFFF"/>
        </w:rPr>
        <w:t>м</w:t>
      </w:r>
      <w:r w:rsidR="001B06A6" w:rsidRPr="002A609F">
        <w:rPr>
          <w:bCs/>
          <w:spacing w:val="1"/>
          <w:sz w:val="26"/>
          <w:szCs w:val="26"/>
        </w:rPr>
        <w:t>о</w:t>
      </w:r>
      <w:r w:rsidR="004A26F7" w:rsidRPr="002A609F">
        <w:rPr>
          <w:sz w:val="26"/>
          <w:szCs w:val="26"/>
          <w:shd w:val="clear" w:color="auto" w:fill="FFFFFF"/>
        </w:rPr>
        <w:t>с</w:t>
      </w:r>
      <w:r w:rsidR="001B06A6" w:rsidRPr="002A609F">
        <w:rPr>
          <w:bCs/>
          <w:spacing w:val="1"/>
          <w:sz w:val="26"/>
          <w:szCs w:val="26"/>
        </w:rPr>
        <w:t>вяз</w:t>
      </w:r>
      <w:r w:rsidR="004A26F7" w:rsidRPr="002A609F">
        <w:rPr>
          <w:sz w:val="26"/>
          <w:szCs w:val="26"/>
          <w:shd w:val="clear" w:color="auto" w:fill="FFFFFF"/>
        </w:rPr>
        <w:t>ь</w:t>
      </w:r>
      <w:r w:rsidR="001B06A6" w:rsidRPr="002A609F">
        <w:rPr>
          <w:bCs/>
          <w:spacing w:val="1"/>
          <w:sz w:val="26"/>
          <w:szCs w:val="26"/>
        </w:rPr>
        <w:t xml:space="preserve"> </w:t>
      </w:r>
      <w:r w:rsidR="00011EFD" w:rsidRPr="002A609F">
        <w:rPr>
          <w:bCs/>
          <w:spacing w:val="1"/>
          <w:sz w:val="26"/>
          <w:szCs w:val="26"/>
        </w:rPr>
        <w:t>с</w:t>
      </w:r>
      <w:r w:rsidR="001B06A6" w:rsidRPr="002A609F">
        <w:rPr>
          <w:bCs/>
          <w:spacing w:val="1"/>
          <w:sz w:val="26"/>
          <w:szCs w:val="26"/>
        </w:rPr>
        <w:t>о здоров</w:t>
      </w:r>
      <w:r w:rsidR="004A26F7" w:rsidRPr="002A609F">
        <w:rPr>
          <w:sz w:val="26"/>
          <w:szCs w:val="26"/>
          <w:shd w:val="clear" w:color="auto" w:fill="FFFFFF"/>
        </w:rPr>
        <w:t>ь</w:t>
      </w:r>
      <w:r w:rsidR="001B06A6" w:rsidRPr="002A609F">
        <w:rPr>
          <w:bCs/>
          <w:spacing w:val="1"/>
          <w:sz w:val="26"/>
          <w:szCs w:val="26"/>
        </w:rPr>
        <w:t>е</w:t>
      </w:r>
      <w:r w:rsidR="00011EFD" w:rsidRPr="002A609F">
        <w:rPr>
          <w:bCs/>
          <w:spacing w:val="1"/>
          <w:sz w:val="26"/>
          <w:szCs w:val="26"/>
        </w:rPr>
        <w:t>м</w:t>
      </w:r>
      <w:r w:rsidR="001B06A6" w:rsidRPr="002A609F">
        <w:rPr>
          <w:sz w:val="26"/>
          <w:szCs w:val="26"/>
          <w:shd w:val="clear" w:color="auto" w:fill="FFFFFF"/>
        </w:rPr>
        <w:t>,</w:t>
      </w:r>
      <w:r w:rsidR="001B06A6" w:rsidRPr="002A609F">
        <w:rPr>
          <w:bCs/>
          <w:spacing w:val="1"/>
          <w:sz w:val="26"/>
          <w:szCs w:val="26"/>
        </w:rPr>
        <w:t xml:space="preserve"> гар</w:t>
      </w:r>
      <w:r w:rsidR="004A26F7" w:rsidRPr="002A609F">
        <w:rPr>
          <w:sz w:val="26"/>
          <w:szCs w:val="26"/>
          <w:shd w:val="clear" w:color="auto" w:fill="FFFFFF"/>
        </w:rPr>
        <w:t>м</w:t>
      </w:r>
      <w:r w:rsidR="001B06A6" w:rsidRPr="002A609F">
        <w:rPr>
          <w:bCs/>
          <w:spacing w:val="1"/>
          <w:sz w:val="26"/>
          <w:szCs w:val="26"/>
        </w:rPr>
        <w:t>они</w:t>
      </w:r>
      <w:r w:rsidR="004A26F7" w:rsidRPr="002A609F">
        <w:rPr>
          <w:sz w:val="26"/>
          <w:szCs w:val="26"/>
          <w:shd w:val="clear" w:color="auto" w:fill="FFFFFF"/>
        </w:rPr>
        <w:t>ч</w:t>
      </w:r>
      <w:r w:rsidR="001B06A6" w:rsidRPr="002A609F">
        <w:rPr>
          <w:bCs/>
          <w:spacing w:val="1"/>
          <w:sz w:val="26"/>
          <w:szCs w:val="26"/>
        </w:rPr>
        <w:t>ны</w:t>
      </w:r>
      <w:r w:rsidR="004A26F7" w:rsidRPr="002A609F">
        <w:rPr>
          <w:sz w:val="26"/>
          <w:szCs w:val="26"/>
          <w:shd w:val="clear" w:color="auto" w:fill="FFFFFF"/>
        </w:rPr>
        <w:t>м</w:t>
      </w:r>
      <w:r w:rsidR="001B06A6" w:rsidRPr="002A609F">
        <w:rPr>
          <w:bCs/>
          <w:spacing w:val="1"/>
          <w:sz w:val="26"/>
          <w:szCs w:val="26"/>
        </w:rPr>
        <w:t xml:space="preserve"> физи</w:t>
      </w:r>
      <w:r w:rsidR="004A26F7" w:rsidRPr="002A609F">
        <w:rPr>
          <w:sz w:val="26"/>
          <w:szCs w:val="26"/>
          <w:shd w:val="clear" w:color="auto" w:fill="FFFFFF"/>
        </w:rPr>
        <w:t>ч</w:t>
      </w:r>
      <w:r w:rsidR="001B06A6" w:rsidRPr="002A609F">
        <w:rPr>
          <w:bCs/>
          <w:spacing w:val="1"/>
          <w:sz w:val="26"/>
          <w:szCs w:val="26"/>
        </w:rPr>
        <w:t>е</w:t>
      </w:r>
      <w:r w:rsidR="004A26F7" w:rsidRPr="002A609F">
        <w:rPr>
          <w:sz w:val="26"/>
          <w:szCs w:val="26"/>
          <w:shd w:val="clear" w:color="auto" w:fill="FFFFFF"/>
        </w:rPr>
        <w:t>с</w:t>
      </w:r>
      <w:r w:rsidR="001B06A6" w:rsidRPr="002A609F">
        <w:rPr>
          <w:bCs/>
          <w:spacing w:val="1"/>
          <w:sz w:val="26"/>
          <w:szCs w:val="26"/>
        </w:rPr>
        <w:t>ки</w:t>
      </w:r>
      <w:r w:rsidR="004A26F7" w:rsidRPr="002A609F">
        <w:rPr>
          <w:sz w:val="26"/>
          <w:szCs w:val="26"/>
          <w:shd w:val="clear" w:color="auto" w:fill="FFFFFF"/>
        </w:rPr>
        <w:t>м</w:t>
      </w:r>
      <w:r w:rsidR="001B06A6" w:rsidRPr="002A609F">
        <w:rPr>
          <w:bCs/>
          <w:spacing w:val="1"/>
          <w:sz w:val="26"/>
          <w:szCs w:val="26"/>
        </w:rPr>
        <w:t xml:space="preserve"> развитие</w:t>
      </w:r>
      <w:r w:rsidR="004A26F7" w:rsidRPr="002A609F">
        <w:rPr>
          <w:sz w:val="26"/>
          <w:szCs w:val="26"/>
          <w:shd w:val="clear" w:color="auto" w:fill="FFFFFF"/>
        </w:rPr>
        <w:t>м</w:t>
      </w:r>
      <w:r w:rsidR="001B06A6" w:rsidRPr="002A609F">
        <w:rPr>
          <w:bCs/>
          <w:spacing w:val="1"/>
          <w:sz w:val="26"/>
          <w:szCs w:val="26"/>
        </w:rPr>
        <w:t xml:space="preserve"> и физи</w:t>
      </w:r>
      <w:r w:rsidR="004A26F7" w:rsidRPr="002A609F">
        <w:rPr>
          <w:sz w:val="26"/>
          <w:szCs w:val="26"/>
          <w:shd w:val="clear" w:color="auto" w:fill="FFFFFF"/>
        </w:rPr>
        <w:t>ч</w:t>
      </w:r>
      <w:r w:rsidR="001B06A6" w:rsidRPr="002A609F">
        <w:rPr>
          <w:bCs/>
          <w:spacing w:val="1"/>
          <w:sz w:val="26"/>
          <w:szCs w:val="26"/>
        </w:rPr>
        <w:t>е</w:t>
      </w:r>
      <w:r w:rsidR="004A26F7" w:rsidRPr="002A609F">
        <w:rPr>
          <w:sz w:val="26"/>
          <w:szCs w:val="26"/>
          <w:shd w:val="clear" w:color="auto" w:fill="FFFFFF"/>
        </w:rPr>
        <w:t>с</w:t>
      </w:r>
      <w:r w:rsidR="001B06A6" w:rsidRPr="002A609F">
        <w:rPr>
          <w:bCs/>
          <w:spacing w:val="1"/>
          <w:sz w:val="26"/>
          <w:szCs w:val="26"/>
        </w:rPr>
        <w:t>ко</w:t>
      </w:r>
      <w:r w:rsidR="004A26F7" w:rsidRPr="002A609F">
        <w:rPr>
          <w:sz w:val="26"/>
          <w:szCs w:val="26"/>
          <w:shd w:val="clear" w:color="auto" w:fill="FFFFFF"/>
        </w:rPr>
        <w:t>й</w:t>
      </w:r>
      <w:r w:rsidR="001B06A6" w:rsidRPr="002A609F">
        <w:rPr>
          <w:bCs/>
          <w:spacing w:val="1"/>
          <w:sz w:val="26"/>
          <w:szCs w:val="26"/>
        </w:rPr>
        <w:t xml:space="preserve"> подготовленно</w:t>
      </w:r>
      <w:r w:rsidR="004A26F7" w:rsidRPr="002A609F">
        <w:rPr>
          <w:sz w:val="26"/>
          <w:szCs w:val="26"/>
          <w:shd w:val="clear" w:color="auto" w:fill="FFFFFF"/>
        </w:rPr>
        <w:t>с</w:t>
      </w:r>
      <w:r w:rsidR="001B06A6" w:rsidRPr="002A609F">
        <w:rPr>
          <w:bCs/>
          <w:spacing w:val="1"/>
          <w:sz w:val="26"/>
          <w:szCs w:val="26"/>
        </w:rPr>
        <w:t>т</w:t>
      </w:r>
      <w:r w:rsidR="004A26F7" w:rsidRPr="002A609F">
        <w:rPr>
          <w:sz w:val="26"/>
          <w:szCs w:val="26"/>
          <w:shd w:val="clear" w:color="auto" w:fill="FFFFFF"/>
        </w:rPr>
        <w:t>ь</w:t>
      </w:r>
      <w:r w:rsidR="00011EFD" w:rsidRPr="002A609F">
        <w:rPr>
          <w:sz w:val="26"/>
          <w:szCs w:val="26"/>
          <w:shd w:val="clear" w:color="auto" w:fill="FFFFFF"/>
        </w:rPr>
        <w:t>ю</w:t>
      </w:r>
      <w:r w:rsidR="001B06A6" w:rsidRPr="002A609F">
        <w:rPr>
          <w:sz w:val="26"/>
          <w:szCs w:val="26"/>
          <w:shd w:val="clear" w:color="auto" w:fill="FFFFFF"/>
        </w:rPr>
        <w:t>,</w:t>
      </w:r>
      <w:r w:rsidR="001B06A6" w:rsidRPr="002A609F">
        <w:rPr>
          <w:bCs/>
          <w:spacing w:val="1"/>
          <w:sz w:val="26"/>
          <w:szCs w:val="26"/>
        </w:rPr>
        <w:t xml:space="preserve"> фор</w:t>
      </w:r>
      <w:r w:rsidR="004A26F7" w:rsidRPr="002A609F">
        <w:rPr>
          <w:sz w:val="26"/>
          <w:szCs w:val="26"/>
          <w:shd w:val="clear" w:color="auto" w:fill="FFFFFF"/>
        </w:rPr>
        <w:t>м</w:t>
      </w:r>
      <w:r w:rsidR="001B06A6" w:rsidRPr="002A609F">
        <w:rPr>
          <w:bCs/>
          <w:spacing w:val="1"/>
          <w:sz w:val="26"/>
          <w:szCs w:val="26"/>
        </w:rPr>
        <w:t>ирование</w:t>
      </w:r>
      <w:r w:rsidR="00011EFD" w:rsidRPr="002A609F">
        <w:rPr>
          <w:bCs/>
          <w:spacing w:val="1"/>
          <w:sz w:val="26"/>
          <w:szCs w:val="26"/>
        </w:rPr>
        <w:t>м</w:t>
      </w:r>
      <w:r w:rsidR="001B06A6" w:rsidRPr="002A609F">
        <w:rPr>
          <w:bCs/>
          <w:spacing w:val="1"/>
          <w:sz w:val="26"/>
          <w:szCs w:val="26"/>
        </w:rPr>
        <w:t xml:space="preserve"> ка</w:t>
      </w:r>
      <w:r w:rsidR="004A26F7" w:rsidRPr="002A609F">
        <w:rPr>
          <w:sz w:val="26"/>
          <w:szCs w:val="26"/>
          <w:shd w:val="clear" w:color="auto" w:fill="FFFFFF"/>
        </w:rPr>
        <w:t>ч</w:t>
      </w:r>
      <w:r w:rsidR="001B06A6" w:rsidRPr="002A609F">
        <w:rPr>
          <w:bCs/>
          <w:spacing w:val="1"/>
          <w:sz w:val="26"/>
          <w:szCs w:val="26"/>
        </w:rPr>
        <w:t>е</w:t>
      </w:r>
      <w:r w:rsidR="004A26F7" w:rsidRPr="002A609F">
        <w:rPr>
          <w:sz w:val="26"/>
          <w:szCs w:val="26"/>
          <w:shd w:val="clear" w:color="auto" w:fill="FFFFFF"/>
        </w:rPr>
        <w:t>с</w:t>
      </w:r>
      <w:r w:rsidR="001B06A6" w:rsidRPr="002A609F">
        <w:rPr>
          <w:bCs/>
          <w:spacing w:val="1"/>
          <w:sz w:val="26"/>
          <w:szCs w:val="26"/>
        </w:rPr>
        <w:t>тв ли</w:t>
      </w:r>
      <w:r w:rsidR="004A26F7" w:rsidRPr="002A609F">
        <w:rPr>
          <w:sz w:val="26"/>
          <w:szCs w:val="26"/>
          <w:shd w:val="clear" w:color="auto" w:fill="FFFFFF"/>
        </w:rPr>
        <w:t>ч</w:t>
      </w:r>
      <w:r w:rsidR="001B06A6" w:rsidRPr="002A609F">
        <w:rPr>
          <w:bCs/>
          <w:spacing w:val="1"/>
          <w:sz w:val="26"/>
          <w:szCs w:val="26"/>
        </w:rPr>
        <w:t>но</w:t>
      </w:r>
      <w:r w:rsidR="004A26F7" w:rsidRPr="002A609F">
        <w:rPr>
          <w:sz w:val="26"/>
          <w:szCs w:val="26"/>
          <w:shd w:val="clear" w:color="auto" w:fill="FFFFFF"/>
        </w:rPr>
        <w:t>с</w:t>
      </w:r>
      <w:r w:rsidR="001B06A6" w:rsidRPr="002A609F">
        <w:rPr>
          <w:bCs/>
          <w:spacing w:val="1"/>
          <w:sz w:val="26"/>
          <w:szCs w:val="26"/>
        </w:rPr>
        <w:t>ти и профилактико</w:t>
      </w:r>
      <w:r w:rsidR="004A26F7" w:rsidRPr="002A609F">
        <w:rPr>
          <w:sz w:val="26"/>
          <w:szCs w:val="26"/>
          <w:shd w:val="clear" w:color="auto" w:fill="FFFFFF"/>
        </w:rPr>
        <w:t>й</w:t>
      </w:r>
      <w:r w:rsidR="001B06A6" w:rsidRPr="002A609F">
        <w:rPr>
          <w:bCs/>
          <w:spacing w:val="1"/>
          <w:sz w:val="26"/>
          <w:szCs w:val="26"/>
        </w:rPr>
        <w:t xml:space="preserve"> вредных привы</w:t>
      </w:r>
      <w:r w:rsidR="004A26F7" w:rsidRPr="002A609F">
        <w:rPr>
          <w:sz w:val="26"/>
          <w:szCs w:val="26"/>
          <w:shd w:val="clear" w:color="auto" w:fill="FFFFFF"/>
        </w:rPr>
        <w:t>ч</w:t>
      </w:r>
      <w:r w:rsidR="001B06A6" w:rsidRPr="002A609F">
        <w:rPr>
          <w:bCs/>
          <w:spacing w:val="1"/>
          <w:sz w:val="26"/>
          <w:szCs w:val="26"/>
        </w:rPr>
        <w:t>ек;</w:t>
      </w:r>
      <w:r w:rsidRPr="002A609F">
        <w:rPr>
          <w:bCs/>
          <w:spacing w:val="1"/>
          <w:sz w:val="26"/>
          <w:szCs w:val="26"/>
        </w:rPr>
        <w:t xml:space="preserve"> </w:t>
      </w:r>
    </w:p>
    <w:p w:rsidR="004A26F7" w:rsidRPr="002A609F" w:rsidRDefault="004A26F7" w:rsidP="00D77BF0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 w:rsidRPr="002A609F">
        <w:rPr>
          <w:bCs/>
          <w:spacing w:val="1"/>
          <w:sz w:val="26"/>
          <w:szCs w:val="26"/>
        </w:rPr>
        <w:t>определят</w:t>
      </w:r>
      <w:r w:rsidR="00011EFD" w:rsidRPr="002A609F">
        <w:rPr>
          <w:bCs/>
          <w:spacing w:val="1"/>
          <w:sz w:val="26"/>
          <w:szCs w:val="26"/>
        </w:rPr>
        <w:t>ь</w:t>
      </w:r>
      <w:r w:rsidRPr="002A609F">
        <w:rPr>
          <w:bCs/>
          <w:spacing w:val="1"/>
          <w:sz w:val="26"/>
          <w:szCs w:val="26"/>
        </w:rPr>
        <w:t xml:space="preserve"> </w:t>
      </w:r>
      <w:r w:rsidRPr="002A609F">
        <w:rPr>
          <w:sz w:val="26"/>
          <w:szCs w:val="26"/>
          <w:shd w:val="clear" w:color="auto" w:fill="FFFFFF"/>
        </w:rPr>
        <w:t>б</w:t>
      </w:r>
      <w:r w:rsidRPr="002A609F">
        <w:rPr>
          <w:bCs/>
          <w:spacing w:val="1"/>
          <w:sz w:val="26"/>
          <w:szCs w:val="26"/>
        </w:rPr>
        <w:t>азовые понятия и тер</w:t>
      </w:r>
      <w:r w:rsidR="00011EFD" w:rsidRPr="002A609F">
        <w:rPr>
          <w:bCs/>
          <w:spacing w:val="1"/>
          <w:sz w:val="26"/>
          <w:szCs w:val="26"/>
        </w:rPr>
        <w:t>м</w:t>
      </w:r>
      <w:r w:rsidRPr="002A609F">
        <w:rPr>
          <w:bCs/>
          <w:spacing w:val="1"/>
          <w:sz w:val="26"/>
          <w:szCs w:val="26"/>
        </w:rPr>
        <w:t>ины физи</w:t>
      </w:r>
      <w:r w:rsidR="00011EFD" w:rsidRPr="002A609F">
        <w:rPr>
          <w:sz w:val="26"/>
          <w:szCs w:val="26"/>
          <w:shd w:val="clear" w:color="auto" w:fill="FFFFFF"/>
        </w:rPr>
        <w:t>ч</w:t>
      </w:r>
      <w:r w:rsidRPr="002A609F">
        <w:rPr>
          <w:bCs/>
          <w:spacing w:val="1"/>
          <w:sz w:val="26"/>
          <w:szCs w:val="26"/>
        </w:rPr>
        <w:t>е</w:t>
      </w:r>
      <w:r w:rsidR="00011EFD" w:rsidRPr="002A609F">
        <w:rPr>
          <w:bCs/>
          <w:spacing w:val="1"/>
          <w:sz w:val="26"/>
          <w:szCs w:val="26"/>
        </w:rPr>
        <w:t>с</w:t>
      </w:r>
      <w:r w:rsidRPr="002A609F">
        <w:rPr>
          <w:bCs/>
          <w:spacing w:val="1"/>
          <w:sz w:val="26"/>
          <w:szCs w:val="26"/>
        </w:rPr>
        <w:t>ко</w:t>
      </w:r>
      <w:r w:rsidR="00011EFD" w:rsidRPr="002A609F">
        <w:rPr>
          <w:sz w:val="26"/>
          <w:szCs w:val="26"/>
          <w:shd w:val="clear" w:color="auto" w:fill="FFFFFF"/>
        </w:rPr>
        <w:t>й</w:t>
      </w:r>
      <w:r w:rsidRPr="002A609F">
        <w:rPr>
          <w:bCs/>
          <w:spacing w:val="1"/>
          <w:sz w:val="26"/>
          <w:szCs w:val="26"/>
        </w:rPr>
        <w:t xml:space="preserve"> кул</w:t>
      </w:r>
      <w:r w:rsidR="00011EFD" w:rsidRPr="002A609F">
        <w:rPr>
          <w:sz w:val="26"/>
          <w:szCs w:val="26"/>
          <w:shd w:val="clear" w:color="auto" w:fill="FFFFFF"/>
        </w:rPr>
        <w:t>ь</w:t>
      </w:r>
      <w:r w:rsidRPr="002A609F">
        <w:rPr>
          <w:bCs/>
          <w:spacing w:val="1"/>
          <w:sz w:val="26"/>
          <w:szCs w:val="26"/>
        </w:rPr>
        <w:t>туры</w:t>
      </w:r>
      <w:r w:rsidR="00011EFD" w:rsidRPr="002A609F">
        <w:rPr>
          <w:sz w:val="26"/>
          <w:szCs w:val="26"/>
          <w:shd w:val="clear" w:color="auto" w:fill="FFFFFF"/>
        </w:rPr>
        <w:t>,</w:t>
      </w:r>
      <w:r w:rsidRPr="002A609F">
        <w:rPr>
          <w:bCs/>
          <w:spacing w:val="1"/>
          <w:sz w:val="26"/>
          <w:szCs w:val="26"/>
        </w:rPr>
        <w:t xml:space="preserve"> при</w:t>
      </w:r>
      <w:r w:rsidR="00011EFD" w:rsidRPr="002A609F">
        <w:rPr>
          <w:bCs/>
          <w:spacing w:val="1"/>
          <w:sz w:val="26"/>
          <w:szCs w:val="26"/>
        </w:rPr>
        <w:t>м</w:t>
      </w:r>
      <w:r w:rsidRPr="002A609F">
        <w:rPr>
          <w:bCs/>
          <w:spacing w:val="1"/>
          <w:sz w:val="26"/>
          <w:szCs w:val="26"/>
        </w:rPr>
        <w:t>енят</w:t>
      </w:r>
      <w:r w:rsidR="00011EFD" w:rsidRPr="002A609F">
        <w:rPr>
          <w:sz w:val="26"/>
          <w:szCs w:val="26"/>
          <w:shd w:val="clear" w:color="auto" w:fill="FFFFFF"/>
        </w:rPr>
        <w:t>ь</w:t>
      </w:r>
      <w:r w:rsidRPr="002A609F">
        <w:rPr>
          <w:bCs/>
          <w:spacing w:val="1"/>
          <w:sz w:val="26"/>
          <w:szCs w:val="26"/>
        </w:rPr>
        <w:t xml:space="preserve"> их </w:t>
      </w:r>
      <w:r w:rsidR="00C87664" w:rsidRPr="002A609F">
        <w:rPr>
          <w:bCs/>
          <w:spacing w:val="1"/>
          <w:sz w:val="26"/>
          <w:szCs w:val="26"/>
        </w:rPr>
        <w:t>в проц</w:t>
      </w:r>
      <w:r w:rsidR="00011EFD" w:rsidRPr="002A609F">
        <w:rPr>
          <w:bCs/>
          <w:spacing w:val="1"/>
          <w:sz w:val="26"/>
          <w:szCs w:val="26"/>
        </w:rPr>
        <w:t>есс</w:t>
      </w:r>
      <w:r w:rsidR="00C87664" w:rsidRPr="002A609F">
        <w:rPr>
          <w:bCs/>
          <w:spacing w:val="1"/>
          <w:sz w:val="26"/>
          <w:szCs w:val="26"/>
        </w:rPr>
        <w:t xml:space="preserve">е </w:t>
      </w:r>
      <w:r w:rsidR="002450B3" w:rsidRPr="002A609F">
        <w:rPr>
          <w:bCs/>
          <w:spacing w:val="1"/>
          <w:sz w:val="26"/>
          <w:szCs w:val="26"/>
        </w:rPr>
        <w:t>с</w:t>
      </w:r>
      <w:r w:rsidR="00C87664" w:rsidRPr="002A609F">
        <w:rPr>
          <w:bCs/>
          <w:spacing w:val="1"/>
          <w:sz w:val="26"/>
          <w:szCs w:val="26"/>
        </w:rPr>
        <w:t>ов</w:t>
      </w:r>
      <w:r w:rsidR="002450B3" w:rsidRPr="002A609F">
        <w:rPr>
          <w:sz w:val="26"/>
          <w:szCs w:val="26"/>
          <w:shd w:val="clear" w:color="auto" w:fill="FFFFFF"/>
        </w:rPr>
        <w:t>м</w:t>
      </w:r>
      <w:r w:rsidR="00C87664" w:rsidRPr="002A609F">
        <w:rPr>
          <w:bCs/>
          <w:spacing w:val="1"/>
          <w:sz w:val="26"/>
          <w:szCs w:val="26"/>
        </w:rPr>
        <w:t>е</w:t>
      </w:r>
      <w:r w:rsidR="002450B3" w:rsidRPr="002A609F">
        <w:rPr>
          <w:bCs/>
          <w:spacing w:val="1"/>
          <w:sz w:val="26"/>
          <w:szCs w:val="26"/>
        </w:rPr>
        <w:t>с</w:t>
      </w:r>
      <w:r w:rsidR="00C87664" w:rsidRPr="002A609F">
        <w:rPr>
          <w:bCs/>
          <w:spacing w:val="1"/>
          <w:sz w:val="26"/>
          <w:szCs w:val="26"/>
        </w:rPr>
        <w:t>тных заняти</w:t>
      </w:r>
      <w:r w:rsidR="002450B3" w:rsidRPr="002A609F">
        <w:rPr>
          <w:sz w:val="26"/>
          <w:szCs w:val="26"/>
          <w:shd w:val="clear" w:color="auto" w:fill="FFFFFF"/>
        </w:rPr>
        <w:t>й</w:t>
      </w:r>
      <w:r w:rsidR="00C87664" w:rsidRPr="002A609F">
        <w:rPr>
          <w:bCs/>
          <w:spacing w:val="1"/>
          <w:sz w:val="26"/>
          <w:szCs w:val="26"/>
        </w:rPr>
        <w:t xml:space="preserve"> физи</w:t>
      </w:r>
      <w:r w:rsidR="002450B3" w:rsidRPr="002A609F">
        <w:rPr>
          <w:sz w:val="26"/>
          <w:szCs w:val="26"/>
          <w:shd w:val="clear" w:color="auto" w:fill="FFFFFF"/>
        </w:rPr>
        <w:t>ч</w:t>
      </w:r>
      <w:r w:rsidR="00C87664" w:rsidRPr="002A609F">
        <w:rPr>
          <w:bCs/>
          <w:spacing w:val="1"/>
          <w:sz w:val="26"/>
          <w:szCs w:val="26"/>
        </w:rPr>
        <w:t>е</w:t>
      </w:r>
      <w:r w:rsidR="00682DDB" w:rsidRPr="002A609F">
        <w:rPr>
          <w:bCs/>
          <w:spacing w:val="1"/>
          <w:sz w:val="26"/>
          <w:szCs w:val="26"/>
        </w:rPr>
        <w:t>с</w:t>
      </w:r>
      <w:r w:rsidR="00C87664" w:rsidRPr="002A609F">
        <w:rPr>
          <w:bCs/>
          <w:spacing w:val="1"/>
          <w:sz w:val="26"/>
          <w:szCs w:val="26"/>
        </w:rPr>
        <w:t>ки</w:t>
      </w:r>
      <w:r w:rsidR="00682DDB" w:rsidRPr="002A609F">
        <w:rPr>
          <w:sz w:val="26"/>
          <w:szCs w:val="26"/>
          <w:shd w:val="clear" w:color="auto" w:fill="FFFFFF"/>
        </w:rPr>
        <w:t>м</w:t>
      </w:r>
      <w:r w:rsidR="00C87664" w:rsidRPr="002A609F">
        <w:rPr>
          <w:bCs/>
          <w:spacing w:val="1"/>
          <w:sz w:val="26"/>
          <w:szCs w:val="26"/>
        </w:rPr>
        <w:t>и упражнения</w:t>
      </w:r>
      <w:r w:rsidR="00682DDB" w:rsidRPr="002A609F">
        <w:rPr>
          <w:sz w:val="26"/>
          <w:szCs w:val="26"/>
          <w:shd w:val="clear" w:color="auto" w:fill="FFFFFF"/>
        </w:rPr>
        <w:t>м</w:t>
      </w:r>
      <w:r w:rsidR="00C87664" w:rsidRPr="002A609F">
        <w:rPr>
          <w:bCs/>
          <w:spacing w:val="1"/>
          <w:sz w:val="26"/>
          <w:szCs w:val="26"/>
        </w:rPr>
        <w:t xml:space="preserve">и </w:t>
      </w:r>
      <w:r w:rsidR="00682DDB" w:rsidRPr="002A609F">
        <w:rPr>
          <w:bCs/>
          <w:spacing w:val="1"/>
          <w:sz w:val="26"/>
          <w:szCs w:val="26"/>
        </w:rPr>
        <w:t>с</w:t>
      </w:r>
      <w:r w:rsidR="00C87664" w:rsidRPr="002A609F">
        <w:rPr>
          <w:bCs/>
          <w:spacing w:val="1"/>
          <w:sz w:val="26"/>
          <w:szCs w:val="26"/>
        </w:rPr>
        <w:t xml:space="preserve">о </w:t>
      </w:r>
      <w:r w:rsidR="00682DDB" w:rsidRPr="002A609F">
        <w:rPr>
          <w:bCs/>
          <w:spacing w:val="1"/>
          <w:sz w:val="26"/>
          <w:szCs w:val="26"/>
        </w:rPr>
        <w:t>с</w:t>
      </w:r>
      <w:r w:rsidR="00C87664" w:rsidRPr="002A609F">
        <w:rPr>
          <w:bCs/>
          <w:spacing w:val="1"/>
          <w:sz w:val="26"/>
          <w:szCs w:val="26"/>
        </w:rPr>
        <w:t>вои</w:t>
      </w:r>
      <w:r w:rsidR="00682DDB" w:rsidRPr="002A609F">
        <w:rPr>
          <w:sz w:val="26"/>
          <w:szCs w:val="26"/>
          <w:shd w:val="clear" w:color="auto" w:fill="FFFFFF"/>
        </w:rPr>
        <w:t>м</w:t>
      </w:r>
      <w:r w:rsidR="00C87664" w:rsidRPr="002A609F">
        <w:rPr>
          <w:bCs/>
          <w:spacing w:val="1"/>
          <w:sz w:val="26"/>
          <w:szCs w:val="26"/>
        </w:rPr>
        <w:t xml:space="preserve">и </w:t>
      </w:r>
      <w:r w:rsidR="00682DDB" w:rsidRPr="002A609F">
        <w:rPr>
          <w:bCs/>
          <w:spacing w:val="1"/>
          <w:sz w:val="26"/>
          <w:szCs w:val="26"/>
        </w:rPr>
        <w:t xml:space="preserve">    сверстниками</w:t>
      </w:r>
      <w:r w:rsidR="00682DDB" w:rsidRPr="002A609F">
        <w:rPr>
          <w:sz w:val="26"/>
          <w:szCs w:val="26"/>
          <w:shd w:val="clear" w:color="auto" w:fill="FFFFFF"/>
        </w:rPr>
        <w:t>,</w:t>
      </w:r>
      <w:r w:rsidR="00C87664" w:rsidRPr="002A609F">
        <w:rPr>
          <w:bCs/>
          <w:spacing w:val="1"/>
          <w:sz w:val="26"/>
          <w:szCs w:val="26"/>
        </w:rPr>
        <w:t xml:space="preserve"> излагат</w:t>
      </w:r>
      <w:r w:rsidR="00682DDB" w:rsidRPr="002A609F">
        <w:rPr>
          <w:bCs/>
          <w:spacing w:val="1"/>
          <w:sz w:val="26"/>
          <w:szCs w:val="26"/>
        </w:rPr>
        <w:t xml:space="preserve">ь с </w:t>
      </w:r>
      <w:r w:rsidR="00C87664" w:rsidRPr="002A609F">
        <w:rPr>
          <w:bCs/>
          <w:spacing w:val="1"/>
          <w:sz w:val="26"/>
          <w:szCs w:val="26"/>
        </w:rPr>
        <w:t>их по</w:t>
      </w:r>
      <w:r w:rsidR="00682DDB" w:rsidRPr="002A609F">
        <w:rPr>
          <w:bCs/>
          <w:spacing w:val="1"/>
          <w:sz w:val="26"/>
          <w:szCs w:val="26"/>
        </w:rPr>
        <w:t>м</w:t>
      </w:r>
      <w:r w:rsidR="00C87664" w:rsidRPr="002A609F">
        <w:rPr>
          <w:bCs/>
          <w:spacing w:val="1"/>
          <w:sz w:val="26"/>
          <w:szCs w:val="26"/>
        </w:rPr>
        <w:t>ощ</w:t>
      </w:r>
      <w:r w:rsidR="00682DDB" w:rsidRPr="002A609F">
        <w:rPr>
          <w:bCs/>
          <w:spacing w:val="1"/>
          <w:sz w:val="26"/>
          <w:szCs w:val="26"/>
        </w:rPr>
        <w:t>ь</w:t>
      </w:r>
      <w:r w:rsidR="00335AF9" w:rsidRPr="002A609F">
        <w:rPr>
          <w:sz w:val="26"/>
          <w:szCs w:val="26"/>
          <w:shd w:val="clear" w:color="auto" w:fill="FFFFFF"/>
        </w:rPr>
        <w:t>ю</w:t>
      </w:r>
      <w:r w:rsidR="00C87664" w:rsidRPr="002A609F">
        <w:rPr>
          <w:bCs/>
          <w:spacing w:val="1"/>
          <w:sz w:val="26"/>
          <w:szCs w:val="26"/>
        </w:rPr>
        <w:t xml:space="preserve"> </w:t>
      </w:r>
      <w:r w:rsidR="00335AF9" w:rsidRPr="002A609F">
        <w:rPr>
          <w:bCs/>
          <w:spacing w:val="1"/>
          <w:sz w:val="26"/>
          <w:szCs w:val="26"/>
        </w:rPr>
        <w:t>осо</w:t>
      </w:r>
      <w:r w:rsidR="00335AF9" w:rsidRPr="002A609F">
        <w:rPr>
          <w:sz w:val="26"/>
          <w:szCs w:val="26"/>
          <w:shd w:val="clear" w:color="auto" w:fill="FFFFFF"/>
        </w:rPr>
        <w:t>б</w:t>
      </w:r>
      <w:r w:rsidR="00335AF9" w:rsidRPr="002A609F">
        <w:rPr>
          <w:bCs/>
          <w:spacing w:val="1"/>
          <w:sz w:val="26"/>
          <w:szCs w:val="26"/>
        </w:rPr>
        <w:t>енности</w:t>
      </w:r>
      <w:r w:rsidR="00C87664" w:rsidRPr="002A609F">
        <w:rPr>
          <w:bCs/>
          <w:spacing w:val="1"/>
          <w:sz w:val="26"/>
          <w:szCs w:val="26"/>
        </w:rPr>
        <w:t xml:space="preserve"> выполнения техники двигател</w:t>
      </w:r>
      <w:r w:rsidR="00335AF9" w:rsidRPr="002A609F">
        <w:rPr>
          <w:bCs/>
          <w:spacing w:val="1"/>
          <w:sz w:val="26"/>
          <w:szCs w:val="26"/>
        </w:rPr>
        <w:t>ь</w:t>
      </w:r>
      <w:r w:rsidR="00C87664" w:rsidRPr="002A609F">
        <w:rPr>
          <w:bCs/>
          <w:spacing w:val="1"/>
          <w:sz w:val="26"/>
          <w:szCs w:val="26"/>
        </w:rPr>
        <w:t xml:space="preserve">ных </w:t>
      </w:r>
      <w:r w:rsidR="00335AF9" w:rsidRPr="002A609F">
        <w:rPr>
          <w:bCs/>
          <w:spacing w:val="1"/>
          <w:sz w:val="26"/>
          <w:szCs w:val="26"/>
        </w:rPr>
        <w:t>де</w:t>
      </w:r>
      <w:r w:rsidR="00335AF9" w:rsidRPr="002A609F">
        <w:rPr>
          <w:sz w:val="26"/>
          <w:szCs w:val="26"/>
          <w:shd w:val="clear" w:color="auto" w:fill="FFFFFF"/>
        </w:rPr>
        <w:t>й</w:t>
      </w:r>
      <w:r w:rsidR="00335AF9" w:rsidRPr="002A609F">
        <w:rPr>
          <w:bCs/>
          <w:spacing w:val="1"/>
          <w:sz w:val="26"/>
          <w:szCs w:val="26"/>
        </w:rPr>
        <w:t>ств</w:t>
      </w:r>
      <w:r w:rsidR="00335AF9" w:rsidRPr="002A609F">
        <w:rPr>
          <w:sz w:val="26"/>
          <w:szCs w:val="26"/>
          <w:shd w:val="clear" w:color="auto" w:fill="FFFFFF"/>
        </w:rPr>
        <w:t>ий</w:t>
      </w:r>
      <w:r w:rsidR="00C87664" w:rsidRPr="002A609F">
        <w:rPr>
          <w:bCs/>
          <w:spacing w:val="1"/>
          <w:sz w:val="26"/>
          <w:szCs w:val="26"/>
        </w:rPr>
        <w:t xml:space="preserve"> и </w:t>
      </w:r>
      <w:r w:rsidR="00335AF9" w:rsidRPr="002A609F">
        <w:rPr>
          <w:bCs/>
          <w:spacing w:val="1"/>
          <w:sz w:val="26"/>
          <w:szCs w:val="26"/>
        </w:rPr>
        <w:t>физических</w:t>
      </w:r>
      <w:r w:rsidR="00C87664" w:rsidRPr="002A609F">
        <w:rPr>
          <w:bCs/>
          <w:spacing w:val="1"/>
          <w:sz w:val="26"/>
          <w:szCs w:val="26"/>
        </w:rPr>
        <w:t xml:space="preserve"> </w:t>
      </w:r>
      <w:r w:rsidR="00335AF9" w:rsidRPr="002A609F">
        <w:rPr>
          <w:bCs/>
          <w:spacing w:val="1"/>
          <w:sz w:val="26"/>
          <w:szCs w:val="26"/>
        </w:rPr>
        <w:t>упражнений</w:t>
      </w:r>
      <w:r w:rsidR="00335AF9" w:rsidRPr="002A609F">
        <w:rPr>
          <w:sz w:val="26"/>
          <w:szCs w:val="26"/>
          <w:shd w:val="clear" w:color="auto" w:fill="FFFFFF"/>
        </w:rPr>
        <w:t>,</w:t>
      </w:r>
      <w:r w:rsidR="00C87664" w:rsidRPr="002A609F">
        <w:rPr>
          <w:bCs/>
          <w:spacing w:val="1"/>
          <w:sz w:val="26"/>
          <w:szCs w:val="26"/>
        </w:rPr>
        <w:t xml:space="preserve"> развития </w:t>
      </w:r>
      <w:r w:rsidR="00335AF9" w:rsidRPr="002A609F">
        <w:rPr>
          <w:bCs/>
          <w:spacing w:val="1"/>
          <w:sz w:val="26"/>
          <w:szCs w:val="26"/>
        </w:rPr>
        <w:t>физических</w:t>
      </w:r>
      <w:r w:rsidR="00C87664" w:rsidRPr="002A609F">
        <w:rPr>
          <w:bCs/>
          <w:spacing w:val="1"/>
          <w:sz w:val="26"/>
          <w:szCs w:val="26"/>
        </w:rPr>
        <w:t xml:space="preserve"> </w:t>
      </w:r>
      <w:r w:rsidR="00335AF9" w:rsidRPr="002A609F">
        <w:rPr>
          <w:bCs/>
          <w:spacing w:val="1"/>
          <w:sz w:val="26"/>
          <w:szCs w:val="26"/>
        </w:rPr>
        <w:t>качеств</w:t>
      </w:r>
      <w:r w:rsidR="00C87664" w:rsidRPr="002A609F">
        <w:rPr>
          <w:bCs/>
          <w:spacing w:val="1"/>
          <w:sz w:val="26"/>
          <w:szCs w:val="26"/>
        </w:rPr>
        <w:t>;</w:t>
      </w:r>
    </w:p>
    <w:p w:rsidR="00335AF9" w:rsidRPr="002A609F" w:rsidRDefault="001A6F35" w:rsidP="00D77BF0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 w:rsidRPr="002A609F">
        <w:rPr>
          <w:bCs/>
          <w:spacing w:val="1"/>
          <w:sz w:val="26"/>
          <w:szCs w:val="26"/>
        </w:rPr>
        <w:t>разрабатывать содержание самостоятельных занятий физическими упражнениями</w:t>
      </w:r>
      <w:r w:rsidRPr="002A609F">
        <w:rPr>
          <w:sz w:val="26"/>
          <w:szCs w:val="26"/>
          <w:shd w:val="clear" w:color="auto" w:fill="FFFFFF"/>
        </w:rPr>
        <w:t>, определят</w:t>
      </w:r>
      <w:r w:rsidRPr="002A609F">
        <w:rPr>
          <w:bCs/>
          <w:spacing w:val="1"/>
          <w:sz w:val="26"/>
          <w:szCs w:val="26"/>
        </w:rPr>
        <w:t>ь</w:t>
      </w:r>
      <w:r w:rsidRPr="002A609F">
        <w:rPr>
          <w:sz w:val="26"/>
          <w:szCs w:val="26"/>
          <w:shd w:val="clear" w:color="auto" w:fill="FFFFFF"/>
        </w:rPr>
        <w:t xml:space="preserve"> их направленно</w:t>
      </w:r>
      <w:r w:rsidRPr="002A609F">
        <w:rPr>
          <w:bCs/>
          <w:spacing w:val="1"/>
          <w:sz w:val="26"/>
          <w:szCs w:val="26"/>
        </w:rPr>
        <w:t>с</w:t>
      </w:r>
      <w:r w:rsidRPr="002A609F">
        <w:rPr>
          <w:sz w:val="26"/>
          <w:szCs w:val="26"/>
          <w:shd w:val="clear" w:color="auto" w:fill="FFFFFF"/>
        </w:rPr>
        <w:t>т</w:t>
      </w:r>
      <w:r w:rsidRPr="002A609F">
        <w:rPr>
          <w:bCs/>
          <w:spacing w:val="1"/>
          <w:sz w:val="26"/>
          <w:szCs w:val="26"/>
        </w:rPr>
        <w:t>ь</w:t>
      </w:r>
      <w:r w:rsidRPr="002A609F">
        <w:rPr>
          <w:sz w:val="26"/>
          <w:szCs w:val="26"/>
          <w:shd w:val="clear" w:color="auto" w:fill="FFFFFF"/>
        </w:rPr>
        <w:t xml:space="preserve"> и формулировать задачи, рационально планировать режим дня и уче</w:t>
      </w:r>
      <w:r w:rsidRPr="002A609F">
        <w:rPr>
          <w:bCs/>
          <w:spacing w:val="1"/>
          <w:sz w:val="26"/>
          <w:szCs w:val="26"/>
        </w:rPr>
        <w:t>б</w:t>
      </w:r>
      <w:r w:rsidRPr="002A609F">
        <w:rPr>
          <w:sz w:val="26"/>
          <w:szCs w:val="26"/>
          <w:shd w:val="clear" w:color="auto" w:fill="FFFFFF"/>
        </w:rPr>
        <w:t>ной недели;</w:t>
      </w:r>
    </w:p>
    <w:p w:rsidR="001A6F35" w:rsidRPr="002A609F" w:rsidRDefault="00DC7B42" w:rsidP="00D77BF0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 w:rsidRPr="002A609F">
        <w:rPr>
          <w:bCs/>
          <w:spacing w:val="1"/>
          <w:sz w:val="26"/>
          <w:szCs w:val="26"/>
        </w:rPr>
        <w:t>руководствовать</w:t>
      </w:r>
      <w:r w:rsidRPr="002A609F">
        <w:rPr>
          <w:bCs/>
          <w:sz w:val="26"/>
          <w:szCs w:val="26"/>
        </w:rPr>
        <w:t>ся</w:t>
      </w:r>
      <w:r w:rsidRPr="002A609F">
        <w:rPr>
          <w:bCs/>
          <w:spacing w:val="1"/>
          <w:sz w:val="26"/>
          <w:szCs w:val="26"/>
        </w:rPr>
        <w:t xml:space="preserve"> правилами профилактики травматизма и подготовки мест занятий</w:t>
      </w:r>
      <w:r w:rsidRPr="002A609F">
        <w:rPr>
          <w:sz w:val="26"/>
          <w:szCs w:val="26"/>
          <w:shd w:val="clear" w:color="auto" w:fill="FFFFFF"/>
        </w:rPr>
        <w:t xml:space="preserve">, правильного выбора </w:t>
      </w:r>
      <w:r w:rsidR="005B582D" w:rsidRPr="002A609F">
        <w:rPr>
          <w:sz w:val="26"/>
          <w:szCs w:val="26"/>
          <w:shd w:val="clear" w:color="auto" w:fill="FFFFFF"/>
        </w:rPr>
        <w:t>обуви</w:t>
      </w:r>
      <w:r w:rsidRPr="002A609F">
        <w:rPr>
          <w:sz w:val="26"/>
          <w:szCs w:val="26"/>
          <w:shd w:val="clear" w:color="auto" w:fill="FFFFFF"/>
        </w:rPr>
        <w:t>,</w:t>
      </w:r>
      <w:r w:rsidR="005B582D" w:rsidRPr="002A609F">
        <w:rPr>
          <w:sz w:val="26"/>
          <w:szCs w:val="26"/>
          <w:shd w:val="clear" w:color="auto" w:fill="FFFFFF"/>
        </w:rPr>
        <w:t xml:space="preserve"> </w:t>
      </w:r>
      <w:r w:rsidRPr="002A609F">
        <w:rPr>
          <w:sz w:val="26"/>
          <w:szCs w:val="26"/>
          <w:shd w:val="clear" w:color="auto" w:fill="FFFFFF"/>
        </w:rPr>
        <w:t>и фор</w:t>
      </w:r>
      <w:r w:rsidR="005B582D" w:rsidRPr="002A609F">
        <w:rPr>
          <w:bCs/>
          <w:spacing w:val="1"/>
          <w:sz w:val="26"/>
          <w:szCs w:val="26"/>
        </w:rPr>
        <w:t>м</w:t>
      </w:r>
      <w:r w:rsidRPr="002A609F">
        <w:rPr>
          <w:sz w:val="26"/>
          <w:szCs w:val="26"/>
          <w:shd w:val="clear" w:color="auto" w:fill="FFFFFF"/>
        </w:rPr>
        <w:t xml:space="preserve">ы одежды в </w:t>
      </w:r>
      <w:r w:rsidR="005B582D" w:rsidRPr="002A609F">
        <w:rPr>
          <w:sz w:val="26"/>
          <w:szCs w:val="26"/>
          <w:shd w:val="clear" w:color="auto" w:fill="FFFFFF"/>
        </w:rPr>
        <w:t>зависимо</w:t>
      </w:r>
      <w:r w:rsidR="005B582D" w:rsidRPr="002A609F">
        <w:rPr>
          <w:bCs/>
          <w:spacing w:val="1"/>
          <w:sz w:val="26"/>
          <w:szCs w:val="26"/>
        </w:rPr>
        <w:t>с</w:t>
      </w:r>
      <w:r w:rsidR="005B582D" w:rsidRPr="002A609F">
        <w:rPr>
          <w:sz w:val="26"/>
          <w:szCs w:val="26"/>
          <w:shd w:val="clear" w:color="auto" w:fill="FFFFFF"/>
        </w:rPr>
        <w:t>ти</w:t>
      </w:r>
      <w:r w:rsidRPr="002A609F">
        <w:rPr>
          <w:sz w:val="26"/>
          <w:szCs w:val="26"/>
          <w:shd w:val="clear" w:color="auto" w:fill="FFFFFF"/>
        </w:rPr>
        <w:t xml:space="preserve"> от </w:t>
      </w:r>
      <w:r w:rsidR="005B582D" w:rsidRPr="002A609F">
        <w:rPr>
          <w:sz w:val="26"/>
          <w:szCs w:val="26"/>
          <w:shd w:val="clear" w:color="auto" w:fill="FFFFFF"/>
        </w:rPr>
        <w:t>времени</w:t>
      </w:r>
      <w:r w:rsidRPr="002A609F">
        <w:rPr>
          <w:sz w:val="26"/>
          <w:szCs w:val="26"/>
          <w:shd w:val="clear" w:color="auto" w:fill="FFFFFF"/>
        </w:rPr>
        <w:t xml:space="preserve"> года и погодных </w:t>
      </w:r>
      <w:r w:rsidR="005B582D" w:rsidRPr="002A609F">
        <w:rPr>
          <w:sz w:val="26"/>
          <w:szCs w:val="26"/>
          <w:shd w:val="clear" w:color="auto" w:fill="FFFFFF"/>
        </w:rPr>
        <w:t>у</w:t>
      </w:r>
      <w:r w:rsidR="005B582D" w:rsidRPr="002A609F">
        <w:rPr>
          <w:bCs/>
          <w:spacing w:val="1"/>
          <w:sz w:val="26"/>
          <w:szCs w:val="26"/>
        </w:rPr>
        <w:t>с</w:t>
      </w:r>
      <w:r w:rsidR="005B582D" w:rsidRPr="002A609F">
        <w:rPr>
          <w:sz w:val="26"/>
          <w:szCs w:val="26"/>
          <w:shd w:val="clear" w:color="auto" w:fill="FFFFFF"/>
        </w:rPr>
        <w:t>ловий</w:t>
      </w:r>
      <w:r w:rsidRPr="002A609F">
        <w:rPr>
          <w:sz w:val="26"/>
          <w:szCs w:val="26"/>
          <w:shd w:val="clear" w:color="auto" w:fill="FFFFFF"/>
        </w:rPr>
        <w:t>;</w:t>
      </w:r>
    </w:p>
    <w:p w:rsidR="007C520C" w:rsidRPr="007C520C" w:rsidRDefault="005B582D" w:rsidP="007C520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 w:rsidRPr="002A609F">
        <w:rPr>
          <w:sz w:val="26"/>
          <w:szCs w:val="26"/>
          <w:shd w:val="clear" w:color="auto" w:fill="FFFFFF"/>
        </w:rPr>
        <w:t>руководствовать</w:t>
      </w:r>
      <w:r w:rsidRPr="002A609F">
        <w:rPr>
          <w:bCs/>
          <w:spacing w:val="1"/>
          <w:sz w:val="26"/>
          <w:szCs w:val="26"/>
        </w:rPr>
        <w:t>ся</w:t>
      </w:r>
      <w:r w:rsidR="00DC7B42" w:rsidRPr="002A609F">
        <w:rPr>
          <w:sz w:val="26"/>
          <w:szCs w:val="26"/>
          <w:shd w:val="clear" w:color="auto" w:fill="FFFFFF"/>
        </w:rPr>
        <w:t xml:space="preserve"> правила</w:t>
      </w:r>
      <w:r w:rsidRPr="002A609F">
        <w:rPr>
          <w:sz w:val="26"/>
          <w:szCs w:val="26"/>
          <w:shd w:val="clear" w:color="auto" w:fill="FFFFFF"/>
        </w:rPr>
        <w:t>м</w:t>
      </w:r>
      <w:r w:rsidR="00DC7B42" w:rsidRPr="002A609F">
        <w:rPr>
          <w:sz w:val="26"/>
          <w:szCs w:val="26"/>
          <w:shd w:val="clear" w:color="auto" w:fill="FFFFFF"/>
        </w:rPr>
        <w:t xml:space="preserve">и оказания </w:t>
      </w:r>
      <w:r w:rsidRPr="002A609F">
        <w:rPr>
          <w:sz w:val="26"/>
          <w:szCs w:val="26"/>
          <w:shd w:val="clear" w:color="auto" w:fill="FFFFFF"/>
        </w:rPr>
        <w:t>первой</w:t>
      </w:r>
      <w:r w:rsidR="00DC7B42" w:rsidRPr="002A609F">
        <w:rPr>
          <w:sz w:val="26"/>
          <w:szCs w:val="26"/>
          <w:shd w:val="clear" w:color="auto" w:fill="FFFFFF"/>
        </w:rPr>
        <w:t xml:space="preserve"> по</w:t>
      </w:r>
      <w:r w:rsidRPr="002A609F">
        <w:rPr>
          <w:sz w:val="26"/>
          <w:szCs w:val="26"/>
          <w:shd w:val="clear" w:color="auto" w:fill="FFFFFF"/>
        </w:rPr>
        <w:t>м</w:t>
      </w:r>
      <w:r w:rsidR="00DC7B42" w:rsidRPr="002A609F">
        <w:rPr>
          <w:sz w:val="26"/>
          <w:szCs w:val="26"/>
          <w:shd w:val="clear" w:color="auto" w:fill="FFFFFF"/>
        </w:rPr>
        <w:t>ощи при трав</w:t>
      </w:r>
      <w:r w:rsidRPr="002A609F">
        <w:rPr>
          <w:sz w:val="26"/>
          <w:szCs w:val="26"/>
          <w:shd w:val="clear" w:color="auto" w:fill="FFFFFF"/>
        </w:rPr>
        <w:t>м</w:t>
      </w:r>
      <w:r w:rsidR="00DC7B42" w:rsidRPr="002A609F">
        <w:rPr>
          <w:sz w:val="26"/>
          <w:szCs w:val="26"/>
          <w:shd w:val="clear" w:color="auto" w:fill="FFFFFF"/>
        </w:rPr>
        <w:t>ах и уши</w:t>
      </w:r>
      <w:r w:rsidRPr="002A609F">
        <w:rPr>
          <w:sz w:val="26"/>
          <w:szCs w:val="26"/>
          <w:shd w:val="clear" w:color="auto" w:fill="FFFFFF"/>
        </w:rPr>
        <w:t>б</w:t>
      </w:r>
      <w:r w:rsidR="00DC7B42" w:rsidRPr="002A609F">
        <w:rPr>
          <w:sz w:val="26"/>
          <w:szCs w:val="26"/>
          <w:shd w:val="clear" w:color="auto" w:fill="FFFFFF"/>
        </w:rPr>
        <w:t>ах во вр</w:t>
      </w:r>
      <w:r w:rsidRPr="002A609F">
        <w:rPr>
          <w:sz w:val="26"/>
          <w:szCs w:val="26"/>
          <w:shd w:val="clear" w:color="auto" w:fill="FFFFFF"/>
        </w:rPr>
        <w:t>ем</w:t>
      </w:r>
      <w:r w:rsidR="00DC7B42" w:rsidRPr="002A609F">
        <w:rPr>
          <w:sz w:val="26"/>
          <w:szCs w:val="26"/>
          <w:shd w:val="clear" w:color="auto" w:fill="FFFFFF"/>
        </w:rPr>
        <w:t xml:space="preserve">я </w:t>
      </w:r>
      <w:r w:rsidRPr="002A609F">
        <w:rPr>
          <w:sz w:val="26"/>
          <w:szCs w:val="26"/>
          <w:shd w:val="clear" w:color="auto" w:fill="FFFFFF"/>
        </w:rPr>
        <w:t>самостоятельных</w:t>
      </w:r>
      <w:r w:rsidR="00DC7B42" w:rsidRPr="002A609F">
        <w:rPr>
          <w:sz w:val="26"/>
          <w:szCs w:val="26"/>
          <w:shd w:val="clear" w:color="auto" w:fill="FFFFFF"/>
        </w:rPr>
        <w:t xml:space="preserve"> </w:t>
      </w:r>
      <w:r w:rsidRPr="002A609F">
        <w:rPr>
          <w:sz w:val="26"/>
          <w:szCs w:val="26"/>
          <w:shd w:val="clear" w:color="auto" w:fill="FFFFFF"/>
        </w:rPr>
        <w:t>занятий</w:t>
      </w:r>
      <w:r w:rsidR="00DC7B42" w:rsidRPr="002A609F">
        <w:rPr>
          <w:sz w:val="26"/>
          <w:szCs w:val="26"/>
          <w:shd w:val="clear" w:color="auto" w:fill="FFFFFF"/>
        </w:rPr>
        <w:t xml:space="preserve"> </w:t>
      </w:r>
      <w:r w:rsidRPr="002A609F">
        <w:rPr>
          <w:sz w:val="26"/>
          <w:szCs w:val="26"/>
          <w:shd w:val="clear" w:color="auto" w:fill="FFFFFF"/>
        </w:rPr>
        <w:t>физическими</w:t>
      </w:r>
      <w:r w:rsidR="00DC7B42" w:rsidRPr="002A609F">
        <w:rPr>
          <w:sz w:val="26"/>
          <w:szCs w:val="26"/>
          <w:shd w:val="clear" w:color="auto" w:fill="FFFFFF"/>
        </w:rPr>
        <w:t xml:space="preserve"> упражнения</w:t>
      </w:r>
      <w:r w:rsidRPr="002A609F">
        <w:rPr>
          <w:sz w:val="26"/>
          <w:szCs w:val="26"/>
          <w:shd w:val="clear" w:color="auto" w:fill="FFFFFF"/>
        </w:rPr>
        <w:t>м</w:t>
      </w:r>
      <w:r w:rsidR="00DC7B42" w:rsidRPr="002A609F">
        <w:rPr>
          <w:sz w:val="26"/>
          <w:szCs w:val="26"/>
          <w:shd w:val="clear" w:color="auto" w:fill="FFFFFF"/>
        </w:rPr>
        <w:t>и</w:t>
      </w:r>
      <w:r w:rsidR="00DC7B42" w:rsidRPr="002A609F">
        <w:rPr>
          <w:sz w:val="26"/>
          <w:szCs w:val="26"/>
        </w:rPr>
        <w:t>.</w:t>
      </w:r>
    </w:p>
    <w:p w:rsidR="002A609F" w:rsidRDefault="002A609F" w:rsidP="002A609F">
      <w:pPr>
        <w:ind w:left="720"/>
        <w:rPr>
          <w:i/>
          <w:sz w:val="26"/>
          <w:szCs w:val="26"/>
        </w:rPr>
      </w:pPr>
      <w:r w:rsidRPr="002A609F">
        <w:rPr>
          <w:i/>
          <w:sz w:val="26"/>
          <w:szCs w:val="26"/>
        </w:rPr>
        <w:t xml:space="preserve">Выпускник </w:t>
      </w:r>
      <w:r>
        <w:rPr>
          <w:i/>
          <w:sz w:val="26"/>
          <w:szCs w:val="26"/>
        </w:rPr>
        <w:t>получит возможность научиться:</w:t>
      </w:r>
    </w:p>
    <w:p w:rsidR="002A609F" w:rsidRDefault="002A609F" w:rsidP="002A609F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 w:rsidRPr="002A609F">
        <w:rPr>
          <w:bCs/>
          <w:spacing w:val="1"/>
          <w:sz w:val="26"/>
          <w:szCs w:val="26"/>
        </w:rPr>
        <w:t xml:space="preserve">характеризовать </w:t>
      </w:r>
      <w:r>
        <w:rPr>
          <w:bCs/>
          <w:spacing w:val="1"/>
          <w:sz w:val="26"/>
          <w:szCs w:val="26"/>
        </w:rPr>
        <w:t>цель возрождения 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A609F" w:rsidRDefault="002A609F" w:rsidP="002A609F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A609F" w:rsidRDefault="002A609F" w:rsidP="002A609F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44DA9" w:rsidRDefault="00844DA9" w:rsidP="007C520C">
      <w:pPr>
        <w:ind w:left="720"/>
        <w:rPr>
          <w:b/>
          <w:bCs/>
          <w:spacing w:val="1"/>
          <w:sz w:val="26"/>
          <w:szCs w:val="26"/>
        </w:rPr>
      </w:pPr>
    </w:p>
    <w:p w:rsidR="002A609F" w:rsidRDefault="005E4DC7" w:rsidP="007C520C">
      <w:pPr>
        <w:ind w:left="720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t>Способы двигательной (физкультурной) деятельности</w:t>
      </w:r>
    </w:p>
    <w:p w:rsidR="005E4DC7" w:rsidRDefault="005E4DC7" w:rsidP="005E4DC7">
      <w:pPr>
        <w:ind w:left="720"/>
        <w:rPr>
          <w:bCs/>
          <w:i/>
          <w:spacing w:val="1"/>
          <w:sz w:val="26"/>
          <w:szCs w:val="26"/>
        </w:rPr>
      </w:pPr>
      <w:r>
        <w:rPr>
          <w:bCs/>
          <w:i/>
          <w:spacing w:val="1"/>
          <w:sz w:val="26"/>
          <w:szCs w:val="26"/>
        </w:rPr>
        <w:t>Выпускник научится:</w:t>
      </w:r>
    </w:p>
    <w:p w:rsidR="005E4DC7" w:rsidRPr="005E4DC7" w:rsidRDefault="005E4DC7" w:rsidP="005E4DC7">
      <w:pPr>
        <w:numPr>
          <w:ilvl w:val="0"/>
          <w:numId w:val="3"/>
        </w:numPr>
        <w:rPr>
          <w:bCs/>
          <w:i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E4DC7" w:rsidRPr="005E4DC7" w:rsidRDefault="005E4DC7" w:rsidP="005E4DC7">
      <w:pPr>
        <w:numPr>
          <w:ilvl w:val="0"/>
          <w:numId w:val="3"/>
        </w:numPr>
        <w:rPr>
          <w:bCs/>
          <w:i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 xml:space="preserve">составлять комплексы физических упражнений оздоровительной, тренирующей и корригирующей направленности, подбирать </w:t>
      </w:r>
      <w:r>
        <w:rPr>
          <w:bCs/>
          <w:spacing w:val="1"/>
          <w:sz w:val="26"/>
          <w:szCs w:val="26"/>
        </w:rPr>
        <w:lastRenderedPageBreak/>
        <w:t>индивидуальную нагрузку с учетом функциональных особенностей и возможностей собственного организма;</w:t>
      </w:r>
    </w:p>
    <w:p w:rsidR="005E4DC7" w:rsidRPr="007C520C" w:rsidRDefault="005E4DC7" w:rsidP="005E4DC7">
      <w:pPr>
        <w:numPr>
          <w:ilvl w:val="0"/>
          <w:numId w:val="3"/>
        </w:numPr>
        <w:rPr>
          <w:bCs/>
          <w:i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C520C" w:rsidRPr="007C520C" w:rsidRDefault="007C520C" w:rsidP="005E4DC7">
      <w:pPr>
        <w:numPr>
          <w:ilvl w:val="0"/>
          <w:numId w:val="3"/>
        </w:numPr>
        <w:rPr>
          <w:bCs/>
          <w:i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C520C" w:rsidRPr="007C520C" w:rsidRDefault="007C520C" w:rsidP="005E4DC7">
      <w:pPr>
        <w:numPr>
          <w:ilvl w:val="0"/>
          <w:numId w:val="3"/>
        </w:numPr>
        <w:rPr>
          <w:bCs/>
          <w:i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тестировать показатели физического развития и основных физических качеств, сравнивать 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C520C" w:rsidRPr="007C520C" w:rsidRDefault="007C520C" w:rsidP="005E4DC7">
      <w:pPr>
        <w:numPr>
          <w:ilvl w:val="0"/>
          <w:numId w:val="3"/>
        </w:numPr>
        <w:rPr>
          <w:bCs/>
          <w:i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C520C" w:rsidRDefault="007C520C" w:rsidP="007C520C">
      <w:pPr>
        <w:ind w:left="720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t>Физическое совершенствование</w:t>
      </w:r>
    </w:p>
    <w:p w:rsidR="007C520C" w:rsidRDefault="007C520C" w:rsidP="007C520C">
      <w:pPr>
        <w:ind w:left="720"/>
        <w:rPr>
          <w:bCs/>
          <w:i/>
          <w:spacing w:val="1"/>
          <w:sz w:val="26"/>
          <w:szCs w:val="26"/>
        </w:rPr>
      </w:pPr>
      <w:r>
        <w:rPr>
          <w:bCs/>
          <w:i/>
          <w:spacing w:val="1"/>
          <w:sz w:val="26"/>
          <w:szCs w:val="26"/>
        </w:rPr>
        <w:t>Выпускник научится:</w:t>
      </w:r>
    </w:p>
    <w:p w:rsidR="007C520C" w:rsidRDefault="007C520C" w:rsidP="007C520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C520C" w:rsidRDefault="00E265EC" w:rsidP="007C520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выполнять общеразвивающие упражнения, целенаправленно  воздействующие на развитие основных физических качеств (силы, быстроты, выносливости, гибкости и координации);</w:t>
      </w:r>
    </w:p>
    <w:p w:rsidR="00E265EC" w:rsidRDefault="00E265EC" w:rsidP="007C520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выполнять акробатические комбинации из числа хорошо освоенных упражнений;</w:t>
      </w:r>
    </w:p>
    <w:p w:rsidR="00E265EC" w:rsidRDefault="00E265EC" w:rsidP="007C520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выполнять гимнастические комбинации на  спортивных снарядах из числа хорошо освоенных упражнений;</w:t>
      </w:r>
    </w:p>
    <w:p w:rsidR="00E265EC" w:rsidRDefault="00E265EC" w:rsidP="007C520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выполнять легкоатлетические упражнения в беге и прыжках (в высогту и длину);</w:t>
      </w:r>
    </w:p>
    <w:p w:rsidR="00E265EC" w:rsidRDefault="00E265EC" w:rsidP="007C520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выполнять основные  технические действия и приемы игры в футбол, волейбол, баскетбол в условиях учебной и игровой деятельности;</w:t>
      </w:r>
    </w:p>
    <w:p w:rsidR="00E265EC" w:rsidRDefault="00E265EC" w:rsidP="007C520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выполнять тестовые упражнения на оценку уровня индивидуального развития основных физических качеств.</w:t>
      </w:r>
    </w:p>
    <w:p w:rsidR="00E265EC" w:rsidRDefault="00E265EC" w:rsidP="00E265EC">
      <w:pPr>
        <w:ind w:left="720"/>
        <w:rPr>
          <w:bCs/>
          <w:i/>
          <w:spacing w:val="1"/>
          <w:sz w:val="26"/>
          <w:szCs w:val="26"/>
        </w:rPr>
      </w:pPr>
      <w:r>
        <w:rPr>
          <w:bCs/>
          <w:i/>
          <w:spacing w:val="1"/>
          <w:sz w:val="26"/>
          <w:szCs w:val="26"/>
        </w:rPr>
        <w:t>Выпускник получит возможность научиться:</w:t>
      </w:r>
    </w:p>
    <w:p w:rsidR="00E265EC" w:rsidRDefault="00E265EC" w:rsidP="00E265E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 w:rsidRPr="00E265EC">
        <w:rPr>
          <w:bCs/>
          <w:spacing w:val="1"/>
          <w:sz w:val="26"/>
          <w:szCs w:val="26"/>
        </w:rPr>
        <w:t>выполнять комплексы упражн</w:t>
      </w:r>
      <w:r>
        <w:rPr>
          <w:bCs/>
          <w:spacing w:val="1"/>
          <w:sz w:val="26"/>
          <w:szCs w:val="26"/>
        </w:rPr>
        <w:t>ен</w:t>
      </w:r>
      <w:r w:rsidRPr="00E265EC">
        <w:rPr>
          <w:bCs/>
          <w:spacing w:val="1"/>
          <w:sz w:val="26"/>
          <w:szCs w:val="26"/>
        </w:rPr>
        <w:t>ий</w:t>
      </w:r>
      <w:r>
        <w:rPr>
          <w:bCs/>
          <w:spacing w:val="1"/>
          <w:sz w:val="26"/>
          <w:szCs w:val="26"/>
        </w:rPr>
        <w:t xml:space="preserve"> лечебной физической культуры с учетом имеющихся индивидуальных нарушений в показателях здоровья;</w:t>
      </w:r>
    </w:p>
    <w:p w:rsidR="00E265EC" w:rsidRDefault="00332C07" w:rsidP="00E265E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32C07" w:rsidRDefault="00332C07" w:rsidP="00E265E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осуществлять судейство по одному из осваиваемых видов спорта;</w:t>
      </w:r>
    </w:p>
    <w:p w:rsidR="00332C07" w:rsidRPr="00E265EC" w:rsidRDefault="00332C07" w:rsidP="00E265EC">
      <w:pPr>
        <w:numPr>
          <w:ilvl w:val="0"/>
          <w:numId w:val="3"/>
        </w:numPr>
        <w:rPr>
          <w:bCs/>
          <w:spacing w:val="1"/>
          <w:sz w:val="26"/>
          <w:szCs w:val="26"/>
        </w:rPr>
      </w:pPr>
      <w:r>
        <w:rPr>
          <w:bCs/>
          <w:spacing w:val="1"/>
          <w:sz w:val="26"/>
          <w:szCs w:val="26"/>
        </w:rPr>
        <w:t>выполнять тестовые нормативы по физической подготовке.</w:t>
      </w:r>
    </w:p>
    <w:p w:rsidR="008E1076" w:rsidRPr="000E7FA1" w:rsidRDefault="008E1076" w:rsidP="00872227">
      <w:pPr>
        <w:tabs>
          <w:tab w:val="left" w:pos="3960"/>
        </w:tabs>
        <w:jc w:val="both"/>
        <w:rPr>
          <w:b/>
          <w:bCs/>
          <w:sz w:val="26"/>
          <w:szCs w:val="26"/>
        </w:rPr>
      </w:pPr>
    </w:p>
    <w:p w:rsidR="00F454BA" w:rsidRPr="007A5FD4" w:rsidRDefault="00F454BA" w:rsidP="00F454B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B5050E" w:rsidRPr="00B5050E" w:rsidRDefault="00B5050E" w:rsidP="00F454BA">
      <w:pPr>
        <w:widowControl w:val="0"/>
        <w:overflowPunct w:val="0"/>
        <w:autoSpaceDE w:val="0"/>
        <w:autoSpaceDN w:val="0"/>
        <w:adjustRightInd w:val="0"/>
        <w:ind w:right="20"/>
        <w:rPr>
          <w:b/>
          <w:sz w:val="26"/>
          <w:szCs w:val="26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20"/>
        <w:gridCol w:w="10"/>
        <w:gridCol w:w="4112"/>
        <w:gridCol w:w="17"/>
        <w:gridCol w:w="760"/>
        <w:gridCol w:w="15"/>
        <w:gridCol w:w="761"/>
        <w:gridCol w:w="15"/>
        <w:gridCol w:w="989"/>
        <w:gridCol w:w="15"/>
        <w:gridCol w:w="912"/>
        <w:gridCol w:w="15"/>
        <w:gridCol w:w="829"/>
        <w:gridCol w:w="7"/>
      </w:tblGrid>
      <w:tr w:rsidR="00B5050E" w:rsidRPr="00B5050E" w:rsidTr="00F454BA">
        <w:trPr>
          <w:gridAfter w:val="1"/>
          <w:wAfter w:w="7" w:type="dxa"/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2" w:type="dxa"/>
            <w:gridSpan w:val="3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b/>
                <w:sz w:val="26"/>
                <w:szCs w:val="26"/>
              </w:rPr>
              <w:t>Вид программного материала</w:t>
            </w:r>
          </w:p>
        </w:tc>
        <w:tc>
          <w:tcPr>
            <w:tcW w:w="4328" w:type="dxa"/>
            <w:gridSpan w:val="10"/>
          </w:tcPr>
          <w:p w:rsidR="00B5050E" w:rsidRPr="00B5050E" w:rsidRDefault="00B5050E" w:rsidP="00B5050E">
            <w:pPr>
              <w:jc w:val="center"/>
              <w:rPr>
                <w:b/>
                <w:sz w:val="26"/>
                <w:szCs w:val="26"/>
              </w:rPr>
            </w:pPr>
            <w:r w:rsidRPr="00B5050E">
              <w:rPr>
                <w:b/>
                <w:sz w:val="26"/>
                <w:szCs w:val="26"/>
              </w:rPr>
              <w:t>Количество часов (уроков)</w:t>
            </w:r>
          </w:p>
        </w:tc>
      </w:tr>
      <w:tr w:rsidR="00B5050E" w:rsidRPr="00B5050E" w:rsidTr="00F454BA">
        <w:trPr>
          <w:gridAfter w:val="1"/>
          <w:wAfter w:w="7" w:type="dxa"/>
          <w:jc w:val="center"/>
        </w:trPr>
        <w:tc>
          <w:tcPr>
            <w:tcW w:w="627" w:type="dxa"/>
            <w:gridSpan w:val="2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39" w:type="dxa"/>
            <w:gridSpan w:val="3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11" w:type="dxa"/>
            <w:gridSpan w:val="9"/>
          </w:tcPr>
          <w:p w:rsidR="00B5050E" w:rsidRPr="00B5050E" w:rsidRDefault="00B5050E" w:rsidP="00B5050E">
            <w:pPr>
              <w:jc w:val="center"/>
              <w:rPr>
                <w:b/>
                <w:sz w:val="26"/>
                <w:szCs w:val="26"/>
              </w:rPr>
            </w:pPr>
            <w:r w:rsidRPr="00B5050E">
              <w:rPr>
                <w:b/>
                <w:sz w:val="26"/>
                <w:szCs w:val="26"/>
              </w:rPr>
              <w:t>Класс</w:t>
            </w:r>
          </w:p>
        </w:tc>
      </w:tr>
      <w:tr w:rsidR="00B5050E" w:rsidRPr="00B5050E" w:rsidTr="00F454BA">
        <w:trPr>
          <w:jc w:val="center"/>
        </w:trPr>
        <w:tc>
          <w:tcPr>
            <w:tcW w:w="637" w:type="dxa"/>
            <w:gridSpan w:val="3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29" w:type="dxa"/>
            <w:gridSpan w:val="2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0" w:type="dxa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76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004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927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851" w:type="dxa"/>
            <w:gridSpan w:val="3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B5050E" w:rsidRPr="00B5050E" w:rsidTr="00F454BA">
        <w:trPr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59" w:type="dxa"/>
            <w:gridSpan w:val="4"/>
          </w:tcPr>
          <w:p w:rsidR="00B5050E" w:rsidRPr="00B5050E" w:rsidRDefault="00B5050E" w:rsidP="00B5050E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b/>
                <w:color w:val="000000"/>
                <w:sz w:val="26"/>
                <w:szCs w:val="26"/>
                <w:shd w:val="clear" w:color="auto" w:fill="FFFFFF"/>
              </w:rPr>
              <w:t>Учебные недели</w:t>
            </w:r>
          </w:p>
        </w:tc>
        <w:tc>
          <w:tcPr>
            <w:tcW w:w="775" w:type="dxa"/>
            <w:gridSpan w:val="2"/>
          </w:tcPr>
          <w:p w:rsidR="00B5050E" w:rsidRPr="00B5050E" w:rsidRDefault="00AA09E1" w:rsidP="009D45E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9D45EB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76" w:type="dxa"/>
            <w:gridSpan w:val="2"/>
          </w:tcPr>
          <w:p w:rsidR="00B5050E" w:rsidRPr="00B5050E" w:rsidRDefault="00AA09E1" w:rsidP="009D45E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9D45EB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004" w:type="dxa"/>
            <w:gridSpan w:val="2"/>
          </w:tcPr>
          <w:p w:rsidR="00B5050E" w:rsidRPr="00B5050E" w:rsidRDefault="00AA09E1" w:rsidP="009D45E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9D45EB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927" w:type="dxa"/>
            <w:gridSpan w:val="2"/>
          </w:tcPr>
          <w:p w:rsidR="00B5050E" w:rsidRPr="00B5050E" w:rsidRDefault="00AA09E1" w:rsidP="009D45E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9D45EB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836" w:type="dxa"/>
            <w:gridSpan w:val="2"/>
          </w:tcPr>
          <w:p w:rsidR="00B5050E" w:rsidRPr="00B5050E" w:rsidRDefault="00B5050E" w:rsidP="009D45E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9D45EB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B5050E" w:rsidRPr="00B5050E" w:rsidTr="00F454BA">
        <w:trPr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159" w:type="dxa"/>
            <w:gridSpan w:val="4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Знания о физической культуре</w:t>
            </w:r>
          </w:p>
        </w:tc>
        <w:tc>
          <w:tcPr>
            <w:tcW w:w="3482" w:type="dxa"/>
            <w:gridSpan w:val="8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В процессе уроков</w:t>
            </w:r>
          </w:p>
        </w:tc>
        <w:tc>
          <w:tcPr>
            <w:tcW w:w="836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050E" w:rsidRPr="00B5050E" w:rsidTr="00F454BA">
        <w:trPr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lastRenderedPageBreak/>
              <w:t>II.</w:t>
            </w:r>
          </w:p>
        </w:tc>
        <w:tc>
          <w:tcPr>
            <w:tcW w:w="4159" w:type="dxa"/>
            <w:gridSpan w:val="4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Способы физкультурной деятельности</w:t>
            </w:r>
          </w:p>
        </w:tc>
        <w:tc>
          <w:tcPr>
            <w:tcW w:w="3482" w:type="dxa"/>
            <w:gridSpan w:val="8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В процессе уроков</w:t>
            </w:r>
          </w:p>
        </w:tc>
        <w:tc>
          <w:tcPr>
            <w:tcW w:w="836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050E" w:rsidRPr="00B5050E" w:rsidTr="00F454BA">
        <w:trPr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III.</w:t>
            </w:r>
          </w:p>
        </w:tc>
        <w:tc>
          <w:tcPr>
            <w:tcW w:w="4159" w:type="dxa"/>
            <w:gridSpan w:val="4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Физическое совершенствование</w:t>
            </w:r>
          </w:p>
        </w:tc>
        <w:tc>
          <w:tcPr>
            <w:tcW w:w="775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6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04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27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36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5050E" w:rsidRPr="00B5050E" w:rsidTr="00F454BA">
        <w:trPr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4159" w:type="dxa"/>
            <w:gridSpan w:val="4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 xml:space="preserve">Гимнастика </w:t>
            </w:r>
          </w:p>
        </w:tc>
        <w:tc>
          <w:tcPr>
            <w:tcW w:w="775" w:type="dxa"/>
            <w:gridSpan w:val="2"/>
          </w:tcPr>
          <w:p w:rsidR="00B5050E" w:rsidRPr="00B5050E" w:rsidRDefault="005D0143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776" w:type="dxa"/>
            <w:gridSpan w:val="2"/>
          </w:tcPr>
          <w:p w:rsidR="00B5050E" w:rsidRPr="00B5050E" w:rsidRDefault="005D0143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004" w:type="dxa"/>
            <w:gridSpan w:val="2"/>
          </w:tcPr>
          <w:p w:rsidR="00B5050E" w:rsidRPr="00B5050E" w:rsidRDefault="005D0143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927" w:type="dxa"/>
            <w:gridSpan w:val="2"/>
          </w:tcPr>
          <w:p w:rsidR="00B5050E" w:rsidRPr="00B5050E" w:rsidRDefault="00484099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836" w:type="dxa"/>
            <w:gridSpan w:val="2"/>
          </w:tcPr>
          <w:p w:rsidR="00B5050E" w:rsidRPr="00B5050E" w:rsidRDefault="00484099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B5050E" w:rsidRPr="00B5050E" w:rsidTr="00F454BA">
        <w:trPr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3.2.</w:t>
            </w:r>
          </w:p>
        </w:tc>
        <w:tc>
          <w:tcPr>
            <w:tcW w:w="4159" w:type="dxa"/>
            <w:gridSpan w:val="4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Легкая атлетика</w:t>
            </w:r>
          </w:p>
        </w:tc>
        <w:tc>
          <w:tcPr>
            <w:tcW w:w="775" w:type="dxa"/>
            <w:gridSpan w:val="2"/>
          </w:tcPr>
          <w:p w:rsidR="00B5050E" w:rsidRPr="00872227" w:rsidRDefault="005D0143" w:rsidP="00B5050E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776" w:type="dxa"/>
            <w:gridSpan w:val="2"/>
          </w:tcPr>
          <w:p w:rsidR="00B5050E" w:rsidRPr="00B5050E" w:rsidRDefault="005D0143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1004" w:type="dxa"/>
            <w:gridSpan w:val="2"/>
          </w:tcPr>
          <w:p w:rsidR="00B5050E" w:rsidRPr="00B5050E" w:rsidRDefault="005D0143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927" w:type="dxa"/>
            <w:gridSpan w:val="2"/>
          </w:tcPr>
          <w:p w:rsidR="00B5050E" w:rsidRPr="00B5050E" w:rsidRDefault="00484099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836" w:type="dxa"/>
            <w:gridSpan w:val="2"/>
          </w:tcPr>
          <w:p w:rsidR="00B5050E" w:rsidRPr="00B5050E" w:rsidRDefault="00484099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</w:tr>
      <w:tr w:rsidR="00B5050E" w:rsidRPr="00B5050E" w:rsidTr="00F454BA">
        <w:trPr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3.3.</w:t>
            </w:r>
          </w:p>
        </w:tc>
        <w:tc>
          <w:tcPr>
            <w:tcW w:w="4159" w:type="dxa"/>
            <w:gridSpan w:val="4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Спортивные игры</w:t>
            </w:r>
          </w:p>
        </w:tc>
        <w:tc>
          <w:tcPr>
            <w:tcW w:w="775" w:type="dxa"/>
            <w:gridSpan w:val="2"/>
          </w:tcPr>
          <w:p w:rsidR="00B5050E" w:rsidRPr="00B5050E" w:rsidRDefault="005D0143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776" w:type="dxa"/>
            <w:gridSpan w:val="2"/>
          </w:tcPr>
          <w:p w:rsidR="00B5050E" w:rsidRPr="00B5050E" w:rsidRDefault="005D0143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1004" w:type="dxa"/>
            <w:gridSpan w:val="2"/>
          </w:tcPr>
          <w:p w:rsidR="00B5050E" w:rsidRPr="00B5050E" w:rsidRDefault="005D0143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927" w:type="dxa"/>
            <w:gridSpan w:val="2"/>
          </w:tcPr>
          <w:p w:rsidR="00B5050E" w:rsidRPr="00B5050E" w:rsidRDefault="00484099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836" w:type="dxa"/>
            <w:gridSpan w:val="2"/>
          </w:tcPr>
          <w:p w:rsidR="00B5050E" w:rsidRPr="00B5050E" w:rsidRDefault="00484099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</w:tr>
      <w:tr w:rsidR="00B5050E" w:rsidRPr="00B5050E" w:rsidTr="00F454BA">
        <w:trPr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3.4.</w:t>
            </w:r>
          </w:p>
        </w:tc>
        <w:tc>
          <w:tcPr>
            <w:tcW w:w="4159" w:type="dxa"/>
            <w:gridSpan w:val="4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Элементы единоборств</w:t>
            </w:r>
          </w:p>
        </w:tc>
        <w:tc>
          <w:tcPr>
            <w:tcW w:w="775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776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004" w:type="dxa"/>
            <w:gridSpan w:val="2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927" w:type="dxa"/>
            <w:gridSpan w:val="2"/>
          </w:tcPr>
          <w:p w:rsidR="00B5050E" w:rsidRPr="00B5050E" w:rsidRDefault="005D0143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836" w:type="dxa"/>
            <w:gridSpan w:val="2"/>
          </w:tcPr>
          <w:p w:rsidR="00B5050E" w:rsidRPr="00B5050E" w:rsidRDefault="00484099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B5050E" w:rsidRPr="00B5050E" w:rsidTr="00F454BA">
        <w:trPr>
          <w:gridAfter w:val="1"/>
          <w:wAfter w:w="7" w:type="dxa"/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3.5.</w:t>
            </w:r>
          </w:p>
        </w:tc>
        <w:tc>
          <w:tcPr>
            <w:tcW w:w="4142" w:type="dxa"/>
            <w:gridSpan w:val="3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Общеразвивающие упражнения</w:t>
            </w:r>
          </w:p>
        </w:tc>
        <w:tc>
          <w:tcPr>
            <w:tcW w:w="4328" w:type="dxa"/>
            <w:gridSpan w:val="10"/>
          </w:tcPr>
          <w:p w:rsidR="00B5050E" w:rsidRPr="00B5050E" w:rsidRDefault="00B5050E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В содержании соответствующих разделов программы</w:t>
            </w:r>
          </w:p>
        </w:tc>
      </w:tr>
      <w:tr w:rsidR="00B5050E" w:rsidRPr="00B5050E" w:rsidTr="00F454BA">
        <w:trPr>
          <w:jc w:val="center"/>
        </w:trPr>
        <w:tc>
          <w:tcPr>
            <w:tcW w:w="607" w:type="dxa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59" w:type="dxa"/>
            <w:gridSpan w:val="4"/>
          </w:tcPr>
          <w:p w:rsidR="00B5050E" w:rsidRPr="00B5050E" w:rsidRDefault="00B5050E" w:rsidP="00B5050E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50E">
              <w:rPr>
                <w:color w:val="000000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775" w:type="dxa"/>
            <w:gridSpan w:val="2"/>
          </w:tcPr>
          <w:p w:rsidR="00B5050E" w:rsidRPr="00872227" w:rsidRDefault="009D45EB" w:rsidP="00B5050E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70</w:t>
            </w:r>
          </w:p>
        </w:tc>
        <w:tc>
          <w:tcPr>
            <w:tcW w:w="776" w:type="dxa"/>
            <w:gridSpan w:val="2"/>
          </w:tcPr>
          <w:p w:rsidR="00B5050E" w:rsidRPr="00B5050E" w:rsidRDefault="009D45EB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70</w:t>
            </w:r>
          </w:p>
        </w:tc>
        <w:tc>
          <w:tcPr>
            <w:tcW w:w="1004" w:type="dxa"/>
            <w:gridSpan w:val="2"/>
          </w:tcPr>
          <w:p w:rsidR="00B5050E" w:rsidRPr="00B5050E" w:rsidRDefault="009D45EB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70</w:t>
            </w:r>
          </w:p>
        </w:tc>
        <w:tc>
          <w:tcPr>
            <w:tcW w:w="927" w:type="dxa"/>
            <w:gridSpan w:val="2"/>
          </w:tcPr>
          <w:p w:rsidR="00B5050E" w:rsidRPr="00B5050E" w:rsidRDefault="009D45EB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70</w:t>
            </w:r>
          </w:p>
        </w:tc>
        <w:tc>
          <w:tcPr>
            <w:tcW w:w="836" w:type="dxa"/>
            <w:gridSpan w:val="2"/>
          </w:tcPr>
          <w:p w:rsidR="00B5050E" w:rsidRPr="00B5050E" w:rsidRDefault="009D45EB" w:rsidP="00B5050E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68</w:t>
            </w:r>
          </w:p>
        </w:tc>
      </w:tr>
    </w:tbl>
    <w:p w:rsidR="00415776" w:rsidRDefault="00415776" w:rsidP="00F454BA">
      <w:pPr>
        <w:widowControl w:val="0"/>
        <w:overflowPunct w:val="0"/>
        <w:autoSpaceDE w:val="0"/>
        <w:autoSpaceDN w:val="0"/>
        <w:adjustRightInd w:val="0"/>
        <w:ind w:left="708" w:right="20"/>
        <w:jc w:val="center"/>
        <w:rPr>
          <w:b/>
          <w:sz w:val="26"/>
          <w:szCs w:val="26"/>
        </w:rPr>
      </w:pPr>
    </w:p>
    <w:p w:rsidR="00F454BA" w:rsidRPr="00B5050E" w:rsidRDefault="00F454BA" w:rsidP="00F454BA">
      <w:pPr>
        <w:widowControl w:val="0"/>
        <w:overflowPunct w:val="0"/>
        <w:autoSpaceDE w:val="0"/>
        <w:autoSpaceDN w:val="0"/>
        <w:adjustRightInd w:val="0"/>
        <w:ind w:left="708" w:right="20"/>
        <w:jc w:val="center"/>
        <w:rPr>
          <w:b/>
          <w:sz w:val="26"/>
          <w:szCs w:val="26"/>
        </w:rPr>
      </w:pPr>
      <w:r w:rsidRPr="00B5050E">
        <w:rPr>
          <w:b/>
          <w:sz w:val="26"/>
          <w:szCs w:val="26"/>
        </w:rPr>
        <w:t>Содержание курса</w:t>
      </w:r>
    </w:p>
    <w:p w:rsidR="00B5050E" w:rsidRPr="00B5050E" w:rsidRDefault="00F454BA" w:rsidP="00F454BA">
      <w:pPr>
        <w:widowControl w:val="0"/>
        <w:overflowPunct w:val="0"/>
        <w:autoSpaceDE w:val="0"/>
        <w:autoSpaceDN w:val="0"/>
        <w:adjustRightInd w:val="0"/>
        <w:ind w:left="708" w:right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Знания о физической культуре  </w:t>
      </w:r>
    </w:p>
    <w:p w:rsidR="00F454BA" w:rsidRDefault="00B5050E" w:rsidP="00F454BA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191121">
        <w:rPr>
          <w:i/>
          <w:sz w:val="26"/>
          <w:szCs w:val="26"/>
        </w:rPr>
        <w:t>История физической культуры.</w:t>
      </w:r>
      <w:r w:rsidRPr="00B5050E">
        <w:rPr>
          <w:b/>
          <w:sz w:val="26"/>
          <w:szCs w:val="26"/>
        </w:rPr>
        <w:t xml:space="preserve"> </w:t>
      </w:r>
      <w:r w:rsidRPr="00B5050E">
        <w:rPr>
          <w:sz w:val="26"/>
          <w:szCs w:val="26"/>
        </w:rPr>
        <w:t>Олимпийские игры древности. Возрождение Олимпийск</w:t>
      </w:r>
      <w:r w:rsidR="00F454BA">
        <w:rPr>
          <w:sz w:val="26"/>
          <w:szCs w:val="26"/>
        </w:rPr>
        <w:t xml:space="preserve">их игр и олимпийского движения. </w:t>
      </w:r>
      <w:r w:rsidRPr="00B5050E">
        <w:rPr>
          <w:sz w:val="26"/>
          <w:szCs w:val="26"/>
        </w:rPr>
        <w:t>История зарождения олимпийского движения в России. Олимпийское движение в России (СССР). Выдающиеся достижения отечественных сп</w:t>
      </w:r>
      <w:r w:rsidR="00F454BA">
        <w:rPr>
          <w:sz w:val="26"/>
          <w:szCs w:val="26"/>
        </w:rPr>
        <w:t xml:space="preserve">ортсменов на Олимпийских играх. </w:t>
      </w:r>
      <w:r w:rsidRPr="00B5050E">
        <w:rPr>
          <w:sz w:val="26"/>
          <w:szCs w:val="26"/>
        </w:rPr>
        <w:t>Характеристика видов спорта, входящ</w:t>
      </w:r>
      <w:r w:rsidR="00F454BA">
        <w:rPr>
          <w:sz w:val="26"/>
          <w:szCs w:val="26"/>
        </w:rPr>
        <w:t xml:space="preserve">их в программу Олимпийских игр. </w:t>
      </w:r>
      <w:r w:rsidRPr="00B5050E">
        <w:rPr>
          <w:sz w:val="26"/>
          <w:szCs w:val="26"/>
        </w:rPr>
        <w:t>Физическая культура в современном</w:t>
      </w:r>
      <w:r w:rsidR="00F454BA">
        <w:rPr>
          <w:sz w:val="26"/>
          <w:szCs w:val="26"/>
        </w:rPr>
        <w:t xml:space="preserve"> обществе. </w:t>
      </w:r>
      <w:r w:rsidRPr="00B5050E">
        <w:rPr>
          <w:sz w:val="26"/>
          <w:szCs w:val="26"/>
        </w:rPr>
        <w:t>Организация и проведен</w:t>
      </w:r>
      <w:r w:rsidR="00F454BA">
        <w:rPr>
          <w:sz w:val="26"/>
          <w:szCs w:val="26"/>
        </w:rPr>
        <w:t xml:space="preserve">ие пеших туристических походов. </w:t>
      </w:r>
      <w:r w:rsidRPr="00B5050E">
        <w:rPr>
          <w:sz w:val="26"/>
          <w:szCs w:val="26"/>
        </w:rPr>
        <w:t>Требования к технике безопасности и бережному отношению к прир</w:t>
      </w:r>
      <w:r w:rsidR="00F454BA">
        <w:rPr>
          <w:sz w:val="26"/>
          <w:szCs w:val="26"/>
        </w:rPr>
        <w:t>оде (экологические требования).</w:t>
      </w:r>
    </w:p>
    <w:p w:rsidR="00B5050E" w:rsidRPr="00B5050E" w:rsidRDefault="00B5050E" w:rsidP="00F454BA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191121">
        <w:rPr>
          <w:i/>
          <w:sz w:val="26"/>
          <w:szCs w:val="26"/>
        </w:rPr>
        <w:t>Физическая культура (основные понятия).</w:t>
      </w:r>
      <w:r w:rsidRPr="00B5050E">
        <w:rPr>
          <w:b/>
          <w:sz w:val="26"/>
          <w:szCs w:val="26"/>
        </w:rPr>
        <w:t xml:space="preserve"> </w:t>
      </w:r>
      <w:r w:rsidRPr="00B5050E">
        <w:rPr>
          <w:sz w:val="26"/>
          <w:szCs w:val="26"/>
        </w:rPr>
        <w:t>Физическое развитие человека.</w:t>
      </w:r>
    </w:p>
    <w:p w:rsidR="00B5050E" w:rsidRPr="00B5050E" w:rsidRDefault="00B5050E" w:rsidP="00F454BA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sz w:val="26"/>
          <w:szCs w:val="26"/>
        </w:rPr>
      </w:pPr>
      <w:r w:rsidRPr="00B5050E">
        <w:rPr>
          <w:sz w:val="26"/>
          <w:szCs w:val="26"/>
        </w:rPr>
        <w:t>Физическая подготовка и ее связь с укреплением здоровья</w:t>
      </w:r>
      <w:r w:rsidR="00F454BA">
        <w:rPr>
          <w:sz w:val="26"/>
          <w:szCs w:val="26"/>
        </w:rPr>
        <w:t xml:space="preserve">, развитием физических качеств. Организация </w:t>
      </w:r>
      <w:r w:rsidRPr="00B5050E">
        <w:rPr>
          <w:sz w:val="26"/>
          <w:szCs w:val="26"/>
        </w:rPr>
        <w:t>и планирование самостоятельных занятий по развитию физических качеств.</w:t>
      </w:r>
      <w:r w:rsidR="00F454BA">
        <w:rPr>
          <w:sz w:val="26"/>
          <w:szCs w:val="26"/>
        </w:rPr>
        <w:t xml:space="preserve"> </w:t>
      </w:r>
      <w:r w:rsidRPr="00B5050E">
        <w:rPr>
          <w:sz w:val="26"/>
          <w:szCs w:val="26"/>
        </w:rPr>
        <w:t>Техническая подготовка. Техника дви</w:t>
      </w:r>
      <w:r w:rsidR="00F454BA">
        <w:rPr>
          <w:sz w:val="26"/>
          <w:szCs w:val="26"/>
        </w:rPr>
        <w:t xml:space="preserve">жений и ее основные показатели. </w:t>
      </w:r>
      <w:r w:rsidRPr="00B5050E">
        <w:rPr>
          <w:sz w:val="26"/>
          <w:szCs w:val="26"/>
        </w:rPr>
        <w:t>Всестороннее и гармоничное физическое развит</w:t>
      </w:r>
      <w:r w:rsidR="00F454BA">
        <w:rPr>
          <w:sz w:val="26"/>
          <w:szCs w:val="26"/>
        </w:rPr>
        <w:t xml:space="preserve">ие. Адаптивная физическая культура. Спортивная подготовка. </w:t>
      </w:r>
      <w:r w:rsidRPr="00B5050E">
        <w:rPr>
          <w:sz w:val="26"/>
          <w:szCs w:val="26"/>
        </w:rPr>
        <w:t>Здоровье и здоровый образ жизни. Доп</w:t>
      </w:r>
      <w:r w:rsidR="00F454BA">
        <w:rPr>
          <w:sz w:val="26"/>
          <w:szCs w:val="26"/>
        </w:rPr>
        <w:t xml:space="preserve">инг. Концепция честного спорта. </w:t>
      </w:r>
      <w:r w:rsidRPr="00B5050E">
        <w:rPr>
          <w:sz w:val="26"/>
          <w:szCs w:val="26"/>
        </w:rPr>
        <w:t>Профессионально-пр</w:t>
      </w:r>
      <w:r w:rsidR="00F454BA">
        <w:rPr>
          <w:sz w:val="26"/>
          <w:szCs w:val="26"/>
        </w:rPr>
        <w:t>икладная физическая подготовка.</w:t>
      </w:r>
    </w:p>
    <w:p w:rsidR="00B5050E" w:rsidRPr="00B5050E" w:rsidRDefault="00B5050E" w:rsidP="00F454BA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191121">
        <w:rPr>
          <w:i/>
          <w:sz w:val="26"/>
          <w:szCs w:val="26"/>
        </w:rPr>
        <w:t>Физическая культура человека.</w:t>
      </w:r>
      <w:r w:rsidRPr="00B5050E">
        <w:rPr>
          <w:b/>
          <w:sz w:val="26"/>
          <w:szCs w:val="26"/>
        </w:rPr>
        <w:t xml:space="preserve"> </w:t>
      </w:r>
      <w:r w:rsidR="00F454BA">
        <w:rPr>
          <w:sz w:val="26"/>
          <w:szCs w:val="26"/>
        </w:rPr>
        <w:t xml:space="preserve">Режим дня и его основное содержание. </w:t>
      </w:r>
      <w:r w:rsidRPr="00B5050E">
        <w:rPr>
          <w:sz w:val="26"/>
          <w:szCs w:val="26"/>
        </w:rPr>
        <w:t>Закаливание организма. Правила безопасно</w:t>
      </w:r>
      <w:r w:rsidR="00F454BA">
        <w:rPr>
          <w:sz w:val="26"/>
          <w:szCs w:val="26"/>
        </w:rPr>
        <w:t xml:space="preserve">сти и гигиенические требования. </w:t>
      </w:r>
      <w:r w:rsidRPr="00B5050E">
        <w:rPr>
          <w:sz w:val="26"/>
          <w:szCs w:val="26"/>
        </w:rPr>
        <w:t>Влияние занятий физической культурой на формирование положительных качеств личности.</w:t>
      </w:r>
      <w:r w:rsidR="00F454BA">
        <w:rPr>
          <w:sz w:val="26"/>
          <w:szCs w:val="26"/>
        </w:rPr>
        <w:t xml:space="preserve"> </w:t>
      </w:r>
      <w:r w:rsidRPr="00B5050E">
        <w:rPr>
          <w:sz w:val="26"/>
          <w:szCs w:val="26"/>
        </w:rPr>
        <w:t>Проведение самостоятельных занятий по к</w:t>
      </w:r>
      <w:r w:rsidR="00F454BA">
        <w:rPr>
          <w:sz w:val="26"/>
          <w:szCs w:val="26"/>
        </w:rPr>
        <w:t xml:space="preserve">оррекции осанки и телосложения. Восстановительный массаж. </w:t>
      </w:r>
      <w:r w:rsidRPr="00B5050E">
        <w:rPr>
          <w:sz w:val="26"/>
          <w:szCs w:val="26"/>
        </w:rPr>
        <w:t>Проведение б</w:t>
      </w:r>
      <w:r w:rsidR="00F454BA">
        <w:rPr>
          <w:sz w:val="26"/>
          <w:szCs w:val="26"/>
        </w:rPr>
        <w:t xml:space="preserve">анных процедур. </w:t>
      </w:r>
      <w:r w:rsidRPr="00B5050E">
        <w:rPr>
          <w:sz w:val="26"/>
          <w:szCs w:val="26"/>
        </w:rPr>
        <w:t xml:space="preserve">Первая помощь во время занятий </w:t>
      </w:r>
      <w:r w:rsidR="00F454BA">
        <w:rPr>
          <w:sz w:val="26"/>
          <w:szCs w:val="26"/>
        </w:rPr>
        <w:t>физической культурой и спортом.</w:t>
      </w:r>
    </w:p>
    <w:p w:rsidR="00B5050E" w:rsidRPr="00B5050E" w:rsidRDefault="00F454BA" w:rsidP="00F454BA">
      <w:pPr>
        <w:widowControl w:val="0"/>
        <w:overflowPunct w:val="0"/>
        <w:autoSpaceDE w:val="0"/>
        <w:autoSpaceDN w:val="0"/>
        <w:adjustRightInd w:val="0"/>
        <w:ind w:right="2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Способы двигательной (физкультурной) деятельности</w:t>
      </w:r>
    </w:p>
    <w:p w:rsidR="00B5050E" w:rsidRPr="00B5050E" w:rsidRDefault="00F454BA" w:rsidP="00F454BA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191121">
        <w:rPr>
          <w:i/>
          <w:sz w:val="26"/>
          <w:szCs w:val="26"/>
        </w:rPr>
        <w:t xml:space="preserve">Организация </w:t>
      </w:r>
      <w:r w:rsidR="00B5050E" w:rsidRPr="00191121">
        <w:rPr>
          <w:i/>
          <w:sz w:val="26"/>
          <w:szCs w:val="26"/>
        </w:rPr>
        <w:t>и проведение самостоятельных занятий физической культурой.</w:t>
      </w:r>
      <w:r w:rsidR="00B5050E" w:rsidRPr="00B5050E">
        <w:rPr>
          <w:b/>
          <w:sz w:val="26"/>
          <w:szCs w:val="26"/>
        </w:rPr>
        <w:t xml:space="preserve"> </w:t>
      </w:r>
      <w:r w:rsidR="00B5050E" w:rsidRPr="00B5050E">
        <w:rPr>
          <w:sz w:val="26"/>
          <w:szCs w:val="26"/>
        </w:rPr>
        <w:t>Подготовка к</w:t>
      </w:r>
      <w:r>
        <w:rPr>
          <w:sz w:val="26"/>
          <w:szCs w:val="26"/>
        </w:rPr>
        <w:t xml:space="preserve"> занятиям физической культурой. </w:t>
      </w:r>
      <w:r w:rsidR="00B5050E" w:rsidRPr="00B5050E">
        <w:rPr>
          <w:sz w:val="26"/>
          <w:szCs w:val="26"/>
        </w:rPr>
        <w:t>Выбор упражнений и составление индивидуальных комплексов для утренней зарядки, физкультминуток и физкульпауз (подвижных перемен).</w:t>
      </w:r>
      <w:r>
        <w:rPr>
          <w:sz w:val="26"/>
          <w:szCs w:val="26"/>
        </w:rPr>
        <w:t xml:space="preserve"> </w:t>
      </w:r>
      <w:r w:rsidR="00B5050E" w:rsidRPr="00B5050E">
        <w:rPr>
          <w:sz w:val="26"/>
          <w:szCs w:val="26"/>
        </w:rPr>
        <w:t xml:space="preserve">Планирование </w:t>
      </w:r>
      <w:r>
        <w:rPr>
          <w:sz w:val="26"/>
          <w:szCs w:val="26"/>
        </w:rPr>
        <w:t xml:space="preserve">занятий физической подготовкой. </w:t>
      </w:r>
      <w:r w:rsidR="00B5050E" w:rsidRPr="00B5050E">
        <w:rPr>
          <w:sz w:val="26"/>
          <w:szCs w:val="26"/>
        </w:rPr>
        <w:t>Проведение самостоятельных занятий при</w:t>
      </w:r>
      <w:r>
        <w:rPr>
          <w:sz w:val="26"/>
          <w:szCs w:val="26"/>
        </w:rPr>
        <w:t xml:space="preserve">кладной физической подготовкой. </w:t>
      </w:r>
      <w:r w:rsidR="00B5050E" w:rsidRPr="00B5050E">
        <w:rPr>
          <w:sz w:val="26"/>
          <w:szCs w:val="26"/>
        </w:rPr>
        <w:t>Организация досуга средствами физической культуры.</w:t>
      </w:r>
    </w:p>
    <w:p w:rsidR="00B5050E" w:rsidRPr="00B5050E" w:rsidRDefault="00B5050E" w:rsidP="00191121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191121">
        <w:rPr>
          <w:i/>
          <w:sz w:val="26"/>
          <w:szCs w:val="26"/>
        </w:rPr>
        <w:t>Оценка эффективности занятий физической культурой.</w:t>
      </w:r>
      <w:r w:rsidRPr="00B5050E">
        <w:rPr>
          <w:b/>
          <w:sz w:val="26"/>
          <w:szCs w:val="26"/>
        </w:rPr>
        <w:t xml:space="preserve"> </w:t>
      </w:r>
      <w:r w:rsidR="00191121">
        <w:rPr>
          <w:sz w:val="26"/>
          <w:szCs w:val="26"/>
        </w:rPr>
        <w:t xml:space="preserve">Самонаблюдение и самоконтроль. </w:t>
      </w:r>
      <w:r w:rsidRPr="00B5050E">
        <w:rPr>
          <w:sz w:val="26"/>
          <w:szCs w:val="26"/>
        </w:rPr>
        <w:t>Оценка эффективности занятий физкультурно-оздоровительной деятельностью.</w:t>
      </w:r>
      <w:r w:rsidR="00191121">
        <w:rPr>
          <w:sz w:val="26"/>
          <w:szCs w:val="26"/>
        </w:rPr>
        <w:t xml:space="preserve"> </w:t>
      </w:r>
      <w:r w:rsidRPr="00B5050E">
        <w:rPr>
          <w:sz w:val="26"/>
          <w:szCs w:val="26"/>
        </w:rPr>
        <w:t>Оценка техники движений, способы выявления и устранения ошибок в технике выполнения упражнений (технических ошибок)</w:t>
      </w:r>
      <w:r w:rsidR="00191121">
        <w:rPr>
          <w:sz w:val="26"/>
          <w:szCs w:val="26"/>
        </w:rPr>
        <w:t xml:space="preserve">. </w:t>
      </w:r>
      <w:r w:rsidRPr="00B5050E">
        <w:rPr>
          <w:sz w:val="26"/>
          <w:szCs w:val="26"/>
        </w:rPr>
        <w:t>Измерение резервов организма и состояния здоровья с помощью функциональных проб.</w:t>
      </w:r>
    </w:p>
    <w:p w:rsidR="00B5050E" w:rsidRPr="00B5050E" w:rsidRDefault="00B5050E" w:rsidP="00B5050E">
      <w:pPr>
        <w:widowControl w:val="0"/>
        <w:overflowPunct w:val="0"/>
        <w:autoSpaceDE w:val="0"/>
        <w:autoSpaceDN w:val="0"/>
        <w:adjustRightInd w:val="0"/>
        <w:ind w:right="20" w:firstLine="708"/>
        <w:jc w:val="center"/>
        <w:rPr>
          <w:b/>
          <w:sz w:val="26"/>
          <w:szCs w:val="26"/>
        </w:rPr>
      </w:pPr>
      <w:r w:rsidRPr="00B5050E">
        <w:rPr>
          <w:b/>
          <w:sz w:val="26"/>
          <w:szCs w:val="26"/>
        </w:rPr>
        <w:t>Физическое совершенствование</w:t>
      </w:r>
    </w:p>
    <w:p w:rsidR="00B5050E" w:rsidRPr="00B5050E" w:rsidRDefault="00191121" w:rsidP="00191121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191121">
        <w:rPr>
          <w:i/>
          <w:sz w:val="26"/>
          <w:szCs w:val="26"/>
        </w:rPr>
        <w:t xml:space="preserve">Физкультурно-оздоровительная </w:t>
      </w:r>
      <w:r w:rsidR="00B5050E" w:rsidRPr="00191121">
        <w:rPr>
          <w:i/>
          <w:sz w:val="26"/>
          <w:szCs w:val="26"/>
        </w:rPr>
        <w:t>деятельность.</w:t>
      </w:r>
      <w:r w:rsidR="00B5050E" w:rsidRPr="00B5050E">
        <w:rPr>
          <w:b/>
          <w:sz w:val="26"/>
          <w:szCs w:val="26"/>
        </w:rPr>
        <w:t xml:space="preserve"> </w:t>
      </w:r>
      <w:r w:rsidR="00B5050E" w:rsidRPr="00B5050E">
        <w:rPr>
          <w:sz w:val="26"/>
          <w:szCs w:val="26"/>
        </w:rPr>
        <w:t xml:space="preserve">Оздоровительные формы занятий в режиме учебного дня и </w:t>
      </w:r>
      <w:r>
        <w:rPr>
          <w:sz w:val="26"/>
          <w:szCs w:val="26"/>
        </w:rPr>
        <w:t xml:space="preserve">учебной недели. </w:t>
      </w:r>
      <w:r w:rsidR="00B5050E" w:rsidRPr="00B5050E">
        <w:rPr>
          <w:sz w:val="26"/>
          <w:szCs w:val="26"/>
        </w:rPr>
        <w:t>Индивидуальные комплексы адаптивной (лечебной) и корригирующей физической культуры.</w:t>
      </w:r>
    </w:p>
    <w:p w:rsidR="00B5050E" w:rsidRPr="00191121" w:rsidRDefault="00B5050E" w:rsidP="00191121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i/>
          <w:sz w:val="26"/>
          <w:szCs w:val="26"/>
        </w:rPr>
      </w:pPr>
      <w:r w:rsidRPr="00191121">
        <w:rPr>
          <w:i/>
          <w:sz w:val="26"/>
          <w:szCs w:val="26"/>
        </w:rPr>
        <w:lastRenderedPageBreak/>
        <w:t>Спортивно-оздоровительная деятельность с общеразвивающей направленностью</w:t>
      </w:r>
      <w:r w:rsidR="00191121">
        <w:rPr>
          <w:i/>
          <w:sz w:val="26"/>
          <w:szCs w:val="26"/>
        </w:rPr>
        <w:t>:</w:t>
      </w:r>
    </w:p>
    <w:p w:rsidR="00B5050E" w:rsidRPr="00B5050E" w:rsidRDefault="00B5050E" w:rsidP="008C1479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sz w:val="26"/>
          <w:szCs w:val="26"/>
        </w:rPr>
      </w:pPr>
      <w:r w:rsidRPr="00191121">
        <w:rPr>
          <w:i/>
          <w:sz w:val="26"/>
          <w:szCs w:val="26"/>
        </w:rPr>
        <w:t>Гимнастика с основами акробатики</w:t>
      </w:r>
      <w:r w:rsidRPr="00191121">
        <w:rPr>
          <w:b/>
          <w:i/>
          <w:sz w:val="26"/>
          <w:szCs w:val="26"/>
        </w:rPr>
        <w:t>.</w:t>
      </w:r>
      <w:r w:rsidRPr="00B5050E">
        <w:rPr>
          <w:b/>
          <w:i/>
          <w:sz w:val="26"/>
          <w:szCs w:val="26"/>
        </w:rPr>
        <w:t xml:space="preserve"> </w:t>
      </w:r>
      <w:r w:rsidR="008C1479">
        <w:rPr>
          <w:sz w:val="26"/>
          <w:szCs w:val="26"/>
        </w:rPr>
        <w:t xml:space="preserve">Организующие команды и приемы. </w:t>
      </w:r>
      <w:r w:rsidRPr="00B5050E">
        <w:rPr>
          <w:sz w:val="26"/>
          <w:szCs w:val="26"/>
        </w:rPr>
        <w:t>Акробатические упр</w:t>
      </w:r>
      <w:r w:rsidR="008C1479">
        <w:rPr>
          <w:sz w:val="26"/>
          <w:szCs w:val="26"/>
        </w:rPr>
        <w:t xml:space="preserve">ажнения и комбинации. </w:t>
      </w:r>
      <w:r w:rsidRPr="00B5050E">
        <w:rPr>
          <w:sz w:val="26"/>
          <w:szCs w:val="26"/>
        </w:rPr>
        <w:t>Ри</w:t>
      </w:r>
      <w:r w:rsidR="008C1479">
        <w:rPr>
          <w:sz w:val="26"/>
          <w:szCs w:val="26"/>
        </w:rPr>
        <w:t xml:space="preserve">тмическая гимнастика (девочки). Опорные прыжки. </w:t>
      </w:r>
      <w:r w:rsidRPr="00B5050E">
        <w:rPr>
          <w:sz w:val="26"/>
          <w:szCs w:val="26"/>
        </w:rPr>
        <w:t>Упражнения и комбинации на г</w:t>
      </w:r>
      <w:r w:rsidR="008C1479">
        <w:rPr>
          <w:sz w:val="26"/>
          <w:szCs w:val="26"/>
        </w:rPr>
        <w:t xml:space="preserve">имнастическом бревне (девочки). </w:t>
      </w:r>
      <w:r w:rsidRPr="00B5050E">
        <w:rPr>
          <w:sz w:val="26"/>
          <w:szCs w:val="26"/>
        </w:rPr>
        <w:t>Упражнения и комбинации на гимнаст</w:t>
      </w:r>
      <w:r w:rsidR="008C1479">
        <w:rPr>
          <w:sz w:val="26"/>
          <w:szCs w:val="26"/>
        </w:rPr>
        <w:t xml:space="preserve">ической перекладине (мальчики). </w:t>
      </w:r>
      <w:r w:rsidRPr="00B5050E">
        <w:rPr>
          <w:sz w:val="26"/>
          <w:szCs w:val="26"/>
        </w:rPr>
        <w:t>Упражнения и комбинации на гимнастических брусьях: упражнении на параллельных брусьях (мальчики); упражнения на разновысоких брусьях (девочки).</w:t>
      </w:r>
    </w:p>
    <w:p w:rsidR="00B5050E" w:rsidRPr="00191121" w:rsidRDefault="00191121" w:rsidP="008C1479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Легкая атлетика. </w:t>
      </w:r>
      <w:r w:rsidR="00B5050E" w:rsidRPr="00B5050E">
        <w:rPr>
          <w:sz w:val="26"/>
          <w:szCs w:val="26"/>
        </w:rPr>
        <w:t>Беговые упражнения.</w:t>
      </w:r>
      <w:r>
        <w:rPr>
          <w:i/>
          <w:sz w:val="26"/>
          <w:szCs w:val="26"/>
        </w:rPr>
        <w:t xml:space="preserve"> </w:t>
      </w:r>
      <w:r w:rsidR="00B5050E" w:rsidRPr="00B5050E">
        <w:rPr>
          <w:sz w:val="26"/>
          <w:szCs w:val="26"/>
        </w:rPr>
        <w:t>Прыжковые упражнения.</w:t>
      </w:r>
      <w:r>
        <w:rPr>
          <w:i/>
          <w:sz w:val="26"/>
          <w:szCs w:val="26"/>
        </w:rPr>
        <w:t xml:space="preserve"> </w:t>
      </w:r>
      <w:r w:rsidR="00B5050E" w:rsidRPr="00B5050E">
        <w:rPr>
          <w:sz w:val="26"/>
          <w:szCs w:val="26"/>
        </w:rPr>
        <w:t>Метание малого мяча.</w:t>
      </w:r>
    </w:p>
    <w:p w:rsidR="00B5050E" w:rsidRPr="008C1479" w:rsidRDefault="00B5050E" w:rsidP="00B5050E">
      <w:pPr>
        <w:widowControl w:val="0"/>
        <w:overflowPunct w:val="0"/>
        <w:autoSpaceDE w:val="0"/>
        <w:autoSpaceDN w:val="0"/>
        <w:adjustRightInd w:val="0"/>
        <w:ind w:right="20" w:firstLine="708"/>
        <w:rPr>
          <w:i/>
          <w:sz w:val="26"/>
          <w:szCs w:val="26"/>
        </w:rPr>
      </w:pPr>
      <w:r w:rsidRPr="008C1479">
        <w:rPr>
          <w:i/>
          <w:sz w:val="26"/>
          <w:szCs w:val="26"/>
        </w:rPr>
        <w:t>Спортивные игры.</w:t>
      </w:r>
    </w:p>
    <w:p w:rsidR="00B5050E" w:rsidRPr="00B5050E" w:rsidRDefault="00B5050E" w:rsidP="00B5050E">
      <w:pPr>
        <w:widowControl w:val="0"/>
        <w:overflowPunct w:val="0"/>
        <w:autoSpaceDE w:val="0"/>
        <w:autoSpaceDN w:val="0"/>
        <w:adjustRightInd w:val="0"/>
        <w:ind w:right="20" w:firstLine="708"/>
        <w:rPr>
          <w:sz w:val="26"/>
          <w:szCs w:val="26"/>
        </w:rPr>
      </w:pPr>
      <w:r w:rsidRPr="00B5050E">
        <w:rPr>
          <w:i/>
          <w:sz w:val="26"/>
          <w:szCs w:val="26"/>
        </w:rPr>
        <w:t xml:space="preserve">Баскетбол. </w:t>
      </w:r>
      <w:r w:rsidRPr="00B5050E">
        <w:rPr>
          <w:sz w:val="26"/>
          <w:szCs w:val="26"/>
        </w:rPr>
        <w:t>Игра по правилам.</w:t>
      </w:r>
    </w:p>
    <w:p w:rsidR="00B5050E" w:rsidRPr="00B5050E" w:rsidRDefault="00B5050E" w:rsidP="00B5050E">
      <w:pPr>
        <w:widowControl w:val="0"/>
        <w:overflowPunct w:val="0"/>
        <w:autoSpaceDE w:val="0"/>
        <w:autoSpaceDN w:val="0"/>
        <w:adjustRightInd w:val="0"/>
        <w:ind w:right="20" w:firstLine="708"/>
        <w:rPr>
          <w:sz w:val="26"/>
          <w:szCs w:val="26"/>
        </w:rPr>
      </w:pPr>
      <w:r w:rsidRPr="00B5050E">
        <w:rPr>
          <w:i/>
          <w:sz w:val="26"/>
          <w:szCs w:val="26"/>
        </w:rPr>
        <w:t xml:space="preserve">Волейбол. </w:t>
      </w:r>
      <w:r w:rsidRPr="00B5050E">
        <w:rPr>
          <w:sz w:val="26"/>
          <w:szCs w:val="26"/>
        </w:rPr>
        <w:t>Игра по правилам.</w:t>
      </w:r>
    </w:p>
    <w:p w:rsidR="00B5050E" w:rsidRPr="00B5050E" w:rsidRDefault="00B5050E" w:rsidP="00B5050E">
      <w:pPr>
        <w:widowControl w:val="0"/>
        <w:overflowPunct w:val="0"/>
        <w:autoSpaceDE w:val="0"/>
        <w:autoSpaceDN w:val="0"/>
        <w:adjustRightInd w:val="0"/>
        <w:ind w:right="20" w:firstLine="708"/>
        <w:rPr>
          <w:sz w:val="26"/>
          <w:szCs w:val="26"/>
        </w:rPr>
      </w:pPr>
      <w:r w:rsidRPr="00B5050E">
        <w:rPr>
          <w:i/>
          <w:sz w:val="26"/>
          <w:szCs w:val="26"/>
        </w:rPr>
        <w:t xml:space="preserve">Футбол. </w:t>
      </w:r>
      <w:r w:rsidRPr="00B5050E">
        <w:rPr>
          <w:sz w:val="26"/>
          <w:szCs w:val="26"/>
        </w:rPr>
        <w:t>Игра по правилам.</w:t>
      </w:r>
    </w:p>
    <w:p w:rsidR="00B5050E" w:rsidRPr="008C1479" w:rsidRDefault="00B5050E" w:rsidP="008C1479">
      <w:pPr>
        <w:widowControl w:val="0"/>
        <w:overflowPunct w:val="0"/>
        <w:autoSpaceDE w:val="0"/>
        <w:autoSpaceDN w:val="0"/>
        <w:adjustRightInd w:val="0"/>
        <w:ind w:right="20" w:firstLine="708"/>
        <w:rPr>
          <w:i/>
          <w:sz w:val="26"/>
          <w:szCs w:val="26"/>
        </w:rPr>
      </w:pPr>
      <w:r w:rsidRPr="008C1479">
        <w:rPr>
          <w:i/>
          <w:sz w:val="26"/>
          <w:szCs w:val="26"/>
        </w:rPr>
        <w:t>Прикла</w:t>
      </w:r>
      <w:r w:rsidR="008C1479">
        <w:rPr>
          <w:i/>
          <w:sz w:val="26"/>
          <w:szCs w:val="26"/>
        </w:rPr>
        <w:t xml:space="preserve">дно-ориентированная подготовка. </w:t>
      </w:r>
      <w:r w:rsidRPr="00B5050E">
        <w:rPr>
          <w:sz w:val="26"/>
          <w:szCs w:val="26"/>
        </w:rPr>
        <w:t>Прикладно-ориентированные упражнения.</w:t>
      </w:r>
    </w:p>
    <w:p w:rsidR="00B5050E" w:rsidRPr="008C1479" w:rsidRDefault="00B5050E" w:rsidP="008C1479">
      <w:pPr>
        <w:widowControl w:val="0"/>
        <w:overflowPunct w:val="0"/>
        <w:autoSpaceDE w:val="0"/>
        <w:autoSpaceDN w:val="0"/>
        <w:adjustRightInd w:val="0"/>
        <w:ind w:right="20" w:firstLine="708"/>
        <w:rPr>
          <w:i/>
          <w:sz w:val="26"/>
          <w:szCs w:val="26"/>
        </w:rPr>
      </w:pPr>
      <w:r w:rsidRPr="008C1479">
        <w:rPr>
          <w:i/>
          <w:sz w:val="26"/>
          <w:szCs w:val="26"/>
        </w:rPr>
        <w:t xml:space="preserve">Упражнения </w:t>
      </w:r>
      <w:r w:rsidR="008C1479">
        <w:rPr>
          <w:i/>
          <w:sz w:val="26"/>
          <w:szCs w:val="26"/>
        </w:rPr>
        <w:t xml:space="preserve">общеразвивающей направленности. </w:t>
      </w:r>
      <w:r w:rsidRPr="00B5050E">
        <w:rPr>
          <w:sz w:val="26"/>
          <w:szCs w:val="26"/>
        </w:rPr>
        <w:t>Общефизическая подготовка.</w:t>
      </w:r>
    </w:p>
    <w:p w:rsidR="00B5050E" w:rsidRPr="008C1479" w:rsidRDefault="00B5050E" w:rsidP="008C1479">
      <w:pPr>
        <w:widowControl w:val="0"/>
        <w:overflowPunct w:val="0"/>
        <w:autoSpaceDE w:val="0"/>
        <w:autoSpaceDN w:val="0"/>
        <w:adjustRightInd w:val="0"/>
        <w:ind w:right="20" w:firstLine="708"/>
        <w:rPr>
          <w:i/>
          <w:sz w:val="26"/>
          <w:szCs w:val="26"/>
        </w:rPr>
      </w:pPr>
      <w:r w:rsidRPr="008C1479">
        <w:rPr>
          <w:i/>
          <w:sz w:val="26"/>
          <w:szCs w:val="26"/>
        </w:rPr>
        <w:t>Гим</w:t>
      </w:r>
      <w:r w:rsidR="008C1479">
        <w:rPr>
          <w:i/>
          <w:sz w:val="26"/>
          <w:szCs w:val="26"/>
        </w:rPr>
        <w:t xml:space="preserve">настика с основами акробатики. </w:t>
      </w:r>
      <w:r w:rsidRPr="00B5050E">
        <w:rPr>
          <w:sz w:val="26"/>
          <w:szCs w:val="26"/>
        </w:rPr>
        <w:t>Развитие выносливости, силы, быстроты, координации движений.</w:t>
      </w:r>
    </w:p>
    <w:p w:rsidR="00B5050E" w:rsidRPr="008C1479" w:rsidRDefault="008C1479" w:rsidP="008C1479">
      <w:pPr>
        <w:widowControl w:val="0"/>
        <w:overflowPunct w:val="0"/>
        <w:autoSpaceDE w:val="0"/>
        <w:autoSpaceDN w:val="0"/>
        <w:adjustRightInd w:val="0"/>
        <w:ind w:right="20"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Баскетбол. </w:t>
      </w:r>
      <w:r w:rsidR="00B5050E" w:rsidRPr="00B5050E">
        <w:rPr>
          <w:sz w:val="26"/>
          <w:szCs w:val="26"/>
        </w:rPr>
        <w:t>Развитие быстроты, силы, выносливости, координации движений.</w:t>
      </w:r>
    </w:p>
    <w:p w:rsidR="00B5050E" w:rsidRDefault="008C1479" w:rsidP="008C1479">
      <w:pPr>
        <w:widowControl w:val="0"/>
        <w:overflowPunct w:val="0"/>
        <w:autoSpaceDE w:val="0"/>
        <w:autoSpaceDN w:val="0"/>
        <w:adjustRightInd w:val="0"/>
        <w:ind w:right="20" w:firstLine="708"/>
        <w:rPr>
          <w:sz w:val="26"/>
          <w:szCs w:val="26"/>
        </w:rPr>
      </w:pPr>
      <w:r>
        <w:rPr>
          <w:i/>
          <w:sz w:val="26"/>
          <w:szCs w:val="26"/>
        </w:rPr>
        <w:t xml:space="preserve">Футбол. </w:t>
      </w:r>
      <w:r w:rsidR="00B5050E" w:rsidRPr="00B5050E">
        <w:rPr>
          <w:sz w:val="26"/>
          <w:szCs w:val="26"/>
        </w:rPr>
        <w:t>Развитие быстроты, силы, выносливости.</w:t>
      </w:r>
    </w:p>
    <w:p w:rsidR="008C1479" w:rsidRPr="008C1479" w:rsidRDefault="008C1479" w:rsidP="008C1479">
      <w:pPr>
        <w:widowControl w:val="0"/>
        <w:overflowPunct w:val="0"/>
        <w:autoSpaceDE w:val="0"/>
        <w:autoSpaceDN w:val="0"/>
        <w:adjustRightInd w:val="0"/>
        <w:ind w:right="20" w:firstLine="708"/>
        <w:rPr>
          <w:i/>
          <w:sz w:val="26"/>
          <w:szCs w:val="26"/>
        </w:rPr>
      </w:pPr>
    </w:p>
    <w:p w:rsidR="008C1479" w:rsidRDefault="008C1479" w:rsidP="008C147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 w:rsidRPr="008C1479">
        <w:rPr>
          <w:b/>
          <w:sz w:val="26"/>
          <w:szCs w:val="26"/>
        </w:rPr>
        <w:t>Тематическое планирование</w:t>
      </w:r>
    </w:p>
    <w:p w:rsidR="00A21AAF" w:rsidRDefault="00A21AAF" w:rsidP="008C147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 класс</w:t>
      </w:r>
    </w:p>
    <w:p w:rsidR="00AF15BF" w:rsidRDefault="00AF15BF" w:rsidP="008C147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464"/>
        <w:gridCol w:w="1536"/>
        <w:gridCol w:w="3060"/>
        <w:gridCol w:w="2525"/>
      </w:tblGrid>
      <w:tr w:rsidR="00913C42" w:rsidRPr="00913C42" w:rsidTr="00913C42">
        <w:tc>
          <w:tcPr>
            <w:tcW w:w="567" w:type="dxa"/>
            <w:shd w:val="clear" w:color="auto" w:fill="auto"/>
          </w:tcPr>
          <w:p w:rsidR="00AF15BF" w:rsidRPr="00913C42" w:rsidRDefault="00AF15B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№</w:t>
            </w:r>
          </w:p>
        </w:tc>
        <w:tc>
          <w:tcPr>
            <w:tcW w:w="3545" w:type="dxa"/>
            <w:shd w:val="clear" w:color="auto" w:fill="auto"/>
          </w:tcPr>
          <w:p w:rsidR="00AF15BF" w:rsidRPr="00913C42" w:rsidRDefault="00AF15B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Наименование разделов/тем</w:t>
            </w:r>
          </w:p>
        </w:tc>
        <w:tc>
          <w:tcPr>
            <w:tcW w:w="1559" w:type="dxa"/>
            <w:shd w:val="clear" w:color="auto" w:fill="auto"/>
          </w:tcPr>
          <w:p w:rsidR="00AF15BF" w:rsidRPr="00913C42" w:rsidRDefault="00AF15B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Часы учебного времени</w:t>
            </w:r>
          </w:p>
        </w:tc>
        <w:tc>
          <w:tcPr>
            <w:tcW w:w="3123" w:type="dxa"/>
            <w:shd w:val="clear" w:color="auto" w:fill="auto"/>
          </w:tcPr>
          <w:p w:rsidR="00AF15BF" w:rsidRPr="00913C42" w:rsidRDefault="00AF15B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547" w:type="dxa"/>
            <w:shd w:val="clear" w:color="auto" w:fill="auto"/>
          </w:tcPr>
          <w:p w:rsidR="00AF15BF" w:rsidRPr="00913C42" w:rsidRDefault="00AF15B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Воспитательный потенциал урока (виды/формы деятельности)</w:t>
            </w:r>
          </w:p>
        </w:tc>
      </w:tr>
      <w:tr w:rsidR="00A21AAF" w:rsidRPr="00913C42" w:rsidTr="00913C42">
        <w:tc>
          <w:tcPr>
            <w:tcW w:w="567" w:type="dxa"/>
            <w:shd w:val="clear" w:color="auto" w:fill="auto"/>
          </w:tcPr>
          <w:p w:rsidR="00A21AAF" w:rsidRPr="00913C42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21AAF" w:rsidRPr="00913C42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559" w:type="dxa"/>
            <w:shd w:val="clear" w:color="auto" w:fill="auto"/>
          </w:tcPr>
          <w:p w:rsidR="00A21AAF" w:rsidRPr="00913C42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23" w:type="dxa"/>
            <w:shd w:val="clear" w:color="auto" w:fill="auto"/>
          </w:tcPr>
          <w:p w:rsidR="00A21AAF" w:rsidRPr="00913C42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A21AAF" w:rsidRPr="00913C42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AF15BF" w:rsidRPr="00A21AAF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3545" w:type="dxa"/>
            <w:shd w:val="clear" w:color="auto" w:fill="auto"/>
          </w:tcPr>
          <w:p w:rsidR="00AF15BF" w:rsidRPr="00913C42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rPr>
                <w:b/>
                <w:sz w:val="26"/>
                <w:szCs w:val="26"/>
              </w:rPr>
            </w:pPr>
            <w:r w:rsidRPr="00913C42">
              <w:rPr>
                <w:b/>
              </w:rPr>
              <w:t>Раздел 1. Основы знаний</w:t>
            </w:r>
          </w:p>
        </w:tc>
        <w:tc>
          <w:tcPr>
            <w:tcW w:w="1559" w:type="dxa"/>
            <w:shd w:val="clear" w:color="auto" w:fill="auto"/>
          </w:tcPr>
          <w:p w:rsidR="00AF15BF" w:rsidRPr="00913C42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415776">
              <w:t>В процессе уроков</w:t>
            </w:r>
          </w:p>
        </w:tc>
        <w:tc>
          <w:tcPr>
            <w:tcW w:w="3123" w:type="dxa"/>
            <w:shd w:val="clear" w:color="auto" w:fill="auto"/>
          </w:tcPr>
          <w:p w:rsidR="00AF15BF" w:rsidRPr="00913C42" w:rsidRDefault="00AF15B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</w:tcPr>
          <w:p w:rsidR="00AF15BF" w:rsidRPr="00913C42" w:rsidRDefault="00AF15B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34803" w:rsidRPr="00913C42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034803" w:rsidRPr="00913C42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Страницы истории.</w:t>
            </w:r>
          </w:p>
          <w:p w:rsidR="00034803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Зарождение Олимпийских игр древности. Исторические сведения о развитие древних Олимпийских игр (виды состязаний, правила их проведения, известные участники и победители).</w:t>
            </w:r>
          </w:p>
          <w:p w:rsidR="00034803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Роль Пьера де Кубертена в становлении и развитии Олимпийских игр современности.</w:t>
            </w:r>
          </w:p>
          <w:p w:rsidR="00034803" w:rsidRPr="005A26BB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Цель и задачи сов</w:t>
            </w:r>
            <w:r w:rsidR="00A21AAF">
              <w:t>ременного олимпийского движения</w:t>
            </w:r>
          </w:p>
        </w:tc>
        <w:tc>
          <w:tcPr>
            <w:tcW w:w="1559" w:type="dxa"/>
            <w:shd w:val="clear" w:color="auto" w:fill="auto"/>
          </w:tcPr>
          <w:p w:rsidR="00034803" w:rsidRPr="00913C42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34803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CD1848">
              <w:t>Раскрывают историю</w:t>
            </w:r>
            <w:r>
              <w:t xml:space="preserve">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034803" w:rsidRPr="00CD1848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Определяют цель возрождения Олимпийских игр, объясняют смысл символики и ритуалов, роль Пьера де Кубертена в ст</w:t>
            </w:r>
            <w:r w:rsidR="00A21AAF">
              <w:t>ановлении олимпийского движения</w:t>
            </w:r>
          </w:p>
        </w:tc>
        <w:tc>
          <w:tcPr>
            <w:tcW w:w="2547" w:type="dxa"/>
            <w:shd w:val="clear" w:color="auto" w:fill="auto"/>
          </w:tcPr>
          <w:p w:rsidR="00034803" w:rsidRPr="00913C42" w:rsidRDefault="00034803" w:rsidP="00913C42">
            <w:pPr>
              <w:ind w:right="58" w:firstLine="33"/>
              <w:rPr>
                <w:rFonts w:eastAsia="Calibri"/>
              </w:rPr>
            </w:pPr>
            <w:r w:rsidRPr="00913C42">
              <w:rPr>
                <w:rStyle w:val="CharAttribute501"/>
                <w:rFonts w:eastAsia="№Е"/>
                <w:i w:val="0"/>
                <w:sz w:val="24"/>
                <w:u w:val="none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34803" w:rsidRPr="00913C42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034803" w:rsidRPr="00913C42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Познай себя.</w:t>
            </w:r>
          </w:p>
          <w:p w:rsidR="00034803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Росто-весовые показатели.</w:t>
            </w:r>
          </w:p>
          <w:p w:rsidR="00034803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Правильная и неправильная осанка.</w:t>
            </w:r>
          </w:p>
          <w:p w:rsidR="00034803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Упражнение для сохранения и </w:t>
            </w:r>
            <w:r>
              <w:lastRenderedPageBreak/>
              <w:t>поддержания правильной осанки с предметом на голове. Упражнения для укрепления мышц стопы.</w:t>
            </w:r>
          </w:p>
          <w:p w:rsidR="00034803" w:rsidRPr="00067E52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Зрение. Гимнастика для глаз</w:t>
            </w:r>
          </w:p>
        </w:tc>
        <w:tc>
          <w:tcPr>
            <w:tcW w:w="1559" w:type="dxa"/>
            <w:shd w:val="clear" w:color="auto" w:fill="auto"/>
          </w:tcPr>
          <w:p w:rsidR="00034803" w:rsidRPr="00913C42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34803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A245D9">
              <w:t>Регулярно контролируя длину своего тела, определяют темпы своего роста.</w:t>
            </w:r>
          </w:p>
          <w:p w:rsidR="00034803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Регулярно измеряют массу </w:t>
            </w:r>
            <w:r>
              <w:lastRenderedPageBreak/>
              <w:t>своего тела с помощью напольных весов.</w:t>
            </w:r>
          </w:p>
          <w:p w:rsidR="00034803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Укрепляют мышцы спины и плечевой пояс с помощью специальных упражнений.</w:t>
            </w:r>
          </w:p>
          <w:p w:rsidR="00034803" w:rsidRPr="00A245D9" w:rsidRDefault="00034803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Соблюдают элементарные правила, снижаю</w:t>
            </w:r>
            <w:r w:rsidR="00A21AAF">
              <w:t>щие риск появления болезни глаз</w:t>
            </w:r>
          </w:p>
        </w:tc>
        <w:tc>
          <w:tcPr>
            <w:tcW w:w="2547" w:type="dxa"/>
            <w:shd w:val="clear" w:color="auto" w:fill="auto"/>
          </w:tcPr>
          <w:p w:rsidR="00034803" w:rsidRPr="00913C42" w:rsidRDefault="00034803" w:rsidP="00913C42">
            <w:pPr>
              <w:ind w:right="58" w:firstLine="33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</w:t>
            </w:r>
            <w:r w:rsidRPr="00F069BD">
              <w:lastRenderedPageBreak/>
              <w:t>мотивацию детей к получению знаний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Здоровье и здоровы образ жизни.</w:t>
            </w:r>
          </w:p>
          <w:p w:rsidR="004E3B58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Слагаемые здорового образа жизни.</w:t>
            </w:r>
          </w:p>
          <w:p w:rsidR="004E3B58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Режим дня. Утренняя гимнастика</w:t>
            </w:r>
          </w:p>
          <w:p w:rsidR="004E3B58" w:rsidRPr="00C73EC8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4E3B58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4E3B58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Выполняют комплексы упражнений утренней гимнастики.</w:t>
            </w:r>
          </w:p>
          <w:p w:rsidR="004E3B58" w:rsidRPr="00BF4D19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Оборудуют с помощью родителей место для самостоятельных занятий физкультурой в домашних условиях и п</w:t>
            </w:r>
            <w:r w:rsidR="00A21AAF">
              <w:t>риобретают спортивный инвентарь</w:t>
            </w:r>
          </w:p>
        </w:tc>
        <w:tc>
          <w:tcPr>
            <w:tcW w:w="2547" w:type="dxa"/>
            <w:shd w:val="clear" w:color="auto" w:fill="auto"/>
          </w:tcPr>
          <w:p w:rsidR="004E3B58" w:rsidRPr="00913C42" w:rsidRDefault="004E3B58" w:rsidP="00913C42">
            <w:pPr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Первая помощь при травмах.</w:t>
            </w:r>
          </w:p>
          <w:p w:rsidR="004E3B58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Соблюдение правил безопасности, страховки и разминки.</w:t>
            </w:r>
          </w:p>
          <w:p w:rsidR="004E3B58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Причины возникновения травм и повреждений при занятиях физической культурой и спортом. </w:t>
            </w:r>
          </w:p>
          <w:p w:rsidR="004E3B58" w:rsidRPr="001267EB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Характеристика типовых травм, простейшие приемы и правила оказания самопом</w:t>
            </w:r>
            <w:r w:rsidR="00A21AAF">
              <w:t>ощи и первой помощи при травмах</w:t>
            </w:r>
          </w:p>
        </w:tc>
        <w:tc>
          <w:tcPr>
            <w:tcW w:w="1559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4E3B58" w:rsidRPr="0083240A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 парах с одноклассниками тренируются в наложении повязок и</w:t>
            </w:r>
            <w:r w:rsidR="00A21AAF">
              <w:t xml:space="preserve"> жгутов, переноске пострадавших</w:t>
            </w:r>
          </w:p>
        </w:tc>
        <w:tc>
          <w:tcPr>
            <w:tcW w:w="2547" w:type="dxa"/>
            <w:shd w:val="clear" w:color="auto" w:fill="auto"/>
          </w:tcPr>
          <w:p w:rsidR="004E3B58" w:rsidRPr="00913C42" w:rsidRDefault="004E3B58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4E3B58" w:rsidRPr="00A21AAF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3545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rPr>
                <w:b/>
                <w:sz w:val="26"/>
                <w:szCs w:val="26"/>
              </w:rPr>
            </w:pPr>
            <w:r w:rsidRPr="00913C42">
              <w:rPr>
                <w:b/>
              </w:rPr>
              <w:t>Раздел 2. Способы двигательной (физкультурной) деятельности</w:t>
            </w:r>
          </w:p>
        </w:tc>
        <w:tc>
          <w:tcPr>
            <w:tcW w:w="1559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415776">
              <w:t>В процессе уроков</w:t>
            </w:r>
          </w:p>
        </w:tc>
        <w:tc>
          <w:tcPr>
            <w:tcW w:w="3123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4E3B58" w:rsidRPr="00A21AAF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3545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rPr>
                <w:b/>
                <w:sz w:val="26"/>
                <w:szCs w:val="26"/>
              </w:rPr>
            </w:pPr>
            <w:r w:rsidRPr="00913C42">
              <w:rPr>
                <w:b/>
              </w:rPr>
              <w:t>Раздел 3. Двигательные умения и навыки</w:t>
            </w:r>
          </w:p>
        </w:tc>
        <w:tc>
          <w:tcPr>
            <w:tcW w:w="1559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</w:tcPr>
          <w:p w:rsidR="004E3B58" w:rsidRPr="00913C42" w:rsidRDefault="004E3B58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913C42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rPr>
                <w:b/>
                <w:sz w:val="26"/>
                <w:szCs w:val="26"/>
              </w:rPr>
            </w:pPr>
            <w:r w:rsidRPr="00913C42">
              <w:rPr>
                <w:b/>
                <w:i/>
              </w:rPr>
              <w:t>Легкая атлетика</w:t>
            </w: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913C42">
              <w:rPr>
                <w:b/>
              </w:rPr>
              <w:t>26ч</w:t>
            </w:r>
          </w:p>
        </w:tc>
        <w:tc>
          <w:tcPr>
            <w:tcW w:w="3123" w:type="dxa"/>
            <w:shd w:val="clear" w:color="auto" w:fill="auto"/>
          </w:tcPr>
          <w:p w:rsidR="00ED4DC2" w:rsidRPr="00E6649B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спринтерского бега.</w:t>
            </w:r>
          </w:p>
          <w:p w:rsidR="00ED4DC2" w:rsidRPr="00374DCB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374DCB">
              <w:t>История легкой атлетики.</w:t>
            </w:r>
          </w:p>
          <w:p w:rsidR="00ED4DC2" w:rsidRPr="00374DCB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374DCB">
              <w:t>Высокий старт от10 до 15 м.</w:t>
            </w:r>
          </w:p>
          <w:p w:rsidR="00ED4DC2" w:rsidRPr="00374DCB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374DCB">
              <w:t>Бег с ускорением от 30 до 40 м.</w:t>
            </w:r>
          </w:p>
          <w:p w:rsidR="00ED4DC2" w:rsidRPr="00374DCB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374DCB">
              <w:t>Скоростной бег до 40 м.</w:t>
            </w:r>
          </w:p>
          <w:p w:rsidR="00ED4DC2" w:rsidRPr="00374DCB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Бег на результат 60 м</w:t>
            </w:r>
          </w:p>
          <w:p w:rsidR="00ED4DC2" w:rsidRPr="00374DCB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Изучают историю легкой атлетики и запоминают имена выдающихся отечественных спортсменов.</w:t>
            </w:r>
          </w:p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D4DC2" w:rsidRPr="00E6649B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беговых упражнений, соблюдают прави</w:t>
            </w:r>
            <w:r w:rsidR="00A21AAF">
              <w:t xml:space="preserve">ла </w:t>
            </w:r>
            <w:r w:rsidR="00A21AAF">
              <w:lastRenderedPageBreak/>
              <w:t>безопасности</w:t>
            </w: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</w:t>
            </w:r>
            <w:r w:rsidRPr="00F069BD">
              <w:lastRenderedPageBreak/>
              <w:t>ней отношения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длительного бега</w:t>
            </w:r>
          </w:p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Бег в равномерном темпе от 10 до 12 мин.</w:t>
            </w:r>
          </w:p>
          <w:p w:rsidR="00ED4DC2" w:rsidRPr="00374DCB" w:rsidRDefault="00A21AAF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Бег на 1000 м</w:t>
            </w:r>
          </w:p>
          <w:p w:rsidR="00ED4DC2" w:rsidRPr="009D582C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выполнения беговых упражнений, осваивают ее самостоятельно, выявляя и устраняют характерные ошибки в процессе освоения.</w:t>
            </w:r>
          </w:p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ED4DC2" w:rsidRPr="009D582C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беговых упражнений,</w:t>
            </w:r>
            <w:r w:rsidR="00A21AAF">
              <w:t xml:space="preserve"> соблюдают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прыжка в длину</w:t>
            </w:r>
          </w:p>
          <w:p w:rsidR="00ED4DC2" w:rsidRPr="00761BC6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61BC6">
              <w:t>Прыжки в длину с 7-9 шагов разбега</w:t>
            </w:r>
          </w:p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прыжковые упражнения для развития соответствующих физических способностей.</w:t>
            </w:r>
          </w:p>
          <w:p w:rsidR="00ED4DC2" w:rsidRPr="00761BC6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прыжковых упражнений,</w:t>
            </w:r>
            <w:r w:rsidR="00A21AAF">
              <w:t xml:space="preserve"> соблюдают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прыжка в высоту</w:t>
            </w:r>
          </w:p>
          <w:p w:rsidR="00ED4DC2" w:rsidRPr="00E8740B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Прыж</w:t>
            </w:r>
            <w:r w:rsidR="00A21AAF">
              <w:t>ки в высоту с 3-5 шагов разбега</w:t>
            </w:r>
          </w:p>
          <w:p w:rsidR="00ED4DC2" w:rsidRPr="00E8740B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Взаимодействуют со сверстниками в процессе совместного освоения прыжковых упражнений,</w:t>
            </w:r>
            <w:r w:rsidR="00A21AAF">
              <w:t xml:space="preserve"> соблюдают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</w:t>
            </w:r>
            <w:r w:rsidRPr="00F069BD">
              <w:lastRenderedPageBreak/>
              <w:t>ней отношения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метания малого мяча в цель и на дальность</w:t>
            </w:r>
          </w:p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Метание теннисного мяча с места на дальность отскока от стены, на заданное   расстояние, на дальность, в коридор 5-6 м, в горизонтальную и вертикальную цель (1х1 м) с расстоянии 6-8 м, с 4-5 бросковых шагов на дальность и заданное расстояние.</w:t>
            </w:r>
          </w:p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Бросок набивного мяча (2 кг) двумя руками из-за головы, от груди, снизу вперед-вверх, из положения стоя грудью и боком в направлении броска с места, то же с шага; снизу вверх на заданную и максимальную высоту.</w:t>
            </w:r>
          </w:p>
          <w:p w:rsidR="00ED4DC2" w:rsidRPr="00526577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Ловля набивного мяча (2 кг) двумя руками после броска партнера, после броска вверх</w:t>
            </w:r>
            <w:r w:rsidRPr="00085706">
              <w:t>: с хлопками ладонями, после поворота</w:t>
            </w:r>
            <w:r w:rsidR="00A21AAF">
              <w:t xml:space="preserve"> на 90 гр., после приседания</w:t>
            </w: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Демонстрируют вариативное выполнения метательных упражнений.</w:t>
            </w:r>
          </w:p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метательные упражнения для развития соответствующих физических способностей.</w:t>
            </w:r>
          </w:p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Взаимодействуют со сверстниками в процессе совместного освоения метательных упражнений,</w:t>
            </w:r>
            <w:r w:rsidR="00A21AAF">
              <w:t xml:space="preserve"> соблюдают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бега на длинную дистанцию.</w:t>
            </w:r>
          </w:p>
          <w:p w:rsidR="00ED4DC2" w:rsidRPr="003F73E3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Кросс до 15 мин, бег с препятствиями и на местности, минутный бег</w:t>
            </w:r>
            <w:r w:rsidR="00A21AAF">
              <w:t>, эстафеты, круговая тренировка</w:t>
            </w: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разученные упраж</w:t>
            </w:r>
            <w:r w:rsidR="00A21AAF">
              <w:t>нения для развития выносливости</w:t>
            </w:r>
          </w:p>
          <w:p w:rsidR="00ED4DC2" w:rsidRPr="003F73E3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Развитие скоростно-силовых способностей</w:t>
            </w:r>
          </w:p>
          <w:p w:rsidR="00ED4DC2" w:rsidRPr="003F73E3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Всевозможные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</w:t>
            </w:r>
            <w:r w:rsidR="00A21AAF">
              <w:t>тей</w:t>
            </w: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Применяют разученные упражнения для развития</w:t>
            </w:r>
            <w:r w:rsidR="00A21AAF">
              <w:t xml:space="preserve"> скоростно-силовых способностей</w:t>
            </w: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</w:t>
            </w:r>
            <w:r w:rsidRPr="00F069BD">
              <w:lastRenderedPageBreak/>
              <w:t>выработки своего к ней отношения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913C42">
              <w:rPr>
                <w:i/>
              </w:rPr>
              <w:t>Развитие скоростных способностей</w:t>
            </w:r>
          </w:p>
          <w:p w:rsidR="00ED4DC2" w:rsidRPr="001A6F14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Эстафеты, старты из различных исходных положений, бег с ускор</w:t>
            </w:r>
            <w:r w:rsidR="00A21AAF">
              <w:t>ением, с максимальной скоростью</w:t>
            </w: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разученные упражнения для р</w:t>
            </w:r>
            <w:r w:rsidR="00A21AAF">
              <w:t>азвития скоростных способностей</w:t>
            </w:r>
          </w:p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Знания о физической культуре</w:t>
            </w:r>
          </w:p>
          <w:p w:rsidR="00ED4DC2" w:rsidRPr="007A65E9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</w:t>
            </w:r>
            <w:r w:rsidR="00A21AAF">
              <w:t>и при занятиях легкой атлетикой</w:t>
            </w: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Pr="00A6164E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A6164E">
              <w:t>Раскрывают значения легкоатлетических упражнений</w:t>
            </w:r>
            <w:r>
              <w:t xml:space="preserve">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</w:t>
            </w:r>
            <w:r w:rsidR="00A21AAF">
              <w:t>пражнений и правил соревнований</w:t>
            </w:r>
          </w:p>
        </w:tc>
        <w:tc>
          <w:tcPr>
            <w:tcW w:w="2547" w:type="dxa"/>
            <w:shd w:val="clear" w:color="auto" w:fill="auto"/>
          </w:tcPr>
          <w:p w:rsidR="00ED4DC2" w:rsidRPr="00913C42" w:rsidRDefault="00ED4DC2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Проведение самостоятельных занятий прикладной физической подготовкой</w:t>
            </w:r>
          </w:p>
          <w:p w:rsidR="00ED4DC2" w:rsidRPr="00BC126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</w:t>
            </w:r>
            <w:r w:rsidR="00A21AAF">
              <w:t xml:space="preserve"> Правила самоконтроля и гигиены</w:t>
            </w:r>
          </w:p>
        </w:tc>
        <w:tc>
          <w:tcPr>
            <w:tcW w:w="1559" w:type="dxa"/>
            <w:shd w:val="clear" w:color="auto" w:fill="auto"/>
          </w:tcPr>
          <w:p w:rsidR="00ED4DC2" w:rsidRPr="00913C4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ED4DC2" w:rsidRPr="00BC126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</w:t>
            </w:r>
            <w:r w:rsidR="00A21AAF">
              <w:t>ражнений и правил соревнований</w:t>
            </w:r>
          </w:p>
        </w:tc>
        <w:tc>
          <w:tcPr>
            <w:tcW w:w="2547" w:type="dxa"/>
            <w:shd w:val="clear" w:color="auto" w:fill="auto"/>
          </w:tcPr>
          <w:p w:rsidR="00ED4DC2" w:rsidRPr="00ED4DC2" w:rsidRDefault="00ED4DC2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ED4DC2">
              <w:t xml:space="preserve">Применение на уроке </w:t>
            </w:r>
            <w:r w:rsidR="00D46061">
              <w:t xml:space="preserve"> интерактивных форм работы учащихся; интеллектуальных игр, стимулирующих познавательную мотивацию школьников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организаторскими умениями</w:t>
            </w:r>
          </w:p>
          <w:p w:rsidR="00D46061" w:rsidRPr="00BC126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1559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Используя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Выполняют контрольные упражнения и контрольные тесты по легкой атлетике.</w:t>
            </w:r>
          </w:p>
          <w:p w:rsidR="00D46061" w:rsidRPr="00BC126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</w:t>
            </w:r>
            <w:r w:rsidR="00A21AAF">
              <w:t xml:space="preserve"> Соблюдают правила соревнований</w:t>
            </w:r>
          </w:p>
        </w:tc>
        <w:tc>
          <w:tcPr>
            <w:tcW w:w="2547" w:type="dxa"/>
            <w:shd w:val="clear" w:color="auto" w:fill="auto"/>
          </w:tcPr>
          <w:p w:rsidR="00D46061" w:rsidRPr="00ED4DC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ED4DC2">
              <w:t xml:space="preserve">Применение на уроке </w:t>
            </w:r>
            <w:r>
              <w:t xml:space="preserve"> интерактивных форм работы учащихся; интеллектуальных игр, стимулирующих познавательную мотивацию школьников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913C42"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3545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b/>
                <w:i/>
              </w:rPr>
              <w:t>Гимнастика</w:t>
            </w:r>
          </w:p>
        </w:tc>
        <w:tc>
          <w:tcPr>
            <w:tcW w:w="1559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913C42">
              <w:rPr>
                <w:b/>
                <w:sz w:val="26"/>
                <w:szCs w:val="26"/>
              </w:rPr>
              <w:t>14ч</w:t>
            </w:r>
          </w:p>
        </w:tc>
        <w:tc>
          <w:tcPr>
            <w:tcW w:w="3123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История гимнастики.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D46061" w:rsidRPr="004100C0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Правила техники безопасности и страховки во время занятий физическими упражнениями. Техника в</w:t>
            </w:r>
            <w:r w:rsidR="00A21AAF">
              <w:t>ыполнения физических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Изучая историю гимнастики и запоминают имена выдающихся отечественных спортсменов.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Различают предназначение каждого из видов гимнастики.</w:t>
            </w:r>
          </w:p>
          <w:p w:rsidR="00D46061" w:rsidRPr="004100C0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Овладевают правилами техники безопасности и страховки во время занятий физическими </w:t>
            </w:r>
            <w:r w:rsidR="00A21AAF">
              <w:t>упражнениями</w:t>
            </w:r>
          </w:p>
        </w:tc>
        <w:tc>
          <w:tcPr>
            <w:tcW w:w="2547" w:type="dxa"/>
            <w:shd w:val="clear" w:color="auto" w:fill="auto"/>
          </w:tcPr>
          <w:p w:rsidR="00D46061" w:rsidRPr="00913C42" w:rsidRDefault="00D46061" w:rsidP="00913C42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строевых упражнений</w:t>
            </w:r>
          </w:p>
          <w:p w:rsidR="00D46061" w:rsidRPr="004100C0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</w:t>
            </w:r>
          </w:p>
          <w:p w:rsidR="00D46061" w:rsidRPr="00881527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Строевой шаг, размыкание и смыкание на месте.</w:t>
            </w:r>
          </w:p>
          <w:p w:rsidR="00D46061" w:rsidRPr="00881527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</w:pPr>
            <w:r>
              <w:t>Выполнение команд «Пол-оборота направо!», «Пол-оборота на л</w:t>
            </w:r>
            <w:r w:rsidR="00A21AAF">
              <w:t>ево!», «Полшага!», «Полный шаг!»</w:t>
            </w:r>
          </w:p>
        </w:tc>
        <w:tc>
          <w:tcPr>
            <w:tcW w:w="1559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46061" w:rsidRPr="00881527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881527">
              <w:t xml:space="preserve">Различают </w:t>
            </w:r>
            <w:r>
              <w:t xml:space="preserve">строевые команды, </w:t>
            </w:r>
            <w:r w:rsidR="00A21AAF">
              <w:t>четко выполняют строевые приемы</w:t>
            </w:r>
          </w:p>
        </w:tc>
        <w:tc>
          <w:tcPr>
            <w:tcW w:w="2547" w:type="dxa"/>
            <w:shd w:val="clear" w:color="auto" w:fill="auto"/>
          </w:tcPr>
          <w:p w:rsidR="00D46061" w:rsidRPr="00913C42" w:rsidRDefault="00D46061" w:rsidP="00913C42">
            <w:pPr>
              <w:ind w:right="58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общеразвивающих упражнений без предметов на месте и в движении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lastRenderedPageBreak/>
              <w:t>Сочетание различных положений рук, ног, туловища.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Сочетание движений руками с ходьбой на месте и в движении, с маховыми движениями ногой, с подскоками, с приседаниями, с поворотами.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Простые связки.</w:t>
            </w:r>
          </w:p>
          <w:p w:rsidR="00D46061" w:rsidRPr="00881527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Общ</w:t>
            </w:r>
            <w:r w:rsidR="00A21AAF">
              <w:t>еразвивающие упражнения в парах</w:t>
            </w:r>
          </w:p>
        </w:tc>
        <w:tc>
          <w:tcPr>
            <w:tcW w:w="1559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общеразвивающих упражнений.</w:t>
            </w:r>
          </w:p>
          <w:p w:rsidR="00D46061" w:rsidRPr="00753650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lastRenderedPageBreak/>
              <w:t>Составляют комбинации из числа разученных упражнени</w:t>
            </w:r>
            <w:r w:rsidR="00A21AAF">
              <w:t>й</w:t>
            </w:r>
          </w:p>
        </w:tc>
        <w:tc>
          <w:tcPr>
            <w:tcW w:w="2547" w:type="dxa"/>
            <w:shd w:val="clear" w:color="auto" w:fill="auto"/>
          </w:tcPr>
          <w:p w:rsidR="00D46061" w:rsidRPr="00913C42" w:rsidRDefault="00D46061" w:rsidP="00913C42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</w:t>
            </w:r>
            <w:r w:rsidRPr="00F069BD">
              <w:lastRenderedPageBreak/>
              <w:t>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общеразвивающих упражнений с предметами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Мальчики: с набивными и большим мячом, гантелями (1-3 кг).</w:t>
            </w:r>
          </w:p>
          <w:p w:rsidR="00D46061" w:rsidRPr="005F7AB7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Девочки: с обручами, б</w:t>
            </w:r>
            <w:r w:rsidR="00A21AAF">
              <w:t>улавами, большим мячом, палками</w:t>
            </w:r>
          </w:p>
        </w:tc>
        <w:tc>
          <w:tcPr>
            <w:tcW w:w="1559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5F7AB7">
              <w:t xml:space="preserve">Описывают технику </w:t>
            </w:r>
            <w:r>
              <w:t>общеразвивающих упражнений с предметами.</w:t>
            </w:r>
          </w:p>
          <w:p w:rsidR="00D46061" w:rsidRPr="005F7AB7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Составляют комбинации</w:t>
            </w:r>
            <w:r w:rsidR="00A21AAF">
              <w:t xml:space="preserve"> из числа разученных упражнений</w:t>
            </w:r>
          </w:p>
        </w:tc>
        <w:tc>
          <w:tcPr>
            <w:tcW w:w="2547" w:type="dxa"/>
            <w:shd w:val="clear" w:color="auto" w:fill="auto"/>
          </w:tcPr>
          <w:p w:rsidR="00D46061" w:rsidRPr="00913C42" w:rsidRDefault="00D46061" w:rsidP="00913C42">
            <w:pPr>
              <w:ind w:right="58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и совершенствование висов и упоров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Мальчики: висы согнувшись и прогнувшись; подтягивание в висе; поднимание прямых ног в висе.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Девочки: смешанные </w:t>
            </w:r>
            <w:r w:rsidR="00A21AAF">
              <w:t>висы; подтягивание из виса лежа.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Мальчики: махом одной и толчком другой подъем переворотом в упор; махом назад соскок; сед ноги врозь, из седа на бедре соскок поворотом.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Девочки: наскок прыжком в упор на нижнюю жердь; соскок с поворотом; размахивание изгибами; вис лежа; вис присев.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Мальчики: подъем переворотом в упор толчком двумя; передвижение в висе; махом назад соскок.</w:t>
            </w:r>
          </w:p>
          <w:p w:rsidR="00D46061" w:rsidRPr="003434BC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Девочки: махом одной и толчком другой подъем пер</w:t>
            </w:r>
            <w:r w:rsidR="00A21AAF">
              <w:t>еворотом в упор на нижнюю жердь</w:t>
            </w:r>
          </w:p>
        </w:tc>
        <w:tc>
          <w:tcPr>
            <w:tcW w:w="1559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46061" w:rsidRPr="003434BC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3434BC">
              <w:t>Описывают технику данных упражнений.</w:t>
            </w:r>
          </w:p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3434BC">
              <w:t>Составляют гимнастические комбинации</w:t>
            </w:r>
            <w:r w:rsidR="00A21AAF">
              <w:t xml:space="preserve"> из числа разученных упражнений</w:t>
            </w:r>
          </w:p>
        </w:tc>
        <w:tc>
          <w:tcPr>
            <w:tcW w:w="2547" w:type="dxa"/>
            <w:shd w:val="clear" w:color="auto" w:fill="auto"/>
          </w:tcPr>
          <w:p w:rsidR="00D46061" w:rsidRPr="00913C42" w:rsidRDefault="00D46061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опорных прыжков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Вскок в упор присев; соскок прогнувшись (козел в ширину, </w:t>
            </w:r>
            <w:r>
              <w:lastRenderedPageBreak/>
              <w:t>высота 80-100 см).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Прыжок ноги врозь (козел в ширину, высота 100-110 см).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Мальчики: прыжок согнув ноги (козел в ширину, высота 100-115 см).</w:t>
            </w:r>
          </w:p>
          <w:p w:rsidR="00D46061" w:rsidRPr="003434BC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Девочки: прыжок ноги врозь (коз</w:t>
            </w:r>
            <w:r w:rsidR="00A21AAF">
              <w:t>ел в ширину, высота 105-110 см)</w:t>
            </w:r>
          </w:p>
        </w:tc>
        <w:tc>
          <w:tcPr>
            <w:tcW w:w="1559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46061" w:rsidRPr="003434BC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технику данных упражнений и составляют </w:t>
            </w:r>
            <w:r>
              <w:lastRenderedPageBreak/>
              <w:t>гимнастические комбинации</w:t>
            </w:r>
            <w:r w:rsidR="00A21AAF">
              <w:t xml:space="preserve"> из числа разученных упражнений</w:t>
            </w:r>
          </w:p>
        </w:tc>
        <w:tc>
          <w:tcPr>
            <w:tcW w:w="2547" w:type="dxa"/>
            <w:shd w:val="clear" w:color="auto" w:fill="auto"/>
          </w:tcPr>
          <w:p w:rsidR="00D46061" w:rsidRPr="00913C42" w:rsidRDefault="00D46061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</w:t>
            </w:r>
            <w:r w:rsidRPr="00F069BD">
              <w:lastRenderedPageBreak/>
              <w:t>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акробатических упражнений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Кувырок вперед и назад; стойка на лопатках.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Два кувырка вперед слитно; «мост» из положения стоя с помощью.</w:t>
            </w:r>
          </w:p>
          <w:p w:rsidR="00D46061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Мальчики: кувырок вперед в стойку на лопатках; стойка на голове с согнутыми ногами.</w:t>
            </w:r>
          </w:p>
          <w:p w:rsidR="00D46061" w:rsidRPr="003434BC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Дево</w:t>
            </w:r>
            <w:r w:rsidR="00A21AAF">
              <w:t>чки: кувырок назад в полушпагат</w:t>
            </w:r>
          </w:p>
        </w:tc>
        <w:tc>
          <w:tcPr>
            <w:tcW w:w="1559" w:type="dxa"/>
            <w:shd w:val="clear" w:color="auto" w:fill="auto"/>
          </w:tcPr>
          <w:p w:rsidR="00D46061" w:rsidRPr="00913C42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46061" w:rsidRPr="003434BC" w:rsidRDefault="00D4606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акробатических упражнений. Составляют акробатические комбинации из числа разученных упражнений</w:t>
            </w:r>
          </w:p>
        </w:tc>
        <w:tc>
          <w:tcPr>
            <w:tcW w:w="2547" w:type="dxa"/>
            <w:shd w:val="clear" w:color="auto" w:fill="auto"/>
          </w:tcPr>
          <w:p w:rsidR="00D46061" w:rsidRPr="00913C42" w:rsidRDefault="00D46061" w:rsidP="00913C42">
            <w:pPr>
              <w:ind w:right="58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Развитие координационных способностей</w:t>
            </w:r>
          </w:p>
          <w:p w:rsidR="000D1E6C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козле. Акробатические упражнения. </w:t>
            </w:r>
          </w:p>
          <w:p w:rsidR="000D1E6C" w:rsidRPr="00DD5125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Эстафеты и игры с использованием гимнас</w:t>
            </w:r>
            <w:r w:rsidR="00A21AAF">
              <w:t>тических упражнений и инвентаря</w:t>
            </w:r>
          </w:p>
        </w:tc>
        <w:tc>
          <w:tcPr>
            <w:tcW w:w="1559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D1E6C" w:rsidRPr="00DD5125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DD5125">
              <w:t>Испо</w:t>
            </w:r>
            <w:r>
              <w:t>льзуют гимнастические и акробатические упражнения для развития названн</w:t>
            </w:r>
            <w:r w:rsidR="00A21AAF">
              <w:t>ых координационных способностей</w:t>
            </w:r>
          </w:p>
        </w:tc>
        <w:tc>
          <w:tcPr>
            <w:tcW w:w="2547" w:type="dxa"/>
            <w:shd w:val="clear" w:color="auto" w:fill="auto"/>
          </w:tcPr>
          <w:p w:rsidR="000D1E6C" w:rsidRPr="00913C42" w:rsidRDefault="000D1E6C" w:rsidP="00913C42">
            <w:pPr>
              <w:ind w:right="58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Развитие силовых способностей и силовой выносливости</w:t>
            </w:r>
          </w:p>
          <w:p w:rsidR="000D1E6C" w:rsidRPr="00DD5125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Лазанье по гимнастической стенке. Подтягивания, упражнения в висах и упорах, с гантел</w:t>
            </w:r>
            <w:r w:rsidR="00A21AAF">
              <w:t>ями, набивными мячами</w:t>
            </w:r>
          </w:p>
        </w:tc>
        <w:tc>
          <w:tcPr>
            <w:tcW w:w="1559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D1E6C" w:rsidRPr="00DD5125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Используют данные упражнения для развития силовых спос</w:t>
            </w:r>
            <w:r w:rsidR="00A21AAF">
              <w:t>обностей и силовой выносливости</w:t>
            </w:r>
          </w:p>
        </w:tc>
        <w:tc>
          <w:tcPr>
            <w:tcW w:w="2547" w:type="dxa"/>
            <w:shd w:val="clear" w:color="auto" w:fill="auto"/>
          </w:tcPr>
          <w:p w:rsidR="000D1E6C" w:rsidRPr="00913C42" w:rsidRDefault="000D1E6C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 xml:space="preserve">Развитие скоростно-силовых </w:t>
            </w:r>
            <w:r w:rsidRPr="00913C42">
              <w:rPr>
                <w:i/>
              </w:rPr>
              <w:lastRenderedPageBreak/>
              <w:t>способностей</w:t>
            </w:r>
          </w:p>
          <w:p w:rsidR="000D1E6C" w:rsidRPr="003F132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3F1322">
              <w:t>Опорные прыжки, прыжки со с</w:t>
            </w:r>
            <w:r w:rsidR="00A21AAF">
              <w:t>какалкой, броски набивного мяча</w:t>
            </w:r>
          </w:p>
        </w:tc>
        <w:tc>
          <w:tcPr>
            <w:tcW w:w="1559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D1E6C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Используют данные </w:t>
            </w:r>
            <w:r>
              <w:lastRenderedPageBreak/>
              <w:t>упражнения для развития</w:t>
            </w:r>
            <w:r w:rsidR="00A21AAF">
              <w:t xml:space="preserve"> скоростно-силовых способностей</w:t>
            </w:r>
          </w:p>
        </w:tc>
        <w:tc>
          <w:tcPr>
            <w:tcW w:w="2547" w:type="dxa"/>
            <w:shd w:val="clear" w:color="auto" w:fill="auto"/>
          </w:tcPr>
          <w:p w:rsidR="000D1E6C" w:rsidRPr="00913C42" w:rsidRDefault="000D1E6C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обуждение </w:t>
            </w:r>
            <w:r w:rsidRPr="00F069BD">
              <w:lastRenderedPageBreak/>
              <w:t>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Развитие гибкости</w:t>
            </w:r>
          </w:p>
          <w:p w:rsidR="000D1E6C" w:rsidRPr="003F132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</w:t>
            </w:r>
            <w:r w:rsidR="00A21AAF">
              <w:t>стенке. Упражнения с предметами</w:t>
            </w:r>
          </w:p>
        </w:tc>
        <w:tc>
          <w:tcPr>
            <w:tcW w:w="1559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D1E6C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Используют данные у</w:t>
            </w:r>
            <w:r w:rsidR="00A21AAF">
              <w:t>пражнения для развития гибкости</w:t>
            </w:r>
          </w:p>
        </w:tc>
        <w:tc>
          <w:tcPr>
            <w:tcW w:w="2547" w:type="dxa"/>
            <w:shd w:val="clear" w:color="auto" w:fill="auto"/>
          </w:tcPr>
          <w:p w:rsidR="000D1E6C" w:rsidRPr="00913C42" w:rsidRDefault="000D1E6C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Знания о физической культуре</w:t>
            </w:r>
          </w:p>
          <w:p w:rsidR="000D1E6C" w:rsidRPr="003F132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Значение гимнастических упражнений для сохранения правильной осанки, развитие силовых способностей и гибкости; страховка и помощь во время занятий; обеспечение техники безопасности; упражнения для разогревания; основы выпол</w:t>
            </w:r>
            <w:r w:rsidR="004C0C1A">
              <w:t>нения гимнастических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D1E6C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Раскрывают значение гимнастических упражнений для сохранения правильной осанки, развития физических способностей.</w:t>
            </w:r>
          </w:p>
          <w:p w:rsidR="000D1E6C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Оказывают страховку и помощь во время занятий, соблюдают технику безопасности.</w:t>
            </w:r>
          </w:p>
          <w:p w:rsidR="000D1E6C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упражнения для организ</w:t>
            </w:r>
            <w:r w:rsidR="004C0C1A">
              <w:t>ации самостоятельных тренировок</w:t>
            </w:r>
          </w:p>
        </w:tc>
        <w:tc>
          <w:tcPr>
            <w:tcW w:w="2547" w:type="dxa"/>
            <w:shd w:val="clear" w:color="auto" w:fill="auto"/>
          </w:tcPr>
          <w:p w:rsidR="000D1E6C" w:rsidRPr="00913C42" w:rsidRDefault="000D1E6C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Проведение самостоятельных занятий прикладной физической подготовкой</w:t>
            </w:r>
          </w:p>
          <w:p w:rsidR="000D1E6C" w:rsidRPr="00157F36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 с использованием гимнастических снарядов. Правила самоконтроля. Способы ре</w:t>
            </w:r>
            <w:r w:rsidR="004C0C1A">
              <w:t>гулирования физической нагрузки</w:t>
            </w:r>
          </w:p>
        </w:tc>
        <w:tc>
          <w:tcPr>
            <w:tcW w:w="1559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D1E6C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</w:t>
            </w:r>
            <w:r w:rsidR="004C0C1A">
              <w:t>нагрузкой во время этих занятий</w:t>
            </w:r>
          </w:p>
        </w:tc>
        <w:tc>
          <w:tcPr>
            <w:tcW w:w="2547" w:type="dxa"/>
            <w:shd w:val="clear" w:color="auto" w:fill="auto"/>
          </w:tcPr>
          <w:p w:rsidR="000D1E6C" w:rsidRPr="00913C42" w:rsidRDefault="000D1E6C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организаторскими умениями</w:t>
            </w:r>
          </w:p>
          <w:p w:rsidR="000D1E6C" w:rsidRPr="00157F36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Помощь и страховка; демонстрация упражнений; выполнения обязанностей командира отделения; установка и уборка снарядов; </w:t>
            </w:r>
            <w:r>
              <w:lastRenderedPageBreak/>
              <w:t>составление с помощью учителя простейших комбинаций у</w:t>
            </w:r>
            <w:r w:rsidR="004C0C1A">
              <w:t>пражнений. Правила соревнований</w:t>
            </w:r>
          </w:p>
        </w:tc>
        <w:tc>
          <w:tcPr>
            <w:tcW w:w="1559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D1E6C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</w:t>
            </w:r>
            <w:r>
              <w:lastRenderedPageBreak/>
              <w:t>командира отделения. Оказывают помощь в установке и уборке снарядов.</w:t>
            </w:r>
            <w:r w:rsidR="004C0C1A">
              <w:t xml:space="preserve"> Соблюдают правила соревнований</w:t>
            </w:r>
          </w:p>
        </w:tc>
        <w:tc>
          <w:tcPr>
            <w:tcW w:w="2547" w:type="dxa"/>
            <w:shd w:val="clear" w:color="auto" w:fill="auto"/>
          </w:tcPr>
          <w:p w:rsidR="000D1E6C" w:rsidRPr="00913C42" w:rsidRDefault="000D1E6C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мотивированных и эрудированных учащихся над их неуспевающими одноклассниками, дающего школьникам </w:t>
            </w:r>
            <w:r w:rsidRPr="00F069BD">
              <w:lastRenderedPageBreak/>
              <w:t>социально значимый опыт сотрудничества и взаимной помощи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913C42">
              <w:rPr>
                <w:b/>
              </w:rPr>
              <w:lastRenderedPageBreak/>
              <w:t>3.3</w:t>
            </w:r>
          </w:p>
        </w:tc>
        <w:tc>
          <w:tcPr>
            <w:tcW w:w="3545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913C42">
              <w:rPr>
                <w:b/>
              </w:rPr>
              <w:t>Спортивные игры</w:t>
            </w:r>
          </w:p>
        </w:tc>
        <w:tc>
          <w:tcPr>
            <w:tcW w:w="1559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913C42">
              <w:rPr>
                <w:b/>
                <w:sz w:val="26"/>
                <w:szCs w:val="26"/>
              </w:rPr>
              <w:t>30ч</w:t>
            </w:r>
          </w:p>
        </w:tc>
        <w:tc>
          <w:tcPr>
            <w:tcW w:w="3123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0D1E6C" w:rsidRPr="00913C42" w:rsidRDefault="004C0C1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3.3.1</w:t>
            </w:r>
          </w:p>
        </w:tc>
        <w:tc>
          <w:tcPr>
            <w:tcW w:w="3545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913C42">
              <w:rPr>
                <w:b/>
                <w:i/>
              </w:rPr>
              <w:t>Баскетбол</w:t>
            </w:r>
          </w:p>
        </w:tc>
        <w:tc>
          <w:tcPr>
            <w:tcW w:w="1559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</w:tcPr>
          <w:p w:rsidR="000D1E6C" w:rsidRPr="00913C42" w:rsidRDefault="000D1E6C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Краткая характеристика вида спорта</w:t>
            </w:r>
          </w:p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Требования к технике безопасности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204DC">
              <w:t>История</w:t>
            </w:r>
            <w:r>
              <w:t xml:space="preserve"> баскетбола. Основные правила игры в баскетбол. Основные приемы игры.</w:t>
            </w:r>
          </w:p>
          <w:p w:rsidR="002953AA" w:rsidRPr="004204DC" w:rsidRDefault="004C0C1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Правила техники безопасности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Изучают историю баскетбола и запоминают имена выдающихся отечественных спортсменов - олимпийских чемпионов.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Овладевают основными приема</w:t>
            </w:r>
            <w:r w:rsidR="004C0C1A">
              <w:t>ми игры в баскетбол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передвижений, остановок, поворотов и стоек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Стойки игрока. Перемещения в стойке приставными шагами боком, лицом и спиной вперед. Остановка двумя шагами и прыжком.</w:t>
            </w:r>
          </w:p>
          <w:p w:rsidR="002953AA" w:rsidRPr="001F6E6C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Повороты без мяча и с мячом. Комбинации из освоенных элементов техники передвижений (перемещения в стойке, остановка, пов</w:t>
            </w:r>
            <w:r w:rsidR="004C0C1A">
              <w:t>орот, ускорение)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 осваивают их самостоятельно, выявляя и устраняя типичные ошибки.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соблюдают правила</w:t>
            </w:r>
            <w:r w:rsidR="004C0C1A">
              <w:t xml:space="preserve"> безопасности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ловли и передач мяча</w:t>
            </w:r>
          </w:p>
          <w:p w:rsidR="002953AA" w:rsidRPr="001F6E6C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Ловля и передача мяча двумя руками от груди и одной рукой от плеча на месте и в движении без сопротивления защитника (в п</w:t>
            </w:r>
            <w:r w:rsidR="004C0C1A">
              <w:t>арах, тройках, квадрате, круге)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</w:t>
            </w:r>
            <w:r w:rsidR="004C0C1A">
              <w:t>, соблюдая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техники ведения мяча</w:t>
            </w:r>
          </w:p>
          <w:p w:rsidR="002953AA" w:rsidRPr="00A10EC6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Ведение мяча в низкой стойке, средней и высокой стойке на месте, в движении по прямой, с изменением </w:t>
            </w:r>
            <w:r w:rsidRPr="00A10EC6">
              <w:t>направления движения и скорости;</w:t>
            </w:r>
            <w:r>
              <w:t xml:space="preserve"> ведение без сопротивления защи</w:t>
            </w:r>
            <w:r w:rsidR="004C0C1A">
              <w:t>тника ведущей и неведущей рукой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Взаимодействуют со сверстниками в процессе совместного освоения техники игровых приемов </w:t>
            </w:r>
            <w:r>
              <w:lastRenderedPageBreak/>
              <w:t>и действий</w:t>
            </w:r>
            <w:r w:rsidR="004C0C1A">
              <w:t>, соблюдая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бросков мяча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Броски одной и двумя руками с места и в движении (после ведения, после ловли) без сопротивления защитника.</w:t>
            </w:r>
          </w:p>
          <w:p w:rsidR="002953AA" w:rsidRPr="00EC4FA0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Максимальное</w:t>
            </w:r>
            <w:r w:rsidR="004C0C1A">
              <w:t xml:space="preserve"> расстояние до корзины – 3.60 м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</w:t>
            </w:r>
            <w:r w:rsidR="004C0C1A">
              <w:t>, соблюдая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индивидуальной техники защиты</w:t>
            </w:r>
          </w:p>
          <w:p w:rsidR="002953AA" w:rsidRDefault="004C0C1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Вырывание и выбивание мяча</w:t>
            </w:r>
          </w:p>
          <w:p w:rsidR="002953AA" w:rsidRPr="00B01EEC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</w:t>
            </w:r>
            <w:r w:rsidR="004C0C1A">
              <w:t>, соблюдая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2953AA" w:rsidRPr="0025611D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Комбинация из освоенных элементов: л</w:t>
            </w:r>
            <w:r w:rsidR="004C0C1A">
              <w:t>овля, передача, ведение, бросок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 w:rsidR="004C0C1A">
              <w:t>в процессе игровой деятельности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2953AA" w:rsidRPr="0025611D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Комбинация из освоенных элементов техни</w:t>
            </w:r>
            <w:r w:rsidR="004C0C1A">
              <w:t>ки перемещений и владения мячом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 w:rsidR="004C0C1A">
              <w:t>в процессе игровой деятельности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</w:t>
            </w:r>
            <w:r w:rsidRPr="00F069BD">
              <w:lastRenderedPageBreak/>
              <w:t>информацией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тактики игры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Тактика свободного нападения.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Позиционное нападение (5:0) без изменения позиций игроков.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Нападение быстрым прорывом (1:0).</w:t>
            </w:r>
          </w:p>
          <w:p w:rsidR="002953AA" w:rsidRPr="0025611D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Взаимодействие двух игроков «Отдай мяч и выйди»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правила безопасности.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тактику освоенных игровых действий, варьируют ее в зависимости от ситуаций и условий, возникающих </w:t>
            </w:r>
            <w:r w:rsidR="004C0C1A">
              <w:t>в процессе игровой деятельности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Игра по упрощенным правилам мини-баскетбола.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Игры и игр</w:t>
            </w:r>
            <w:r w:rsidR="004C0C1A">
              <w:t>овые задания 2:1, 3:1, 3:2, 3:3</w:t>
            </w:r>
          </w:p>
          <w:p w:rsidR="002953AA" w:rsidRPr="00334E89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совместные занятия баскетболом со сверстниками, осуществляют судейство игры.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Выполняют правила игры, уважительно относятся к сопернику и управляют своими эмоциями. 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правила подбора одежды для занятий на открытом воздухе, используют игру в баскетбо</w:t>
            </w:r>
            <w:r w:rsidR="004C0C1A">
              <w:t>л как средство активного отдыха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4C0C1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3.3.2</w:t>
            </w: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913C42">
              <w:rPr>
                <w:b/>
                <w:i/>
              </w:rPr>
              <w:t>Волейбол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Краткая характеристика вида спорта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913C42">
              <w:rPr>
                <w:i/>
              </w:rPr>
              <w:t>Требование к технике безопасности</w:t>
            </w:r>
            <w:r w:rsidRPr="00B17B53">
              <w:t xml:space="preserve"> История волейбола.</w:t>
            </w:r>
            <w:r>
              <w:t xml:space="preserve"> Основные правила игры в волейбол. Основные приемы игры в волейбол.</w:t>
            </w:r>
          </w:p>
          <w:p w:rsidR="002953AA" w:rsidRPr="00B17B53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Прави</w:t>
            </w:r>
            <w:r w:rsidR="004C0C1A">
              <w:t>ла техники безопасности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Изучают историю волейбола и запоминают имена выдающихся отечественных волейболистов – олимпийских чемпионов.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Овладевают осн</w:t>
            </w:r>
            <w:r w:rsidR="004C0C1A">
              <w:t>овными приемами игры в волейбол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913C42">
              <w:rPr>
                <w:i/>
              </w:rPr>
              <w:t>Овладение техникой передвижение, остановок, поворотов и стоек.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2953AA" w:rsidRPr="008F41E0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Комбинации из освоенных элементов техники передвижений (перемещения </w:t>
            </w:r>
            <w:r w:rsidR="004C0C1A">
              <w:t>в стойке, остановки, ускорения)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приемов и действий, осваивают их самостоятельно, выявляя и устраняя типичные ошибки.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</w:t>
            </w:r>
            <w:r w:rsidR="004C0C1A">
              <w:t xml:space="preserve"> соблюдают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техники приема и передач мяча</w:t>
            </w:r>
          </w:p>
          <w:p w:rsidR="002953AA" w:rsidRPr="00796A3B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Передача мяча сверху двумя руками на месте и после перемещения вперед. Передачи м</w:t>
            </w:r>
            <w:r w:rsidR="004C0C1A">
              <w:t xml:space="preserve">яча над собой. </w:t>
            </w:r>
            <w:r w:rsidR="004C0C1A">
              <w:lastRenderedPageBreak/>
              <w:t>Тоже через сетку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технику изучаемых игровых приемов и действий, осваивают их самостоятельно, выявляя и устраняя типичные </w:t>
            </w:r>
            <w:r>
              <w:lastRenderedPageBreak/>
              <w:t>ошибки.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</w:t>
            </w:r>
            <w:r w:rsidR="004C0C1A">
              <w:t xml:space="preserve"> соблюдают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мотивированных и эрудированных учащихся над их неуспевающими одноклассниками, </w:t>
            </w:r>
            <w:r w:rsidRPr="00F069BD">
              <w:lastRenderedPageBreak/>
              <w:t>дающего школьникам социально значимый опыт сотрудничества и взаимной помощи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Игра по упрощенным правилам мини-волейбола.</w:t>
            </w:r>
          </w:p>
          <w:p w:rsidR="002953AA" w:rsidRPr="00A6358F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Игры и игровые задания с ограниченным числом игроков (2:2, 3:2, </w:t>
            </w:r>
            <w:r w:rsidR="004C0C1A">
              <w:t>3:3) и на укороченных площадках</w:t>
            </w:r>
          </w:p>
        </w:tc>
        <w:tc>
          <w:tcPr>
            <w:tcW w:w="1559" w:type="dxa"/>
            <w:shd w:val="clear" w:color="auto" w:fill="auto"/>
          </w:tcPr>
          <w:p w:rsidR="002953AA" w:rsidRPr="00913C42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совместные занятия волейболом со сверстниками, осуществляют судейство игры.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Выполняют правила игры, учатся уважительно относиться к сопернику и управлять своими эмоциями.</w:t>
            </w:r>
          </w:p>
          <w:p w:rsidR="002953AA" w:rsidRDefault="002953A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Принимают правила подбора одежды для занятий на открытом воздухе, используя игру в волейбо</w:t>
            </w:r>
            <w:r w:rsidR="004C0C1A">
              <w:t>л как средство активного отдыха</w:t>
            </w:r>
          </w:p>
        </w:tc>
        <w:tc>
          <w:tcPr>
            <w:tcW w:w="2547" w:type="dxa"/>
            <w:shd w:val="clear" w:color="auto" w:fill="auto"/>
          </w:tcPr>
          <w:p w:rsidR="002953AA" w:rsidRPr="00913C42" w:rsidRDefault="002953AA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ритму5-7 классы)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др.; метание в цель различными мячами, жонглирование, упражнения на быстроту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</w:t>
            </w:r>
          </w:p>
          <w:p w:rsidR="00201C20" w:rsidRPr="00A6358F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Игровые упражнения типа 2:1, 3:1, 2:2, 3</w:t>
            </w:r>
            <w:r w:rsidR="004C0C1A">
              <w:t>:2, 3:3</w:t>
            </w: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Используют игровые упражнения для развития названн</w:t>
            </w:r>
            <w:r w:rsidR="004C0C1A">
              <w:t>ых координационных способностей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Развитие выносливости</w:t>
            </w:r>
          </w:p>
          <w:p w:rsidR="00201C20" w:rsidRPr="00D43EBE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Эстафеты, круговая тренировка, подвижные игры с мячом, двухсторонние игры </w:t>
            </w:r>
            <w:r w:rsidR="004C0C1A">
              <w:t>длительностью от 20 с до 12 мин</w:t>
            </w: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Определяют степень утомления организма во время игровой деятельности, используют игровые дей</w:t>
            </w:r>
            <w:r w:rsidR="004C0C1A">
              <w:t>ствия для развития выносливости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</w:t>
            </w:r>
            <w:r w:rsidRPr="00F069BD">
              <w:lastRenderedPageBreak/>
              <w:t>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Развитие скоростных и скоростно-силовых способностей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течении 7-10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дальность.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Прием мяча снизу двумя руками на месте и после перемещения вперед.</w:t>
            </w:r>
          </w:p>
          <w:p w:rsidR="00201C20" w:rsidRPr="00954839" w:rsidRDefault="004C0C1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То же через сетку</w:t>
            </w: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Определяют степень утомления организма во время игровой деятельности, используют игровые действия для развития скоростных и</w:t>
            </w:r>
            <w:r w:rsidR="004C0C1A">
              <w:t xml:space="preserve"> скоростно-силовых способностей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техники нижней прямой подачи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Нижняя прямая подача м</w:t>
            </w:r>
            <w:r w:rsidR="004C0C1A">
              <w:t>яча с расстояния 3-6 м от сетки</w:t>
            </w:r>
          </w:p>
          <w:p w:rsidR="00201C20" w:rsidRPr="00954839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</w:t>
            </w:r>
            <w:r w:rsidR="004C0C1A">
              <w:t xml:space="preserve"> соблюдают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201C20">
            <w:pPr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техники прямого нападающего удара</w:t>
            </w:r>
          </w:p>
          <w:p w:rsidR="00201C20" w:rsidRPr="00954839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Прямой нападающий удар пос</w:t>
            </w:r>
            <w:r w:rsidR="004C0C1A">
              <w:t>ле подбрасывания мяча партнером</w:t>
            </w: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Взаимодействуют со сверстниками в процессе совместного освоения техники игровых приемов </w:t>
            </w:r>
            <w:r>
              <w:lastRenderedPageBreak/>
              <w:t>и действий,</w:t>
            </w:r>
            <w:r w:rsidR="004C0C1A">
              <w:t xml:space="preserve"> соблюдают правила безопасности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201C20">
            <w:pPr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</w:t>
            </w:r>
            <w:r w:rsidRPr="00F069BD">
              <w:lastRenderedPageBreak/>
              <w:t>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201C20" w:rsidRPr="003D7C83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Комбинации из освоенных э</w:t>
            </w:r>
            <w:r w:rsidR="004C0C1A">
              <w:t>лементов: прием, передача, удар</w:t>
            </w: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 w:rsidR="004C0C1A">
              <w:t>в процессе игровой деятельности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Комбинации из освоенных элементов техни</w:t>
            </w:r>
            <w:r w:rsidR="004C0C1A">
              <w:t>ки перемещений и владения мячом</w:t>
            </w:r>
          </w:p>
          <w:p w:rsidR="00201C20" w:rsidRPr="00E01BA7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 w:rsidR="004C0C1A">
              <w:t>в процессе игровой деятельности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тактики игры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Тактика свободного нападения. Позиционное нападение без </w:t>
            </w:r>
            <w:r w:rsidR="004C0C1A">
              <w:t>изменения позиций игроков (6:0)</w:t>
            </w:r>
          </w:p>
          <w:p w:rsidR="00201C20" w:rsidRPr="00E01BA7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тактику освоенных игровых действий, варьируют ее в зависимости от ситуаций и условий, возникающих </w:t>
            </w:r>
            <w:r w:rsidR="004C0C1A">
              <w:t>в процессе игровой деятельности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Знание о спортивной игре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</w:t>
            </w:r>
            <w:r w:rsidRPr="00913C42">
              <w:rPr>
                <w:b/>
              </w:rPr>
              <w:t xml:space="preserve">, </w:t>
            </w:r>
            <w:r w:rsidRPr="00E01BA7">
              <w:t>позиционное нападение) и защиты (зонная и личная защита)</w:t>
            </w:r>
            <w:r>
              <w:t>.</w:t>
            </w:r>
          </w:p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lastRenderedPageBreak/>
              <w:t xml:space="preserve"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</w:t>
            </w:r>
            <w:r w:rsidR="004C0C1A">
              <w:t>при занятиях спортивными играми</w:t>
            </w: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Овладевают терминологией, относящейся к избранной спортивной игре. Характеризуют технику и тактику выполнения соответствующих игровых двигательных действий. Руководствуются </w:t>
            </w:r>
            <w:r>
              <w:lastRenderedPageBreak/>
              <w:t>правилами техники безопасности. Объясняют пр</w:t>
            </w:r>
            <w:r w:rsidR="004C0C1A">
              <w:t>авила и основы организации игры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D07BE6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И</w:t>
            </w:r>
            <w:r w:rsidR="00201C20" w:rsidRPr="00F069BD"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</w:t>
            </w:r>
            <w:r w:rsidR="00201C20" w:rsidRPr="00F069BD">
              <w:lastRenderedPageBreak/>
              <w:t>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Самостоятельные занятия прикладной физической подготовкой</w:t>
            </w:r>
          </w:p>
          <w:p w:rsidR="00201C20" w:rsidRPr="00523A45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</w:t>
            </w:r>
            <w:r w:rsidR="004C0C1A">
              <w:t>ивных игр. Правила самоконтроля</w:t>
            </w: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Используя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Осуществляют самоконтроль за физической </w:t>
            </w:r>
            <w:r w:rsidR="004C0C1A">
              <w:t>нагрузкой во время этих занятий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организаторскими умениями</w:t>
            </w:r>
          </w:p>
          <w:p w:rsidR="00201C20" w:rsidRPr="00545A31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</w:t>
            </w:r>
            <w:r w:rsidR="004C0C1A">
              <w:t>одготовка места проведения игры</w:t>
            </w: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Организуют со сверстниками совместные занятия по подвижным играм и игровым упражнениям, приближенным к содержанию разучиваемой игры, осуществляют помощь в судействе, комплектовании команды, </w:t>
            </w:r>
            <w:r w:rsidR="004C0C1A">
              <w:t>подготовке мест проведения игры</w:t>
            </w: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201C20" w:rsidRPr="00913C42" w:rsidRDefault="004C0C1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3.3.3</w:t>
            </w:r>
          </w:p>
        </w:tc>
        <w:tc>
          <w:tcPr>
            <w:tcW w:w="3545" w:type="dxa"/>
            <w:shd w:val="clear" w:color="auto" w:fill="auto"/>
          </w:tcPr>
          <w:p w:rsidR="00201C20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913C42">
              <w:rPr>
                <w:b/>
                <w:i/>
              </w:rPr>
              <w:t>Футбол</w:t>
            </w:r>
          </w:p>
        </w:tc>
        <w:tc>
          <w:tcPr>
            <w:tcW w:w="1559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</w:tcPr>
          <w:p w:rsidR="00201C20" w:rsidRPr="00913C42" w:rsidRDefault="00201C20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D07BE6" w:rsidRPr="00913C42" w:rsidRDefault="00D07BE6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07BE6" w:rsidRPr="00913C42" w:rsidRDefault="00D07BE6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Краткая характеристика вида спорта</w:t>
            </w:r>
          </w:p>
          <w:p w:rsidR="00D07BE6" w:rsidRPr="00913C42" w:rsidRDefault="00D07BE6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Требования к технике безопасности</w:t>
            </w:r>
          </w:p>
          <w:p w:rsidR="00D07BE6" w:rsidRDefault="00D07BE6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История футбола. Основные правила </w:t>
            </w:r>
            <w:r w:rsidRPr="003E5FD8">
              <w:t>игры в футбол. Основные приемы</w:t>
            </w:r>
            <w:r>
              <w:t xml:space="preserve"> игры в футбол. Подвижные игры для освоения передвижения и остановок.</w:t>
            </w:r>
          </w:p>
          <w:p w:rsidR="00D07BE6" w:rsidRPr="00913C42" w:rsidRDefault="004C0C1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Правила техники безопасности</w:t>
            </w:r>
          </w:p>
        </w:tc>
        <w:tc>
          <w:tcPr>
            <w:tcW w:w="1559" w:type="dxa"/>
            <w:shd w:val="clear" w:color="auto" w:fill="auto"/>
          </w:tcPr>
          <w:p w:rsidR="00D07BE6" w:rsidRPr="00913C42" w:rsidRDefault="00D07BE6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07BE6" w:rsidRDefault="00D07BE6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Изучают историю футбола и запоминают имена выдающихся отечественных футболистов.</w:t>
            </w:r>
          </w:p>
          <w:p w:rsidR="00D07BE6" w:rsidRDefault="00D07BE6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Овладевают основными приемами игры в футбол.</w:t>
            </w:r>
          </w:p>
          <w:p w:rsidR="00D07BE6" w:rsidRDefault="00D07BE6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Соблюдают правила, чтобы избежать травм при занятиях футболом. Выполняют</w:t>
            </w:r>
            <w:r w:rsidR="004C0C1A">
              <w:t xml:space="preserve"> контрольные упражнения и тесты</w:t>
            </w:r>
          </w:p>
        </w:tc>
        <w:tc>
          <w:tcPr>
            <w:tcW w:w="2547" w:type="dxa"/>
            <w:shd w:val="clear" w:color="auto" w:fill="auto"/>
          </w:tcPr>
          <w:p w:rsidR="00D07BE6" w:rsidRPr="00913C42" w:rsidRDefault="00D07BE6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</w:t>
            </w:r>
            <w:r w:rsidRPr="00F069BD">
              <w:lastRenderedPageBreak/>
              <w:t>учащимися своего мнения по ее поводу, выработки своего к ней отношения</w:t>
            </w:r>
          </w:p>
        </w:tc>
      </w:tr>
      <w:tr w:rsidR="00913C42" w:rsidRPr="00913C42" w:rsidTr="00913C42">
        <w:tc>
          <w:tcPr>
            <w:tcW w:w="567" w:type="dxa"/>
            <w:shd w:val="clear" w:color="auto" w:fill="auto"/>
          </w:tcPr>
          <w:p w:rsidR="00AD77EE" w:rsidRPr="00913C42" w:rsidRDefault="00AD77EE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AD77EE" w:rsidRPr="00913C42" w:rsidRDefault="00AD77EE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передвижений, остановок, поворотов и стоек</w:t>
            </w:r>
          </w:p>
          <w:p w:rsidR="00AD77EE" w:rsidRDefault="00AD77EE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Стойки игрока. Перемещения в стойке приставными шагами боком и спиной вперед, ускорения, старты из различных положений.</w:t>
            </w:r>
          </w:p>
          <w:p w:rsidR="00AD77EE" w:rsidRPr="003E5FD8" w:rsidRDefault="00AD77EE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Комбинации из освоенных элементов техники передвижений (перемещения, </w:t>
            </w:r>
            <w:r w:rsidR="004C0C1A">
              <w:t>остановки, повороты, ускорения)</w:t>
            </w:r>
          </w:p>
        </w:tc>
        <w:tc>
          <w:tcPr>
            <w:tcW w:w="1559" w:type="dxa"/>
            <w:shd w:val="clear" w:color="auto" w:fill="auto"/>
          </w:tcPr>
          <w:p w:rsidR="00AD77EE" w:rsidRPr="00913C42" w:rsidRDefault="00AD77EE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AD77EE" w:rsidRDefault="00AD77EE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AD77EE" w:rsidRDefault="00AD77EE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</w:t>
            </w:r>
            <w:r w:rsidR="004C0C1A">
              <w:t>, соблюдая технику безопасности</w:t>
            </w:r>
          </w:p>
        </w:tc>
        <w:tc>
          <w:tcPr>
            <w:tcW w:w="2547" w:type="dxa"/>
            <w:shd w:val="clear" w:color="auto" w:fill="auto"/>
          </w:tcPr>
          <w:p w:rsidR="00AD77EE" w:rsidRPr="00913C42" w:rsidRDefault="00AD77EE" w:rsidP="00913C42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ударов по мячу и остановок мяча</w:t>
            </w:r>
          </w:p>
          <w:p w:rsidR="00DA7391" w:rsidRPr="00C303A4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Ведение мяча по прямой с изменением направления движения и скорости ведения без сопротивления защи</w:t>
            </w:r>
            <w:r w:rsidR="004C0C1A">
              <w:t>тника ведущей и неведущей ногой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</w:t>
            </w:r>
            <w:r w:rsidR="004C0C1A">
              <w:t>, соблюдая технику безопасности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техникой ударов по воротам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Удары по воротам указанными способами на точность (м</w:t>
            </w:r>
            <w:r w:rsidR="004C0C1A">
              <w:t>еткость) попадания мячом в цель</w:t>
            </w:r>
          </w:p>
          <w:p w:rsidR="00DA7391" w:rsidRPr="00C303A4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</w:t>
            </w:r>
            <w:r w:rsidR="004C0C1A">
              <w:t>, соблюдая технику безопасности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DA7391" w:rsidRPr="00C303A4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Комбинации из освоенных элементов: ведение, удар (пас), прием м</w:t>
            </w:r>
            <w:r w:rsidR="004C0C1A">
              <w:t>яча, остановка, удар по воротам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 w:rsidR="004C0C1A">
              <w:t>в процессе игровой деятельности</w:t>
            </w:r>
          </w:p>
        </w:tc>
        <w:tc>
          <w:tcPr>
            <w:tcW w:w="2547" w:type="dxa"/>
            <w:shd w:val="clear" w:color="auto" w:fill="auto"/>
          </w:tcPr>
          <w:p w:rsidR="00DA7391" w:rsidRPr="00913C4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 xml:space="preserve">Закрепление техники перемещений, владения мячом </w:t>
            </w:r>
            <w:r w:rsidRPr="00913C42">
              <w:rPr>
                <w:i/>
              </w:rPr>
              <w:lastRenderedPageBreak/>
              <w:t>и развитие координационных способностей</w:t>
            </w:r>
          </w:p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t>Комбинации из освоенных элементов техн</w:t>
            </w:r>
            <w:r w:rsidR="004C0C1A">
              <w:t>ики перемещений и владения мячом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технику освоенных игровых </w:t>
            </w:r>
            <w:r>
              <w:lastRenderedPageBreak/>
              <w:t xml:space="preserve">действий и приемов, варьируют ее в зависимости от ситуаций и условий, возникающих </w:t>
            </w:r>
            <w:r w:rsidR="004C0C1A">
              <w:t>в процессе игровой деятельности</w:t>
            </w:r>
          </w:p>
        </w:tc>
        <w:tc>
          <w:tcPr>
            <w:tcW w:w="2547" w:type="dxa"/>
            <w:shd w:val="clear" w:color="auto" w:fill="auto"/>
          </w:tcPr>
          <w:p w:rsidR="00DA7391" w:rsidRPr="00913C4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</w:t>
            </w:r>
            <w:r w:rsidRPr="00F069BD">
              <w:lastRenderedPageBreak/>
              <w:t>школьников к ценностному аспекту изучаемых на уроках явлений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Освоение тактики игры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Тактика свободного падения.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Позиционные нападения без изменения позиций игроков.</w:t>
            </w:r>
          </w:p>
          <w:p w:rsidR="00DA7391" w:rsidRPr="00C35888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Нападение в игровых заданиях 3:1, 3:2, 3:3, 2:1</w:t>
            </w:r>
            <w:r w:rsidR="004C0C1A">
              <w:t xml:space="preserve"> с атакой и без атаки на ворота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тактики игровых действий, соблюдая технику безопасности.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 w:rsidR="004C0C1A">
              <w:t>в процессе игровой деятельности</w:t>
            </w:r>
          </w:p>
        </w:tc>
        <w:tc>
          <w:tcPr>
            <w:tcW w:w="2547" w:type="dxa"/>
            <w:shd w:val="clear" w:color="auto" w:fill="auto"/>
          </w:tcPr>
          <w:p w:rsidR="00DA7391" w:rsidRPr="00913C4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13C42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Игра по упрощенным правилам на площадках разных размеров.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Игры и игр</w:t>
            </w:r>
            <w:r w:rsidR="004C0C1A">
              <w:t>овые задания 2:1, 3:1, 3:2, 3:3</w:t>
            </w:r>
          </w:p>
          <w:p w:rsidR="00DA7391" w:rsidRPr="00C35888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совместные занятия футболом со сверстниками, осуществляют судейство игры.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Выполняют правила игры, учатся уважительно относиться к сопернику и управлять своими эмоциями.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Определяют степень утомления организма во время игровой деятельности, используют игровые действия футбола для комплексного развития физических способностей.</w:t>
            </w:r>
          </w:p>
          <w:p w:rsid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правила подбора одежды для занятий на открытом воздухе, используют игру в футбо</w:t>
            </w:r>
            <w:r w:rsidR="004C0C1A">
              <w:t>л как средство активного отдыха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4C0C1A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3.3.4</w:t>
            </w:r>
          </w:p>
        </w:tc>
        <w:tc>
          <w:tcPr>
            <w:tcW w:w="3545" w:type="dxa"/>
            <w:shd w:val="clear" w:color="auto" w:fill="auto"/>
          </w:tcPr>
          <w:p w:rsidR="00DA7391" w:rsidRPr="00DA7391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DA7391">
              <w:rPr>
                <w:b/>
                <w:i/>
              </w:rPr>
              <w:t>Русская лапта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0F75A2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Краткая характеристика вида спорта</w:t>
            </w:r>
          </w:p>
          <w:p w:rsidR="00DA7391" w:rsidRPr="000F75A2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Требования к технике безопасности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История русской лапты. Основные правила </w:t>
            </w:r>
            <w:r w:rsidRPr="003E5FD8">
              <w:t xml:space="preserve">игры в </w:t>
            </w:r>
            <w:r>
              <w:t>русскую лапту</w:t>
            </w:r>
            <w:r w:rsidRPr="003E5FD8">
              <w:t>. Основные приемы</w:t>
            </w:r>
            <w:r>
              <w:t xml:space="preserve"> игры в русскую лапту. Подвижные игры для освоения передвижения и остановок.</w:t>
            </w:r>
          </w:p>
          <w:p w:rsidR="00DA7391" w:rsidRPr="003E5FD8" w:rsidRDefault="004C0C1A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Правила техники безопасности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Изучают историю русской лапты.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Овладевают основными приемами игры в русскую лапту.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Соблюдают правила, чтобы избежать тра</w:t>
            </w:r>
            <w:r w:rsidR="004C0C1A">
              <w:t>вм при занятиях русской лаптой</w:t>
            </w:r>
          </w:p>
        </w:tc>
        <w:tc>
          <w:tcPr>
            <w:tcW w:w="2547" w:type="dxa"/>
            <w:shd w:val="clear" w:color="auto" w:fill="auto"/>
          </w:tcPr>
          <w:p w:rsidR="00DA7391" w:rsidRPr="00913C4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</w:t>
            </w:r>
            <w:r w:rsidRPr="00F069BD">
              <w:lastRenderedPageBreak/>
              <w:t>выработки своего к ней отношения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0F75A2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Овладение техникой передвижений, остановок, поворотов</w:t>
            </w:r>
            <w:r>
              <w:rPr>
                <w:i/>
              </w:rPr>
              <w:t>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Стойки игрока. Перемещения в стойке приставными шагами боком и спиной вперед, ускорения, старты из различных положений.</w:t>
            </w:r>
          </w:p>
          <w:p w:rsidR="00DA7391" w:rsidRPr="001B51B0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Комбинации из освоенных элементов техники передвижений (перемещения, остановки, повор</w:t>
            </w:r>
            <w:r w:rsidR="004C0C1A">
              <w:t>оты, ускорения)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Взаимодействуют со сверстниками в процессе совместного освоения техники игровых приемов и действий, соблюдая технику </w:t>
            </w:r>
            <w:r w:rsidR="004C0C1A">
              <w:t>безопасности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0F75A2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Освоение ударов по мячу.</w:t>
            </w:r>
          </w:p>
          <w:p w:rsidR="00DA7391" w:rsidRPr="00C303A4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Удар круглой битой (палкой) снизу. Удар сверху кругл</w:t>
            </w:r>
            <w:r w:rsidR="004C0C1A">
              <w:t>ой битой (палкой) двумя руками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</w:t>
            </w:r>
            <w:r w:rsidR="004C0C1A">
              <w:t>, соблюдая технику безопасности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Овладение техникой ловли владение мячом.</w:t>
            </w:r>
          </w:p>
          <w:p w:rsidR="00DA7391" w:rsidRPr="00996CF0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Ловля мяча после отскока. Ловля в прыжке. Броски мяча лежа. Варианты бросков и ловли мяча. Упражнение по овладению мячом: метание в цель различными мячами, жонглирование (индивидуально, в парах, у стенки) 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</w:t>
            </w:r>
            <w:r w:rsidR="004C0C1A">
              <w:t>сности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1A6F14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E3363A">
              <w:rPr>
                <w:i/>
              </w:rPr>
              <w:t>Освоение тактики игры</w:t>
            </w:r>
          </w:p>
          <w:p w:rsidR="00DA7391" w:rsidRPr="00C35888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Действия против игрока без мяча и с мячом (перехват). Индивидуальные, групповые и командные тактически</w:t>
            </w:r>
            <w:r w:rsidR="004C0C1A">
              <w:t>е действия в нападении и защите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тактики игровых действий, соблюдая технику безопасности.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 w:rsidR="004C0C1A">
              <w:t xml:space="preserve">в процессе игровой </w:t>
            </w:r>
            <w:r w:rsidR="004C0C1A">
              <w:lastRenderedPageBreak/>
              <w:t>деятельности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На овладение игрой и комплексное развитие психомоторных способностей.</w:t>
            </w:r>
          </w:p>
          <w:p w:rsidR="00DA7391" w:rsidRPr="0089442B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Игра по правилам на площадках разных размеров. Игра по правилам. Изменение расположения игроков в зависимости от такт</w:t>
            </w:r>
            <w:r w:rsidR="004C0C1A">
              <w:t>ики игры соперника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совместные занятия русской лаптой со сверстниками, осуществляют судейство игры.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Выполняют правила игры, учатся уважительно относиться к сопернику и управлять своими эмоциями.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Определяют степень утомления организма во время игровой деятельности, используют игровые действия русской лаптой для комплексного развития физических способностей.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правила подбора одежды для занятий на открытом воздухе, используют игру в футбо</w:t>
            </w:r>
            <w:r w:rsidR="004C0C1A">
              <w:t>л как средство активного отдыха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Самостоятельные занятия прикладной физической подготовкой</w:t>
            </w:r>
            <w:r>
              <w:rPr>
                <w:i/>
              </w:rPr>
              <w:t>.</w:t>
            </w:r>
          </w:p>
          <w:p w:rsidR="00DA7391" w:rsidRPr="00933B3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Упражнения по совершенствованию координационных, скоростно-силовых, скоростных способностей и выносливости; игровые упражнения по совершенствованию технических приемов; подвижные игры, игровые задания, приближенные к содержанию разучиваемых спортивных игр. Самоконтроль и дозирование нагрузки пр</w:t>
            </w:r>
            <w:r w:rsidR="004C0C1A">
              <w:t>и занятиях спортивными играми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Используя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Осуществляют самоконтроль за физической нагрузкой </w:t>
            </w:r>
            <w:r w:rsidR="004C0C1A">
              <w:t>во время этих занятий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DA7391" w:rsidRPr="00913C42" w:rsidTr="00913C42">
        <w:tc>
          <w:tcPr>
            <w:tcW w:w="567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shd w:val="clear" w:color="auto" w:fill="auto"/>
          </w:tcPr>
          <w:p w:rsidR="00DA7391" w:rsidRPr="000F75A2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Овладение организаторскими </w:t>
            </w:r>
            <w:r w:rsidRPr="000F75A2">
              <w:rPr>
                <w:i/>
              </w:rPr>
              <w:t>умениями</w:t>
            </w:r>
          </w:p>
          <w:p w:rsidR="00DA7391" w:rsidRPr="00545A3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</w:t>
            </w:r>
            <w:r w:rsidR="004C0C1A">
              <w:t>одготовка места проведения игры</w:t>
            </w:r>
          </w:p>
        </w:tc>
        <w:tc>
          <w:tcPr>
            <w:tcW w:w="1559" w:type="dxa"/>
            <w:shd w:val="clear" w:color="auto" w:fill="auto"/>
          </w:tcPr>
          <w:p w:rsidR="00DA7391" w:rsidRPr="00913C42" w:rsidRDefault="00DA7391" w:rsidP="00913C4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shd w:val="clear" w:color="auto" w:fill="auto"/>
          </w:tcPr>
          <w:p w:rsidR="00DA7391" w:rsidRDefault="00DA7391" w:rsidP="00DA7391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Организуют со сверстниками совместные занятия по подвижным играм и игровым упражнениям, приближенным к содержанию разучиваемой игры, осуществляют помощь в судействе, комплектовании команды, </w:t>
            </w:r>
            <w:r w:rsidR="004C0C1A">
              <w:t>подготовке мест проведения игры</w:t>
            </w:r>
          </w:p>
        </w:tc>
        <w:tc>
          <w:tcPr>
            <w:tcW w:w="2547" w:type="dxa"/>
            <w:shd w:val="clear" w:color="auto" w:fill="auto"/>
          </w:tcPr>
          <w:p w:rsidR="00DA7391" w:rsidRPr="003F6B72" w:rsidRDefault="00DA7391" w:rsidP="00DA7391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</w:tbl>
    <w:p w:rsidR="008C1479" w:rsidRDefault="008C1479" w:rsidP="008C1479"/>
    <w:p w:rsidR="00C14257" w:rsidRDefault="00C14257" w:rsidP="008C147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C14257" w:rsidRDefault="00C14257" w:rsidP="008C147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C14257" w:rsidRDefault="00C14257" w:rsidP="008C147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8C1479" w:rsidRPr="00415776" w:rsidRDefault="008C1479" w:rsidP="008C147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 w:rsidRPr="00415776">
        <w:rPr>
          <w:b/>
          <w:sz w:val="26"/>
          <w:szCs w:val="26"/>
        </w:rPr>
        <w:lastRenderedPageBreak/>
        <w:t>Тематическое планирование</w:t>
      </w:r>
    </w:p>
    <w:p w:rsidR="008C1479" w:rsidRDefault="007A65E9" w:rsidP="007A65E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 w:rsidRPr="00415776">
        <w:rPr>
          <w:b/>
          <w:sz w:val="26"/>
          <w:szCs w:val="26"/>
        </w:rPr>
        <w:t>6 класс</w:t>
      </w:r>
    </w:p>
    <w:p w:rsidR="004C0C1A" w:rsidRDefault="004C0C1A" w:rsidP="007A65E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4C0C1A" w:rsidRDefault="004C0C1A" w:rsidP="007A65E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61"/>
        <w:gridCol w:w="1275"/>
        <w:gridCol w:w="3107"/>
        <w:gridCol w:w="2542"/>
      </w:tblGrid>
      <w:tr w:rsidR="004C0C1A" w:rsidRPr="00913C42" w:rsidTr="00577154">
        <w:tc>
          <w:tcPr>
            <w:tcW w:w="756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№</w:t>
            </w:r>
          </w:p>
        </w:tc>
        <w:tc>
          <w:tcPr>
            <w:tcW w:w="3661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Наименование разделов/тем</w:t>
            </w:r>
          </w:p>
        </w:tc>
        <w:tc>
          <w:tcPr>
            <w:tcW w:w="1275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Часы учебного времени</w:t>
            </w:r>
          </w:p>
        </w:tc>
        <w:tc>
          <w:tcPr>
            <w:tcW w:w="3107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542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Воспитательный потенциал урока (виды/формы деятельности)</w:t>
            </w:r>
          </w:p>
        </w:tc>
      </w:tr>
      <w:tr w:rsidR="004C0C1A" w:rsidRPr="00913C42" w:rsidTr="00577154">
        <w:tc>
          <w:tcPr>
            <w:tcW w:w="756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275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07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</w:tr>
      <w:tr w:rsidR="004C0C1A" w:rsidRPr="00913C42" w:rsidTr="00577154">
        <w:tc>
          <w:tcPr>
            <w:tcW w:w="756" w:type="dxa"/>
            <w:shd w:val="clear" w:color="auto" w:fill="auto"/>
          </w:tcPr>
          <w:p w:rsidR="004C0C1A" w:rsidRPr="00A21AAF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3661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rPr>
                <w:b/>
                <w:sz w:val="26"/>
                <w:szCs w:val="26"/>
              </w:rPr>
            </w:pPr>
            <w:r w:rsidRPr="00913C42">
              <w:rPr>
                <w:b/>
              </w:rPr>
              <w:t>Раздел 1. Основы знаний</w:t>
            </w:r>
          </w:p>
        </w:tc>
        <w:tc>
          <w:tcPr>
            <w:tcW w:w="1275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415776">
              <w:t>В процессе уроков</w:t>
            </w:r>
          </w:p>
        </w:tc>
        <w:tc>
          <w:tcPr>
            <w:tcW w:w="3107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4C0C1A" w:rsidRPr="00913C42" w:rsidTr="00577154">
        <w:tc>
          <w:tcPr>
            <w:tcW w:w="756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Страницы истории.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Зарождение Олимпийских игр древности. Ис</w:t>
            </w:r>
            <w:r>
              <w:t xml:space="preserve">торические сведения о развитие </w:t>
            </w:r>
            <w:r w:rsidRPr="007A65E9">
              <w:t>древних Олимпийских игр (виды состязаний, правила их проведения, известные участники и победители).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Роль Пьера де Кубертена в становлении и развитии Олимпийских игр современности.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Цель и задачи современного олимпи</w:t>
            </w:r>
            <w:r w:rsidR="008453A5">
              <w:t>йского движения</w:t>
            </w:r>
          </w:p>
        </w:tc>
        <w:tc>
          <w:tcPr>
            <w:tcW w:w="1275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Определяют цель возрождения Олимпийских игр, объясня</w:t>
            </w:r>
            <w:r>
              <w:t xml:space="preserve">ют смысл символики и ритуалов, </w:t>
            </w:r>
            <w:r w:rsidRPr="007A65E9">
              <w:t>роль Пьера де Кубертена в ст</w:t>
            </w:r>
            <w:r w:rsidR="008453A5">
              <w:t>ановлении олимпийского движения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4C0C1A" w:rsidRPr="00913C42" w:rsidRDefault="004C0C1A" w:rsidP="00577154">
            <w:pPr>
              <w:ind w:right="58" w:firstLine="33"/>
              <w:rPr>
                <w:rFonts w:eastAsia="Calibri"/>
              </w:rPr>
            </w:pPr>
            <w:r w:rsidRPr="00913C42">
              <w:rPr>
                <w:rStyle w:val="CharAttribute501"/>
                <w:rFonts w:eastAsia="№Е"/>
                <w:i w:val="0"/>
                <w:sz w:val="24"/>
                <w:u w:val="none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4C0C1A" w:rsidRPr="00913C42" w:rsidTr="00577154">
        <w:tc>
          <w:tcPr>
            <w:tcW w:w="756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Познай себя.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Росто-весовые показатели.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Правильная и неправильная осанка.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Упражнение для сохранения и поддержания правильной осанки с предметом на голове. Упражнения для укрепления мышц стопы.</w:t>
            </w:r>
          </w:p>
          <w:p w:rsidR="004C0C1A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Зрение. Гимнастика для глаз</w:t>
            </w:r>
          </w:p>
        </w:tc>
        <w:tc>
          <w:tcPr>
            <w:tcW w:w="1275" w:type="dxa"/>
            <w:shd w:val="clear" w:color="auto" w:fill="auto"/>
          </w:tcPr>
          <w:p w:rsidR="004C0C1A" w:rsidRPr="00913C42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Регулярно контролируя длину своего тела, определяют темпы своего роста.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Регулярно измеряют массу своего тела с помощью напольных весов.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Укрепляют мышцы спины и плечевой пояс с помощью специальных упражнений.</w:t>
            </w:r>
          </w:p>
          <w:p w:rsidR="004C0C1A" w:rsidRPr="007A65E9" w:rsidRDefault="004C0C1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Соблюдают элементарные правила, снижаю</w:t>
            </w:r>
            <w:r w:rsidR="008453A5">
              <w:t>щие риск появления болезни глаз</w:t>
            </w:r>
          </w:p>
        </w:tc>
        <w:tc>
          <w:tcPr>
            <w:tcW w:w="2542" w:type="dxa"/>
            <w:shd w:val="clear" w:color="auto" w:fill="auto"/>
          </w:tcPr>
          <w:p w:rsidR="004C0C1A" w:rsidRPr="003F6B72" w:rsidRDefault="004C0C1A" w:rsidP="00577154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8453A5" w:rsidRPr="00913C42" w:rsidTr="00577154">
        <w:tc>
          <w:tcPr>
            <w:tcW w:w="756" w:type="dxa"/>
            <w:shd w:val="clear" w:color="auto" w:fill="auto"/>
          </w:tcPr>
          <w:p w:rsidR="008453A5" w:rsidRPr="00913C42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Здоровье и здоровы образ жизни.</w:t>
            </w:r>
          </w:p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Основные правила для проведения самостоятельных занятий.</w:t>
            </w:r>
          </w:p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Адаптивная физическая культура.</w:t>
            </w:r>
          </w:p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Подбор спортивного инвентаря для занятий физическими упра</w:t>
            </w:r>
            <w:r>
              <w:t>жнениями в домашних условиях</w:t>
            </w:r>
          </w:p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453A5" w:rsidRPr="00913C42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Выполняют комплексы упражнений утренней гимнастики.</w:t>
            </w:r>
          </w:p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Оборудуют с помощью родителей место для самостоятельных занятий физкультурой в домашних условиях и приобретают спортивный инвентарь.</w:t>
            </w:r>
          </w:p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Разучивают и выполняют комплексы упражнений для </w:t>
            </w:r>
            <w:r w:rsidRPr="007A65E9">
              <w:lastRenderedPageBreak/>
              <w:t>самостоятель</w:t>
            </w:r>
            <w:r>
              <w:t>ных занятий в домашних условиях</w:t>
            </w:r>
          </w:p>
        </w:tc>
        <w:tc>
          <w:tcPr>
            <w:tcW w:w="2542" w:type="dxa"/>
            <w:shd w:val="clear" w:color="auto" w:fill="auto"/>
          </w:tcPr>
          <w:p w:rsidR="008453A5" w:rsidRPr="003F6B72" w:rsidRDefault="008453A5" w:rsidP="00577154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</w:t>
            </w:r>
          </w:p>
        </w:tc>
      </w:tr>
      <w:tr w:rsidR="008453A5" w:rsidRPr="00913C42" w:rsidTr="00577154">
        <w:tc>
          <w:tcPr>
            <w:tcW w:w="756" w:type="dxa"/>
            <w:shd w:val="clear" w:color="auto" w:fill="auto"/>
          </w:tcPr>
          <w:p w:rsidR="008453A5" w:rsidRPr="00913C42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Первая помощь при травмах.</w:t>
            </w:r>
            <w:r>
              <w:rPr>
                <w:i/>
              </w:rPr>
              <w:t xml:space="preserve"> </w:t>
            </w:r>
            <w:r w:rsidRPr="007A65E9">
              <w:t>Соблюдение правил безопасности, страховки и разминки.</w:t>
            </w:r>
          </w:p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Причины возникновения травм и повреждений при занятиях физической культурой и спортом. </w:t>
            </w:r>
          </w:p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Характеристика типовых травм, простейшие приемы и правила оказания самопом</w:t>
            </w:r>
            <w:r>
              <w:t>ощи и первой помощи при травмах</w:t>
            </w:r>
          </w:p>
        </w:tc>
        <w:tc>
          <w:tcPr>
            <w:tcW w:w="1275" w:type="dxa"/>
            <w:shd w:val="clear" w:color="auto" w:fill="auto"/>
          </w:tcPr>
          <w:p w:rsidR="008453A5" w:rsidRPr="00913C42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 парах с одноклассниками тренируются в наложении повязок и</w:t>
            </w:r>
            <w:r>
              <w:t xml:space="preserve"> жгутов, переноске пострадавших</w:t>
            </w:r>
          </w:p>
        </w:tc>
        <w:tc>
          <w:tcPr>
            <w:tcW w:w="2542" w:type="dxa"/>
            <w:shd w:val="clear" w:color="auto" w:fill="auto"/>
          </w:tcPr>
          <w:p w:rsidR="008453A5" w:rsidRPr="003F6B72" w:rsidRDefault="008453A5" w:rsidP="00577154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8453A5" w:rsidRPr="00913C42" w:rsidTr="00577154">
        <w:tc>
          <w:tcPr>
            <w:tcW w:w="756" w:type="dxa"/>
            <w:shd w:val="clear" w:color="auto" w:fill="auto"/>
          </w:tcPr>
          <w:p w:rsidR="008453A5" w:rsidRPr="00A21AAF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3661" w:type="dxa"/>
            <w:shd w:val="clear" w:color="auto" w:fill="auto"/>
          </w:tcPr>
          <w:p w:rsidR="008453A5" w:rsidRPr="007A65E9" w:rsidRDefault="008453A5" w:rsidP="008453A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 w:firstLine="34"/>
              <w:jc w:val="both"/>
              <w:rPr>
                <w:b/>
              </w:rPr>
            </w:pPr>
            <w:r>
              <w:rPr>
                <w:b/>
              </w:rPr>
              <w:t xml:space="preserve">Раздел 2. Способы двигательной </w:t>
            </w:r>
            <w:r w:rsidRPr="007A65E9">
              <w:rPr>
                <w:b/>
              </w:rPr>
              <w:t>(физкультурной) деятельности</w:t>
            </w:r>
          </w:p>
          <w:p w:rsidR="008453A5" w:rsidRPr="005A26BB" w:rsidRDefault="008453A5" w:rsidP="008453A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</w:pPr>
          </w:p>
        </w:tc>
        <w:tc>
          <w:tcPr>
            <w:tcW w:w="1275" w:type="dxa"/>
            <w:shd w:val="clear" w:color="auto" w:fill="auto"/>
          </w:tcPr>
          <w:p w:rsidR="008453A5" w:rsidRPr="00913C42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415776">
              <w:t>В процессе уроков</w:t>
            </w:r>
          </w:p>
        </w:tc>
        <w:tc>
          <w:tcPr>
            <w:tcW w:w="3107" w:type="dxa"/>
            <w:shd w:val="clear" w:color="auto" w:fill="auto"/>
          </w:tcPr>
          <w:p w:rsidR="008453A5" w:rsidRPr="00CD1848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8453A5" w:rsidRPr="00913C42" w:rsidRDefault="008453A5" w:rsidP="00577154">
            <w:pPr>
              <w:ind w:right="58" w:firstLine="33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8453A5" w:rsidRPr="00913C42" w:rsidTr="00577154">
        <w:tc>
          <w:tcPr>
            <w:tcW w:w="756" w:type="dxa"/>
            <w:shd w:val="clear" w:color="auto" w:fill="auto"/>
          </w:tcPr>
          <w:p w:rsidR="008453A5" w:rsidRPr="00A21AAF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3661" w:type="dxa"/>
            <w:shd w:val="clear" w:color="auto" w:fill="auto"/>
          </w:tcPr>
          <w:p w:rsidR="008453A5" w:rsidRPr="005A26BB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rPr>
                <w:b/>
              </w:rPr>
              <w:t>Раздел 3. Двигательные умения и навыки</w:t>
            </w:r>
          </w:p>
        </w:tc>
        <w:tc>
          <w:tcPr>
            <w:tcW w:w="1275" w:type="dxa"/>
            <w:shd w:val="clear" w:color="auto" w:fill="auto"/>
          </w:tcPr>
          <w:p w:rsidR="008453A5" w:rsidRPr="00913C42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8453A5" w:rsidRPr="00CD1848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8453A5" w:rsidRPr="00913C42" w:rsidRDefault="008453A5" w:rsidP="00577154">
            <w:pPr>
              <w:ind w:right="58" w:firstLine="33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8453A5" w:rsidRPr="00913C42" w:rsidTr="00577154">
        <w:tc>
          <w:tcPr>
            <w:tcW w:w="756" w:type="dxa"/>
            <w:shd w:val="clear" w:color="auto" w:fill="auto"/>
          </w:tcPr>
          <w:p w:rsidR="008453A5" w:rsidRPr="007A65E9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661" w:type="dxa"/>
            <w:shd w:val="clear" w:color="auto" w:fill="auto"/>
          </w:tcPr>
          <w:p w:rsidR="008453A5" w:rsidRPr="00577154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577154">
              <w:rPr>
                <w:b/>
              </w:rPr>
              <w:t>Легкая атлетика</w:t>
            </w:r>
          </w:p>
        </w:tc>
        <w:tc>
          <w:tcPr>
            <w:tcW w:w="1275" w:type="dxa"/>
            <w:shd w:val="clear" w:color="auto" w:fill="auto"/>
          </w:tcPr>
          <w:p w:rsidR="008453A5" w:rsidRPr="00913C42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107" w:type="dxa"/>
            <w:shd w:val="clear" w:color="auto" w:fill="auto"/>
          </w:tcPr>
          <w:p w:rsidR="008453A5" w:rsidRPr="00CD1848" w:rsidRDefault="008453A5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8453A5" w:rsidRPr="00913C42" w:rsidRDefault="008453A5" w:rsidP="00577154">
            <w:pPr>
              <w:ind w:right="58" w:firstLine="33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E407A9" w:rsidRPr="00913C42" w:rsidTr="00577154">
        <w:tc>
          <w:tcPr>
            <w:tcW w:w="756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техникой спринтерского бега.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Высокий старт от15 до 30 м.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Бег с ускорением от 30 до 50 м.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Скоростной бег до 50 м.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Бег на результат 60 м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Изучают историю легкой атлетики и запоминают имена выдающихся отечественных спортсменов.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Демонстрируют вариативное выполнение беговых упражнений.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беговых упражнений,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E407A9" w:rsidRPr="003F6B72" w:rsidRDefault="00E407A9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E407A9" w:rsidRPr="00913C42" w:rsidTr="00577154">
        <w:tc>
          <w:tcPr>
            <w:tcW w:w="756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техникой длительного бега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Бег в равномерном темпе</w:t>
            </w:r>
            <w:r w:rsidRPr="007A65E9">
              <w:t xml:space="preserve"> до 15 мин.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Бег на 1200 м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выполнения беговых упражнений, осваивают ее самостоятельно, выявляя и устраняют характерные ошибки в процессе освоения.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Взаимодействуют со </w:t>
            </w:r>
            <w:r w:rsidRPr="007A65E9">
              <w:lastRenderedPageBreak/>
              <w:t xml:space="preserve">сверстниками в процессе совместного освоения беговых упражнений, соблюдают правила </w:t>
            </w:r>
            <w:r>
              <w:t>безопасности</w:t>
            </w:r>
          </w:p>
        </w:tc>
        <w:tc>
          <w:tcPr>
            <w:tcW w:w="2542" w:type="dxa"/>
            <w:shd w:val="clear" w:color="auto" w:fill="auto"/>
          </w:tcPr>
          <w:p w:rsidR="00E407A9" w:rsidRPr="003F6B72" w:rsidRDefault="00E407A9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</w:t>
            </w:r>
            <w:r w:rsidRPr="00F069BD">
              <w:lastRenderedPageBreak/>
              <w:t>ней отношения</w:t>
            </w:r>
          </w:p>
        </w:tc>
      </w:tr>
      <w:tr w:rsidR="00E407A9" w:rsidRPr="00913C42" w:rsidTr="00577154">
        <w:tc>
          <w:tcPr>
            <w:tcW w:w="756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техникой прыжка в длину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Прыжки в дли</w:t>
            </w:r>
            <w:r>
              <w:t>ну с места и разбега</w:t>
            </w:r>
          </w:p>
        </w:tc>
        <w:tc>
          <w:tcPr>
            <w:tcW w:w="1275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прыжковых упражнений,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E407A9" w:rsidRPr="003F6B72" w:rsidRDefault="00E407A9" w:rsidP="00E407A9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Вк</w:t>
            </w:r>
            <w:r w:rsidRPr="00F069BD">
              <w:t>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E407A9" w:rsidRPr="00913C42" w:rsidTr="00577154">
        <w:tc>
          <w:tcPr>
            <w:tcW w:w="756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техникой прыжка в высоту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Прыж</w:t>
            </w:r>
            <w:r>
              <w:t>ки в высоту с 3-5 шагов разбега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7A65E9">
              <w:t>Взаимодействуют со сверстниками в процессе совместного освоения прыжковых упражнений,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E407A9" w:rsidRPr="003F6B72" w:rsidRDefault="00E407A9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Вк</w:t>
            </w:r>
            <w:r w:rsidRPr="00F069BD">
              <w:t>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E407A9" w:rsidRPr="00913C42" w:rsidTr="00577154">
        <w:tc>
          <w:tcPr>
            <w:tcW w:w="756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техникой метания малого мяча в цель и на дальность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Метание теннисного мяча с места на дальность отскока   от стены, на заданное расстояние, на дальность, в коридор 5-6 м, в горизонтальную и вертикальную цель (1х1 м) с расстоянии 8-10 м, с 4-5 бросковых шагов на дальност</w:t>
            </w:r>
            <w:r>
              <w:t>ь и заданное расстояние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 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Демонстрируют вариативное выполнения метательных упражнений.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Применяют метательные </w:t>
            </w:r>
            <w:r w:rsidRPr="007A65E9">
              <w:lastRenderedPageBreak/>
              <w:t>упражнения для развития соответствующих физических способностей.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7A65E9">
              <w:t>В</w:t>
            </w:r>
            <w:r>
              <w:t xml:space="preserve">заимодействуют со сверстниками </w:t>
            </w:r>
            <w:r w:rsidRPr="007A65E9">
              <w:t>в процессе совместного освоения метательных упражнений,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E407A9" w:rsidRPr="003F6B72" w:rsidRDefault="00E407A9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У</w:t>
            </w:r>
            <w:r w:rsidRPr="00F069BD">
              <w:t xml:space="preserve">становление доверительных отношений между учителем и его учениками, способствующих позитивному восприятию учащимися требований и просьб </w:t>
            </w:r>
            <w:r w:rsidRPr="00F069BD">
              <w:lastRenderedPageBreak/>
              <w:t>учителя, привлечению их внимания к обсуждаемой на уроке информации</w:t>
            </w:r>
          </w:p>
        </w:tc>
      </w:tr>
      <w:tr w:rsidR="00E407A9" w:rsidRPr="00913C42" w:rsidTr="00577154">
        <w:tc>
          <w:tcPr>
            <w:tcW w:w="756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техникой бега на длинную дистанцию.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Кросс до 15 мин, бег с препятствиями и на местности, минутный бег</w:t>
            </w:r>
            <w:r>
              <w:t>, эстафеты, круговая тренировка</w:t>
            </w:r>
          </w:p>
        </w:tc>
        <w:tc>
          <w:tcPr>
            <w:tcW w:w="1275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Применяют разученные упраж</w:t>
            </w:r>
            <w:r>
              <w:t>нения для развития выносливости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E407A9" w:rsidRPr="003F6B72" w:rsidRDefault="00E407A9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E407A9" w:rsidRPr="00913C42" w:rsidTr="00577154">
        <w:tc>
          <w:tcPr>
            <w:tcW w:w="756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Развитие скоростно-силовых способностей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Всевозможные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</w:t>
            </w:r>
            <w:r>
              <w:t>зрастных и половых особенностей</w:t>
            </w:r>
          </w:p>
        </w:tc>
        <w:tc>
          <w:tcPr>
            <w:tcW w:w="1275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7A65E9">
              <w:t>Применяют разученные упражнения для развития</w:t>
            </w:r>
            <w:r>
              <w:t xml:space="preserve"> скоростно-силовых способностей</w:t>
            </w:r>
          </w:p>
        </w:tc>
        <w:tc>
          <w:tcPr>
            <w:tcW w:w="2542" w:type="dxa"/>
            <w:shd w:val="clear" w:color="auto" w:fill="auto"/>
          </w:tcPr>
          <w:p w:rsidR="00E407A9" w:rsidRPr="003F6B72" w:rsidRDefault="00E407A9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E407A9" w:rsidRPr="00913C42" w:rsidTr="00577154">
        <w:tc>
          <w:tcPr>
            <w:tcW w:w="756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7A65E9">
              <w:rPr>
                <w:i/>
              </w:rPr>
              <w:t>Развитие скоростных способностей</w:t>
            </w:r>
          </w:p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Эстафеты, старты из различных исходных положений, бег с ускор</w:t>
            </w:r>
            <w:r>
              <w:t>ением, с максимальной скоростью</w:t>
            </w:r>
          </w:p>
        </w:tc>
        <w:tc>
          <w:tcPr>
            <w:tcW w:w="1275" w:type="dxa"/>
            <w:shd w:val="clear" w:color="auto" w:fill="auto"/>
          </w:tcPr>
          <w:p w:rsidR="00E407A9" w:rsidRPr="00913C42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407A9" w:rsidRPr="007A65E9" w:rsidRDefault="00E407A9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Применяют разученные упражнения для ра</w:t>
            </w:r>
            <w:r>
              <w:t>звития скоростных способностей</w:t>
            </w:r>
          </w:p>
        </w:tc>
        <w:tc>
          <w:tcPr>
            <w:tcW w:w="2542" w:type="dxa"/>
            <w:shd w:val="clear" w:color="auto" w:fill="auto"/>
          </w:tcPr>
          <w:p w:rsidR="00E407A9" w:rsidRPr="003F6B72" w:rsidRDefault="00E407A9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</w:t>
            </w:r>
            <w:r w:rsidRPr="00F069BD">
              <w:lastRenderedPageBreak/>
              <w:t>ней отношения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Знания о физической культуре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</w:t>
            </w:r>
            <w:r>
              <w:t xml:space="preserve">направленных на развитие </w:t>
            </w:r>
            <w:r w:rsidRPr="007A65E9">
              <w:t>выносливости, быстроты, силы, координационных способностей. Правила техники безопасност</w:t>
            </w:r>
            <w:r>
              <w:t>и при занятиях легкой атлетикой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Раскрывают значения легкоатлетических упражнений для укрепления здоровья и основных систем организма и для развития физических способностей. Соблюдают т</w:t>
            </w:r>
            <w:r>
              <w:t xml:space="preserve">ехнику безопасности. Осваивают </w:t>
            </w:r>
            <w:r w:rsidRPr="007A65E9">
              <w:t>упражнения для организации самостоятельных тренировок. Раскрывают понятие техники выполнения легкоатлетических у</w:t>
            </w:r>
            <w:r>
              <w:t>пражнений и правил соревнований</w:t>
            </w:r>
          </w:p>
        </w:tc>
        <w:tc>
          <w:tcPr>
            <w:tcW w:w="2542" w:type="dxa"/>
            <w:shd w:val="clear" w:color="auto" w:fill="auto"/>
          </w:tcPr>
          <w:p w:rsidR="00401CBA" w:rsidRPr="003F6B72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Проведение самостоятельных занятий прикладной физической подготовкой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</w:t>
            </w:r>
            <w:r>
              <w:t xml:space="preserve"> Правила самоконтроля и гигиены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</w:t>
            </w:r>
            <w:r>
              <w:t>ия легкоатлетических упражнений и правил соревнований</w:t>
            </w:r>
          </w:p>
        </w:tc>
        <w:tc>
          <w:tcPr>
            <w:tcW w:w="2542" w:type="dxa"/>
            <w:shd w:val="clear" w:color="auto" w:fill="auto"/>
          </w:tcPr>
          <w:p w:rsidR="00401CBA" w:rsidRPr="003F6B72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организаторскими умениями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Используя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Выполняют контрольные упражнения и контрольные тесты по легкой атлетике.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</w:t>
            </w:r>
            <w:r w:rsidRPr="007A65E9">
              <w:lastRenderedPageBreak/>
              <w:t>Оказывают помощь в подготовке мест проведения занятий. Соблюд</w:t>
            </w:r>
            <w:r>
              <w:t>ают правила соревнований</w:t>
            </w:r>
          </w:p>
        </w:tc>
        <w:tc>
          <w:tcPr>
            <w:tcW w:w="2542" w:type="dxa"/>
            <w:shd w:val="clear" w:color="auto" w:fill="auto"/>
          </w:tcPr>
          <w:p w:rsidR="00401CBA" w:rsidRPr="003F6B72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7A65E9">
              <w:rPr>
                <w:b/>
              </w:rPr>
              <w:lastRenderedPageBreak/>
              <w:t>3.2</w:t>
            </w:r>
          </w:p>
        </w:tc>
        <w:tc>
          <w:tcPr>
            <w:tcW w:w="3661" w:type="dxa"/>
            <w:shd w:val="clear" w:color="auto" w:fill="auto"/>
          </w:tcPr>
          <w:p w:rsidR="00401CBA" w:rsidRPr="00577154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577154">
              <w:rPr>
                <w:b/>
              </w:rPr>
              <w:t>Гимнастика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107" w:type="dxa"/>
            <w:shd w:val="clear" w:color="auto" w:fill="auto"/>
          </w:tcPr>
          <w:p w:rsidR="00401CBA" w:rsidRPr="00CD1848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401CBA" w:rsidRPr="00913C42" w:rsidRDefault="00401CBA" w:rsidP="00577154">
            <w:pPr>
              <w:ind w:right="58" w:firstLine="33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История гимнастики.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Правила техники безопасности</w:t>
            </w:r>
            <w:r w:rsidRPr="007A65E9">
              <w:t xml:space="preserve"> и страховки во время занятий физическими упражнениями. Техника в</w:t>
            </w:r>
            <w:r>
              <w:t>ыполнения физических упражнений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Изучая историю гимнастики и запоминают имена выдающихся отечественных спортсменов.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Различают предназначение каждого из видов гимнастики.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Овладевают правилами техники безопасности и страховки во время занятий физи</w:t>
            </w:r>
            <w:r>
              <w:t>ческими упражнениями</w:t>
            </w:r>
          </w:p>
        </w:tc>
        <w:tc>
          <w:tcPr>
            <w:tcW w:w="2542" w:type="dxa"/>
            <w:shd w:val="clear" w:color="auto" w:fill="auto"/>
          </w:tcPr>
          <w:p w:rsidR="00401CBA" w:rsidRPr="00401CBA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 w:rsidRPr="00401CBA">
              <w:rPr>
                <w:rStyle w:val="CharAttribute501"/>
                <w:rFonts w:eastAsia="№Е"/>
                <w:i w:val="0"/>
                <w:sz w:val="24"/>
                <w:u w:val="none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общеразвивающих упражнений без предметов на месте и в движении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Сочетание различных положений рук, ног, туловища.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Сочетание движений руками с ходьбой на месте и в движении, с маховыми движениями ногой, с подскоками, с приседаниями, с поворотами.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Простые связки.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Общ</w:t>
            </w:r>
            <w:r>
              <w:t>еразвивающие упражнения в парах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общеразвивающих упражнений.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Составляют комбинации</w:t>
            </w:r>
            <w:r>
              <w:t xml:space="preserve"> из числа 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401CBA" w:rsidRPr="003F6B72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общеразвивающих упражнений с предметами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Мальчики: с набивными и большим мячом, гантелями (1-3 кг).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Девочки: с обручами, б</w:t>
            </w:r>
            <w:r>
              <w:t>улавами, большим мячом, палками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общеразвивающих упражнений с предметами.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Составляют комбинации</w:t>
            </w:r>
            <w:r>
              <w:t xml:space="preserve"> из числа 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401CBA" w:rsidRPr="003F6B72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опорных прыжков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Вскок в упор присев; соскок прогнувшись (козел в ширину, высота 80-100 см).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Прыжок ноги врозь (козел в ширину, высота 100-110 см).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Мальчики: прыжок согнув ноги (козел в ширину, высота 100-115 см).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Девочки: прыжок ноги врозь (коз</w:t>
            </w:r>
            <w:r>
              <w:t xml:space="preserve">ел в ширину, высота 105-110 </w:t>
            </w:r>
            <w:r>
              <w:lastRenderedPageBreak/>
              <w:t>см)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данных упражнен</w:t>
            </w:r>
            <w:r>
              <w:t xml:space="preserve">ий и составляют гимнастические </w:t>
            </w:r>
            <w:r w:rsidRPr="007A65E9">
              <w:t>комбинации</w:t>
            </w:r>
            <w:r>
              <w:t xml:space="preserve"> из числа 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401CBA" w:rsidRPr="003F6B72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</w:t>
            </w:r>
            <w:r w:rsidRPr="00F069BD">
              <w:lastRenderedPageBreak/>
              <w:t>инициирование ее обсуждения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Развитие координационных способностей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</w:t>
            </w:r>
            <w:r>
              <w:t>зле. Акробатические упражнения.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 Эстафеты и игры с использованием гимнас</w:t>
            </w:r>
            <w:r>
              <w:t>тических упражнений и инвентаря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Используют гимнастические и акробатические упражнения для развития названн</w:t>
            </w:r>
            <w:r>
              <w:t>ых координационных способностей</w:t>
            </w:r>
          </w:p>
        </w:tc>
        <w:tc>
          <w:tcPr>
            <w:tcW w:w="2542" w:type="dxa"/>
            <w:shd w:val="clear" w:color="auto" w:fill="auto"/>
          </w:tcPr>
          <w:p w:rsidR="00401CBA" w:rsidRPr="003F6B72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Развитие силовых способностей и силовой выносливости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Лазанье по гимнастической стенке. Подтягивания, упражнения в висах и упорах</w:t>
            </w:r>
            <w:r>
              <w:t>, с гантелями, набивными мячами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Используют данные упражнения для развития силовых спос</w:t>
            </w:r>
            <w:r>
              <w:t>обностей и силовой выносливости</w:t>
            </w:r>
          </w:p>
        </w:tc>
        <w:tc>
          <w:tcPr>
            <w:tcW w:w="2542" w:type="dxa"/>
            <w:shd w:val="clear" w:color="auto" w:fill="auto"/>
          </w:tcPr>
          <w:p w:rsidR="00401CBA" w:rsidRPr="003F6B72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Развитие скоростно-силовых способностей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Опорные прыжки, прыжки со с</w:t>
            </w:r>
            <w:r>
              <w:t>какалкой, броски набивного мяча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Используют данные упражнения для развития</w:t>
            </w:r>
            <w:r>
              <w:t xml:space="preserve"> скоростно-силовых способностей</w:t>
            </w:r>
          </w:p>
        </w:tc>
        <w:tc>
          <w:tcPr>
            <w:tcW w:w="2542" w:type="dxa"/>
            <w:shd w:val="clear" w:color="auto" w:fill="auto"/>
          </w:tcPr>
          <w:p w:rsidR="00401CBA" w:rsidRPr="003F6B72" w:rsidRDefault="00401CBA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401CBA" w:rsidRPr="00913C42" w:rsidTr="00577154">
        <w:tc>
          <w:tcPr>
            <w:tcW w:w="756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Развитие гибкости</w:t>
            </w:r>
          </w:p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</w:t>
            </w:r>
            <w:r>
              <w:t>стенке. Упражнения с предметами</w:t>
            </w:r>
          </w:p>
        </w:tc>
        <w:tc>
          <w:tcPr>
            <w:tcW w:w="1275" w:type="dxa"/>
            <w:shd w:val="clear" w:color="auto" w:fill="auto"/>
          </w:tcPr>
          <w:p w:rsidR="00401CBA" w:rsidRPr="00913C42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01CBA" w:rsidRPr="007A65E9" w:rsidRDefault="00401CBA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Используют данные упражнения дл</w:t>
            </w:r>
            <w:r>
              <w:t>я развития гибкости</w:t>
            </w:r>
          </w:p>
        </w:tc>
        <w:tc>
          <w:tcPr>
            <w:tcW w:w="2542" w:type="dxa"/>
            <w:shd w:val="clear" w:color="auto" w:fill="auto"/>
          </w:tcPr>
          <w:p w:rsidR="00401CBA" w:rsidRPr="00261180" w:rsidRDefault="00401CBA" w:rsidP="00577154">
            <w:pPr>
              <w:spacing w:after="160" w:line="259" w:lineRule="auto"/>
              <w:contextualSpacing/>
              <w:jc w:val="both"/>
            </w:pPr>
            <w:r>
              <w:t>У</w:t>
            </w:r>
            <w:r w:rsidRPr="00924258">
              <w:t xml:space="preserve"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</w:t>
            </w:r>
            <w:r w:rsidRPr="00924258">
              <w:lastRenderedPageBreak/>
              <w:t>активизации их познавательной деятельност</w:t>
            </w:r>
            <w:r>
              <w:t>и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Знания о физической культуре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Значение гимнастических упражнений для сохранения правильной осанки, развитие силовых способностей и гибкости; страховка и помощь</w:t>
            </w:r>
            <w:r>
              <w:t xml:space="preserve"> во время занятий; обеспечение </w:t>
            </w:r>
            <w:r w:rsidRPr="007A65E9">
              <w:t>техники безопасности; упражнения для разогревания; основы выпол</w:t>
            </w:r>
            <w:r>
              <w:t>нения гимнастических упражнений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Раскрывают значение гимнастических упражнений для сохранения правильной осанки, развития физических способностей.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Оказывают стра</w:t>
            </w:r>
            <w:r>
              <w:t>ховку и помощь во время занятий</w:t>
            </w:r>
            <w:r w:rsidRPr="007A65E9">
              <w:t>, соблюдают технику безопасности.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Применяют упражнения для организ</w:t>
            </w:r>
            <w:r>
              <w:t>ации самостоятельных тренировок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Проведение самостоятельных занятий прикладной физической подготовкой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 с использованием гимнастических снарядов. Правила самоконтроля. Способы ре</w:t>
            </w:r>
            <w:r>
              <w:t>гулирования физической нагрузки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Используют разученны</w:t>
            </w:r>
            <w:r>
              <w:t xml:space="preserve">е упражнения в самостоятельных </w:t>
            </w:r>
            <w:r w:rsidRPr="007A65E9">
              <w:t xml:space="preserve">занятиях при решении задач физической и технической подготовки. 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577154" w:rsidRPr="00261180" w:rsidRDefault="00577154" w:rsidP="00577154">
            <w:pPr>
              <w:spacing w:after="160" w:line="259" w:lineRule="auto"/>
              <w:contextualSpacing/>
              <w:jc w:val="both"/>
            </w:pPr>
            <w:r>
              <w:t>У</w:t>
            </w:r>
            <w:r w:rsidRPr="00924258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>
              <w:t>и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организаторскими умениями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Помощь и страховка; демонстрация упражнений; выполнения обязанностей командира отделения; установка и уборка снарядов; составление с помощью учителя простейших комбинаций у</w:t>
            </w:r>
            <w:r>
              <w:t>пражнений. Правила соревнований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Составляют совместно с учителем простейшие комбинации упражн</w:t>
            </w:r>
            <w:r>
              <w:t xml:space="preserve">ений, направленные на развитие </w:t>
            </w:r>
            <w:r w:rsidRPr="007A65E9">
              <w:t>соответствующих физических способностей. Выполняют обязанности командира отделения. Оказывают помощь в установке и уборке снарядов.</w:t>
            </w:r>
            <w:r>
              <w:t xml:space="preserve"> Соблюдают правила соревнований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</w:t>
            </w:r>
          </w:p>
        </w:tc>
        <w:tc>
          <w:tcPr>
            <w:tcW w:w="3661" w:type="dxa"/>
            <w:shd w:val="clear" w:color="auto" w:fill="auto"/>
          </w:tcPr>
          <w:p w:rsidR="00577154" w:rsidRPr="00577154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577154">
              <w:rPr>
                <w:b/>
              </w:rPr>
              <w:t>Спортивные игры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107" w:type="dxa"/>
            <w:shd w:val="clear" w:color="auto" w:fill="auto"/>
          </w:tcPr>
          <w:p w:rsidR="00577154" w:rsidRPr="00CD1848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577154" w:rsidRPr="00913C42" w:rsidRDefault="00577154" w:rsidP="00577154">
            <w:pPr>
              <w:ind w:right="58" w:firstLine="33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3.3.1</w:t>
            </w:r>
          </w:p>
        </w:tc>
        <w:tc>
          <w:tcPr>
            <w:tcW w:w="3661" w:type="dxa"/>
            <w:shd w:val="clear" w:color="auto" w:fill="auto"/>
          </w:tcPr>
          <w:p w:rsidR="00577154" w:rsidRPr="00577154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577154">
              <w:rPr>
                <w:b/>
                <w:i/>
              </w:rPr>
              <w:t>Баскетбол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CD1848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577154" w:rsidRPr="00913C42" w:rsidRDefault="00577154" w:rsidP="00577154">
            <w:pPr>
              <w:ind w:right="58" w:firstLine="33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Краткая характеристика вида спорта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Требования к технике безопасности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История баскетбола. Основные правила игры в баскетбол. </w:t>
            </w:r>
            <w:r w:rsidRPr="007A65E9">
              <w:lastRenderedPageBreak/>
              <w:t>Основные приемы игры.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Правила техники безопасности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Изучают историю баскетбола</w:t>
            </w:r>
            <w:r>
              <w:t xml:space="preserve"> и запоминают имена выдающихся отечественных спортсменов </w:t>
            </w:r>
            <w:r w:rsidRPr="007A65E9">
              <w:t>- олимпийских чемпионов.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lastRenderedPageBreak/>
              <w:t>Овладевают осно</w:t>
            </w:r>
            <w:r>
              <w:t>вными приемами игры в баскетбол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</w:t>
            </w:r>
            <w:r w:rsidRPr="00F069BD">
              <w:lastRenderedPageBreak/>
              <w:t>их работы с получаемой на уроке социально значимой информацией - инициирование ее обсуждения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</w:t>
            </w:r>
            <w:r>
              <w:rPr>
                <w:i/>
              </w:rPr>
              <w:t xml:space="preserve">икой передвижений, остановок, </w:t>
            </w:r>
            <w:r w:rsidRPr="007A65E9">
              <w:rPr>
                <w:i/>
              </w:rPr>
              <w:t>поворотов и стоек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Стойки игрока. Перемещения в стойке приставными шагами боком, лицом и спиной вперед. Остановка двумя шагами и прыжком.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Повороты без мяча и с мячом. Комбинации из освоенных элементов техники передвижений (перемещения в стойке,</w:t>
            </w:r>
            <w:r>
              <w:t xml:space="preserve"> остановка, поворот, ускорение)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изучаемых игровых приемов и действий осваивают их самостоятельно, выявляя и устраняя типичные ошибки.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тех</w:t>
            </w:r>
            <w:r>
              <w:t>ники игровых приемов и действий</w:t>
            </w:r>
            <w:r w:rsidRPr="007A65E9">
              <w:t>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ловли и передач мяча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Ловля и передача мяча двумя руками от груди и одной рукой от плеча на месте и в движении без сопротивления защитника (в п</w:t>
            </w:r>
            <w:r>
              <w:t>арах, тройках, квадрате, круге)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</w:t>
            </w:r>
            <w:r w:rsidRPr="007A65E9">
              <w:t xml:space="preserve"> в процессе совместного освоения техники игровых приемов и действий</w:t>
            </w:r>
            <w:r>
              <w:t>, соблюдая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техники ведения мяча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Ведение мяча </w:t>
            </w:r>
            <w:r w:rsidRPr="007A65E9">
              <w:t xml:space="preserve">в низкой стойке, средней и высокой стойке на месте, в движении по прямой, с изменением направления движения и скорости; ведение без сопротивления защитника ведущей и </w:t>
            </w:r>
            <w:r>
              <w:t>неведущей рукой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</w:t>
            </w:r>
            <w:r>
              <w:t>аимодействуют со сверстниками</w:t>
            </w:r>
            <w:r w:rsidRPr="007A65E9">
              <w:t xml:space="preserve"> в процессе совместного освоения техники игровых приемов и действий</w:t>
            </w:r>
            <w:r>
              <w:t>, соблюдая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техникой бросков мяча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Броски одной </w:t>
            </w:r>
            <w:r w:rsidRPr="007A65E9">
              <w:t>и двумя руками с места и в движении (после ведения, после ловли) без сопротивления защитника.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Максимальное</w:t>
            </w:r>
            <w:r>
              <w:t xml:space="preserve"> расстояние до корзины – 3.60 м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</w:t>
            </w:r>
            <w:r>
              <w:t xml:space="preserve">заимодействуют со </w:t>
            </w:r>
            <w:r>
              <w:lastRenderedPageBreak/>
              <w:t xml:space="preserve">сверстниками </w:t>
            </w:r>
            <w:r w:rsidRPr="007A65E9">
              <w:t>в процессе совместного освоения техники игровых приемов и действий</w:t>
            </w:r>
            <w:r>
              <w:t>, соблюдая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</w:t>
            </w:r>
            <w:r w:rsidRPr="00F069BD">
              <w:lastRenderedPageBreak/>
              <w:t>межличностных отношений в классе, помогают установлению доброжелательной атмосферы во время урока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индивидуальной техники защиты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Вырывание и выбивание мяча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</w:t>
            </w:r>
            <w:r w:rsidRPr="007A65E9">
              <w:t xml:space="preserve"> игровых</w:t>
            </w:r>
            <w:r>
              <w:t xml:space="preserve"> приемов и действий, осваивают </w:t>
            </w:r>
            <w:r w:rsidRPr="007A65E9">
              <w:t>их самостоятельно, выявляя и устраняя типичные ошибки.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</w:t>
            </w:r>
            <w:r>
              <w:t xml:space="preserve">аимодействуют со сверстниками </w:t>
            </w:r>
            <w:r w:rsidRPr="007A65E9">
              <w:t>в процессе совместного освоения техники игровых приемов и действий</w:t>
            </w:r>
            <w:r>
              <w:t>, соблюдая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Комбинация из освоенных элементов: ловля, передача, ведение, бросок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Комбинация из освоенных элементов техни</w:t>
            </w:r>
            <w:r>
              <w:t>ки перемещений и владения мячом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тактики игры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Тактика свободного нападения.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Позиционное нападение (5:0) без изменения позиций игроков.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Нападение быстрым прорывом (1:0).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Взаимодействие двух игроков «Отдай мяч и выйди»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</w:t>
            </w:r>
            <w:r w:rsidRPr="007A65E9">
              <w:t xml:space="preserve"> в процессе совместного освоения техники игровых приемов и действий, соблюдая правила безопасности.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Моделируют такт</w:t>
            </w:r>
            <w:r>
              <w:t>ику освоенных игровых действий,</w:t>
            </w:r>
            <w:r w:rsidRPr="007A65E9">
              <w:t xml:space="preserve">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lastRenderedPageBreak/>
              <w:t>Игра по упрощенным правилам мини-баскетбола.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Игры и игр</w:t>
            </w:r>
            <w:r>
              <w:t>овые задания 2:1, 3:1, 3:2, 3:3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.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Организуют совместные занятия баскетболом со сверстниками, </w:t>
            </w:r>
            <w:r w:rsidRPr="007A65E9">
              <w:lastRenderedPageBreak/>
              <w:t>осуществляют судейство игры.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Выполняют правила игры, уважительно относятся к сопернику и управляют своими эмоциями. </w:t>
            </w:r>
          </w:p>
          <w:p w:rsidR="00577154" w:rsidRPr="007A65E9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Применяют правила подбора одежды для занятий на открытом воздухе, используют игру в баскетбо</w:t>
            </w:r>
            <w:r>
              <w:t>л как средство активного отдыха</w:t>
            </w:r>
          </w:p>
        </w:tc>
        <w:tc>
          <w:tcPr>
            <w:tcW w:w="2542" w:type="dxa"/>
            <w:shd w:val="clear" w:color="auto" w:fill="auto"/>
          </w:tcPr>
          <w:p w:rsidR="00577154" w:rsidRPr="003F6B72" w:rsidRDefault="00577154" w:rsidP="0057715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мотивированных и эрудированных </w:t>
            </w:r>
            <w:r w:rsidRPr="00F069BD">
              <w:lastRenderedPageBreak/>
              <w:t>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577154" w:rsidRPr="00913C42" w:rsidTr="00577154">
        <w:tc>
          <w:tcPr>
            <w:tcW w:w="756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3.3.2</w:t>
            </w:r>
          </w:p>
        </w:tc>
        <w:tc>
          <w:tcPr>
            <w:tcW w:w="3661" w:type="dxa"/>
            <w:shd w:val="clear" w:color="auto" w:fill="auto"/>
          </w:tcPr>
          <w:p w:rsidR="00577154" w:rsidRPr="005A26BB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rPr>
                <w:b/>
                <w:i/>
              </w:rPr>
              <w:t>Волейбол</w:t>
            </w:r>
          </w:p>
        </w:tc>
        <w:tc>
          <w:tcPr>
            <w:tcW w:w="1275" w:type="dxa"/>
            <w:shd w:val="clear" w:color="auto" w:fill="auto"/>
          </w:tcPr>
          <w:p w:rsidR="00577154" w:rsidRPr="00913C42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77154" w:rsidRPr="00CD1848" w:rsidRDefault="00577154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577154" w:rsidRPr="00913C42" w:rsidRDefault="00577154" w:rsidP="00577154">
            <w:pPr>
              <w:ind w:right="58" w:firstLine="33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93707D" w:rsidRPr="00913C42" w:rsidTr="00577154">
        <w:tc>
          <w:tcPr>
            <w:tcW w:w="756" w:type="dxa"/>
            <w:shd w:val="clear" w:color="auto" w:fill="auto"/>
          </w:tcPr>
          <w:p w:rsidR="0093707D" w:rsidRPr="00913C42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Краткая характеристика вида спорта</w:t>
            </w:r>
          </w:p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rPr>
                <w:i/>
              </w:rPr>
              <w:t>Требование к технике безопасности</w:t>
            </w:r>
            <w:r w:rsidRPr="007A65E9">
              <w:t xml:space="preserve"> История волейбола. Основные правила игры в волейбол. Основные приемы игры в волейбол.</w:t>
            </w:r>
          </w:p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Правила техники безопасности</w:t>
            </w:r>
          </w:p>
        </w:tc>
        <w:tc>
          <w:tcPr>
            <w:tcW w:w="1275" w:type="dxa"/>
            <w:shd w:val="clear" w:color="auto" w:fill="auto"/>
          </w:tcPr>
          <w:p w:rsidR="0093707D" w:rsidRPr="00913C42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Изучают историю волейбола и запоминают имена выдающихся отечественных волейболистов – олимпийских чемпионов.</w:t>
            </w:r>
          </w:p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Овладевают осн</w:t>
            </w:r>
            <w:r>
              <w:t>овными приемами игры в волейбол</w:t>
            </w:r>
          </w:p>
        </w:tc>
        <w:tc>
          <w:tcPr>
            <w:tcW w:w="2542" w:type="dxa"/>
            <w:shd w:val="clear" w:color="auto" w:fill="auto"/>
          </w:tcPr>
          <w:p w:rsidR="0093707D" w:rsidRPr="003F6B72" w:rsidRDefault="0093707D" w:rsidP="00C14257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93707D" w:rsidRPr="00913C42" w:rsidTr="00577154">
        <w:tc>
          <w:tcPr>
            <w:tcW w:w="756" w:type="dxa"/>
            <w:shd w:val="clear" w:color="auto" w:fill="auto"/>
          </w:tcPr>
          <w:p w:rsidR="0093707D" w:rsidRPr="00913C42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7A65E9">
              <w:rPr>
                <w:i/>
              </w:rPr>
              <w:t>Овладени</w:t>
            </w:r>
            <w:r>
              <w:rPr>
                <w:i/>
              </w:rPr>
              <w:t xml:space="preserve">е техникой </w:t>
            </w:r>
            <w:r w:rsidRPr="007A65E9">
              <w:rPr>
                <w:i/>
              </w:rPr>
              <w:t>передвижение, остановок, поворотов и стоек.</w:t>
            </w:r>
          </w:p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Комбинации из освоенных элементов техники передвижений (перемещения </w:t>
            </w:r>
            <w:r>
              <w:t>в стойке, остановки, ускорения)</w:t>
            </w:r>
          </w:p>
        </w:tc>
        <w:tc>
          <w:tcPr>
            <w:tcW w:w="1275" w:type="dxa"/>
            <w:shd w:val="clear" w:color="auto" w:fill="auto"/>
          </w:tcPr>
          <w:p w:rsidR="0093707D" w:rsidRPr="00913C42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</w:t>
            </w:r>
            <w:r w:rsidRPr="007A65E9">
              <w:t>технику изучаемых приемов и действий, осваивают их самостоятельно, выявляя и устраняя типичные ошибки.</w:t>
            </w:r>
          </w:p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техники игровых приемов и действий, собл</w:t>
            </w:r>
            <w:r>
              <w:t>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93707D" w:rsidRPr="003F6B72" w:rsidRDefault="0093707D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3707D" w:rsidRPr="00913C42" w:rsidTr="00577154">
        <w:tc>
          <w:tcPr>
            <w:tcW w:w="756" w:type="dxa"/>
            <w:shd w:val="clear" w:color="auto" w:fill="auto"/>
          </w:tcPr>
          <w:p w:rsidR="0093707D" w:rsidRPr="00913C42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Освоение техники </w:t>
            </w:r>
            <w:r w:rsidRPr="007A65E9">
              <w:rPr>
                <w:i/>
              </w:rPr>
              <w:t>приема и передач мяча</w:t>
            </w:r>
          </w:p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Передача мяча сверху двумя руками на месте и после перемещения вперед. Передачи м</w:t>
            </w:r>
            <w:r>
              <w:t>яча над собой. Тоже через сетку</w:t>
            </w:r>
          </w:p>
        </w:tc>
        <w:tc>
          <w:tcPr>
            <w:tcW w:w="1275" w:type="dxa"/>
            <w:shd w:val="clear" w:color="auto" w:fill="auto"/>
          </w:tcPr>
          <w:p w:rsidR="0093707D" w:rsidRPr="00913C42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</w:t>
            </w:r>
            <w:r w:rsidRPr="007A65E9">
              <w:t>технику изучаемых игровых приемов и действий, осваивают их самостоятельно, выявляя и устраняя типичные ошибки.</w:t>
            </w:r>
          </w:p>
          <w:p w:rsidR="0093707D" w:rsidRPr="007A65E9" w:rsidRDefault="0093707D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93707D" w:rsidRPr="003F6B72" w:rsidRDefault="0093707D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Процесс совершенствования психомоторных способностей.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lastRenderedPageBreak/>
              <w:t xml:space="preserve">Дальнейшее обучение </w:t>
            </w:r>
            <w:r>
              <w:t xml:space="preserve">технике движений и продолжение </w:t>
            </w:r>
            <w:r w:rsidRPr="007A65E9">
              <w:t>р</w:t>
            </w:r>
            <w:r>
              <w:t>азвития психомоторных способностей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Организуют совместные занятия волейболом со сверстниками, осуществляют судейство игры.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lastRenderedPageBreak/>
              <w:t>Выполняют правила игры, учатся уважительно относиться к сопернику и управлять своими эмоциями.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Принимают прав</w:t>
            </w:r>
            <w:r>
              <w:t xml:space="preserve">ила подбора одежды для занятий </w:t>
            </w:r>
            <w:r w:rsidRPr="007A65E9">
              <w:t xml:space="preserve">на открытом воздухе, используя игру в волейбол как средство </w:t>
            </w:r>
            <w:r>
              <w:t>активного отдыха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мотивированных и эрудированных учащихся над их неуспевающими </w:t>
            </w:r>
            <w:r w:rsidRPr="00F069BD">
              <w:lastRenderedPageBreak/>
              <w:t>одноклассниками, дающего школьникам социально значимый опыт сотрудничества и взаимной помощи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ритму5-7 классы)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Упражнения по овладению и совершенствованию в </w:t>
            </w:r>
            <w:r>
              <w:t xml:space="preserve">технике перемещений и владения </w:t>
            </w:r>
            <w:r w:rsidRPr="007A65E9">
              <w:t>мячом типа бег с изменением направления, скор</w:t>
            </w:r>
            <w:r>
              <w:t xml:space="preserve">ости, челночный бег с ведением </w:t>
            </w:r>
            <w:r w:rsidRPr="007A65E9">
              <w:t>и без ведения мяча и др.; метание в цель различными мячами, жонглир</w:t>
            </w:r>
            <w:r>
              <w:t xml:space="preserve">ование, упражнения на быстроту </w:t>
            </w:r>
            <w:r w:rsidRPr="007A65E9">
              <w:t>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Игровые </w:t>
            </w:r>
            <w:r w:rsidRPr="007A65E9">
              <w:t>упражнен</w:t>
            </w:r>
            <w:r>
              <w:t>ия типа 2:1, 3:1, 2:2, 3:2, 3:3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Используют игровые упражнения для развития названн</w:t>
            </w:r>
            <w:r>
              <w:t>ых координационных способностей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Развитие выносливости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Эстафеты, круговая тренировка, подвижные игры с мячом, двухсторонние игры </w:t>
            </w:r>
            <w:r>
              <w:t>длительностью от 20 с до 12 мин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Определяют степе</w:t>
            </w:r>
            <w:r>
              <w:t>нь утомления организма во время</w:t>
            </w:r>
            <w:r w:rsidRPr="007A65E9">
              <w:t xml:space="preserve"> игровой деятельности, используют игровые дей</w:t>
            </w:r>
            <w:r>
              <w:t>ствия для развития выносливости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Развитие скоростных и скоростно-силовых способностей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lastRenderedPageBreak/>
      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течении 7-10 с. Подвижные игры, эстафеты с мячом и без мяча. Игровые упражнения</w:t>
            </w:r>
            <w:r>
              <w:t xml:space="preserve"> с набивным мячом, в сочетании </w:t>
            </w:r>
            <w:r w:rsidRPr="007A65E9">
              <w:t>с прыжками, метаниями и бросками мячей разного веса в цель и на дальность.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Прием мяча </w:t>
            </w:r>
            <w:r w:rsidRPr="007A65E9">
              <w:t>снизу двумя руками на месте и после перемещения вперед.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То же через сетку.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Определяют степен</w:t>
            </w:r>
            <w:r>
              <w:t xml:space="preserve">ь утомления организма во время </w:t>
            </w:r>
            <w:r w:rsidRPr="007A65E9">
              <w:t xml:space="preserve">игровой </w:t>
            </w:r>
            <w:r w:rsidRPr="007A65E9">
              <w:lastRenderedPageBreak/>
              <w:t>деятельности, используют игровые действия для развития скоростных и</w:t>
            </w:r>
            <w:r>
              <w:t xml:space="preserve"> скоростно-силовых способностей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</w:t>
            </w:r>
            <w:r w:rsidRPr="00F069BD">
              <w:lastRenderedPageBreak/>
              <w:t>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Освоение техники </w:t>
            </w:r>
            <w:r w:rsidRPr="007A65E9">
              <w:rPr>
                <w:i/>
              </w:rPr>
              <w:t>нижней прямой подачи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То де через сетку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</w:t>
            </w:r>
            <w:r w:rsidRPr="007A65E9">
              <w:t>технику изучаемых игровых приемов и действий, осваивают их самостоятельно, выявляя и устраняя типичные ошибки.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техники прямого нападающего удара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Прямой нападающий удар пос</w:t>
            </w:r>
            <w:r>
              <w:t>ле подбрасывания мяча партнером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</w:t>
            </w:r>
            <w:r w:rsidRPr="007A65E9">
              <w:t>технику изучаемых игровых приемов и действий, осваивают их самостоятельно, выявляя и устраняя типичные ошибки.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Комбинации из освоенных э</w:t>
            </w:r>
            <w:r>
              <w:t>лементов: прием, передача, удар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Дальнейшее закрепление </w:t>
            </w:r>
            <w:r w:rsidRPr="007A65E9">
              <w:t>техники и продолжение развит</w:t>
            </w:r>
            <w:r>
              <w:t xml:space="preserve">ие </w:t>
            </w:r>
            <w:r>
              <w:lastRenderedPageBreak/>
              <w:t>координационных способностей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 xml:space="preserve">в </w:t>
            </w:r>
            <w:r>
              <w:lastRenderedPageBreak/>
              <w:t>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</w:t>
            </w:r>
            <w:r w:rsidRPr="00F069BD">
              <w:lastRenderedPageBreak/>
              <w:t>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тактики игры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Закрепление тактики свободного нападения.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Позиционное нападение с изменением позиций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</w:t>
            </w:r>
            <w:r>
              <w:t>стного освоения тактики игровых</w:t>
            </w:r>
            <w:r w:rsidRPr="007A65E9">
              <w:t xml:space="preserve"> действий, соблюдают правила безопасности.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Моделируют тактику освоенных игровых действий,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Знание о спортивной игре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</w:t>
            </w:r>
            <w:r w:rsidRPr="007A65E9">
              <w:rPr>
                <w:b/>
              </w:rPr>
              <w:t xml:space="preserve">, </w:t>
            </w:r>
            <w:r w:rsidRPr="007A65E9">
              <w:t>позиционное нападение) и защиты (зонная и личная защита).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7A65E9">
              <w:t xml:space="preserve"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</w:t>
            </w:r>
            <w:r>
              <w:t>при занятиях спортивными играми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Овладевают терминологией, относящейся к избранной спортивной игре. Характеризуют технику и тактику выполнения соответствующих игровых двигательных действий. Руководствуются правилами техники б</w:t>
            </w:r>
            <w:r>
              <w:t>езопасности. Объясняют правила и основы организации игры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По</w:t>
            </w:r>
            <w:r w:rsidRPr="00F069BD">
              <w:t>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Самостоятельные занятия прикладной физической подготовкой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</w:t>
            </w:r>
            <w:r>
              <w:t>ивных игр. Правила самоконтроля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Используя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По</w:t>
            </w:r>
            <w:r w:rsidRPr="00F069BD">
              <w:t>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Овладение организаторскими</w:t>
            </w:r>
            <w:r w:rsidRPr="007A65E9">
              <w:rPr>
                <w:i/>
              </w:rPr>
              <w:t xml:space="preserve"> умениями</w:t>
            </w:r>
          </w:p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</w:t>
            </w:r>
            <w:r>
              <w:t>одготовка места проведения игры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7A65E9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Организуют со сверстниками совместные занятия по подвижным играм и игровым упражнениям, приближенным к содержанию разучиваемой игры, осуществляют помощь в судействе, комплектовании команды, </w:t>
            </w:r>
            <w:r>
              <w:t>подготовке мест проведения игры</w:t>
            </w:r>
          </w:p>
        </w:tc>
        <w:tc>
          <w:tcPr>
            <w:tcW w:w="2542" w:type="dxa"/>
            <w:shd w:val="clear" w:color="auto" w:fill="auto"/>
          </w:tcPr>
          <w:p w:rsidR="00E062EB" w:rsidRPr="003F6B72" w:rsidRDefault="00E062EB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E062EB" w:rsidRPr="00913C42" w:rsidTr="00577154">
        <w:tc>
          <w:tcPr>
            <w:tcW w:w="756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3.3.3</w:t>
            </w:r>
          </w:p>
        </w:tc>
        <w:tc>
          <w:tcPr>
            <w:tcW w:w="3661" w:type="dxa"/>
            <w:shd w:val="clear" w:color="auto" w:fill="auto"/>
          </w:tcPr>
          <w:p w:rsidR="00E062EB" w:rsidRPr="005A26BB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rPr>
                <w:b/>
                <w:i/>
              </w:rPr>
              <w:t>Футбол</w:t>
            </w:r>
          </w:p>
        </w:tc>
        <w:tc>
          <w:tcPr>
            <w:tcW w:w="1275" w:type="dxa"/>
            <w:shd w:val="clear" w:color="auto" w:fill="auto"/>
          </w:tcPr>
          <w:p w:rsidR="00E062EB" w:rsidRPr="00913C42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062EB" w:rsidRPr="00CD1848" w:rsidRDefault="00E062EB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E062EB" w:rsidRPr="00913C42" w:rsidRDefault="00E062EB" w:rsidP="00577154">
            <w:pPr>
              <w:ind w:right="58" w:firstLine="33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Краткая характеристика вида спорта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Требования к технике безопасности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История футбола. Основные правила игры в футбол. Основные приемы игры в футбол. Подвижные игры для освоения передвижения и остановок.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Правила техники безопасности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Изучают историю футбола и запоминают имена выдающихся отечественных футболистов.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Овладевают основными приемами игры в футбол.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Соблюдают правила, чтобы избежать травм при занятиях футболом. Выполняют</w:t>
            </w:r>
            <w:r>
              <w:t xml:space="preserve"> контрольные упражнения и тесты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техникой передвижений, остановок, поворотов и стоек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Дальнейшее закрепление техники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техники игровых приемов и действий</w:t>
            </w:r>
            <w:r>
              <w:t>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ударов по мячу и остановок мяча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Дальнейшее закрепление техники.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Ведение мяча по прямой с изменением направления движения и скорости ведения с пассивным сопротивлением защи</w:t>
            </w:r>
            <w:r>
              <w:t>тника ведущей и не  ведущей ногой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техники игровых приемов и действий</w:t>
            </w:r>
            <w:r>
              <w:t>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техникой ударов по воротам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Продолжение овладения тех</w:t>
            </w:r>
            <w:r>
              <w:t>никой ударов по воротам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Описывают технику изучаемых игровых приемов и действий, осваивают их самостоятельно, выявляя и </w:t>
            </w:r>
            <w:r w:rsidRPr="007A65E9">
              <w:lastRenderedPageBreak/>
              <w:t>устраняя типичные ошибки.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совместного освоения техники игровых приемов и действий, соблюдая т</w:t>
            </w:r>
            <w:r>
              <w:t>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мотивированных и эрудированных учащихся над их неуспевающими </w:t>
            </w:r>
            <w:r w:rsidRPr="00F069BD">
              <w:lastRenderedPageBreak/>
              <w:t>одноклассниками, дающего школьникам социально значимый опыт сотрудничества и взаимной помощи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Комбинации из освоенных элементов: ведение, удар (пас), прием м</w:t>
            </w:r>
            <w:r>
              <w:t>яча, остановка, удар по воротам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t>Комбинации из освоенных элементов техники перемещений и владения мячом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Освоение тактики игры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Тактика свободного падения.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Позиционные нападения без</w:t>
            </w:r>
            <w:r w:rsidRPr="007A65E9">
              <w:t xml:space="preserve"> изменения позиций игроков.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Нападение в игровых заданиях 3:1, 3:2, 3:3, 2:1</w:t>
            </w:r>
            <w:r>
              <w:t xml:space="preserve"> с атакой и без атаки на ворота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Взаимодействуют со сверстниками в процессе совме</w:t>
            </w:r>
            <w:r>
              <w:t>стного освоения тактики игровых</w:t>
            </w:r>
            <w:r w:rsidRPr="007A65E9">
              <w:t xml:space="preserve"> действий, соблюдая технику безопасности.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7A65E9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Игра по упрощенным правилам </w:t>
            </w:r>
            <w:r w:rsidRPr="007A65E9">
              <w:lastRenderedPageBreak/>
              <w:t>на площадках разных размеров.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Игры и игровые задания 2:1, 3:1,</w:t>
            </w:r>
            <w:r>
              <w:t xml:space="preserve"> 3:2, 3:3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Организуют совместные занятия футболом со сверстниками, осуществляют судейство </w:t>
            </w:r>
            <w:r w:rsidRPr="007A65E9">
              <w:lastRenderedPageBreak/>
              <w:t>игры.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 xml:space="preserve"> Выполняют правила игры, учатся уважительно относиться к сопернику и управлять своими эмоциями.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Определяют степень утомления организма во время игровой деятельности, используют игровые действия футбола для комплексного развития физических способностей.</w:t>
            </w:r>
          </w:p>
          <w:p w:rsidR="00DA17A7" w:rsidRPr="007A65E9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7A65E9">
              <w:t>Применяют правила подбора одежды для занятий на открытом воздухе, используют игру в футбо</w:t>
            </w:r>
            <w:r>
              <w:t>л как средство активного отдыха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</w:t>
            </w:r>
            <w:r w:rsidRPr="00F069BD">
              <w:lastRenderedPageBreak/>
              <w:t>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3.3.4</w:t>
            </w:r>
          </w:p>
        </w:tc>
        <w:tc>
          <w:tcPr>
            <w:tcW w:w="3661" w:type="dxa"/>
            <w:shd w:val="clear" w:color="auto" w:fill="auto"/>
          </w:tcPr>
          <w:p w:rsidR="00DA17A7" w:rsidRPr="00DA17A7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DA17A7">
              <w:rPr>
                <w:b/>
                <w:i/>
              </w:rPr>
              <w:t>Русская лапта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Pr="00CD1848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DA17A7" w:rsidRPr="00913C42" w:rsidRDefault="00DA17A7" w:rsidP="00577154">
            <w:pPr>
              <w:ind w:right="58" w:firstLine="33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0F75A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Краткая характеристика вида спорта</w:t>
            </w:r>
          </w:p>
          <w:p w:rsidR="00DA17A7" w:rsidRPr="000F75A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Требования к технике безопасности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История русской лапты. Основные правила </w:t>
            </w:r>
            <w:r w:rsidRPr="003E5FD8">
              <w:t xml:space="preserve">игры в </w:t>
            </w:r>
            <w:r>
              <w:t>русскую лапту</w:t>
            </w:r>
            <w:r w:rsidRPr="003E5FD8">
              <w:t>. Основные приемы</w:t>
            </w:r>
            <w:r>
              <w:t xml:space="preserve"> игры в русскую лапту. Подвижные игры для освоения передвижения и остановок.</w:t>
            </w:r>
          </w:p>
          <w:p w:rsidR="00DA17A7" w:rsidRPr="003E5FD8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Правила техники безопасности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Изучают историю русской лапты.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Овладевают основными приемами игры в русскую лапту.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Соблюдают правила, чтобы избежать травм при занятиях русской лаптой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0F75A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Овладение техникой передвижений, остановок, поворотов</w:t>
            </w:r>
            <w:r>
              <w:rPr>
                <w:i/>
              </w:rPr>
              <w:t>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Стойки игрока. Перемещения в стойке приставными шагами боком и спиной вперед, ускорения, старты из различных положений.</w:t>
            </w:r>
          </w:p>
          <w:p w:rsidR="00DA17A7" w:rsidRPr="001B51B0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Комбинации из освоенных элементов техники передвижений (перемещения, остановки, повороты, ускорения)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0F75A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Освоение ударов по мячу.</w:t>
            </w:r>
          </w:p>
          <w:p w:rsidR="00DA17A7" w:rsidRPr="00C303A4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Удар круглой битой (палкой) снизу. Удар сверху круглой битой (палкой) двумя руками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Взаимодействуют со сверстниками в процессе совместного освоения техники игровых приемов </w:t>
            </w:r>
            <w:r>
              <w:lastRenderedPageBreak/>
              <w:t>и действий,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Овладение техникой ловли владение мячом.</w:t>
            </w:r>
          </w:p>
          <w:p w:rsidR="00DA17A7" w:rsidRPr="00996CF0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Ловля мяча после отскока. Ловля в прыжке. Броски мяча лежа. Варианты бросков и ловли мяча. Упражнение по овладению мячом: метание в цель различными мячами, жонглирование (индивидуально, в парах, у стенки) 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1A6F14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E3363A">
              <w:rPr>
                <w:i/>
              </w:rPr>
              <w:t>Освоение тактики игры</w:t>
            </w:r>
          </w:p>
          <w:p w:rsidR="00DA17A7" w:rsidRPr="00C35888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Действия против игрока без мяча и с мячом (перехват). Индивидуальные, групповые и командные тактические действия в нападении и защите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тактики игровых действий, соблюдая технику безопасности.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На овладение игрой и комплексное развитие психомоторных способностей.</w:t>
            </w:r>
          </w:p>
          <w:p w:rsidR="00DA17A7" w:rsidRPr="0089442B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Игра по правилам на площадках разных размеров. Игра по правилам. Изменение расположения игроков в зависимости от тактики игры соперника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совместные занятия русской лаптой со сверстниками, осуществляют судейство игры.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Выполняют правила игры, учатся уважительно относиться к сопернику и управлять своими эмоциями.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Определяют степень утомления организма во время игровой деятельности, используют игровые действия русской лаптой для комплексного развития физических способностей.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Самостоятельные занятия прикладной физической подготовкой</w:t>
            </w:r>
            <w:r>
              <w:rPr>
                <w:i/>
              </w:rPr>
              <w:t>.</w:t>
            </w:r>
          </w:p>
          <w:p w:rsidR="00DA17A7" w:rsidRPr="00933B31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Упражнения по совершенствованию координационных, скоростно-силовых, скоростных </w:t>
            </w:r>
            <w:r>
              <w:lastRenderedPageBreak/>
              <w:t>способностей и выносливости; игровые упражнения по совершенствованию технических приемов; подвижные игры, игровые задания, приближенные к содержанию разучиваемых спортивных игр. Самоконтроль и дозирование нагрузки при занятиях спортивными играми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Используя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</w:t>
            </w:r>
            <w:r>
              <w:lastRenderedPageBreak/>
              <w:t>подготовки.</w:t>
            </w:r>
          </w:p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Осуществляют самоконтроль за физической 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По</w:t>
            </w:r>
            <w:r w:rsidRPr="00F069BD">
              <w:t xml:space="preserve">буждение школьников соблюдать на уроке общепринятые нормы поведения, правила общения со старшими (учителями) и </w:t>
            </w:r>
            <w:r w:rsidRPr="00F069BD">
              <w:lastRenderedPageBreak/>
              <w:t>сверстниками (школьниками), принципы учебной дисциплины и самоорганизации</w:t>
            </w:r>
          </w:p>
        </w:tc>
      </w:tr>
      <w:tr w:rsidR="00DA17A7" w:rsidRPr="00913C42" w:rsidTr="00577154">
        <w:tc>
          <w:tcPr>
            <w:tcW w:w="756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0F75A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Овладение организаторскими </w:t>
            </w:r>
            <w:r w:rsidRPr="000F75A2">
              <w:rPr>
                <w:i/>
              </w:rPr>
              <w:t>умениями</w:t>
            </w:r>
          </w:p>
          <w:p w:rsidR="00DA17A7" w:rsidRPr="00545A31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57715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A17A7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 сверстниками совместные занятия по подвижным играм и игровым упражнениям, приближенным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  <w:tc>
          <w:tcPr>
            <w:tcW w:w="2542" w:type="dxa"/>
            <w:shd w:val="clear" w:color="auto" w:fill="auto"/>
          </w:tcPr>
          <w:p w:rsidR="00DA17A7" w:rsidRPr="003F6B72" w:rsidRDefault="00DA17A7" w:rsidP="00C14257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По</w:t>
            </w:r>
            <w:r w:rsidRPr="00F069BD">
              <w:t>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</w:tbl>
    <w:p w:rsidR="004C0C1A" w:rsidRDefault="004C0C1A" w:rsidP="007A65E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8C1479" w:rsidRPr="007A65E9" w:rsidRDefault="008C1479" w:rsidP="007A65E9">
      <w:pPr>
        <w:jc w:val="both"/>
      </w:pPr>
    </w:p>
    <w:p w:rsidR="008C1479" w:rsidRPr="0067494D" w:rsidRDefault="008C1479" w:rsidP="008C147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 w:rsidRPr="0067494D">
        <w:rPr>
          <w:b/>
          <w:sz w:val="26"/>
          <w:szCs w:val="26"/>
        </w:rPr>
        <w:t>Тематическое планирование</w:t>
      </w:r>
    </w:p>
    <w:p w:rsidR="008C1479" w:rsidRDefault="0067494D" w:rsidP="0067494D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 класс</w:t>
      </w:r>
    </w:p>
    <w:p w:rsidR="00DA17A7" w:rsidRDefault="00DA17A7" w:rsidP="0067494D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61"/>
        <w:gridCol w:w="1275"/>
        <w:gridCol w:w="3107"/>
        <w:gridCol w:w="2542"/>
      </w:tblGrid>
      <w:tr w:rsidR="00DA17A7" w:rsidRPr="00913C42" w:rsidTr="00C14257">
        <w:tc>
          <w:tcPr>
            <w:tcW w:w="756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№</w:t>
            </w:r>
          </w:p>
        </w:tc>
        <w:tc>
          <w:tcPr>
            <w:tcW w:w="3661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Наименование разделов/тем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Часы учебного времени</w:t>
            </w:r>
          </w:p>
        </w:tc>
        <w:tc>
          <w:tcPr>
            <w:tcW w:w="3107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542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Воспитательный потенциал урока (виды/формы деятельности)</w:t>
            </w:r>
          </w:p>
        </w:tc>
      </w:tr>
      <w:tr w:rsidR="00DA17A7" w:rsidRPr="00913C42" w:rsidTr="00C14257">
        <w:tc>
          <w:tcPr>
            <w:tcW w:w="756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DA17A7" w:rsidRPr="00913C42" w:rsidRDefault="00DA17A7" w:rsidP="00DA17A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7класс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07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</w:tr>
      <w:tr w:rsidR="00DA17A7" w:rsidRPr="00913C42" w:rsidTr="00C14257">
        <w:tc>
          <w:tcPr>
            <w:tcW w:w="756" w:type="dxa"/>
            <w:shd w:val="clear" w:color="auto" w:fill="auto"/>
          </w:tcPr>
          <w:p w:rsidR="00DA17A7" w:rsidRPr="00A21AAF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3661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rPr>
                <w:b/>
                <w:sz w:val="26"/>
                <w:szCs w:val="26"/>
              </w:rPr>
            </w:pPr>
            <w:r w:rsidRPr="00913C42">
              <w:rPr>
                <w:b/>
              </w:rPr>
              <w:t>Раздел 1. Основы знаний</w:t>
            </w:r>
          </w:p>
        </w:tc>
        <w:tc>
          <w:tcPr>
            <w:tcW w:w="1275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415776">
              <w:t>В процессе уроков</w:t>
            </w:r>
          </w:p>
        </w:tc>
        <w:tc>
          <w:tcPr>
            <w:tcW w:w="3107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</w:tcPr>
          <w:p w:rsidR="00DA17A7" w:rsidRPr="00913C42" w:rsidRDefault="00DA17A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Страницы истории.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Физические упражнения и игры в Киевской Руси, Московском государстве, на Урале и в Сибири.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Первые спортивные клубы в дореволюционной России.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Наши соотечественники – олимпийские чемпионы.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Физкультура и спорт в Российской Ф</w:t>
            </w:r>
            <w:r>
              <w:t>едерации на современном этапе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Раскрывают историю возникновения и формирования физической культуры. 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Объясняют, чем знаменателен советский период развития олимпийского движения в России.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Анализируют положения Федерального закона «</w:t>
            </w:r>
            <w:r>
              <w:t>О физической культуре и спорте»</w:t>
            </w:r>
          </w:p>
        </w:tc>
        <w:tc>
          <w:tcPr>
            <w:tcW w:w="2542" w:type="dxa"/>
            <w:shd w:val="clear" w:color="auto" w:fill="auto"/>
          </w:tcPr>
          <w:p w:rsidR="00DD0F34" w:rsidRPr="00DD0F34" w:rsidRDefault="00DD0F34" w:rsidP="000E31E4">
            <w:pPr>
              <w:ind w:right="58" w:firstLine="33"/>
              <w:jc w:val="both"/>
              <w:rPr>
                <w:rFonts w:eastAsia="Calibri"/>
              </w:rPr>
            </w:pPr>
            <w:r w:rsidRPr="00DD0F34">
              <w:rPr>
                <w:rStyle w:val="CharAttribute501"/>
                <w:rFonts w:eastAsia="№Е"/>
                <w:i w:val="0"/>
                <w:sz w:val="24"/>
                <w:u w:val="none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Познай себя.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Психологические особенности возрастного развития.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lastRenderedPageBreak/>
              <w:t>Физическое самовоспитание.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Влияние физических упражне</w:t>
            </w:r>
            <w:r>
              <w:t>ний на основе системы организма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720" w:right="20"/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Раскрывают значение нервной системы в управлении движениями и </w:t>
            </w:r>
            <w:r w:rsidRPr="0067494D">
              <w:lastRenderedPageBreak/>
              <w:t>в регуляции основными системами организма.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Составляют личный план </w:t>
            </w:r>
            <w:r w:rsidRPr="0067494D">
              <w:t>физического самовоспитания.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Выполняют упражнения для тренировки различных групп мышц.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Осмысливают, как занятия </w:t>
            </w:r>
            <w:r w:rsidRPr="0067494D">
              <w:t>физическими упражнениями оказывают благотворное влияние на работу и развитие всех систем организма, на его рост и развитие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ind w:right="58" w:firstLine="33"/>
              <w:jc w:val="both"/>
              <w:rPr>
                <w:rFonts w:eastAsia="Calibri"/>
              </w:rPr>
            </w:pPr>
            <w:r>
              <w:lastRenderedPageBreak/>
              <w:t>И</w:t>
            </w:r>
            <w:r w:rsidRPr="00F069BD">
              <w:t xml:space="preserve">нициирование и поддержка </w:t>
            </w:r>
            <w:r w:rsidRPr="00F069BD">
              <w:lastRenderedPageBreak/>
              <w:t>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Здоровье и здоровы образ жизни.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Личная гигиена. Банные процедуры.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 Рациональное питание.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 Режим труда и отдыха.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Вредные привычки. Допинг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Соблюдают основные гигиенические правила.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Выбирают режим правильного питания в зависимости от характера мышечной деятельности.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Выполняют основные правила </w:t>
            </w:r>
            <w:r w:rsidRPr="0067494D">
              <w:t>организации распорядка дня.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Объясняют роль и значение занятий физической культурой </w:t>
            </w:r>
            <w:r>
              <w:t>в профилактике вредных привычек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ind w:right="58" w:firstLine="33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34" w:right="20"/>
              <w:jc w:val="both"/>
              <w:rPr>
                <w:i/>
              </w:rPr>
            </w:pPr>
            <w:r w:rsidRPr="0067494D">
              <w:rPr>
                <w:i/>
              </w:rPr>
              <w:t>Самоконтроль.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Субъективные и объективные показатели самочувствия.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Измерение </w:t>
            </w:r>
            <w:r w:rsidRPr="0067494D">
              <w:t>резервов организма и состояния здоровь</w:t>
            </w:r>
            <w:r>
              <w:t>я с помощью функциональных проб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Выполняют тесты на приседания и пробу с задержкой дыхания.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Измеряют пульс до, во</w:t>
            </w:r>
            <w:r>
              <w:t xml:space="preserve"> время </w:t>
            </w:r>
            <w:r w:rsidRPr="0067494D">
              <w:t>и после занятий физическими упражнениями.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Заполняют дневник самоконтроля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Первая помощь при травмах.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Соблюдение правил безопасности, страховки и разминки.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Причины возникновения травм и повреждений при занятиях физической культурой и спортом. 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Характеристика типовых травм, простейшие приемы и правила оказания самопом</w:t>
            </w:r>
            <w:r>
              <w:t>ощи и первой помощи при травмах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В парах с одноклассниками тренируются в наложении повязок и </w:t>
            </w:r>
            <w:r>
              <w:t>жгутов, переноске пострадавших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ind w:firstLine="33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A21AAF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3661" w:type="dxa"/>
            <w:shd w:val="clear" w:color="auto" w:fill="auto"/>
          </w:tcPr>
          <w:p w:rsidR="00DD0F34" w:rsidRPr="007A65E9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rPr>
                <w:b/>
              </w:rPr>
              <w:t xml:space="preserve">Раздел 2. Способы </w:t>
            </w:r>
            <w:r w:rsidRPr="0067494D">
              <w:rPr>
                <w:b/>
              </w:rPr>
              <w:lastRenderedPageBreak/>
              <w:t>двигательн</w:t>
            </w:r>
            <w:r>
              <w:rPr>
                <w:b/>
              </w:rPr>
              <w:t>ой (физкультурной) деятельности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67494D">
              <w:lastRenderedPageBreak/>
              <w:t xml:space="preserve">В </w:t>
            </w:r>
            <w:r w:rsidRPr="0067494D">
              <w:lastRenderedPageBreak/>
              <w:t>процессе уроков</w:t>
            </w:r>
          </w:p>
        </w:tc>
        <w:tc>
          <w:tcPr>
            <w:tcW w:w="3107" w:type="dxa"/>
            <w:shd w:val="clear" w:color="auto" w:fill="auto"/>
          </w:tcPr>
          <w:p w:rsidR="00DD0F34" w:rsidRPr="007A65E9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DD0F34" w:rsidRPr="00913C42" w:rsidRDefault="00DD0F34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A21AAF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3661" w:type="dxa"/>
            <w:shd w:val="clear" w:color="auto" w:fill="auto"/>
          </w:tcPr>
          <w:p w:rsidR="00DD0F34" w:rsidRPr="007A65E9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rPr>
                <w:b/>
              </w:rPr>
              <w:t>Раздел 3. Двигательные умения и навыки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7A65E9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DD0F34" w:rsidRPr="00913C42" w:rsidRDefault="00DD0F34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913C42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3661" w:type="dxa"/>
            <w:shd w:val="clear" w:color="auto" w:fill="auto"/>
          </w:tcPr>
          <w:p w:rsidR="00DD0F34" w:rsidRPr="00321D2C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321D2C">
              <w:rPr>
                <w:b/>
              </w:rPr>
              <w:t>Легкая атлетика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107" w:type="dxa"/>
            <w:shd w:val="clear" w:color="auto" w:fill="auto"/>
          </w:tcPr>
          <w:p w:rsidR="00DD0F34" w:rsidRPr="007A65E9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DD0F34" w:rsidRPr="00913C42" w:rsidRDefault="00DD0F34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техникой спринтерского бега.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Высокий старт от30 до 40 м.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Бег с ускорением от 40 до 60 м.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Скоростной бег до 60 м.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Бег на результат 60 м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Изучают историю легкой атлетики и запоминают имена выдающихся отечественных спортсменов.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Демонстрируют вариативное выполнение беговых упражнений.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беговы</w:t>
            </w:r>
            <w:r>
              <w:t>х упражнений,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техникой длительного бега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Бег в равномерном темпе: мальчики   до 20 мин, девочки до 15 мин.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Бег на 1500 м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выполнения беговых упражнений, осваивают ее самостоятельно, выявляя и устраняют характерные ошибки в процессе освоения.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беговых упражнений, соблюдают прав</w:t>
            </w:r>
            <w:r>
              <w:t>ила безопасности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техникой прыжка в длину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Прыж</w:t>
            </w:r>
            <w:r>
              <w:t xml:space="preserve">ки в длину с 9-11 шагов </w:t>
            </w:r>
            <w:r>
              <w:lastRenderedPageBreak/>
              <w:t>разбега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Описывают технику выполнения прыжковых упражнений, осваивают ее </w:t>
            </w:r>
            <w:r w:rsidRPr="0067494D">
              <w:lastRenderedPageBreak/>
              <w:t>самостоятельно, выявляют и устраняют характе</w:t>
            </w:r>
            <w:r>
              <w:t>рные ошибки в процессе освоения.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прыжковых упражнений, соблюд</w:t>
            </w:r>
            <w:r>
              <w:t>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</w:t>
            </w:r>
            <w:r w:rsidRPr="00F069BD">
              <w:lastRenderedPageBreak/>
              <w:t>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техникой прыжка в высоту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Процесс совершенствования прыжков в высоту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67494D">
              <w:t>Взаимодействуют со сверстниками в процессе совместного освоения прыжковых упражнений,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техникой метания малого мяча в цель и на дальность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Метание теннисного мяча с места на дальность отскока   от стены с места, с шага, с двух шагов, с трех шагов; в горизонтальную и вертикальную цель (1х1 м) с расстоянии 10-12 м.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Ме</w:t>
            </w:r>
            <w:r>
              <w:t xml:space="preserve">тание мяча весом 150 г с места </w:t>
            </w:r>
            <w:r w:rsidRPr="0067494D">
              <w:t>на дальность и с 4-5 бросковых шагов с разбега в коридор 10 м на дальность и заданное расстояние.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Бросок набивного мяча (2 кг) двумя </w:t>
            </w:r>
            <w:r>
              <w:t xml:space="preserve">руками из различных и.п., стоя </w:t>
            </w:r>
            <w:r w:rsidRPr="0067494D">
              <w:t xml:space="preserve">грудью и боком в направлении метания с места, с </w:t>
            </w:r>
            <w:r w:rsidRPr="0067494D">
              <w:lastRenderedPageBreak/>
              <w:t>шага, с двух шагов, с трех шагов вперед-вверх; снизу вверх на заданную и максимальную высоту.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Ловля набивного мяча (2 кг) двумя руками после брос</w:t>
            </w:r>
            <w:r>
              <w:t>ка партнера, после броска вверх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 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Демонстрируют вариативное выполнения метательных упражнений.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Применяют метательные упражнения для развития соответствующих физических способностей.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Взаимодействуют со сверстниками</w:t>
            </w:r>
            <w:r w:rsidRPr="0067494D">
              <w:t xml:space="preserve"> в процессе совместного освоения метательных упражнений,</w:t>
            </w:r>
            <w:r>
              <w:t xml:space="preserve"> соблюдают правила </w:t>
            </w:r>
            <w:r>
              <w:lastRenderedPageBreak/>
              <w:t>безопасности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техникой бега на длинную дистанцию.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Кросс до 15 мин, бег с препятствиями и на местности, минутный бег</w:t>
            </w:r>
            <w:r>
              <w:t>, эстафеты, круговая тренировка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Применяют разученные упражн</w:t>
            </w:r>
            <w:r>
              <w:t>ения для развития выносливости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</w:t>
            </w:r>
            <w:r>
              <w:t>и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Развитие скоростно-силовых способностей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Всевозможные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</w:t>
            </w:r>
            <w:r>
              <w:t>стных и половых особенностей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67494D">
              <w:t>Применяют разученные упражнения для развития</w:t>
            </w:r>
            <w:r>
              <w:t xml:space="preserve"> скоростно-силовых способностей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</w:t>
            </w:r>
            <w:r>
              <w:t>и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67494D">
              <w:rPr>
                <w:i/>
              </w:rPr>
              <w:t>Развитие скоростных способностей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Эстафеты, старты из различных исходных положений, бег с ускор</w:t>
            </w:r>
            <w:r>
              <w:t>ением, с максимальной скоростью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Применяют разученные упражнения для ра</w:t>
            </w:r>
            <w:r>
              <w:t>звития скоростных способностей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Знания о физической культуре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</w:t>
            </w:r>
            <w:r w:rsidRPr="0067494D">
              <w:lastRenderedPageBreak/>
              <w:t>метаниях; разминка для выполнения легкоатлетических упражнений; представления о темпе, скорости и объеме легкоатлетических упражн</w:t>
            </w:r>
            <w:r>
              <w:t xml:space="preserve">ений, направленных на развитие </w:t>
            </w:r>
            <w:r w:rsidRPr="0067494D">
              <w:t>выносливости, быстроты, силы, координационных способностей. Правила техники безопасност</w:t>
            </w:r>
            <w:r>
              <w:t>и при занятиях легкой атлетикой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Раскрывают значения легкоатлетических упражнений для укрепления здоровья и основных систем организма и для развития физических способностей. Соблюдают т</w:t>
            </w:r>
            <w:r>
              <w:t xml:space="preserve">ехнику безопасности. Осваивают </w:t>
            </w:r>
            <w:r w:rsidRPr="0067494D">
              <w:lastRenderedPageBreak/>
              <w:t>упражнения для организации самостоятельных тренировок. Раскрывают понятие техники выполнения легкоатлетических у</w:t>
            </w:r>
            <w:r>
              <w:t>пражнений и правил соревнований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</w:t>
            </w:r>
            <w:r w:rsidRPr="00F069BD">
              <w:lastRenderedPageBreak/>
              <w:t>значимой информацией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Проведение самостоятельных занятий прикладной физической подготовкой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</w:t>
            </w:r>
            <w:r>
              <w:t xml:space="preserve"> Правила самоконтроля и гигиены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</w:t>
            </w:r>
            <w:r>
              <w:t>я легкоатлетических упражнений и правил соревнований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ind w:right="58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организаторскими умениями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Используя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Выполняют контрольные упражнения и контрольные тесты по легкой атлетике.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</w:t>
            </w:r>
            <w:r>
              <w:t xml:space="preserve"> Соблюдают правила соревнований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ind w:right="58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67494D">
              <w:rPr>
                <w:b/>
              </w:rPr>
              <w:t>3.2</w:t>
            </w:r>
          </w:p>
        </w:tc>
        <w:tc>
          <w:tcPr>
            <w:tcW w:w="3661" w:type="dxa"/>
            <w:shd w:val="clear" w:color="auto" w:fill="auto"/>
          </w:tcPr>
          <w:p w:rsidR="00DD0F34" w:rsidRPr="00321D2C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321D2C">
              <w:rPr>
                <w:b/>
              </w:rPr>
              <w:t>Гимнастика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107" w:type="dxa"/>
            <w:shd w:val="clear" w:color="auto" w:fill="auto"/>
          </w:tcPr>
          <w:p w:rsidR="00DD0F34" w:rsidRPr="007A65E9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DD0F34" w:rsidRPr="00913C42" w:rsidRDefault="00DD0F34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DD0F34" w:rsidRPr="00913C42" w:rsidTr="00C14257">
        <w:tc>
          <w:tcPr>
            <w:tcW w:w="756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История гимнастики.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Основная гимнастика. Спортивная гимнастика. Художественная гимнастика. </w:t>
            </w:r>
            <w:r w:rsidRPr="0067494D">
              <w:lastRenderedPageBreak/>
              <w:t>Аэробика. Спортивная акробатика.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Правила техники безопасности</w:t>
            </w:r>
            <w:r w:rsidRPr="0067494D">
              <w:t xml:space="preserve"> и страховки во время занятий физическими упражнениями. Техника в</w:t>
            </w:r>
            <w:r>
              <w:t>ыполнения физических упражнений</w:t>
            </w:r>
          </w:p>
        </w:tc>
        <w:tc>
          <w:tcPr>
            <w:tcW w:w="1275" w:type="dxa"/>
            <w:shd w:val="clear" w:color="auto" w:fill="auto"/>
          </w:tcPr>
          <w:p w:rsidR="00DD0F34" w:rsidRPr="00913C42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Изучая историю гимнастики и запоминают имена выдающихся отечественных </w:t>
            </w:r>
            <w:r w:rsidRPr="0067494D">
              <w:lastRenderedPageBreak/>
              <w:t>спортсменов.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Различают предназначение каждого из видов гимнастики.</w:t>
            </w:r>
          </w:p>
          <w:p w:rsidR="00DD0F34" w:rsidRPr="0067494D" w:rsidRDefault="00DD0F3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Овладевают правилами техники безопасности и страховки во время з</w:t>
            </w:r>
            <w:r>
              <w:t>анятий физическими упражнениями</w:t>
            </w:r>
          </w:p>
        </w:tc>
        <w:tc>
          <w:tcPr>
            <w:tcW w:w="2542" w:type="dxa"/>
            <w:shd w:val="clear" w:color="auto" w:fill="auto"/>
          </w:tcPr>
          <w:p w:rsidR="00DD0F34" w:rsidRPr="003F6B72" w:rsidRDefault="00DD0F3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аспекту изучаемых на </w:t>
            </w:r>
            <w:r w:rsidRPr="00F069BD">
              <w:lastRenderedPageBreak/>
              <w:t>уроках явлений, организация их работы с получаемой на уроке социально значимой информацией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общеразвивающих упражнений без предметов на месте и в движении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Сочетание различных положений рук, ног, туловища.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Сочетание движений руками с ходьбой на месте и в движении, с маховыми движениями ногой, с подскоками, с приседаниями, с поворотами.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Простые связки.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Общ</w:t>
            </w:r>
            <w:r>
              <w:t>еразвивающие упражнения в парах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общеразвивающих упражнений.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Составляют комбинации</w:t>
            </w:r>
            <w:r>
              <w:t xml:space="preserve"> из числа 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общеразвивающих упражнений с предметами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Мальчики: с набивными и большим мячом, гантелями (1-3 кг).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Девочки: с обручами, булавами, большим мячом, палкам</w:t>
            </w:r>
            <w:r>
              <w:t>и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общеразвивающих упражнений с предметами.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Составляют комбинации</w:t>
            </w:r>
            <w:r>
              <w:t xml:space="preserve"> из числа 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опорных прыжков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Вскок в упор присев; соскок прогнувшись (козел в ширину, высота 80-100 см).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Прыжок ноги врозь (козел в ширину, высота 100-110 см).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Мальчики: прыжок согнув ноги (козел в ширину, высота 100-115 см).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Девочки: прыжок ноги врозь (коз</w:t>
            </w:r>
            <w:r>
              <w:t>ел в ширину, высота 105-110 см)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данных упражнен</w:t>
            </w:r>
            <w:r>
              <w:t xml:space="preserve">ий и составляют гимнастические </w:t>
            </w:r>
            <w:r w:rsidRPr="0067494D">
              <w:t>комбинации из числа 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акробатических упражнений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Кувырок вперед и назад; стойка на лопатках.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Два кувырка вперед слитно; «мост» из положения стоя с помощью.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Мальчики: кувырок вперед в стойку на лопатках; стойка на голове с согнутыми ногами.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Девочки: кувырок назад в </w:t>
            </w:r>
            <w:r>
              <w:t>полушпагат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акробатических упражнен</w:t>
            </w:r>
            <w:r>
              <w:t xml:space="preserve">ий. Составляют акробатические </w:t>
            </w:r>
            <w:r w:rsidRPr="0067494D">
              <w:t>комбинации из числа 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</w:t>
            </w:r>
            <w:r w:rsidRPr="00F069BD">
              <w:lastRenderedPageBreak/>
              <w:t>самоорганизации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Развитие координационных способностей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козле. Акробатические упражнения. 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 Эстафеты и игры с использованием гимнастических упражнений и и</w:t>
            </w:r>
            <w:r>
              <w:t>нвентаря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Используют гимнастические и акробатические упражнения для развития названн</w:t>
            </w:r>
            <w:r>
              <w:t>ых координационных способностей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Развитие силовых способностей и силовой выносливости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Лазанье по гимнастической стенке. Подтягивания, упражнения в висах и упорах, с ган</w:t>
            </w:r>
            <w:r>
              <w:t>телями, набивными мячами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Используют данные упражнения для развития силовых спос</w:t>
            </w:r>
            <w:r>
              <w:t>обностей и силовой выносливости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ind w:firstLine="33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Развитие скоростно-силовых способностей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Опорные прыжки, прыжки со с</w:t>
            </w:r>
            <w:r>
              <w:t>какалкой, броски набивного мяча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Используют данные упражнения для развития</w:t>
            </w:r>
            <w:r>
              <w:t xml:space="preserve"> скоростно-силовых способностей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ind w:firstLine="33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Развитие гибкости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</w:t>
            </w:r>
            <w:r>
              <w:t>я с предметами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Используют данные у</w:t>
            </w:r>
            <w:r>
              <w:t>пражнения для развития гибкости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ind w:firstLine="33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Знания о физической культуре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Значение гимнастических упражнений для сохранения правильной осанки, развитие силовых способностей и гибкости; страховка и помощь</w:t>
            </w:r>
            <w:r>
              <w:t xml:space="preserve"> во время занятий; обеспечение </w:t>
            </w:r>
            <w:r w:rsidRPr="0067494D">
              <w:t>техники безопасности; упражнения для разогревания; основы выпол</w:t>
            </w:r>
            <w:r>
              <w:t>нения гимнастических упражнений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Раскрывают значение гимнастических упражнений для сохранения правильной осанки, развития физических способностей.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Оказывают страховку и помощь во время </w:t>
            </w:r>
            <w:r>
              <w:t>занятий</w:t>
            </w:r>
            <w:r w:rsidRPr="0067494D">
              <w:t>, соблюдают технику безопасности.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Применяют упражнения </w:t>
            </w:r>
            <w:r w:rsidRPr="0067494D">
              <w:lastRenderedPageBreak/>
              <w:t>для организ</w:t>
            </w:r>
            <w:r>
              <w:t>ации самостоятельных тренировок</w:t>
            </w:r>
          </w:p>
        </w:tc>
        <w:tc>
          <w:tcPr>
            <w:tcW w:w="2542" w:type="dxa"/>
            <w:shd w:val="clear" w:color="auto" w:fill="auto"/>
          </w:tcPr>
          <w:p w:rsidR="00D739CE" w:rsidRPr="00D739CE" w:rsidRDefault="00D739CE" w:rsidP="000E31E4">
            <w:pPr>
              <w:ind w:right="58"/>
              <w:jc w:val="both"/>
              <w:rPr>
                <w:rFonts w:eastAsia="Calibri"/>
              </w:rPr>
            </w:pPr>
            <w:r w:rsidRPr="00D739CE">
              <w:rPr>
                <w:rStyle w:val="CharAttribute501"/>
                <w:rFonts w:eastAsia="№Е"/>
                <w:i w:val="0"/>
                <w:sz w:val="24"/>
                <w:u w:val="none"/>
              </w:rPr>
              <w:lastRenderedPageBreak/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Проведение самостоятельных занятий прикладной физической подготовкой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 с использованием гимнастических снарядов. Правила самоконтроля. Способы ре</w:t>
            </w:r>
            <w:r>
              <w:t>гулирования физической нагрузки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Используют разученны</w:t>
            </w:r>
            <w:r>
              <w:t xml:space="preserve">е упражнения в самостоятельных </w:t>
            </w:r>
            <w:r w:rsidRPr="0067494D">
              <w:t xml:space="preserve">занятиях при решении задач физической и технической подготовки. 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организаторскими умениями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Помощь и страховка; демонстрация упражнений; выполнения обязанностей командира отделения; установка и уборка снарядов; составление с помощью учителя простейших комбинаций у</w:t>
            </w:r>
            <w:r>
              <w:t>пражнений. Правила соревнований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Составляют совместно с учителем простейшие комбинации упражнений, направленные</w:t>
            </w:r>
            <w:r>
              <w:t xml:space="preserve"> на развитие </w:t>
            </w:r>
            <w:r w:rsidRPr="0067494D">
              <w:t>соответствующих физических способностей. Выполняют обязанности командира отделения. Оказывают помощь в установке и уборке снарядов.</w:t>
            </w:r>
            <w:r>
              <w:t xml:space="preserve"> Соблюдают правила соревнований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ind w:firstLine="33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</w:t>
            </w:r>
          </w:p>
        </w:tc>
        <w:tc>
          <w:tcPr>
            <w:tcW w:w="3661" w:type="dxa"/>
            <w:shd w:val="clear" w:color="auto" w:fill="auto"/>
          </w:tcPr>
          <w:p w:rsidR="00D739CE" w:rsidRPr="007A65E9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rPr>
                <w:b/>
              </w:rPr>
              <w:t>Спортивные игры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107" w:type="dxa"/>
            <w:shd w:val="clear" w:color="auto" w:fill="auto"/>
          </w:tcPr>
          <w:p w:rsidR="00D739CE" w:rsidRPr="007A65E9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D739CE" w:rsidRPr="00913C42" w:rsidRDefault="00D739C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67494D">
              <w:rPr>
                <w:b/>
              </w:rPr>
              <w:t>3.3</w:t>
            </w:r>
            <w:r>
              <w:rPr>
                <w:b/>
              </w:rPr>
              <w:t>.1</w:t>
            </w:r>
          </w:p>
        </w:tc>
        <w:tc>
          <w:tcPr>
            <w:tcW w:w="3661" w:type="dxa"/>
            <w:shd w:val="clear" w:color="auto" w:fill="auto"/>
          </w:tcPr>
          <w:p w:rsidR="00D739CE" w:rsidRPr="003B3D59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3B3D59">
              <w:rPr>
                <w:b/>
                <w:i/>
              </w:rPr>
              <w:t>Баскетбол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7A65E9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D739CE" w:rsidRPr="00913C42" w:rsidRDefault="00D739C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Краткая характеристика вида спорта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Требования к технике безопасности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История баскетбола. Основные правила игры в баскетбол. Основные приемы игры.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Правила техники безопасности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Изучают историю баскетбола</w:t>
            </w:r>
            <w:r>
              <w:t xml:space="preserve"> и запоминают имена выдающихся отечественных спортсменов</w:t>
            </w:r>
            <w:r w:rsidRPr="0067494D">
              <w:t xml:space="preserve"> - олимпийских чемпионов.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Овладевают осно</w:t>
            </w:r>
            <w:r>
              <w:t>вными приемами игры в баскетбол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</w:t>
            </w:r>
            <w:r>
              <w:rPr>
                <w:i/>
              </w:rPr>
              <w:t xml:space="preserve">икой передвижений, остановок, </w:t>
            </w:r>
            <w:r w:rsidRPr="0067494D">
              <w:rPr>
                <w:i/>
              </w:rPr>
              <w:t>поворотов и стоек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Дальнейшее обучение технике движений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изучаемых игровых приемов и действий осваивают их самостоятельно, выявляя и устраняя типичные ошибки.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тех</w:t>
            </w:r>
            <w:r>
              <w:t>ники игровых приемов и действий</w:t>
            </w:r>
            <w:r w:rsidRPr="0067494D">
              <w:t>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ловли и передач мяча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Дальнейшее обучение </w:t>
            </w:r>
            <w:r w:rsidRPr="0067494D">
              <w:t xml:space="preserve">технике движений. 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Ловля </w:t>
            </w:r>
            <w:r w:rsidRPr="0067494D">
              <w:t>и передача мяча двумя руками от груди и одной рукой от плеча на месте и в движении с пас</w:t>
            </w:r>
            <w:r>
              <w:t>сивным сопротивлением защитника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</w:t>
            </w:r>
            <w:r>
              <w:t xml:space="preserve">заимодействуют со сверстниками </w:t>
            </w:r>
            <w:r w:rsidRPr="0067494D">
              <w:t>в процессе совместного освоения техники игровых приемов и действий</w:t>
            </w:r>
            <w:r>
              <w:t>, соблюдая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D739CE" w:rsidRPr="00913C42" w:rsidTr="00C14257">
        <w:tc>
          <w:tcPr>
            <w:tcW w:w="756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техники ведения мяча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Дальнейшее обучение технике движений.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Ведение мяча в низкой, средней и высокой стойке на месте, в движении по прямой, с изменением направления движения и скорости; ведение с пас</w:t>
            </w:r>
            <w:r>
              <w:t>сивным сопротивлением защитника</w:t>
            </w:r>
          </w:p>
        </w:tc>
        <w:tc>
          <w:tcPr>
            <w:tcW w:w="1275" w:type="dxa"/>
            <w:shd w:val="clear" w:color="auto" w:fill="auto"/>
          </w:tcPr>
          <w:p w:rsidR="00D739CE" w:rsidRPr="00913C42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D739CE" w:rsidRPr="0067494D" w:rsidRDefault="00D739C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</w:t>
            </w:r>
            <w:r w:rsidRPr="0067494D">
              <w:t xml:space="preserve"> в процессе совместного освоения техники игровых приемов и действий</w:t>
            </w:r>
            <w:r>
              <w:t>, соблюдая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D739CE" w:rsidRPr="003F6B72" w:rsidRDefault="00D739CE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техникой бросков мяча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Дальнейшее обучение технике движений.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Максимальное</w:t>
            </w:r>
            <w:r>
              <w:t xml:space="preserve"> расстояние до корзины – 4.80 м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</w:t>
            </w:r>
            <w:r>
              <w:t xml:space="preserve">заимодействуют со сверстниками </w:t>
            </w:r>
            <w:r w:rsidRPr="0067494D">
              <w:t>в процессе совместного освоения техники игровых приемов и действий</w:t>
            </w:r>
            <w:r>
              <w:t>, соблюдая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ind w:right="58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индивидуальной техники защиты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Перехват мяча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технику изучаемых </w:t>
            </w:r>
            <w:r w:rsidRPr="0067494D">
              <w:t>игровы</w:t>
            </w:r>
            <w:r>
              <w:t>х приемов и действий, осваивают</w:t>
            </w:r>
            <w:r w:rsidRPr="0067494D">
              <w:t xml:space="preserve"> их самостоятельно, выявляя и устраняя типичные ошибки.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</w:t>
            </w:r>
            <w:r>
              <w:t xml:space="preserve">ерстниками </w:t>
            </w:r>
            <w:r w:rsidRPr="0067494D">
              <w:t>в процессе совместного освоения техники игровых приемов и действий, соблюдая правила бе</w:t>
            </w:r>
            <w:r>
              <w:t>зопасности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ind w:firstLine="33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Дальнейшее обучение</w:t>
            </w:r>
            <w:r w:rsidRPr="0067494D">
              <w:t xml:space="preserve"> технике движений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Моделируют технику освоенных игровых действий и приемов, варьируют ее в зависимости от ситуаций и </w:t>
            </w:r>
            <w:r w:rsidRPr="0067494D">
              <w:lastRenderedPageBreak/>
              <w:t>условий, возникающих в процесс</w:t>
            </w:r>
            <w:r>
              <w:t>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ind w:firstLine="33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мотивированных и эрудированных учащихся над их неуспевающими </w:t>
            </w:r>
            <w:r w:rsidRPr="00F069BD">
              <w:lastRenderedPageBreak/>
              <w:t>одноклассниками, дающего школьникам социально значимый опыт сотрудничества и взаимной помощи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Дальн</w:t>
            </w:r>
            <w:r>
              <w:t>ейшее обучение технике движений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ind w:right="58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тактики игры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Дальнейшее обучение технике движений.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Позиционное нападение (5:0) с изменением позиций. Н</w:t>
            </w:r>
            <w:r>
              <w:t>ападение быстрым прорывом (2:1)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3F6B72" w:rsidRDefault="00333EB4" w:rsidP="000E31E4">
            <w:pPr>
              <w:ind w:right="58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ind w:right="58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Игра по правилам мини-баскетбола.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Дальн</w:t>
            </w:r>
            <w:r>
              <w:t>ейшее обучение технике движений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Организуют совместные занятия баскетболом со сверстниками, осуществляют судейство игры.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Выполняют правила игры, уважительно относятся к сопернику и управляют своими эмоциями. 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Применяют правила подбора одежды для занятий на открытом воздухе, используют игру в баскетбо</w:t>
            </w:r>
            <w:r>
              <w:t>л как средство активного отдыха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3.3.2</w:t>
            </w:r>
          </w:p>
        </w:tc>
        <w:tc>
          <w:tcPr>
            <w:tcW w:w="3661" w:type="dxa"/>
            <w:shd w:val="clear" w:color="auto" w:fill="auto"/>
          </w:tcPr>
          <w:p w:rsidR="00333EB4" w:rsidRPr="007A65E9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rPr>
                <w:b/>
                <w:i/>
              </w:rPr>
              <w:t>Волейбол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7A65E9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333EB4" w:rsidRPr="00913C42" w:rsidRDefault="00333EB4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Краткая характеристика вида спорта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rPr>
                <w:i/>
              </w:rPr>
              <w:t>Требование к технике безопасности</w:t>
            </w:r>
            <w:r w:rsidRPr="0067494D">
              <w:t xml:space="preserve"> История волейбола. Основные правила </w:t>
            </w:r>
            <w:r w:rsidRPr="0067494D">
              <w:lastRenderedPageBreak/>
              <w:t>игры в волейбол. Основные приемы игры в волейбол.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Правила техники безопасности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Изучают историю волейбола и запоминают имена выдающихся отечественных волейболистов – </w:t>
            </w:r>
            <w:r w:rsidRPr="0067494D">
              <w:lastRenderedPageBreak/>
              <w:t>олимпийских чемпионов.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Овладевают осн</w:t>
            </w:r>
            <w:r>
              <w:t>овными приемами игры в волейбол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И</w:t>
            </w:r>
            <w:r w:rsidRPr="00F069BD">
              <w:t xml:space="preserve">нициирование и поддержка исследовательской деятельности школьников в рамках </w:t>
            </w:r>
            <w:r w:rsidRPr="00F069BD">
              <w:lastRenderedPageBreak/>
              <w:t>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rPr>
                <w:i/>
              </w:rPr>
              <w:t>Овладение техникой</w:t>
            </w:r>
            <w:r w:rsidRPr="0067494D">
              <w:rPr>
                <w:i/>
              </w:rPr>
              <w:t xml:space="preserve"> передвижение, остановок, поворотов и стоек.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Комбинации из освоенных элементов техники передвижений (перемещения </w:t>
            </w:r>
            <w:r>
              <w:t>в стойке, остановки, ускорения)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</w:t>
            </w:r>
            <w:r w:rsidRPr="0067494D">
              <w:t>технику изучаемых приемов и действий, осваивают их самостоятельно, выявляя и устраняя типичные ошибки.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Освоение техники </w:t>
            </w:r>
            <w:r w:rsidRPr="0067494D">
              <w:rPr>
                <w:i/>
              </w:rPr>
              <w:t>приема и передач мяча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Передача мяча сверху двумя руками на месте и после перемещения вперед. Передачи м</w:t>
            </w:r>
            <w:r>
              <w:t>яча над собой. Тоже через сетку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</w:t>
            </w:r>
            <w:r w:rsidRPr="0067494D">
              <w:t>технику изучаемых игровых приемов и действий, осваивают их самостоятельно, выявляя и устраняя типичные ошибки.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Процесс совершенствования психомоторных способностей.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Дальнейшее обучение технике движений и продолжение развития психомоторных способностей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Организуют совместные занятия волейболом со сверстниками, осуществляют судейство игры.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Выполняют правила игры, учатся уважительно относиться к сопернику и управлять своими эмоциями.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Принимают прав</w:t>
            </w:r>
            <w:r>
              <w:t xml:space="preserve">ила подбора одежды для занятий </w:t>
            </w:r>
            <w:r w:rsidRPr="0067494D">
              <w:t xml:space="preserve">на открытом </w:t>
            </w:r>
            <w:r w:rsidRPr="0067494D">
              <w:lastRenderedPageBreak/>
              <w:t>воздухе, используя игру в волейбо</w:t>
            </w:r>
            <w:r>
              <w:t>л как средство активного отдыха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      </w:r>
            <w:r w:rsidRPr="00F069BD">
              <w:lastRenderedPageBreak/>
              <w:t>доброжелательной атмосферы во время урока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ритму5-7 классы)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Упражнения по овладению и совершенствованию в </w:t>
            </w:r>
            <w:r>
              <w:t xml:space="preserve">технике перемещений и владения </w:t>
            </w:r>
            <w:r w:rsidRPr="0067494D">
              <w:t>мячом типа бег с изменением направления, скор</w:t>
            </w:r>
            <w:r>
              <w:t xml:space="preserve">ости, челночный бег с ведением </w:t>
            </w:r>
            <w:r w:rsidRPr="0067494D">
              <w:t>и без ведения мяча и др.; метание в цель различными мячами, жонгли</w:t>
            </w:r>
            <w:r>
              <w:t>рование, упражнения на быстроту</w:t>
            </w:r>
            <w:r w:rsidRPr="0067494D">
              <w:t xml:space="preserve"> и точность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Игровые </w:t>
            </w:r>
            <w:r w:rsidRPr="0067494D">
              <w:t>упражнен</w:t>
            </w:r>
            <w:r>
              <w:t>ия типа 2:1, 3:1, 2:2, 3:2, 3:3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У</w:t>
            </w:r>
            <w:r w:rsidRPr="00F069BD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Развитие выносливости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Эстафеты, круговая тренировка, подвижные игры с мячом, двухсторонние игры </w:t>
            </w:r>
            <w:r>
              <w:t>длительностью от 20 с до 12 мин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Определяют степень </w:t>
            </w:r>
            <w:r>
              <w:t xml:space="preserve">утомления организма во время </w:t>
            </w:r>
            <w:r w:rsidRPr="0067494D">
              <w:t>игровой деятельности, используют игровые действия для развития выносливос</w:t>
            </w:r>
            <w:r>
              <w:t>ти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333EB4" w:rsidRPr="00913C42" w:rsidTr="00C14257">
        <w:tc>
          <w:tcPr>
            <w:tcW w:w="756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Развитие скоростных и скоростно-силовых способностей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течении 7-10 с. Подвижные игры, эстафеты с мячом и без мяча. Игровые упражнения</w:t>
            </w:r>
            <w:r>
              <w:t xml:space="preserve"> с набивным мячом, в сочетании </w:t>
            </w:r>
            <w:r w:rsidRPr="0067494D">
              <w:t xml:space="preserve">с </w:t>
            </w:r>
            <w:r w:rsidRPr="0067494D">
              <w:lastRenderedPageBreak/>
              <w:t>прыжками, метаниями и бросками мячей разного веса в цель и на дальность.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Прием мяча снизу двумя руками на месте</w:t>
            </w:r>
            <w:r w:rsidRPr="0067494D">
              <w:t xml:space="preserve"> и после перемещения вперед.</w:t>
            </w:r>
          </w:p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То же через сетку</w:t>
            </w:r>
          </w:p>
        </w:tc>
        <w:tc>
          <w:tcPr>
            <w:tcW w:w="1275" w:type="dxa"/>
            <w:shd w:val="clear" w:color="auto" w:fill="auto"/>
          </w:tcPr>
          <w:p w:rsidR="00333EB4" w:rsidRPr="00913C42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333EB4" w:rsidRPr="0067494D" w:rsidRDefault="00333EB4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Определяют степен</w:t>
            </w:r>
            <w:r>
              <w:t xml:space="preserve">ь утомления организма во время </w:t>
            </w:r>
            <w:r w:rsidRPr="0067494D">
              <w:t>игровой деятельности, используют игровые действия для развития скоростных и</w:t>
            </w:r>
            <w:r>
              <w:t xml:space="preserve"> скоростно-силовых способностей</w:t>
            </w:r>
          </w:p>
        </w:tc>
        <w:tc>
          <w:tcPr>
            <w:tcW w:w="2542" w:type="dxa"/>
            <w:shd w:val="clear" w:color="auto" w:fill="auto"/>
          </w:tcPr>
          <w:p w:rsidR="00333EB4" w:rsidRPr="003F6B72" w:rsidRDefault="00333EB4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      </w:r>
            <w:r w:rsidRPr="00F069BD">
              <w:lastRenderedPageBreak/>
              <w:t>доброжелательной атмосферы во время урока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</w:t>
            </w:r>
            <w:r>
              <w:rPr>
                <w:i/>
              </w:rPr>
              <w:t xml:space="preserve">оение техники </w:t>
            </w:r>
            <w:r w:rsidRPr="0067494D">
              <w:rPr>
                <w:i/>
              </w:rPr>
              <w:t>нижней прямой подачи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То де через сетку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</w:t>
            </w:r>
            <w:r w:rsidRPr="0067494D">
              <w:t>технику изучаемых игровых приемов и действий, осваивают их самостоятельно, выявляя и устраняя типичные ошибки.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ind w:right="149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техники прямого нападающего удара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Прямой нападающий удар пос</w:t>
            </w:r>
            <w:r>
              <w:t>ле подбрасывания мяча партнером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</w:t>
            </w:r>
            <w:r w:rsidRPr="0067494D">
              <w:t>технику изучаемых игровых приемов и действий, осваивают их самостоятельно, выявляя и устраняя типичные ошибки.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ind w:right="149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Комбинации из освоенных э</w:t>
            </w:r>
            <w:r>
              <w:t>лементов: прием, передача, удар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Моделируют технику освоенных игровых действий и приемов, варьируют ее в зависимости от ситуаций и условий, возникающих в </w:t>
            </w:r>
            <w:r>
              <w:t>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ind w:right="149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Дальнейшее закрепление техники и продолжение развит</w:t>
            </w:r>
            <w:r>
              <w:t>ие координационных способностей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тактики игры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Закрепление тактики свободного нападения.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Позиционное нападение </w:t>
            </w:r>
            <w:r w:rsidRPr="0067494D">
              <w:t>с изменением позиц</w:t>
            </w:r>
            <w:r>
              <w:t>ий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</w:t>
            </w:r>
            <w:r>
              <w:t xml:space="preserve">тного освоения тактики игровых </w:t>
            </w:r>
            <w:r w:rsidRPr="0067494D">
              <w:t>действий, соблюдают правила безопасности.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lastRenderedPageBreak/>
              <w:t>Моделируют тактику освоенных игровых действий, варьируют ее в зависимости от ситуаций и условий, возникающих в процессе игровой д</w:t>
            </w:r>
            <w:r>
              <w:t>еятельности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мотивированных и эрудированных учащихся над их неуспевающими </w:t>
            </w:r>
            <w:r w:rsidRPr="00F069BD">
              <w:lastRenderedPageBreak/>
              <w:t>одноклассниками, дающего школьникам социально значимый опыт сотрудничества и взаимной помощи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Знание о спортивной игре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</w:t>
            </w:r>
            <w:r w:rsidRPr="0067494D">
              <w:rPr>
                <w:b/>
              </w:rPr>
              <w:t xml:space="preserve">, </w:t>
            </w:r>
            <w:r w:rsidRPr="0067494D">
              <w:t>позиционное нападение) и защиты (зонная и личная защита).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67494D">
              <w:t xml:space="preserve"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</w:t>
            </w:r>
            <w:r>
              <w:t>при занятиях спортивными играми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Овладевают терминологией, относящейся к избранной спортивной игре.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</w:t>
            </w:r>
            <w:r>
              <w:t>правила и основы организации игры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</w:t>
            </w:r>
            <w:r>
              <w:t xml:space="preserve">, </w:t>
            </w:r>
            <w:r w:rsidRPr="00F069BD">
              <w:t>что даст возможность приобрести навык самостоятельного решения теоретической проблемы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Самостоятельные занятия прикладной физической подготовкой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</w:t>
            </w:r>
            <w:r>
              <w:t>ивных игр. Правила самоконтроля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Используя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</w:t>
            </w:r>
            <w:r>
              <w:t xml:space="preserve">, </w:t>
            </w:r>
            <w:r w:rsidRPr="00F069BD">
              <w:t>что даст возможность приобрести навык самостоятельного решения теоретической проблемы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Овладение организаторскими</w:t>
            </w:r>
            <w:r w:rsidRPr="0067494D">
              <w:rPr>
                <w:i/>
              </w:rPr>
              <w:t xml:space="preserve"> умениями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</w:t>
            </w:r>
            <w:r>
              <w:t>одготовка места проведения игры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Организуют со сверстниками совместные занятия по подвижным играм и игровым упражнениям, приближенным к содержанию разучиваемой игры, осуществляют помощь в судействе, комплектовании команды, </w:t>
            </w:r>
            <w:r>
              <w:t>подготовке мест проведения игры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3.3.3</w:t>
            </w:r>
          </w:p>
        </w:tc>
        <w:tc>
          <w:tcPr>
            <w:tcW w:w="3661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b/>
                <w:i/>
              </w:rPr>
              <w:t>Футбол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7A65E9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4D1393" w:rsidRPr="00913C42" w:rsidRDefault="004D1393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Краткая характеристика вида спорта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Требования к технике безопасности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История футбола. Основные правила игры в футбол. </w:t>
            </w:r>
            <w:r w:rsidRPr="0067494D">
              <w:lastRenderedPageBreak/>
              <w:t>Основные приемы игры в футбол. Подвижные игры для освоения передвижения и остановок.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Правила техники безопасности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Изучают историю футбола и запоминают имена выдающихся отечественных футболистов.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Овладевают основными </w:t>
            </w:r>
            <w:r w:rsidRPr="0067494D">
              <w:lastRenderedPageBreak/>
              <w:t>приемами игры в футбол.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Соблюдают правила, чтобы избежать травм при занятиях футболом. Выполняют</w:t>
            </w:r>
            <w:r>
              <w:t xml:space="preserve"> контрольные упражнения и тесты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И</w:t>
            </w:r>
            <w:r w:rsidRPr="00F069BD">
              <w:t>нициирование и поддержка исследовательской деятельности школьников</w:t>
            </w:r>
            <w:r>
              <w:t xml:space="preserve">, </w:t>
            </w:r>
            <w:r w:rsidRPr="00F069BD">
              <w:t xml:space="preserve">что даст возможность </w:t>
            </w:r>
            <w:r w:rsidRPr="00F069BD">
              <w:lastRenderedPageBreak/>
              <w:t>приобрести навык самостоятельного решения теоретической проблемы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техникой передвижений, остановок, поворотов и стоек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Дальнейшее закрепление техники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техники игровых приемов и действий</w:t>
            </w:r>
            <w:r>
              <w:t>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ударов по мячу и остановок мяча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Дальнейшее закрепление техники.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Ведение мяча по прямой с изменением направления движения и скорости ведения с пассивным сопротивлением защитника ведущей и не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ведущей ногой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совместного освоения техники игровых приемов и действий, соблюд</w:t>
            </w:r>
            <w:r>
              <w:t>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техникой ударов по воротам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Продолжение овлад</w:t>
            </w:r>
            <w:r>
              <w:t>ения техникой ударов по воротам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Взаимодействуют со сверстниками в процессе совместного освоения техники игровых приемов и действий, соблюдая </w:t>
            </w:r>
            <w:r>
              <w:t>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Комбинации из освоенных элементов: ведение, удар (пас), прием мяча</w:t>
            </w:r>
            <w:r>
              <w:t>, остановка, удар по воротам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 xml:space="preserve">рганизация шефства мотивированных и эрудированных учащихся над их неуспевающими одноклассниками, дающего школьникам социально значимый </w:t>
            </w:r>
            <w:r w:rsidRPr="00F069BD">
              <w:lastRenderedPageBreak/>
              <w:t>опыт сотрудничества и взаимной помощи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t>Комбинации из освоенных элементов техники перемещений и владения мячом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Моделируют технику освоенных игровых действий и приемов, варьируют ее в зависимости от ситуаций и условий, возникающих в</w:t>
            </w:r>
            <w:r>
              <w:t xml:space="preserve">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Освоение тактики игры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Позиционные нападения с изменением позиций игроков.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Дальней</w:t>
            </w:r>
            <w:r>
              <w:t>шее закрепление приемов тактики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Взаимодействуют со сверстниками в процессе совмес</w:t>
            </w:r>
            <w:r>
              <w:t xml:space="preserve">тного освоения тактики игровых </w:t>
            </w:r>
            <w:r w:rsidRPr="0067494D">
              <w:t>действий, соблюдая технику безопасности.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67494D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Дальнейшее закрепление техники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Организуют совместные занятия футболом со сверстниками, осуществляют судейство игры.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 xml:space="preserve"> Выполняют правила игры, учатся уважительно относиться к сопернику и управлять своими эмоциями.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Определяют степень утомления организма во время игровой деятельности, используют игровые действия футбола для комплексного развития физических способностей.</w:t>
            </w:r>
          </w:p>
          <w:p w:rsidR="004D1393" w:rsidRPr="0067494D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67494D">
              <w:t>Применяют правила подбора одежды для занятий на открытом воздухе, используют игру в футбо</w:t>
            </w:r>
            <w:r>
              <w:t>л как средство активного отдыха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3.3.4</w:t>
            </w:r>
          </w:p>
        </w:tc>
        <w:tc>
          <w:tcPr>
            <w:tcW w:w="3661" w:type="dxa"/>
            <w:shd w:val="clear" w:color="auto" w:fill="auto"/>
          </w:tcPr>
          <w:p w:rsidR="004D1393" w:rsidRPr="000223D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223D2">
              <w:rPr>
                <w:b/>
                <w:i/>
              </w:rPr>
              <w:t>Русская лапта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Pr="007A65E9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4D1393" w:rsidRPr="00913C42" w:rsidRDefault="004D1393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0F75A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Краткая характеристика вида спорта</w:t>
            </w:r>
          </w:p>
          <w:p w:rsidR="004D1393" w:rsidRPr="000F75A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Требования к технике безопасности</w:t>
            </w:r>
          </w:p>
          <w:p w:rsidR="004D1393" w:rsidRPr="003E5FD8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lastRenderedPageBreak/>
              <w:t>Терминология избранной спортивной игры. Техника владения мячом, техника перемещений, индивидуальные, групповые, командные атакующие и защитные тактические действия. Влияние игровых упражнений на развитие координационных способностей, психические процессы, воспитание нравственных и волевых качеств. Правила игры. Техника безопасности при занятиях русской лаптой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Изучают историю русской лапты.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Овладевают техникой владения мячом, </w:t>
            </w:r>
            <w:r>
              <w:lastRenderedPageBreak/>
              <w:t>перемещений и овладение основными приемами игры в русскую лапту.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Соблюдают правила, чтобы избежать травм при занятиях русской лаптой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И</w:t>
            </w:r>
            <w:r w:rsidRPr="00F069BD">
              <w:t xml:space="preserve">нициирование и поддержка исследовательской </w:t>
            </w:r>
            <w:r w:rsidRPr="00F069BD">
              <w:lastRenderedPageBreak/>
              <w:t>деятельности школьников</w:t>
            </w:r>
            <w:r>
              <w:t xml:space="preserve">, </w:t>
            </w:r>
            <w:r w:rsidRPr="00F069BD">
              <w:t>что даст возможность приобрести навык самостоятельного решения теоретической проблемы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0F75A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Овладение техникой передвижений, остановок, поворотов</w:t>
            </w:r>
            <w:r>
              <w:rPr>
                <w:i/>
              </w:rPr>
              <w:t>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Стойки игрока. Перемещения в стойке приставными шагами боком и спиной вперед, ускорения, старты из различных положений.</w:t>
            </w:r>
          </w:p>
          <w:p w:rsidR="004D1393" w:rsidRPr="001B51B0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Комбинации из освоенных элементов техники передвижений (перемещения, остановки, повороты, ускорения)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0F75A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Освоение ударов по мячу.</w:t>
            </w:r>
          </w:p>
          <w:p w:rsidR="004D1393" w:rsidRPr="00C303A4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Удар круглой битой (палкой) снизу. Удар сверху круглой битой (палкой) двумя руками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Овладение техникой ловли владение мячом.</w:t>
            </w:r>
          </w:p>
          <w:p w:rsidR="004D1393" w:rsidRPr="00996CF0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Ловля мяча после отскока. Ловля в прыжке. Броски мяча лежа. Варианты бросков и ловли мяча. Упражнение по овладению мячом: метание в цель различными мячами, жонглирование (индивидуально, в парах, у стенки). Комбинированные упражнения и эстафеты с разнообразными предметами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1A6F14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E3363A">
              <w:rPr>
                <w:i/>
              </w:rPr>
              <w:t>Освоение тактики игры</w:t>
            </w:r>
          </w:p>
          <w:p w:rsidR="004D1393" w:rsidRPr="00C35888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Действия против игрока без мяча и с мячом (перехват). Индивидуальные, групповые и командные тактические действия в нападении и защите. Комбинация из освоенных элементов техники перемещений и владение мячом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тактики игровых действий, соблюдая технику безопасности.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На овладение игрой и комплексное развитие психомоторных способностей.</w:t>
            </w:r>
          </w:p>
          <w:p w:rsidR="004D1393" w:rsidRPr="0089442B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Игра по правилам на площадках разных размеров. Игра по правилам. Изменение расположения игроков в зависимости от тактики игры соперника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совместные занятия русской лаптой со сверстниками, осуществляют судейство игры.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Выполняют правила игры, учатся уважительно относиться к сопернику и управлять своими эмоциями.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Определяют степень утомления организма во время игровой деятельности, используют игровые действия русской лаптой для комплексного развития физических способностей.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Самостоятельные занятия прикладной физической подготовкой</w:t>
            </w:r>
            <w:r>
              <w:rPr>
                <w:i/>
              </w:rPr>
              <w:t>.</w:t>
            </w:r>
          </w:p>
          <w:p w:rsidR="004D1393" w:rsidRPr="00933B31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Упражнения по совершенствованию координационных, скоростно-силовых, скоростных способностей и выносливости; игровые упражнения по совершенствованию технических приемов; подвижные игры, игровые задания, приближенные к содержанию разучиваемых спортивных игр. Самоконтроль и дозирование нагрузки при занятиях русской лаптой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Используя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Осуществляют самоконтроль за физической 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</w:t>
            </w:r>
          </w:p>
        </w:tc>
      </w:tr>
      <w:tr w:rsidR="004D1393" w:rsidRPr="00913C42" w:rsidTr="00C14257">
        <w:tc>
          <w:tcPr>
            <w:tcW w:w="756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4D1393" w:rsidRPr="000F75A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Овладение организаторскими </w:t>
            </w:r>
            <w:r w:rsidRPr="000F75A2">
              <w:rPr>
                <w:i/>
              </w:rPr>
              <w:t>умениями</w:t>
            </w:r>
          </w:p>
          <w:p w:rsidR="004D1393" w:rsidRPr="00545A31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Организация и проведение подвижных игр и игровых </w:t>
            </w:r>
            <w:r>
              <w:lastRenderedPageBreak/>
              <w:t>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1275" w:type="dxa"/>
            <w:shd w:val="clear" w:color="auto" w:fill="auto"/>
          </w:tcPr>
          <w:p w:rsidR="004D1393" w:rsidRPr="00913C42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4D1393" w:rsidRDefault="004D1393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Организуют со сверстниками совместные занятия по подвижным играм и игровым </w:t>
            </w:r>
            <w:r>
              <w:lastRenderedPageBreak/>
              <w:t>упражнениям, приближенным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  <w:tc>
          <w:tcPr>
            <w:tcW w:w="2542" w:type="dxa"/>
            <w:shd w:val="clear" w:color="auto" w:fill="auto"/>
          </w:tcPr>
          <w:p w:rsidR="004D1393" w:rsidRPr="003F6B72" w:rsidRDefault="004D1393" w:rsidP="000E31E4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И</w:t>
            </w:r>
            <w:r w:rsidRPr="00F069BD">
              <w:t xml:space="preserve">спользование воспитательных возможностей содержания учебного </w:t>
            </w:r>
            <w:r w:rsidRPr="00F069BD">
              <w:lastRenderedPageBreak/>
              <w:t>предмета через демонстрацию детям примеров ответственного, гражданского поведения, проявления</w:t>
            </w:r>
          </w:p>
        </w:tc>
      </w:tr>
    </w:tbl>
    <w:p w:rsidR="00F17FC7" w:rsidRDefault="00F17FC7" w:rsidP="00F17FC7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F17FC7" w:rsidRPr="00433C53" w:rsidRDefault="00F17FC7" w:rsidP="00F17FC7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 w:rsidRPr="00433C53">
        <w:rPr>
          <w:b/>
          <w:sz w:val="26"/>
          <w:szCs w:val="26"/>
        </w:rPr>
        <w:t>Тематическое планирование</w:t>
      </w:r>
    </w:p>
    <w:p w:rsidR="00DA17A7" w:rsidRDefault="00F17FC7" w:rsidP="00F17FC7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 w:rsidRPr="00433C53">
        <w:rPr>
          <w:b/>
          <w:sz w:val="26"/>
          <w:szCs w:val="26"/>
        </w:rPr>
        <w:t>8 класс</w:t>
      </w:r>
    </w:p>
    <w:p w:rsidR="00DA17A7" w:rsidRDefault="00DA17A7" w:rsidP="0067494D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DA17A7" w:rsidRDefault="00DA17A7" w:rsidP="0067494D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61"/>
        <w:gridCol w:w="1275"/>
        <w:gridCol w:w="3107"/>
        <w:gridCol w:w="2542"/>
      </w:tblGrid>
      <w:tr w:rsidR="00F17FC7" w:rsidRPr="00913C42" w:rsidTr="00C14257">
        <w:tc>
          <w:tcPr>
            <w:tcW w:w="756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№</w:t>
            </w:r>
          </w:p>
        </w:tc>
        <w:tc>
          <w:tcPr>
            <w:tcW w:w="3661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Наименование разделов/тем</w:t>
            </w:r>
          </w:p>
        </w:tc>
        <w:tc>
          <w:tcPr>
            <w:tcW w:w="1275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Часы учебного времени</w:t>
            </w:r>
          </w:p>
        </w:tc>
        <w:tc>
          <w:tcPr>
            <w:tcW w:w="3107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542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Воспитательный потенциал урока (виды/формы деятельности)</w:t>
            </w:r>
          </w:p>
        </w:tc>
      </w:tr>
      <w:tr w:rsidR="00F17FC7" w:rsidRPr="00913C42" w:rsidTr="00C14257">
        <w:tc>
          <w:tcPr>
            <w:tcW w:w="756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275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07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</w:tr>
      <w:tr w:rsidR="00F17FC7" w:rsidRPr="00913C42" w:rsidTr="00C14257">
        <w:tc>
          <w:tcPr>
            <w:tcW w:w="756" w:type="dxa"/>
            <w:shd w:val="clear" w:color="auto" w:fill="auto"/>
          </w:tcPr>
          <w:p w:rsidR="00F17FC7" w:rsidRPr="00A21AAF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3661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rPr>
                <w:b/>
                <w:sz w:val="26"/>
                <w:szCs w:val="26"/>
              </w:rPr>
            </w:pPr>
            <w:r w:rsidRPr="00913C42">
              <w:rPr>
                <w:b/>
              </w:rPr>
              <w:t>Раздел 1. Основы знаний</w:t>
            </w:r>
          </w:p>
        </w:tc>
        <w:tc>
          <w:tcPr>
            <w:tcW w:w="1275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415776">
              <w:t>В процессе уроков</w:t>
            </w:r>
          </w:p>
        </w:tc>
        <w:tc>
          <w:tcPr>
            <w:tcW w:w="3107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</w:tcPr>
          <w:p w:rsidR="00F17FC7" w:rsidRPr="00913C42" w:rsidRDefault="00F17FC7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AC42CA" w:rsidRPr="00913C42" w:rsidTr="00C14257">
        <w:tc>
          <w:tcPr>
            <w:tcW w:w="756" w:type="dxa"/>
            <w:shd w:val="clear" w:color="auto" w:fill="auto"/>
          </w:tcPr>
          <w:p w:rsidR="00AC42CA" w:rsidRPr="00913C42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AC42CA" w:rsidRPr="00433C53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Влияние возрастных особенностей организма на физическое развитие и физическую подготовленность.</w:t>
            </w:r>
          </w:p>
          <w:p w:rsidR="00AC42CA" w:rsidRPr="00433C53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1275" w:type="dxa"/>
            <w:shd w:val="clear" w:color="auto" w:fill="auto"/>
          </w:tcPr>
          <w:p w:rsidR="00AC42CA" w:rsidRPr="00913C42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AC42CA" w:rsidRPr="00433C53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знания о своих возрастно-половых и индивидуальных особенностях, своего физического развития при осуществлении физкультурно- оздоровительной и спортивн</w:t>
            </w:r>
            <w:r>
              <w:t>о-оздоровительной деятельности</w:t>
            </w:r>
          </w:p>
        </w:tc>
        <w:tc>
          <w:tcPr>
            <w:tcW w:w="2542" w:type="dxa"/>
            <w:shd w:val="clear" w:color="auto" w:fill="auto"/>
          </w:tcPr>
          <w:p w:rsidR="00AC42CA" w:rsidRPr="003F6B72" w:rsidRDefault="00AC42CA" w:rsidP="005F7CAC">
            <w:pPr>
              <w:ind w:right="58"/>
              <w:jc w:val="both"/>
              <w:rPr>
                <w:rFonts w:eastAsia="Calibri"/>
              </w:rPr>
            </w:pPr>
            <w:r>
              <w:t xml:space="preserve">Установление </w:t>
            </w:r>
            <w:r w:rsidRPr="00F069BD">
              <w:t>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AC42CA" w:rsidRPr="00913C42" w:rsidTr="00C14257">
        <w:tc>
          <w:tcPr>
            <w:tcW w:w="756" w:type="dxa"/>
            <w:shd w:val="clear" w:color="auto" w:fill="auto"/>
          </w:tcPr>
          <w:p w:rsidR="00AC42CA" w:rsidRPr="00913C42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AC42CA" w:rsidRPr="00433C53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Роль опорно-</w:t>
            </w:r>
            <w:r w:rsidRPr="00433C53">
              <w:rPr>
                <w:i/>
              </w:rPr>
              <w:t>двигательного аппарата в выполнении физических упражнений.</w:t>
            </w:r>
          </w:p>
          <w:p w:rsidR="00AC42CA" w:rsidRPr="00433C53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Опорно-двигательный аппарат и мышечная система, их роль в осуществлении двигательных актов. Правильная осанка как один из основных показателей физического развития человека. Основные средства формирования и профилактики нарушений </w:t>
            </w:r>
            <w:r>
              <w:t>осанки и коррекции телосложения</w:t>
            </w:r>
          </w:p>
        </w:tc>
        <w:tc>
          <w:tcPr>
            <w:tcW w:w="1275" w:type="dxa"/>
            <w:shd w:val="clear" w:color="auto" w:fill="auto"/>
          </w:tcPr>
          <w:p w:rsidR="00AC42CA" w:rsidRPr="00913C42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AC42CA" w:rsidRPr="00433C53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Руководствуются правилами профилактики нарушений осанки, подбирают и выполняют упражнения по профила</w:t>
            </w:r>
            <w:r>
              <w:t>ктике ее нарушения и коррекции</w:t>
            </w:r>
          </w:p>
        </w:tc>
        <w:tc>
          <w:tcPr>
            <w:tcW w:w="2542" w:type="dxa"/>
            <w:shd w:val="clear" w:color="auto" w:fill="auto"/>
          </w:tcPr>
          <w:p w:rsidR="00AC42CA" w:rsidRPr="003F6B72" w:rsidRDefault="00AC42CA" w:rsidP="005F7CAC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AC42CA" w:rsidRPr="00913C42" w:rsidTr="00C14257">
        <w:tc>
          <w:tcPr>
            <w:tcW w:w="756" w:type="dxa"/>
            <w:shd w:val="clear" w:color="auto" w:fill="auto"/>
          </w:tcPr>
          <w:p w:rsidR="00AC42CA" w:rsidRPr="00913C42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AC42CA" w:rsidRPr="00433C53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 xml:space="preserve">Значение нервной системы в </w:t>
            </w:r>
            <w:r w:rsidRPr="00433C53">
              <w:rPr>
                <w:i/>
              </w:rPr>
              <w:lastRenderedPageBreak/>
              <w:t>управлении движениями и регуляции систем организма</w:t>
            </w:r>
          </w:p>
          <w:p w:rsidR="00AC42CA" w:rsidRPr="00433C53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Значение нервной системы в управлении движениями и регуляции систем дыхания, кровообращения и энергообеспечения</w:t>
            </w:r>
          </w:p>
        </w:tc>
        <w:tc>
          <w:tcPr>
            <w:tcW w:w="1275" w:type="dxa"/>
            <w:shd w:val="clear" w:color="auto" w:fill="auto"/>
          </w:tcPr>
          <w:p w:rsidR="00AC42CA" w:rsidRPr="00913C42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AC42CA" w:rsidRPr="00433C53" w:rsidRDefault="00AC42C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Раскрывают значение </w:t>
            </w:r>
            <w:r w:rsidRPr="00433C53">
              <w:lastRenderedPageBreak/>
              <w:t>нервной системы в управлении движениями и в регуляции основных систем организма</w:t>
            </w:r>
          </w:p>
        </w:tc>
        <w:tc>
          <w:tcPr>
            <w:tcW w:w="2542" w:type="dxa"/>
            <w:shd w:val="clear" w:color="auto" w:fill="auto"/>
          </w:tcPr>
          <w:p w:rsidR="00AC42CA" w:rsidRPr="003F6B72" w:rsidRDefault="00AC42CA" w:rsidP="005F7CAC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И</w:t>
            </w:r>
            <w:r w:rsidRPr="00F069BD">
              <w:t xml:space="preserve">нициирование и </w:t>
            </w:r>
            <w:r w:rsidRPr="00F069BD">
              <w:lastRenderedPageBreak/>
              <w:t>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037C5A" w:rsidRPr="00913C42" w:rsidTr="00C14257">
        <w:tc>
          <w:tcPr>
            <w:tcW w:w="756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Психические процессы в обучении двигательным действиям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Психологические предпосылки овладения движениями. Участие в двигательной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1275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Готовятся осмысленно относится к и</w:t>
            </w:r>
            <w:r>
              <w:t>зучаемым двигательным действиям</w:t>
            </w:r>
          </w:p>
        </w:tc>
        <w:tc>
          <w:tcPr>
            <w:tcW w:w="2542" w:type="dxa"/>
            <w:shd w:val="clear" w:color="auto" w:fill="auto"/>
          </w:tcPr>
          <w:p w:rsidR="00037C5A" w:rsidRPr="003F6B72" w:rsidRDefault="00037C5A" w:rsidP="005F7CAC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037C5A" w:rsidRPr="00913C42" w:rsidTr="00C14257">
        <w:tc>
          <w:tcPr>
            <w:tcW w:w="756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Самоконтроль при занятиях физическими упражнениями.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Регулярное наблюдение физкультурником за состоянием своего здоровья, физического развития и самочувствия при занятиях физической культурой и спортом. Учет данных самок</w:t>
            </w:r>
            <w:r>
              <w:t>онтроля в дневнике самоконтроля</w:t>
            </w:r>
          </w:p>
        </w:tc>
        <w:tc>
          <w:tcPr>
            <w:tcW w:w="1275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Осуществляют самоконтроль за физической нагрузкой во время занятий.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Начинают вести дневник самоконтроля учащегося, куда заносят показатели сво</w:t>
            </w:r>
            <w:r>
              <w:t>ей физической подготовленности</w:t>
            </w:r>
          </w:p>
        </w:tc>
        <w:tc>
          <w:tcPr>
            <w:tcW w:w="2542" w:type="dxa"/>
            <w:shd w:val="clear" w:color="auto" w:fill="auto"/>
          </w:tcPr>
          <w:p w:rsidR="00037C5A" w:rsidRPr="003F6B72" w:rsidRDefault="00037C5A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</w:t>
            </w:r>
          </w:p>
        </w:tc>
      </w:tr>
      <w:tr w:rsidR="00037C5A" w:rsidRPr="00913C42" w:rsidTr="00C14257">
        <w:tc>
          <w:tcPr>
            <w:tcW w:w="756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Основы обучения и самообучения двигательными действиями.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Педагогические, физиологические и психологические основ</w:t>
            </w:r>
            <w:r>
              <w:t>ы обучения технике двигательных</w:t>
            </w:r>
            <w:r w:rsidRPr="00433C53">
              <w:t xml:space="preserve"> действий. Двигательные умения и навыки как основные способы освоения новых двигательных действий (движений). Техника движений и ее основные показатели. Профилактика появления</w:t>
            </w:r>
            <w:r>
              <w:t xml:space="preserve"> ошибок и способы их </w:t>
            </w:r>
            <w:r>
              <w:lastRenderedPageBreak/>
              <w:t>устранения</w:t>
            </w:r>
          </w:p>
        </w:tc>
        <w:tc>
          <w:tcPr>
            <w:tcW w:w="1275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основы обучения технике двигательных действий и используют правила ее освоения в самостоятельных занятиях.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Обосновывают уровень освоенности новых двигательных действий и руководствуются правилами профилактик</w:t>
            </w:r>
            <w:r>
              <w:t>и появления и устранения ошибок</w:t>
            </w:r>
          </w:p>
        </w:tc>
        <w:tc>
          <w:tcPr>
            <w:tcW w:w="2542" w:type="dxa"/>
            <w:shd w:val="clear" w:color="auto" w:fill="auto"/>
          </w:tcPr>
          <w:p w:rsidR="00037C5A" w:rsidRPr="003F6B72" w:rsidRDefault="00037C5A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</w:t>
            </w:r>
          </w:p>
        </w:tc>
      </w:tr>
      <w:tr w:rsidR="00037C5A" w:rsidRPr="00913C42" w:rsidTr="00C14257">
        <w:tc>
          <w:tcPr>
            <w:tcW w:w="756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Личная гигиена в процессе занятий физическими упражнениями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Общие гигиенические правила, режим дня, утренняя зарядка и ее влияние на работоспособность человека. Физкультминутки (физкультпаузы), их значение для профилактики утомления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</w:t>
            </w:r>
            <w:r>
              <w:t xml:space="preserve"> массаж, его роль в укреплении </w:t>
            </w:r>
            <w:r w:rsidRPr="00433C53">
              <w:t>здоровья человека. Техника и правила выполнения простейших приемов массажа. Банные процедуры и их задачи, связь с укреплением здоровья. Правила поведения в бане и гигиенические</w:t>
            </w:r>
            <w:r>
              <w:t xml:space="preserve"> требования к банным процедурам</w:t>
            </w:r>
          </w:p>
        </w:tc>
        <w:tc>
          <w:tcPr>
            <w:tcW w:w="1275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Продолжают усиливать основные гигиенические правила.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назначение физкультурно-оздоровительных занятий, их роль и значение в режиме дня.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правила подбора и составления комплекса физических упражнений для физкультурно-оздоровительных занятий.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дозировку температурных режимов для закаливающих процедур, руководствуются правилами безопасности при их проведении.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Характеризуются основные приемы массажа, проводят самостоятельные сеансы. Первой Характеризуют оздоровительное значение бани, руководствуются прави</w:t>
            </w:r>
            <w:r>
              <w:t>лами проведения банных процедур</w:t>
            </w:r>
          </w:p>
        </w:tc>
        <w:tc>
          <w:tcPr>
            <w:tcW w:w="2542" w:type="dxa"/>
            <w:shd w:val="clear" w:color="auto" w:fill="auto"/>
          </w:tcPr>
          <w:p w:rsidR="00037C5A" w:rsidRPr="003F6B72" w:rsidRDefault="00037C5A" w:rsidP="005F7CAC">
            <w:pPr>
              <w:shd w:val="clear" w:color="auto" w:fill="FFFFFF"/>
              <w:ind w:right="149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037C5A" w:rsidRPr="00913C42" w:rsidTr="00C14257">
        <w:tc>
          <w:tcPr>
            <w:tcW w:w="756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Предупреждение травматизма и оказания первой помощи при травмах и ушибах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Причины возникновения травм и повреждений при занятиях физической культурой и спортом. Характеристика типовых травм, простейшие приемы и правила ока</w:t>
            </w:r>
            <w:r>
              <w:t>зания первой помощи при травмах</w:t>
            </w:r>
          </w:p>
        </w:tc>
        <w:tc>
          <w:tcPr>
            <w:tcW w:w="1275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причины возникновения травм и повреждений при занятиях физической культурой и спортом, характеризуют простейшие приемы и правила ока</w:t>
            </w:r>
            <w:r>
              <w:t>зания первой помощи при травмах</w:t>
            </w:r>
          </w:p>
        </w:tc>
        <w:tc>
          <w:tcPr>
            <w:tcW w:w="2542" w:type="dxa"/>
            <w:shd w:val="clear" w:color="auto" w:fill="auto"/>
          </w:tcPr>
          <w:p w:rsidR="00037C5A" w:rsidRPr="003F6B72" w:rsidRDefault="00037C5A" w:rsidP="005F7CAC">
            <w:pPr>
              <w:shd w:val="clear" w:color="auto" w:fill="FFFFFF"/>
              <w:ind w:right="173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037C5A" w:rsidRPr="00913C42" w:rsidTr="00C14257">
        <w:tc>
          <w:tcPr>
            <w:tcW w:w="756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Совершенствование физических способностей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Физическая подготовка как система регулярных занятий по развитию физических (кондиционных и координационных) способностей. Основн</w:t>
            </w:r>
            <w:r>
              <w:t>ые правила их совершенствования</w:t>
            </w:r>
          </w:p>
        </w:tc>
        <w:tc>
          <w:tcPr>
            <w:tcW w:w="1275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Обосновывают положительное влияние занятий физическими упражнениями для укрепления здоровья, устанавливают связь между развитием физических способнос</w:t>
            </w:r>
            <w:r>
              <w:t>тей и основных систем организма</w:t>
            </w:r>
          </w:p>
        </w:tc>
        <w:tc>
          <w:tcPr>
            <w:tcW w:w="2542" w:type="dxa"/>
            <w:shd w:val="clear" w:color="auto" w:fill="auto"/>
          </w:tcPr>
          <w:p w:rsidR="00037C5A" w:rsidRPr="003F6B72" w:rsidRDefault="00037C5A" w:rsidP="005F7CAC">
            <w:pPr>
              <w:shd w:val="clear" w:color="auto" w:fill="FFFFFF"/>
              <w:ind w:right="173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037C5A" w:rsidRPr="00913C42" w:rsidTr="00C14257">
        <w:tc>
          <w:tcPr>
            <w:tcW w:w="756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 xml:space="preserve">Адаптивная физическая </w:t>
            </w:r>
            <w:r w:rsidRPr="00433C53">
              <w:rPr>
                <w:i/>
              </w:rPr>
              <w:lastRenderedPageBreak/>
              <w:t>культура</w:t>
            </w:r>
          </w:p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Адаптивная физическая культура как система занятий физическими упражнениями по укреплению и сохранению здоровья, коррекции осанки и телос</w:t>
            </w:r>
            <w:r>
              <w:t>ложения, профилактики утомления</w:t>
            </w:r>
          </w:p>
        </w:tc>
        <w:tc>
          <w:tcPr>
            <w:tcW w:w="1275" w:type="dxa"/>
            <w:shd w:val="clear" w:color="auto" w:fill="auto"/>
          </w:tcPr>
          <w:p w:rsidR="00037C5A" w:rsidRPr="00913C42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037C5A" w:rsidRPr="00433C53" w:rsidRDefault="00037C5A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Обосновывают </w:t>
            </w:r>
            <w:r w:rsidRPr="00433C53">
              <w:lastRenderedPageBreak/>
              <w:t>целесообразность развития адаптивной физической культуры в обществе, раскрывают соде</w:t>
            </w:r>
            <w:r>
              <w:t>ржание и направленность занятий</w:t>
            </w:r>
          </w:p>
        </w:tc>
        <w:tc>
          <w:tcPr>
            <w:tcW w:w="2542" w:type="dxa"/>
            <w:shd w:val="clear" w:color="auto" w:fill="auto"/>
          </w:tcPr>
          <w:p w:rsidR="00037C5A" w:rsidRPr="003F6B72" w:rsidRDefault="00037C5A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</w:t>
            </w:r>
            <w:r w:rsidRPr="00F069BD">
              <w:lastRenderedPageBreak/>
              <w:t>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24294E" w:rsidRPr="00913C42" w:rsidTr="00C14257">
        <w:tc>
          <w:tcPr>
            <w:tcW w:w="756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Профессионально-прикладная физическая подготовка</w:t>
            </w:r>
          </w:p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Прикладная физ</w:t>
            </w:r>
            <w:r>
              <w:t xml:space="preserve">ическая подготовка как система </w:t>
            </w:r>
            <w:r w:rsidRPr="00433C53">
              <w:t>тренировочных занятий для освоения профессиональной деятельности, всестороннего и гармоничног</w:t>
            </w:r>
            <w:r>
              <w:t>о физического совершенствования</w:t>
            </w:r>
          </w:p>
        </w:tc>
        <w:tc>
          <w:tcPr>
            <w:tcW w:w="1275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задачи и содержание профессионально-прикладной физической подготовки, раскрывают ее специфическую связь с трудовой деятельностью человека</w:t>
            </w:r>
          </w:p>
        </w:tc>
        <w:tc>
          <w:tcPr>
            <w:tcW w:w="2542" w:type="dxa"/>
            <w:shd w:val="clear" w:color="auto" w:fill="auto"/>
          </w:tcPr>
          <w:p w:rsidR="0024294E" w:rsidRPr="003F6B72" w:rsidRDefault="0024294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24294E" w:rsidRPr="00913C42" w:rsidTr="00C14257">
        <w:tc>
          <w:tcPr>
            <w:tcW w:w="756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История возникновения и формирования физической культуры</w:t>
            </w:r>
          </w:p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Появление первых примитивных игр и физических упражнений. Физическая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проведения, из</w:t>
            </w:r>
            <w:r>
              <w:t>вестные участники и победители)</w:t>
            </w:r>
          </w:p>
        </w:tc>
        <w:tc>
          <w:tcPr>
            <w:tcW w:w="1275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историю возникновения и формирования физической культуры.</w:t>
            </w:r>
          </w:p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Характеризуют Олимпийские игры древности как явление культуры, раскрывают содержание и пра</w:t>
            </w:r>
            <w:r>
              <w:t>вила соревнований</w:t>
            </w:r>
          </w:p>
        </w:tc>
        <w:tc>
          <w:tcPr>
            <w:tcW w:w="2542" w:type="dxa"/>
            <w:shd w:val="clear" w:color="auto" w:fill="auto"/>
          </w:tcPr>
          <w:p w:rsidR="0024294E" w:rsidRPr="003F6B72" w:rsidRDefault="0024294E" w:rsidP="005F7CAC">
            <w:pPr>
              <w:shd w:val="clear" w:color="auto" w:fill="FFFFFF"/>
              <w:ind w:right="173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24294E" w:rsidRPr="00913C42" w:rsidTr="00C14257">
        <w:tc>
          <w:tcPr>
            <w:tcW w:w="756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Физическая культура и олимпийское движение в России (СССР)</w:t>
            </w:r>
          </w:p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Олимпийское движение в дореволюционной России, роль А.Д. Бутовского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предстоящей з</w:t>
            </w:r>
            <w:r>
              <w:t>имней Олимпиаде в Сочи в 2014 г</w:t>
            </w:r>
          </w:p>
        </w:tc>
        <w:tc>
          <w:tcPr>
            <w:tcW w:w="1275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4294E" w:rsidRPr="003F6B72" w:rsidRDefault="0024294E" w:rsidP="005F7CAC">
            <w:pPr>
              <w:shd w:val="clear" w:color="auto" w:fill="FFFFFF"/>
              <w:ind w:right="173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  <w:tc>
          <w:tcPr>
            <w:tcW w:w="2542" w:type="dxa"/>
            <w:shd w:val="clear" w:color="auto" w:fill="auto"/>
          </w:tcPr>
          <w:p w:rsidR="0024294E" w:rsidRPr="003F6B72" w:rsidRDefault="0024294E" w:rsidP="005F7CAC">
            <w:pPr>
              <w:shd w:val="clear" w:color="auto" w:fill="FFFFFF"/>
              <w:ind w:right="173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24294E" w:rsidRPr="00913C42" w:rsidTr="00C14257">
        <w:tc>
          <w:tcPr>
            <w:tcW w:w="756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Олимпиады: странички истории</w:t>
            </w:r>
          </w:p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Летние и зимние Олимпийские игры современности. Двухкратные и трехкратные отечественные и зарубежные победители Олимпийских игр. </w:t>
            </w:r>
          </w:p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Допинг. Концепция че</w:t>
            </w:r>
            <w:r>
              <w:t xml:space="preserve">стного </w:t>
            </w:r>
            <w:r>
              <w:lastRenderedPageBreak/>
              <w:t>спорта</w:t>
            </w:r>
          </w:p>
        </w:tc>
        <w:tc>
          <w:tcPr>
            <w:tcW w:w="1275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Готовят рефераты на темы: «Знаменитый отечественный (иностранный) победитель Олимпиады», «Удачное выступление отечественных </w:t>
            </w:r>
            <w:r w:rsidRPr="00433C53">
              <w:lastRenderedPageBreak/>
              <w:t>спортсменов на одной из Олимпиад», «Олимпийский вид спо</w:t>
            </w:r>
            <w:r>
              <w:t>рта, его рекорды на Олимпиадах»</w:t>
            </w:r>
          </w:p>
        </w:tc>
        <w:tc>
          <w:tcPr>
            <w:tcW w:w="2542" w:type="dxa"/>
            <w:shd w:val="clear" w:color="auto" w:fill="auto"/>
          </w:tcPr>
          <w:p w:rsidR="0024294E" w:rsidRPr="003F6B72" w:rsidRDefault="0024294E" w:rsidP="005F7CAC">
            <w:pPr>
              <w:shd w:val="clear" w:color="auto" w:fill="FFFFFF"/>
              <w:ind w:right="149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рименение на уроке интерактивных форм работы учащихся: интеллектуальных игр, </w:t>
            </w:r>
            <w:r w:rsidRPr="00F069BD">
              <w:lastRenderedPageBreak/>
              <w:t>стимулирующих познавательную мотивацию школьников</w:t>
            </w:r>
          </w:p>
        </w:tc>
      </w:tr>
      <w:tr w:rsidR="0024294E" w:rsidRPr="00913C42" w:rsidTr="00C14257">
        <w:tc>
          <w:tcPr>
            <w:tcW w:w="756" w:type="dxa"/>
            <w:shd w:val="clear" w:color="auto" w:fill="auto"/>
          </w:tcPr>
          <w:p w:rsidR="0024294E" w:rsidRPr="00A21AAF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3661" w:type="dxa"/>
            <w:shd w:val="clear" w:color="auto" w:fill="auto"/>
          </w:tcPr>
          <w:p w:rsidR="0024294E" w:rsidRPr="007A65E9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rPr>
                <w:b/>
              </w:rPr>
              <w:t>Раздел 2. Способы двигательной (физкультурной) деятельности</w:t>
            </w:r>
          </w:p>
        </w:tc>
        <w:tc>
          <w:tcPr>
            <w:tcW w:w="1275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433C53">
              <w:t>В процессе уроков</w:t>
            </w:r>
          </w:p>
        </w:tc>
        <w:tc>
          <w:tcPr>
            <w:tcW w:w="3107" w:type="dxa"/>
            <w:shd w:val="clear" w:color="auto" w:fill="auto"/>
          </w:tcPr>
          <w:p w:rsidR="0024294E" w:rsidRPr="007A65E9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24294E" w:rsidRPr="00913C42" w:rsidRDefault="0024294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24294E" w:rsidRPr="00913C42" w:rsidTr="00C14257">
        <w:tc>
          <w:tcPr>
            <w:tcW w:w="756" w:type="dxa"/>
            <w:shd w:val="clear" w:color="auto" w:fill="auto"/>
          </w:tcPr>
          <w:p w:rsidR="0024294E" w:rsidRPr="00A21AAF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3661" w:type="dxa"/>
            <w:shd w:val="clear" w:color="auto" w:fill="auto"/>
          </w:tcPr>
          <w:p w:rsidR="0024294E" w:rsidRPr="007A65E9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rPr>
                <w:b/>
              </w:rPr>
              <w:t>Раздел 3. Двигательные умения и навыки</w:t>
            </w:r>
          </w:p>
        </w:tc>
        <w:tc>
          <w:tcPr>
            <w:tcW w:w="1275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4294E" w:rsidRPr="007A65E9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24294E" w:rsidRPr="00913C42" w:rsidRDefault="0024294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24294E" w:rsidRPr="00913C42" w:rsidTr="00C14257">
        <w:tc>
          <w:tcPr>
            <w:tcW w:w="756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913C42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3661" w:type="dxa"/>
            <w:shd w:val="clear" w:color="auto" w:fill="auto"/>
          </w:tcPr>
          <w:p w:rsidR="0024294E" w:rsidRPr="00433C53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</w:rPr>
              <w:t>Легкая атлетика</w:t>
            </w:r>
          </w:p>
        </w:tc>
        <w:tc>
          <w:tcPr>
            <w:tcW w:w="1275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107" w:type="dxa"/>
            <w:shd w:val="clear" w:color="auto" w:fill="auto"/>
          </w:tcPr>
          <w:p w:rsidR="0024294E" w:rsidRPr="007A65E9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24294E" w:rsidRPr="00913C42" w:rsidRDefault="0024294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24294E" w:rsidRPr="00913C42" w:rsidTr="00C14257">
        <w:tc>
          <w:tcPr>
            <w:tcW w:w="756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4294E" w:rsidRPr="00433C53" w:rsidRDefault="0024294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спринтерского бега</w:t>
            </w:r>
          </w:p>
          <w:p w:rsidR="0024294E" w:rsidRPr="00433C53" w:rsidRDefault="0024294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Низкий старт до 30 м.</w:t>
            </w:r>
          </w:p>
          <w:p w:rsidR="0024294E" w:rsidRPr="00433C53" w:rsidRDefault="0024294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- от 70 до 80 м</w:t>
            </w:r>
          </w:p>
          <w:p w:rsidR="0024294E" w:rsidRPr="00433C53" w:rsidRDefault="0024294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- до 70 </w:t>
            </w:r>
          </w:p>
          <w:p w:rsidR="0024294E" w:rsidRPr="00433C53" w:rsidRDefault="0024294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4294E" w:rsidRPr="00913C42" w:rsidRDefault="0024294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4294E" w:rsidRPr="00433C53" w:rsidRDefault="0024294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24294E" w:rsidRPr="00433C53" w:rsidRDefault="0024294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Демонстрируют вариативное выполнение беговых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24294E" w:rsidRPr="00433C53" w:rsidRDefault="0024294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беговых упражнений,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24294E" w:rsidRPr="003F6B72" w:rsidRDefault="00E86216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="0024294E"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</w:t>
            </w:r>
          </w:p>
        </w:tc>
      </w:tr>
      <w:tr w:rsidR="00E86216" w:rsidRPr="00913C42" w:rsidTr="00C14257">
        <w:tc>
          <w:tcPr>
            <w:tcW w:w="756" w:type="dxa"/>
            <w:shd w:val="clear" w:color="auto" w:fill="auto"/>
          </w:tcPr>
          <w:p w:rsidR="00E86216" w:rsidRPr="00913C42" w:rsidRDefault="00E86216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E86216" w:rsidRPr="00433C53" w:rsidRDefault="00E86216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прыжка в длину</w:t>
            </w:r>
          </w:p>
          <w:p w:rsidR="00E86216" w:rsidRPr="00433C53" w:rsidRDefault="00E86216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Прыжки </w:t>
            </w:r>
            <w:r>
              <w:t>в длину с 11 – 13 шагов разбега</w:t>
            </w:r>
          </w:p>
          <w:p w:rsidR="00E86216" w:rsidRPr="00433C53" w:rsidRDefault="00E86216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E86216" w:rsidRPr="00913C42" w:rsidRDefault="00E86216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E86216" w:rsidRPr="00433C53" w:rsidRDefault="00E86216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E86216" w:rsidRPr="00433C53" w:rsidRDefault="00E86216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Демонстрируют вариативное выполнение прыжковых упражнений. </w:t>
            </w:r>
          </w:p>
          <w:p w:rsidR="00E86216" w:rsidRPr="00433C53" w:rsidRDefault="00E86216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E86216" w:rsidRPr="00433C53" w:rsidRDefault="00E86216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прыжковых упражнений,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E86216" w:rsidRPr="003F6B72" w:rsidRDefault="00E86216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</w:t>
            </w:r>
          </w:p>
        </w:tc>
      </w:tr>
      <w:tr w:rsidR="00D14072" w:rsidRPr="00913C42" w:rsidTr="00C14257">
        <w:tc>
          <w:tcPr>
            <w:tcW w:w="756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прыжка в высоту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Прыж</w:t>
            </w:r>
            <w:r>
              <w:t>ки в высоту с 7-9 шагов разбега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Демонстрируют вариативное выполнение прыжковых упражнений. 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прыжковых упражнений,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D14072" w:rsidRPr="003F6B72" w:rsidRDefault="00D14072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D14072" w:rsidRPr="00913C42" w:rsidTr="00C14257">
        <w:tc>
          <w:tcPr>
            <w:tcW w:w="756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метания малого мяча в цель и на дальность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овладение техникой метания малого мяча в цель и на дальность.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Метание теннисного мяча в горизонтальную и вертикальную цель (1х1м) (девушки – с расстояния 12-14 м, юноши – до 16 м).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Бросок набивного мяча (2 кг) двумя руками из различных исходных положений с места, с шага, с двух шагов, с трех шаго</w:t>
            </w:r>
            <w:r>
              <w:t>в, с четырех шагов вперед-вверх</w:t>
            </w:r>
          </w:p>
        </w:tc>
        <w:tc>
          <w:tcPr>
            <w:tcW w:w="1275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</w:t>
            </w:r>
            <w:r>
              <w:t xml:space="preserve">технику выполнения метательных </w:t>
            </w:r>
            <w:r w:rsidRPr="00433C53">
              <w:t>упражнений, осваивают ее самостоятельно, выявляют и устраняют характерные ошибки в процессе освоения.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Демонстрируют вариативное выполнение метательных упражнений. 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метательные упражнения для развития соответствующих физических способностей.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метательных упражнений,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D14072" w:rsidRPr="003F6B72" w:rsidRDefault="00D14072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</w:t>
            </w:r>
          </w:p>
        </w:tc>
      </w:tr>
      <w:tr w:rsidR="00D14072" w:rsidRPr="00913C42" w:rsidTr="00C14257">
        <w:tc>
          <w:tcPr>
            <w:tcW w:w="756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скоростно-силовых способностей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развитие скоростно-</w:t>
            </w:r>
            <w:r>
              <w:t>силовых способностей</w:t>
            </w:r>
          </w:p>
        </w:tc>
        <w:tc>
          <w:tcPr>
            <w:tcW w:w="1275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разученные упражнения для развития</w:t>
            </w:r>
            <w:r>
              <w:t xml:space="preserve"> скоростно-силовых способностей</w:t>
            </w:r>
          </w:p>
        </w:tc>
        <w:tc>
          <w:tcPr>
            <w:tcW w:w="2542" w:type="dxa"/>
            <w:shd w:val="clear" w:color="auto" w:fill="auto"/>
          </w:tcPr>
          <w:p w:rsidR="00D14072" w:rsidRPr="003F6B72" w:rsidRDefault="00D14072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</w:t>
            </w:r>
          </w:p>
        </w:tc>
      </w:tr>
      <w:tr w:rsidR="00D14072" w:rsidRPr="00913C42" w:rsidTr="00C14257">
        <w:tc>
          <w:tcPr>
            <w:tcW w:w="756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Знания о физической культуре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Влияние легкоатлетических упражнений на укрепление здоровья и основные системы </w:t>
            </w:r>
            <w:r w:rsidRPr="00433C53">
              <w:lastRenderedPageBreak/>
              <w:t xml:space="preserve">организма; название разучиваемых </w:t>
            </w:r>
            <w:r>
              <w:t xml:space="preserve">упражнений и основы правильной </w:t>
            </w:r>
            <w:r w:rsidRPr="00433C53">
              <w:t>техники их выполнения; правила соревнований в беге, прыжках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</w:t>
            </w:r>
            <w:r>
              <w:t>и при занятиях легкой атлетикой</w:t>
            </w:r>
          </w:p>
        </w:tc>
        <w:tc>
          <w:tcPr>
            <w:tcW w:w="1275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</w:t>
            </w:r>
            <w:r>
              <w:t xml:space="preserve">ают значение легкоатлетических </w:t>
            </w:r>
            <w:r w:rsidRPr="00433C53">
              <w:t xml:space="preserve">упражнений для укрепления здоровья и </w:t>
            </w:r>
            <w:r w:rsidRPr="00433C53">
              <w:lastRenderedPageBreak/>
              <w:t>основных систем организма и</w:t>
            </w:r>
            <w:r>
              <w:t xml:space="preserve"> </w:t>
            </w:r>
            <w:r w:rsidRPr="00433C53">
              <w:t>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</w:t>
            </w:r>
            <w:r>
              <w:t>ражнений и правила соревнований</w:t>
            </w:r>
          </w:p>
        </w:tc>
        <w:tc>
          <w:tcPr>
            <w:tcW w:w="2542" w:type="dxa"/>
            <w:shd w:val="clear" w:color="auto" w:fill="auto"/>
          </w:tcPr>
          <w:p w:rsidR="00D14072" w:rsidRPr="003F6B72" w:rsidRDefault="00D14072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обуждение школьников соблюдать на уроке общепринятые нормы </w:t>
            </w:r>
            <w:r w:rsidRPr="00F069BD">
              <w:lastRenderedPageBreak/>
              <w:t>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D14072" w:rsidRPr="00913C42" w:rsidTr="00C14257">
        <w:tc>
          <w:tcPr>
            <w:tcW w:w="756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Самостоятельные занятия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Упражнения</w:t>
            </w:r>
            <w:r w:rsidRPr="00433C53">
              <w:t xml:space="preserve">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Правила самоконтроля и гигиены</w:t>
            </w:r>
          </w:p>
        </w:tc>
        <w:tc>
          <w:tcPr>
            <w:tcW w:w="1275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D14072" w:rsidRPr="003F6B72" w:rsidRDefault="00D14072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D14072" w:rsidRPr="00913C42" w:rsidTr="00C14257">
        <w:tc>
          <w:tcPr>
            <w:tcW w:w="756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организаторскими умениями</w:t>
            </w:r>
          </w:p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Измерение результатов; подача команд; демонстрация упражнений; помощь в оценке результатов и проведении соревнований, в подг</w:t>
            </w:r>
            <w:r>
              <w:t>отовке места проведения занятий</w:t>
            </w:r>
          </w:p>
        </w:tc>
        <w:tc>
          <w:tcPr>
            <w:tcW w:w="1275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14072" w:rsidRPr="00433C53" w:rsidRDefault="00D14072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</w:t>
            </w:r>
            <w:r>
              <w:t xml:space="preserve"> Соблюдают правила соревнований</w:t>
            </w:r>
          </w:p>
        </w:tc>
        <w:tc>
          <w:tcPr>
            <w:tcW w:w="2542" w:type="dxa"/>
            <w:shd w:val="clear" w:color="auto" w:fill="auto"/>
          </w:tcPr>
          <w:p w:rsidR="00D14072" w:rsidRPr="003F6B72" w:rsidRDefault="00D14072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D14072" w:rsidRPr="00913C42" w:rsidTr="00C14257">
        <w:tc>
          <w:tcPr>
            <w:tcW w:w="756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3661" w:type="dxa"/>
            <w:shd w:val="clear" w:color="auto" w:fill="auto"/>
          </w:tcPr>
          <w:p w:rsidR="00D14072" w:rsidRPr="000223D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0223D2">
              <w:rPr>
                <w:b/>
              </w:rPr>
              <w:t>Гимнастика</w:t>
            </w:r>
          </w:p>
        </w:tc>
        <w:tc>
          <w:tcPr>
            <w:tcW w:w="1275" w:type="dxa"/>
            <w:shd w:val="clear" w:color="auto" w:fill="auto"/>
          </w:tcPr>
          <w:p w:rsidR="00D14072" w:rsidRPr="00913C42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107" w:type="dxa"/>
            <w:shd w:val="clear" w:color="auto" w:fill="auto"/>
          </w:tcPr>
          <w:p w:rsidR="00D14072" w:rsidRPr="007A65E9" w:rsidRDefault="00D14072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D14072" w:rsidRPr="00913C42" w:rsidRDefault="00D14072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2D29AE" w:rsidRPr="00913C42" w:rsidTr="00C14257">
        <w:tc>
          <w:tcPr>
            <w:tcW w:w="756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строевых упражнений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Команда «Прямо!», пово</w:t>
            </w:r>
            <w:r>
              <w:t>роты в движении направо, налево</w:t>
            </w:r>
          </w:p>
        </w:tc>
        <w:tc>
          <w:tcPr>
            <w:tcW w:w="1275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Различают строевые команды.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Четко выполняют строевые приемы</w:t>
            </w:r>
          </w:p>
        </w:tc>
        <w:tc>
          <w:tcPr>
            <w:tcW w:w="2542" w:type="dxa"/>
            <w:shd w:val="clear" w:color="auto" w:fill="auto"/>
          </w:tcPr>
          <w:p w:rsidR="002D29AE" w:rsidRPr="003F6B72" w:rsidRDefault="002D29A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D29AE" w:rsidRPr="00913C42" w:rsidTr="00C14257">
        <w:tc>
          <w:tcPr>
            <w:tcW w:w="756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 xml:space="preserve">Освоение общеразвивающих </w:t>
            </w:r>
            <w:r w:rsidRPr="00433C53">
              <w:rPr>
                <w:i/>
              </w:rPr>
              <w:lastRenderedPageBreak/>
              <w:t>упражнений без предметов на месте и в движении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двигательных способностей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технику </w:t>
            </w:r>
            <w:r w:rsidRPr="00433C53">
              <w:lastRenderedPageBreak/>
              <w:t>общеразвивающих упражнений и составляют комбинации из числа разученных упражнен</w:t>
            </w:r>
            <w:r>
              <w:t>ий</w:t>
            </w:r>
          </w:p>
        </w:tc>
        <w:tc>
          <w:tcPr>
            <w:tcW w:w="2542" w:type="dxa"/>
            <w:shd w:val="clear" w:color="auto" w:fill="auto"/>
          </w:tcPr>
          <w:p w:rsidR="002D29AE" w:rsidRPr="003F6B72" w:rsidRDefault="002D29A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обуждение </w:t>
            </w:r>
            <w:r w:rsidRPr="00F069BD">
              <w:lastRenderedPageBreak/>
              <w:t>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2D29AE" w:rsidRPr="00913C42" w:rsidTr="00C14257">
        <w:tc>
          <w:tcPr>
            <w:tcW w:w="756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общеразвивающих упражнений с предметами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Совершенствование двигательных способностей с помощью гантелей (3-5 кг), </w:t>
            </w:r>
            <w:r>
              <w:t>тренажеров, эспандеров</w:t>
            </w:r>
          </w:p>
        </w:tc>
        <w:tc>
          <w:tcPr>
            <w:tcW w:w="1275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технику общеразвивающих упражнений с предметеми и составляют комбинации из числа разученных </w:t>
            </w:r>
            <w:r>
              <w:t>упражнений</w:t>
            </w:r>
          </w:p>
        </w:tc>
        <w:tc>
          <w:tcPr>
            <w:tcW w:w="2542" w:type="dxa"/>
            <w:shd w:val="clear" w:color="auto" w:fill="auto"/>
          </w:tcPr>
          <w:p w:rsidR="002D29AE" w:rsidRPr="003F6B72" w:rsidRDefault="002D29A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2D29AE" w:rsidRPr="00913C42" w:rsidTr="00C14257">
        <w:tc>
          <w:tcPr>
            <w:tcW w:w="756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и совершенствование висов и упоров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Мальчики: из виса на подколенках через стойку на руках опускание в упор присев; подъем махом назад в сед ноги врозь; подъем завесом вне.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Девочки: из упора на нижней жерди опускание вперед в вис присев; из виса присев на нижней жерди махом одной и толчком другой в вис прогнувш</w:t>
            </w:r>
            <w:r>
              <w:t xml:space="preserve">ись с опорой на верхнюю жердь; </w:t>
            </w:r>
            <w:r w:rsidRPr="00433C53">
              <w:t>вис лежа на нижней жерди; се</w:t>
            </w:r>
            <w:r>
              <w:t>д боком на нижней жерди, соскок</w:t>
            </w:r>
          </w:p>
        </w:tc>
        <w:tc>
          <w:tcPr>
            <w:tcW w:w="1275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данных упражнен</w:t>
            </w:r>
            <w:r>
              <w:t xml:space="preserve">ий и составляют гимнастические </w:t>
            </w:r>
            <w:r w:rsidRPr="00433C53">
              <w:t xml:space="preserve">комбинации из числа </w:t>
            </w:r>
            <w:r>
              <w:t>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2D29AE" w:rsidRPr="003F6B72" w:rsidRDefault="002D29A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D29AE" w:rsidRPr="00913C42" w:rsidTr="00C14257">
        <w:tc>
          <w:tcPr>
            <w:tcW w:w="756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опорных прыжков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Мальчики: прыжок согнув ноги (козел в длину, высота 110-115 см).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Девочки: прыжок боком, </w:t>
            </w:r>
            <w:r w:rsidRPr="00433C53">
              <w:t>с поворотом на 90 гр.</w:t>
            </w:r>
            <w:r>
              <w:t xml:space="preserve"> (конь в ширину, высота 110 см)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данных упражнен</w:t>
            </w:r>
            <w:r>
              <w:t xml:space="preserve">ий и составляют гимнастические </w:t>
            </w:r>
            <w:r w:rsidRPr="00433C53">
              <w:t>комбинации</w:t>
            </w:r>
            <w:r>
              <w:t xml:space="preserve"> из числа 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2D29AE" w:rsidRPr="003F6B72" w:rsidRDefault="002D29A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D29AE" w:rsidRPr="00913C42" w:rsidTr="00C14257">
        <w:tc>
          <w:tcPr>
            <w:tcW w:w="756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акробатических упражнений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Мальчики: кувырок назад в упор </w:t>
            </w:r>
            <w:r w:rsidRPr="00433C53">
              <w:lastRenderedPageBreak/>
              <w:t>стоя ноги врозь; кувырок вперед и назад; длинный кувырок; стойка на голове и руках.</w:t>
            </w:r>
          </w:p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Девочки: «мост» и поворот</w:t>
            </w:r>
            <w:r w:rsidRPr="00433C53">
              <w:rPr>
                <w:b/>
              </w:rPr>
              <w:t xml:space="preserve"> </w:t>
            </w:r>
            <w:r w:rsidRPr="00433C53">
              <w:t>в упор стоя на одном колене; ку</w:t>
            </w:r>
            <w:r>
              <w:t>вырки вперед и назад</w:t>
            </w:r>
          </w:p>
        </w:tc>
        <w:tc>
          <w:tcPr>
            <w:tcW w:w="1275" w:type="dxa"/>
            <w:shd w:val="clear" w:color="auto" w:fill="auto"/>
          </w:tcPr>
          <w:p w:rsidR="002D29AE" w:rsidRPr="00913C42" w:rsidRDefault="002D29A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D29AE" w:rsidRPr="00433C53" w:rsidRDefault="002D29A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</w:t>
            </w:r>
            <w:r>
              <w:t xml:space="preserve">исывают технику акробатических </w:t>
            </w:r>
            <w:r w:rsidRPr="00433C53">
              <w:t xml:space="preserve">упражнений и составляют </w:t>
            </w:r>
            <w:r w:rsidRPr="00433C53">
              <w:lastRenderedPageBreak/>
              <w:t>акробатические комбинации</w:t>
            </w:r>
            <w:r>
              <w:t xml:space="preserve"> из числа разученных упражнений</w:t>
            </w:r>
          </w:p>
        </w:tc>
        <w:tc>
          <w:tcPr>
            <w:tcW w:w="2542" w:type="dxa"/>
            <w:shd w:val="clear" w:color="auto" w:fill="auto"/>
          </w:tcPr>
          <w:p w:rsidR="002D29AE" w:rsidRPr="003F6B72" w:rsidRDefault="002D29A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</w:t>
            </w:r>
            <w:r w:rsidRPr="00F069BD">
              <w:lastRenderedPageBreak/>
              <w:t>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B529F1" w:rsidRPr="00913C42" w:rsidTr="00C14257">
        <w:tc>
          <w:tcPr>
            <w:tcW w:w="756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координационных способностей</w:t>
            </w:r>
          </w:p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координационных способностей</w:t>
            </w:r>
          </w:p>
        </w:tc>
        <w:tc>
          <w:tcPr>
            <w:tcW w:w="1275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гимнастические и акробатические упражнения для развития названн</w:t>
            </w:r>
            <w:r>
              <w:t>ых координационных способностей</w:t>
            </w:r>
          </w:p>
        </w:tc>
        <w:tc>
          <w:tcPr>
            <w:tcW w:w="2542" w:type="dxa"/>
            <w:shd w:val="clear" w:color="auto" w:fill="auto"/>
          </w:tcPr>
          <w:p w:rsidR="00B529F1" w:rsidRPr="003F6B72" w:rsidRDefault="00B529F1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B529F1" w:rsidRPr="00913C42" w:rsidTr="00C14257">
        <w:tc>
          <w:tcPr>
            <w:tcW w:w="756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силовых способностей и силовой выносливости</w:t>
            </w:r>
          </w:p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силовых спос</w:t>
            </w:r>
            <w:r>
              <w:t>обностей и силовой выносливости</w:t>
            </w:r>
          </w:p>
        </w:tc>
        <w:tc>
          <w:tcPr>
            <w:tcW w:w="1275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данные упражнения для развития силовых способно</w:t>
            </w:r>
            <w:r>
              <w:t>стей и силовой выносливости</w:t>
            </w:r>
          </w:p>
        </w:tc>
        <w:tc>
          <w:tcPr>
            <w:tcW w:w="2542" w:type="dxa"/>
            <w:shd w:val="clear" w:color="auto" w:fill="auto"/>
          </w:tcPr>
          <w:p w:rsidR="00B529F1" w:rsidRPr="003F6B72" w:rsidRDefault="00B529F1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B529F1" w:rsidRPr="00913C42" w:rsidTr="00C14257">
        <w:tc>
          <w:tcPr>
            <w:tcW w:w="756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скоростно-силовых способностей</w:t>
            </w:r>
          </w:p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</w:t>
            </w:r>
            <w:r>
              <w:t xml:space="preserve"> скоростно-силовых способностей</w:t>
            </w:r>
          </w:p>
        </w:tc>
        <w:tc>
          <w:tcPr>
            <w:tcW w:w="1275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данные упражнения для развития</w:t>
            </w:r>
            <w:r>
              <w:t xml:space="preserve"> скоростно-силовых способностей</w:t>
            </w:r>
          </w:p>
        </w:tc>
        <w:tc>
          <w:tcPr>
            <w:tcW w:w="2542" w:type="dxa"/>
            <w:shd w:val="clear" w:color="auto" w:fill="auto"/>
          </w:tcPr>
          <w:p w:rsidR="00B529F1" w:rsidRPr="003F6B72" w:rsidRDefault="00B529F1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</w:t>
            </w:r>
            <w:r w:rsidRPr="00F069BD">
              <w:lastRenderedPageBreak/>
              <w:t>урока</w:t>
            </w:r>
          </w:p>
        </w:tc>
      </w:tr>
      <w:tr w:rsidR="00B529F1" w:rsidRPr="00913C42" w:rsidTr="00C14257">
        <w:tc>
          <w:tcPr>
            <w:tcW w:w="756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гибкости</w:t>
            </w:r>
          </w:p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двигательных способн</w:t>
            </w:r>
            <w:r>
              <w:t>остей</w:t>
            </w:r>
          </w:p>
        </w:tc>
        <w:tc>
          <w:tcPr>
            <w:tcW w:w="1275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данные у</w:t>
            </w:r>
            <w:r>
              <w:t>пражнения для развития гибкости</w:t>
            </w:r>
          </w:p>
        </w:tc>
        <w:tc>
          <w:tcPr>
            <w:tcW w:w="2542" w:type="dxa"/>
            <w:shd w:val="clear" w:color="auto" w:fill="auto"/>
          </w:tcPr>
          <w:p w:rsidR="00B529F1" w:rsidRPr="00261180" w:rsidRDefault="00B529F1" w:rsidP="005F7CAC">
            <w:pPr>
              <w:spacing w:after="160" w:line="259" w:lineRule="auto"/>
              <w:contextualSpacing/>
              <w:jc w:val="both"/>
            </w:pPr>
            <w:r>
              <w:t>У</w:t>
            </w:r>
            <w:r w:rsidRPr="00924258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>
              <w:t>и</w:t>
            </w:r>
          </w:p>
        </w:tc>
      </w:tr>
      <w:tr w:rsidR="00B529F1" w:rsidRPr="00913C42" w:rsidTr="00C14257">
        <w:tc>
          <w:tcPr>
            <w:tcW w:w="756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Знания о физической культуре</w:t>
            </w:r>
          </w:p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</w:t>
            </w:r>
            <w:r>
              <w:t>самостоятельной тренировки</w:t>
            </w:r>
          </w:p>
        </w:tc>
        <w:tc>
          <w:tcPr>
            <w:tcW w:w="1275" w:type="dxa"/>
            <w:shd w:val="clear" w:color="auto" w:fill="auto"/>
          </w:tcPr>
          <w:p w:rsidR="00B529F1" w:rsidRPr="00913C42" w:rsidRDefault="00B529F1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B529F1" w:rsidRPr="00433C53" w:rsidRDefault="00B529F1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упражнениями для организац</w:t>
            </w:r>
            <w:r>
              <w:t>ии самостоятельных тренировок</w:t>
            </w:r>
          </w:p>
        </w:tc>
        <w:tc>
          <w:tcPr>
            <w:tcW w:w="2542" w:type="dxa"/>
            <w:shd w:val="clear" w:color="auto" w:fill="auto"/>
          </w:tcPr>
          <w:p w:rsidR="00B529F1" w:rsidRPr="003F6B72" w:rsidRDefault="00B529F1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Pr="00913C42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Самостоятельные занятия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силовых, координа</w:t>
            </w:r>
            <w:r>
              <w:t>ционных способностей и гибкости</w:t>
            </w:r>
          </w:p>
        </w:tc>
        <w:tc>
          <w:tcPr>
            <w:tcW w:w="1275" w:type="dxa"/>
            <w:shd w:val="clear" w:color="auto" w:fill="auto"/>
          </w:tcPr>
          <w:p w:rsidR="00C75ABE" w:rsidRPr="00913C42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Используют изученные упражнения в самостоятельных занятиях при решении </w:t>
            </w:r>
            <w:r>
              <w:t xml:space="preserve">задач физической и технической </w:t>
            </w:r>
            <w:r w:rsidRPr="00433C53">
              <w:t xml:space="preserve">подготовки. 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Pr="00913C42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организаторскими умениями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Самостоятельное составление простейших комбинаций упражнений, направленных на развитие координационных и кондиционных спо</w:t>
            </w:r>
            <w:r>
              <w:t>собностей. Дозировка упражнений</w:t>
            </w:r>
          </w:p>
        </w:tc>
        <w:tc>
          <w:tcPr>
            <w:tcW w:w="1275" w:type="dxa"/>
            <w:shd w:val="clear" w:color="auto" w:fill="auto"/>
          </w:tcPr>
          <w:p w:rsidR="00C75ABE" w:rsidRPr="00913C42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</w:t>
            </w:r>
            <w:r>
              <w:t xml:space="preserve"> Соблюдают правила соревнований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</w:t>
            </w:r>
            <w:r w:rsidRPr="00F069BD">
              <w:lastRenderedPageBreak/>
              <w:t>обсуждения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Pr="00913C42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3.3</w:t>
            </w: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b/>
              </w:rPr>
              <w:t>Спортивные игры</w:t>
            </w:r>
          </w:p>
        </w:tc>
        <w:tc>
          <w:tcPr>
            <w:tcW w:w="1275" w:type="dxa"/>
            <w:shd w:val="clear" w:color="auto" w:fill="auto"/>
          </w:tcPr>
          <w:p w:rsidR="00C75ABE" w:rsidRPr="00913C42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107" w:type="dxa"/>
            <w:shd w:val="clear" w:color="auto" w:fill="auto"/>
          </w:tcPr>
          <w:p w:rsidR="00C75ABE" w:rsidRPr="007A65E9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C75ABE" w:rsidRPr="00913C42" w:rsidRDefault="00C75AB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3.3.1</w:t>
            </w:r>
          </w:p>
        </w:tc>
        <w:tc>
          <w:tcPr>
            <w:tcW w:w="3661" w:type="dxa"/>
            <w:shd w:val="clear" w:color="auto" w:fill="auto"/>
          </w:tcPr>
          <w:p w:rsidR="00C75ABE" w:rsidRPr="000E31E4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0E31E4">
              <w:rPr>
                <w:b/>
                <w:i/>
              </w:rPr>
              <w:t>Баскетбол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7A65E9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C75ABE" w:rsidRPr="00913C42" w:rsidRDefault="00C75AB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передвижений, остановок, поворотов и стоек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закрепление техники передвижени</w:t>
            </w:r>
            <w:r>
              <w:t>й, остановок, поворотов и стоек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ловли и передач мяча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Дальнейшее закрепление техники ловли и перед</w:t>
            </w:r>
            <w:r>
              <w:t>ач мяча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</w:t>
            </w:r>
            <w:r>
              <w:t>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ведения мяча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Дальнейшее з</w:t>
            </w:r>
            <w:r>
              <w:t>акрепление техники ведения мяча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бросков мяча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закрепление техники бросков мяча.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Броск</w:t>
            </w:r>
            <w:r>
              <w:t>и одной и двумя руками в прыжке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Взаимодействуют со </w:t>
            </w:r>
            <w:r w:rsidRPr="00433C53">
              <w:lastRenderedPageBreak/>
              <w:t>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</w:t>
            </w:r>
            <w:r w:rsidRPr="00F069BD">
              <w:lastRenderedPageBreak/>
              <w:t>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индивидуальной техники защиты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закрепление техники вырыван</w:t>
            </w:r>
            <w:r>
              <w:t>ия и выбивания мяча, перехвата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закрепление техники владения мячом и развит</w:t>
            </w:r>
            <w:r>
              <w:t>ие координационных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закрепление техники перемещений, владения мячом и развит</w:t>
            </w:r>
            <w:r>
              <w:t>ие координационных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тактики игры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закрепление тактики игры.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Позиционное нападение и личная защита в игровых взаимодействиях 2:2, 3:3, 4:4, 5:5 на одну корзину.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Нападение быстрым прорывом (3:2).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Взаимодействие двух (трех) игроков в нападении и защите (тройка и малая, через «заслон», восьмерка)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Моделируют тактику освоенных игровых действий и приемов, варьируют ее в зависимости от ситуаций и условий, возникающих в процессе игр</w:t>
            </w:r>
            <w:r>
              <w:t xml:space="preserve">овой </w:t>
            </w:r>
            <w:r>
              <w:lastRenderedPageBreak/>
              <w:t>деятельности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      </w:r>
            <w:r w:rsidRPr="00F069BD">
              <w:lastRenderedPageBreak/>
              <w:t>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Игра по упрощенным правилам баскетбола.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</w:t>
            </w:r>
            <w:r>
              <w:t>ание психомоторных способностей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Организуют совместные занятия баскетболом со сверстниками, осуществляют судейство игры.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Выполняют правила игры, уважительно относятся к сопернику и управляют своими эмоциями.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степень утомления организма во время игровой деятельности, используют игровые действия баскетбола для комплексного развития физических способностей.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правила подбора одежды для занятий на открытом воздухе, используют игру в баскетбо</w:t>
            </w:r>
            <w:r>
              <w:t>л как средство активного отдыха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3.3.2</w:t>
            </w: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  <w:i/>
              </w:rPr>
              <w:t>Волейбол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7A65E9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C75ABE" w:rsidRPr="00913C42" w:rsidRDefault="00C75AB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передвижений, остановок, поворотов и стоек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 передвижений, остановок</w:t>
            </w:r>
            <w:r>
              <w:t>, поворотов и стоек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</w:t>
            </w:r>
            <w:r>
              <w:t>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приема и передач мяча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Передача мяча над собой, во встречных колоннах. Отбивание мяча кулаком через сетку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Игра по упрощенным правилам волейбола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психомотор</w:t>
            </w:r>
            <w:r>
              <w:t>ных способностей и навыков игры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Организуют совместные занятия волейболом со сверстниками, осуществляют судейство игры.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Выполняют правила игры, учатся уважительно относиться к сопернику и управлять своими эмоциями.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степень утомления организма во время игровой деятельности, используют игровые действия волейбола для комплексного развития физических способностей.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правила подбора одежды для занятий на открытом воздухе, используют игру в волейбол как средство активно</w:t>
            </w:r>
            <w:r>
              <w:t>го отдыха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координационных способностей (ориентирование в пространстве, быстрота реакций и перестроение двигательн</w:t>
            </w:r>
            <w:r>
              <w:rPr>
                <w:i/>
              </w:rPr>
              <w:t xml:space="preserve">ых действий, дифференцирование </w:t>
            </w:r>
            <w:r w:rsidRPr="00433C53">
              <w:rPr>
                <w:i/>
              </w:rPr>
              <w:t>силовых, пространственных и временных параметров движений, способностей к согласованию движений и ритму)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</w:t>
            </w:r>
            <w:r>
              <w:t>ейшее обучение технике движений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игровые упражнения для развития названн</w:t>
            </w:r>
            <w:r>
              <w:t>ых координационных способносте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выносливости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t>Дальнейшее развитие выносливости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степень утомления организма во время игровой деятельности, используют игровые дей</w:t>
            </w:r>
            <w:r>
              <w:t>ствия для развития выносливости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скоростных и скоростно-силовых способностей.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развитие скоростных и скоростно-силовых способностей. Совершенствование скоростных и</w:t>
            </w:r>
            <w:r>
              <w:t xml:space="preserve"> скоростно-силовых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317" w:right="20"/>
              <w:jc w:val="both"/>
            </w:pP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степень утомления организма во время игровой деятельности, используют игровые действия для развития скоростных и</w:t>
            </w:r>
            <w:r>
              <w:t xml:space="preserve"> скоростно-силовых способностей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  <w:r w:rsidRPr="00F069BD">
              <w:lastRenderedPageBreak/>
              <w:t>дисциплины и самоорганизации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нижней прямой подачи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Нижняя п</w:t>
            </w:r>
            <w:r>
              <w:t>рямая подача мяча. Прием подачи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прямого нападающего удара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обучение те</w:t>
            </w:r>
            <w:r>
              <w:t>хнике прямого нападающего удара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координационных способностей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координационных способностей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Моделируют технику освоенных игровых действий и приемов,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тактики игры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обучение тактике игры.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тактики освоенных игровых действий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</w:t>
            </w:r>
            <w:r>
              <w:t xml:space="preserve">тного освоения тактики игровых </w:t>
            </w:r>
            <w:r w:rsidRPr="00433C53">
              <w:t>действий, соблюдают правила безопасности.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lastRenderedPageBreak/>
              <w:t xml:space="preserve">Моделируют тактику освоенных игровых действий,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</w:t>
            </w:r>
            <w:r w:rsidRPr="00F069BD">
              <w:lastRenderedPageBreak/>
              <w:t>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Знания о спортивной игре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t>Терминология</w:t>
            </w:r>
            <w:r w:rsidRPr="00433C53">
              <w:t xml:space="preserve">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</w:t>
            </w:r>
            <w:r w:rsidRPr="00433C53">
              <w:rPr>
                <w:i/>
              </w:rPr>
              <w:t xml:space="preserve"> </w:t>
            </w:r>
            <w:r w:rsidRPr="00433C53">
              <w:t>(зонная и личная защита)</w:t>
            </w:r>
            <w:r w:rsidRPr="00433C53">
              <w:rPr>
                <w:i/>
              </w:rPr>
              <w:t xml:space="preserve">. </w:t>
            </w:r>
            <w:r w:rsidRPr="00433C53">
              <w:t xml:space="preserve">Правила и организация избранной игры (цель и смысл игры, игровое поле количество участников, поведение игроков в нападении и защите). Правила техники безопасности </w:t>
            </w:r>
            <w:r>
              <w:t>при занятиях спортивными играми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</w:t>
            </w:r>
            <w:r>
              <w:t>авила и основы организации игры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Самостоятельные занятия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</w:t>
            </w:r>
            <w:r>
              <w:t>ивных игр. Правила самоконтроля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названные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организаторскими умениями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</w:t>
            </w:r>
            <w:r>
              <w:t>одготовка места проведения игры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Организуют со сверстниками совместные занятия по подвижным играм и игровым упражнениям, приближенных к содержанию разучиваемой игры, осуществляют помощь в судействе, комплектовании команды, </w:t>
            </w:r>
            <w:r>
              <w:t>подготовке мест проведения игры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3.3.3</w:t>
            </w: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  <w:i/>
              </w:rPr>
              <w:t>Футбол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7A65E9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C75ABE" w:rsidRPr="00913C42" w:rsidRDefault="00C75AB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 xml:space="preserve">Овладение техникой передвижений, остановок, </w:t>
            </w:r>
            <w:r w:rsidRPr="00433C53">
              <w:rPr>
                <w:i/>
              </w:rPr>
              <w:lastRenderedPageBreak/>
              <w:t>поворотов и стоек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Совершенствование техники передвижений, </w:t>
            </w:r>
            <w:r>
              <w:t>остановок, поворотов и стоек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технику изучаемых игровых </w:t>
            </w:r>
            <w:r w:rsidRPr="00433C53">
              <w:lastRenderedPageBreak/>
              <w:t>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Взаимодействуют со сверстниками в процессе совместного освоения техники игровых приемов и действий, </w:t>
            </w:r>
            <w:r>
              <w:t>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</w:t>
            </w:r>
            <w:r w:rsidRPr="00F069BD">
              <w:lastRenderedPageBreak/>
              <w:t>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ударов по мячу и остановок мяча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Удар по катящемуся мячу внешней стороной подъема, носком, серединой лба (по летящему мячу).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Вбрасывание мяча из-за </w:t>
            </w:r>
            <w:r>
              <w:t>боковой линии с места и с шагом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Взаимодействуют со сверстниками в процессе совместного освоения техники игровых приемов и действий, </w:t>
            </w:r>
            <w:r>
              <w:t>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ведения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 ведения мяча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</w:t>
            </w:r>
            <w:r>
              <w:t>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ударов по воротам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 ударов по воротам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 xml:space="preserve">Закрепление техники владения </w:t>
            </w:r>
            <w:r w:rsidRPr="00433C53">
              <w:rPr>
                <w:i/>
              </w:rPr>
              <w:lastRenderedPageBreak/>
              <w:t>мячом и развитие координационных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Совершенствование техники владения мячом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технику </w:t>
            </w:r>
            <w:r w:rsidRPr="00433C53">
              <w:lastRenderedPageBreak/>
              <w:t>изучаемых игровых приемов и действий, осваивают их самостоятельно, выявляя и устраняя типичные ошибки.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</w:t>
            </w:r>
            <w:r>
              <w:t xml:space="preserve"> соблюдают правила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</w:t>
            </w:r>
            <w:r w:rsidRPr="00F069BD">
              <w:lastRenderedPageBreak/>
              <w:t>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Совершенствование техники перемещений, владения мячом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Моделируют технику освоенных игровых действий и приемов, варьируют ее в зависимости от ситуаций и условий, возникающих в процессе игровой д</w:t>
            </w:r>
            <w:r>
              <w:t>еятельности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тактики игры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тактики игры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тактики игровых приемов и действий, соблюдают правила безопасности.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Моделируют тактику освоенных игровых действий, варьируют ее в зависимости от ситуаций и условий, возникающих </w:t>
            </w:r>
            <w:r>
              <w:t>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развитие психомоторных способностей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Организуют совместные занятия футболом со сверстниками, осуществляют судейство игры.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Выполняют правила игры, учатся уважительно относиться к сопернику и управлять своими эмоциями.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степень утомления организма во время игровой деятельности, используют игровые действия футбола для комплексного развития физических способностей.</w:t>
            </w:r>
          </w:p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правила подбора одежды для занятий на открытом воздухе, используют игру в футбо</w:t>
            </w:r>
            <w:r>
              <w:t xml:space="preserve">л как средство </w:t>
            </w:r>
            <w:r>
              <w:lastRenderedPageBreak/>
              <w:t>активного отдыха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3.3.4</w:t>
            </w:r>
          </w:p>
        </w:tc>
        <w:tc>
          <w:tcPr>
            <w:tcW w:w="3661" w:type="dxa"/>
            <w:shd w:val="clear" w:color="auto" w:fill="auto"/>
          </w:tcPr>
          <w:p w:rsidR="00C75ABE" w:rsidRPr="000E31E4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E31E4">
              <w:rPr>
                <w:b/>
                <w:i/>
              </w:rPr>
              <w:t>Русская лапта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Pr="007A65E9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C75ABE" w:rsidRPr="00913C42" w:rsidRDefault="00C75AB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0F75A2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Краткая характеристика вида спорта</w:t>
            </w:r>
          </w:p>
          <w:p w:rsidR="00C75ABE" w:rsidRPr="000F75A2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Требования к технике безопасности</w:t>
            </w:r>
          </w:p>
          <w:p w:rsidR="00C75ABE" w:rsidRPr="003E5FD8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Терминология избранной спортивной игры. Техника владения мячом, техника перемещений, индивидуальные, групповые, командные атакующие и защитные тактические действия. Влияние игровых упражнений на развитие координационных способностей, психические процессы, воспитание нравственных и волевых качеств. Правила игры. Техника безопасности при занятиях русской лаптой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Изучают историю русской лапты.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Овладевают техникой владения мячом, перемещений и овладение основными приемами игры в русскую лапту.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Соблюдают правила, чтобы избежать травм при занятиях русской лаптой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0F75A2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Овладение техникой передвижений, остановок, поворотов</w:t>
            </w:r>
            <w:r>
              <w:rPr>
                <w:i/>
              </w:rPr>
              <w:t>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Стойки игрока. Перемещения в стойке приставными шагами боком и спиной вперед, ускорения, старты из различных положений.</w:t>
            </w:r>
          </w:p>
          <w:p w:rsidR="00C75ABE" w:rsidRPr="001B51B0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Комбинации из освоенных элементов техники передвижений (перемещения, остановки, повороты, ускорения)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0F75A2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Освоение ударов по мячу.</w:t>
            </w:r>
          </w:p>
          <w:p w:rsidR="00C75ABE" w:rsidRPr="00C303A4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Удар круглой битой на дальность. Удар сверху круглой битой (палкой) двумя руками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Овладение техникой ловли владение мячом.</w:t>
            </w:r>
          </w:p>
          <w:p w:rsidR="00C75ABE" w:rsidRPr="00996CF0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Ловля мяча после отскока. Ловля в прыжке. Броски мяча лежа. Варианты бросков и ловли мяча. Упражнение по овладению мячом: метание в цель различными мячами, жонглирование (индивидуально, в парах, у стенки). </w:t>
            </w:r>
            <w:r>
              <w:lastRenderedPageBreak/>
              <w:t>Комбинированные упражнения и эстафеты с разнообразными предметами. Подвижные игры с мячом, приближенные к русской лапте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Взаимодействуют со сверстниками в процессе совместного освоения </w:t>
            </w:r>
            <w:r>
              <w:lastRenderedPageBreak/>
              <w:t>техники игровых приемов и действий, соблюдая технику безопасности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</w:t>
            </w:r>
            <w:r w:rsidRPr="00F069BD">
              <w:lastRenderedPageBreak/>
              <w:t>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1A6F14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E3363A">
              <w:rPr>
                <w:i/>
              </w:rPr>
              <w:t>Освоение тактики игры</w:t>
            </w:r>
          </w:p>
          <w:p w:rsidR="00C75ABE" w:rsidRPr="00C35888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Действия против игрока без мяча и с мячом (перехват). Индивидуальные, групповые и командные тактические действия в нападении и защите. Комбинация из освоенных элементов техники перемещений и владение мячом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тактики игровых действий, соблюдая технику безопасности.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На овладение игрой и комплексное развитие психомоторных способностей.</w:t>
            </w:r>
          </w:p>
          <w:p w:rsidR="00C75ABE" w:rsidRPr="0089442B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Игра по правилам на площадках разных размеров. Игра по правилам. Изменение расположения игроков в зависимости от тактики игры соперника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совместные занятия русской лаптой со сверстниками, осуществляют судейство игры.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Выполняют правила игры, учатся уважительно относиться к сопернику и управлять своими эмоциями.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Определяют степень утомления организма во время игровой деятельности, используют игровые действия русской лаптой для комплексного развития физических способностей.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Самостоятельные занятия прикладной физической подготовкой</w:t>
            </w:r>
            <w:r>
              <w:rPr>
                <w:i/>
              </w:rPr>
              <w:t>.</w:t>
            </w:r>
          </w:p>
          <w:p w:rsidR="00C75ABE" w:rsidRPr="00933B31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Упражнения по совершенствованию координационных, скоростно-силовых, скоростных способностей и выносливости; игровые упражнения по совершенствованию технических приемов; подвижные игры, игровые задания, приближенные к содержанию разучиваемых спортивных игр. Самоконтроль и дозирование нагрузки при </w:t>
            </w:r>
            <w:r>
              <w:lastRenderedPageBreak/>
              <w:t>занятиях русской лаптой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Используя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Осуществляют самоконтроль за физической 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C75ABE" w:rsidRPr="000F75A2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Овладение организаторскими </w:t>
            </w:r>
            <w:r w:rsidRPr="000F75A2">
              <w:rPr>
                <w:i/>
              </w:rPr>
              <w:t>умениями</w:t>
            </w:r>
          </w:p>
          <w:p w:rsidR="00C75ABE" w:rsidRPr="00545A31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C75ABE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 сверстниками совместные занятия по подвижным играм и игровым упражнениям, приближенным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  <w:tc>
          <w:tcPr>
            <w:tcW w:w="2542" w:type="dxa"/>
            <w:shd w:val="clear" w:color="auto" w:fill="auto"/>
          </w:tcPr>
          <w:p w:rsidR="00C75ABE" w:rsidRPr="003F6B72" w:rsidRDefault="00C75ABE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75ABE" w:rsidRPr="00913C42" w:rsidTr="00C14257">
        <w:tc>
          <w:tcPr>
            <w:tcW w:w="756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</w:t>
            </w:r>
          </w:p>
        </w:tc>
        <w:tc>
          <w:tcPr>
            <w:tcW w:w="3661" w:type="dxa"/>
            <w:shd w:val="clear" w:color="auto" w:fill="auto"/>
          </w:tcPr>
          <w:p w:rsidR="00C75ABE" w:rsidRPr="00433C53" w:rsidRDefault="00C75ABE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rPr>
                <w:b/>
              </w:rPr>
              <w:t>Элементы единоборств</w:t>
            </w:r>
          </w:p>
        </w:tc>
        <w:tc>
          <w:tcPr>
            <w:tcW w:w="1275" w:type="dxa"/>
            <w:shd w:val="clear" w:color="auto" w:fill="auto"/>
          </w:tcPr>
          <w:p w:rsidR="00C75ABE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07" w:type="dxa"/>
            <w:shd w:val="clear" w:color="auto" w:fill="auto"/>
          </w:tcPr>
          <w:p w:rsidR="00C75ABE" w:rsidRPr="007A65E9" w:rsidRDefault="00C75ABE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C75ABE" w:rsidRPr="00913C42" w:rsidRDefault="00C75ABE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Овладение </w:t>
            </w:r>
            <w:r w:rsidRPr="00433C53">
              <w:rPr>
                <w:i/>
              </w:rPr>
              <w:t>техникой приемов</w:t>
            </w:r>
          </w:p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Стойки и передвижения в стойке. Захваты рук и туловища. Освобождение от захватов. Приемы борьбы за выгодное положение. Борьба за предмет. Упражнения </w:t>
            </w:r>
            <w:r>
              <w:t>по овладению приемами страховки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выполнения приемов в единоборствах, осваивают ее самостоятельно, проявляют и устраняют характерные ошибки в процессе освоения.</w:t>
            </w:r>
          </w:p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упражнения в единоборствах для развития соответствующих физических способностей.</w:t>
            </w:r>
          </w:p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упражнений в единоборствах, соблюда</w:t>
            </w:r>
            <w:r>
              <w:t>ют правила техники безопасности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координационных способностей</w:t>
            </w:r>
          </w:p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Повторение пройденного материала. Подвижные игры типа «Выталкивание из круга», «Бой петухов», «Часовые и разведчики», «Перет</w:t>
            </w:r>
            <w:r>
              <w:t>ягивание в парах» и т.п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освоенные упражнения и подвижные игры для развит</w:t>
            </w:r>
            <w:r>
              <w:t>ия координационных способностей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силовых способностей и силовой выносливости</w:t>
            </w:r>
          </w:p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Силовые упражнения и единоборства в парах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освоенные упражнения и подвижные игры для развития силовых сп</w:t>
            </w:r>
            <w:r>
              <w:t>особностей силовой выносливости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 xml:space="preserve">рганизация шефства мотивированных и эрудированных учащихся над их неуспевающими одноклассниками, </w:t>
            </w:r>
            <w:r w:rsidRPr="00F069BD">
              <w:lastRenderedPageBreak/>
              <w:t>дающего школьникам социально значимый опыт сотрудничества и взаимной помощи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</w:t>
            </w:r>
            <w:r>
              <w:t>зание первой помощи при травмах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значение упражнений в единоборствах для укрепления здоровья, основных систем организма и для развития физических способностей. Соблюдают технику безопасности. Применяют разученные упражнения для организации самостоятельных тренировок. Раскрывают понятие техники выполнения упражнений в единоборствах. Овладевают прав</w:t>
            </w:r>
            <w:r>
              <w:t>илами первой помощи при травмах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Самостоятельные занятия</w:t>
            </w:r>
          </w:p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в парах, овладение при</w:t>
            </w:r>
            <w:r>
              <w:t>емами страховки, подвижные игры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организаторскими способностями</w:t>
            </w:r>
          </w:p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Подготовка мест занятий. Выполнение обязанностей командира отделения, помощника судьи</w:t>
            </w:r>
            <w:r w:rsidRPr="00433C53">
              <w:rPr>
                <w:b/>
              </w:rPr>
              <w:t xml:space="preserve">. </w:t>
            </w:r>
            <w:r w:rsidRPr="00433C53">
              <w:t>Оказания помощи слабоуспевающим товарищам в о</w:t>
            </w:r>
            <w:r>
              <w:t>владении программным материалом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0E31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Составляют совместно с учителем простейшие комбинации упражнений, направленные на развитие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обязанности команд</w:t>
            </w:r>
            <w:r>
              <w:t>ира отделения и помощника судьи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Pr="00B526AE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B526A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rPr>
                <w:b/>
              </w:rPr>
            </w:pPr>
            <w:r w:rsidRPr="00433C53">
              <w:rPr>
                <w:b/>
              </w:rPr>
              <w:t>Раздел 4. Самостоятельные занятия физическими упражнениями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7A65E9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5F7CAC" w:rsidRPr="00913C42" w:rsidRDefault="005F7CAC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B526AE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B526AE">
              <w:rPr>
                <w:b/>
                <w:i/>
              </w:rPr>
              <w:t>Утренняя гимнастика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t>Комплексы упражнений утренней гимнасти</w:t>
            </w:r>
            <w:r>
              <w:t>ки без предметов и с предметами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Используют разученные комплексы упражнений в самостоятельных занятиях. 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 xml:space="preserve">рганизация шефства мотивированных и эрудированных учащихся над их неуспевающими одноклассниками, </w:t>
            </w:r>
            <w:r w:rsidRPr="00F069BD">
              <w:lastRenderedPageBreak/>
              <w:t>дающего школьникам социально значимый опыт сотрудничества и взаимной помощи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Выбирайте виды спорта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Примерные возрастные нормы для занятий некоторыми летними и зимними видами спорта.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Повышение общей физической подготовленности для тех учащихся, которые бы хотели заниматься спортом.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Нормативы физической</w:t>
            </w:r>
            <w:r w:rsidRPr="00433C53">
              <w:t xml:space="preserve"> подготовленности для будущих легкоатлетов, лыжников, баскетбол</w:t>
            </w:r>
            <w:r>
              <w:t>истов и волейболистов, боксеров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Выбирают вид спорта.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Пробуют выполнить нормативы об</w:t>
            </w:r>
            <w:r>
              <w:t>щей физической подготовленности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Тренировку начинаем с разминки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Обычная разминка. Спортивная разминка.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</w:t>
            </w:r>
            <w:r>
              <w:t>ражнения для рук, туловища, ног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Составляют комплек</w:t>
            </w:r>
            <w:r>
              <w:t>с упражнений для общей разминки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Повышайте физическую подготовленность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для развития силы.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для развития быстроты и скоростно-силовых возможностей.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для развития выносливости.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Координационные упражнения подвижных и спортивных игр. Легкоатлетические координационные упр</w:t>
            </w:r>
            <w:r>
              <w:t>ажнения. Упражнения на гибкость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разученные упражнения в самостоятельных занятиях. Осуществляют самоконтроль за физической нагрузкой во время эт</w:t>
            </w:r>
            <w:r>
              <w:t>их занятий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  <w:i/>
              </w:rPr>
              <w:t>Атлетическая гимнастика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7A65E9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5F7CAC" w:rsidRPr="00913C42" w:rsidRDefault="005F7CAC" w:rsidP="00C14257">
            <w:pPr>
              <w:ind w:right="58" w:firstLine="33"/>
              <w:rPr>
                <w:rFonts w:eastAsia="Calibri"/>
              </w:rPr>
            </w:pP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Краткая характеристика вида спорта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Требования к технике безопасности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Основные правила занятий атлетической гимнастикой. Виды силовых упражнений в атлетической гимнастике.</w:t>
            </w:r>
            <w:r>
              <w:t xml:space="preserve"> Правила регулирования нагрузки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Составляют комплекс упражнений для самостоятельных занятий атлетической гимнастикой.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Осуществляют самоконтроль за физической </w:t>
            </w:r>
            <w:r>
              <w:t>нагрузкой во время этих занятий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</w:t>
            </w:r>
            <w:r w:rsidRPr="00F069BD">
              <w:lastRenderedPageBreak/>
              <w:t>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После тренировки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для расслабления мышц рук, ног, шеи и туловища.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Водные процедуры, самомассаж – с</w:t>
            </w:r>
            <w:r>
              <w:t>редства восстановления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упражнения н</w:t>
            </w:r>
            <w:r>
              <w:t>а расслабление после тренировки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Ваш домашний стадион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Место для самостоятельных занятий в комнате и его обор</w:t>
            </w:r>
            <w:r>
              <w:t>удование. Спортивный инвентарь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 Оборудуют с помощью родителей место для самостоятельных занятий физкультурой в домашних условиях и п</w:t>
            </w:r>
            <w:r>
              <w:t>риобретают спортивный инвентарЬ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F7CAC" w:rsidRPr="00913C42" w:rsidTr="00C14257">
        <w:tc>
          <w:tcPr>
            <w:tcW w:w="756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  <w:i/>
              </w:rPr>
              <w:t>Рефераты и итоговые работы</w:t>
            </w:r>
          </w:p>
        </w:tc>
        <w:tc>
          <w:tcPr>
            <w:tcW w:w="1275" w:type="dxa"/>
            <w:shd w:val="clear" w:color="auto" w:fill="auto"/>
          </w:tcPr>
          <w:p w:rsidR="005F7CAC" w:rsidRDefault="005F7CAC" w:rsidP="00C14257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B526A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По итогам изучения каждого из разделов готовят рефераты на одну из тем, предложенных в учебнике.</w:t>
            </w:r>
          </w:p>
          <w:p w:rsidR="005F7CAC" w:rsidRPr="007A65E9" w:rsidRDefault="005F7CAC" w:rsidP="00B526A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В конце 8 </w:t>
            </w:r>
            <w:r>
              <w:t>класса</w:t>
            </w:r>
            <w:r w:rsidRPr="00433C53">
              <w:t xml:space="preserve"> готовят итоговые работы на одну из тем, пред</w:t>
            </w:r>
            <w:r>
              <w:t>ложенных в учебнике</w:t>
            </w:r>
          </w:p>
        </w:tc>
        <w:tc>
          <w:tcPr>
            <w:tcW w:w="2542" w:type="dxa"/>
            <w:shd w:val="clear" w:color="auto" w:fill="auto"/>
          </w:tcPr>
          <w:p w:rsidR="005F7CAC" w:rsidRPr="00913C42" w:rsidRDefault="005F7CAC" w:rsidP="00C14257">
            <w:pPr>
              <w:ind w:right="58" w:firstLine="33"/>
              <w:rPr>
                <w:rFonts w:eastAsia="Calibri"/>
              </w:rPr>
            </w:pPr>
          </w:p>
        </w:tc>
      </w:tr>
    </w:tbl>
    <w:p w:rsidR="008C1479" w:rsidRPr="00433C53" w:rsidRDefault="008C1479" w:rsidP="005F7CAC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  <w:rPr>
          <w:b/>
        </w:rPr>
      </w:pPr>
    </w:p>
    <w:p w:rsidR="008C1479" w:rsidRPr="00433C53" w:rsidRDefault="008C1479" w:rsidP="008C147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 w:rsidRPr="00433C53">
        <w:rPr>
          <w:b/>
          <w:sz w:val="26"/>
          <w:szCs w:val="26"/>
        </w:rPr>
        <w:t>Тематическое планирование</w:t>
      </w:r>
    </w:p>
    <w:p w:rsidR="008C1479" w:rsidRDefault="00433C53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 класс</w:t>
      </w:r>
    </w:p>
    <w:p w:rsidR="005F7CAC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61"/>
        <w:gridCol w:w="1275"/>
        <w:gridCol w:w="3107"/>
        <w:gridCol w:w="2542"/>
      </w:tblGrid>
      <w:tr w:rsidR="005F7CAC" w:rsidRPr="00913C4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№</w:t>
            </w:r>
          </w:p>
        </w:tc>
        <w:tc>
          <w:tcPr>
            <w:tcW w:w="3661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Наименование разделов/тем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Часы учебного времени</w:t>
            </w:r>
          </w:p>
        </w:tc>
        <w:tc>
          <w:tcPr>
            <w:tcW w:w="3107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 xml:space="preserve">Характеристика основных видов учебной деятельности </w:t>
            </w:r>
          </w:p>
        </w:tc>
        <w:tc>
          <w:tcPr>
            <w:tcW w:w="2542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 w:rsidRPr="00913C42">
              <w:rPr>
                <w:b/>
              </w:rPr>
              <w:t>Воспитательный потенциал урока (виды/формы деятельности)</w:t>
            </w:r>
          </w:p>
        </w:tc>
      </w:tr>
      <w:tr w:rsidR="005F7CAC" w:rsidRPr="00913C4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07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</w:rPr>
            </w:pPr>
          </w:p>
        </w:tc>
      </w:tr>
      <w:tr w:rsidR="005F7CAC" w:rsidRPr="00913C42" w:rsidTr="005F7CAC">
        <w:tc>
          <w:tcPr>
            <w:tcW w:w="756" w:type="dxa"/>
            <w:shd w:val="clear" w:color="auto" w:fill="auto"/>
          </w:tcPr>
          <w:p w:rsidR="005F7CAC" w:rsidRPr="00A21AAF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3661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rPr>
                <w:b/>
                <w:sz w:val="26"/>
                <w:szCs w:val="26"/>
              </w:rPr>
            </w:pPr>
            <w:r w:rsidRPr="00913C42">
              <w:rPr>
                <w:b/>
              </w:rPr>
              <w:t>Раздел 1. Основы знаний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415776">
              <w:t>В процессе уроков</w:t>
            </w:r>
          </w:p>
        </w:tc>
        <w:tc>
          <w:tcPr>
            <w:tcW w:w="3107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Влияние возрастных особенностей организма на физическое развитие и физическую подготовленность.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lastRenderedPageBreak/>
              <w:t>Характеристика возрастных и половых особенностей организма и их связь с показателями физического развития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Используют знания о своих возрастно-половых и индивидуальных особенностях, своего </w:t>
            </w:r>
            <w:r w:rsidRPr="00433C53">
              <w:lastRenderedPageBreak/>
              <w:t>физического развития при осуществлении физкультурно- оздоровительной и спортив</w:t>
            </w:r>
            <w:r>
              <w:t>но-оздоровительной деятельности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 xml:space="preserve">Установление </w:t>
            </w:r>
            <w:r w:rsidRPr="00F069BD">
              <w:t xml:space="preserve">доверительных отношений между учителем и его </w:t>
            </w:r>
            <w:r w:rsidRPr="00F069BD">
              <w:lastRenderedPageBreak/>
      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Роль опорно-</w:t>
            </w:r>
            <w:r w:rsidRPr="00433C53">
              <w:rPr>
                <w:i/>
              </w:rPr>
              <w:t>двигательного аппарата в выполнении физических упражнений.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Опорно-двигательный аппарат и мышечная система, их роль в осуществлении двигательных актов. Правильная осанка как один из основных показателей физического развития человека. Основные средства формирования и профилактики нарушений </w:t>
            </w:r>
            <w:r>
              <w:t>осанки и коррекции телосложения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Руководствуются правилами профилактики нарушений осанки, подбирают и выполняют упражнения по профила</w:t>
            </w:r>
            <w:r>
              <w:t>ктике ее нарушения и коррекции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Значение нервной системы в управлении движениями и регуляции систем организма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Значение нервной системы в управлении движениями и регуляции систем дыхания, кровообращения и энергообеспечения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значение нервной системы в управлении движениями и в регуляции основных систем организма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Психические процессы в обучении двигательным действиям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Психологические предпосылки овладения движениями. Участие в двигательной деятельности психических процессов (внимание, восприятие, мышление, воображение, </w:t>
            </w:r>
            <w:r w:rsidRPr="00433C53">
              <w:lastRenderedPageBreak/>
              <w:t>память)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Готовятся осмысленно относится к и</w:t>
            </w:r>
            <w:r>
              <w:t>зучаемым двигательным действиям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 xml:space="preserve">нициирование и поддержка исследовательской деятельности школьников в рамках реализации ими индивидуальных и групповых </w:t>
            </w:r>
            <w:r w:rsidRPr="00F069BD">
              <w:lastRenderedPageBreak/>
              <w:t>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Самоконтроль при занятиях физическими упражнениями.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Регулярное наблюдение физкультурником за состоянием своего здоровья, физического развития и самочувствия при занятиях физической культурой и спортом. Учет данных самок</w:t>
            </w:r>
            <w:r>
              <w:t>онтроля в дневнике самоконтроля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Осуществляют самоконтроль за физической нагрузкой во время занятий.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Начинают вести дневник самоконтроля учащегося, куда заносят показатели свое</w:t>
            </w:r>
            <w:r>
              <w:t>й физической подготовленности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Основы обучения и самообучения двигательными действиями.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Педагогические, физиологические и психологические основы обучения </w:t>
            </w:r>
            <w:r>
              <w:t xml:space="preserve">технике двигательных </w:t>
            </w:r>
            <w:r w:rsidRPr="00433C53">
              <w:t>действий. Двигательные умения и навыки как основные способы освоения новых двигательных действий (движений). Техника движений и ее основные показатели. Профилактика появления</w:t>
            </w:r>
            <w:r>
              <w:t xml:space="preserve"> ошибок и способы их устранения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основы обучения технике двигательных действий и используют правила ее освоения в самостоятельных занятиях.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Обосновывают уровень освоенности новых двигательных действий и руководствуются правилами профилактик</w:t>
            </w:r>
            <w:r>
              <w:t>и появления и устранения ошибок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Личная гигиена в процессе занятий физическими упражнениями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Общие гигиенические правила, режим дня, утренняя зарядка и ее влияние на работоспособность человека. Физкультминутки (физкультпаузы), их значение для профилактики утомления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</w:t>
            </w:r>
            <w:r>
              <w:t xml:space="preserve"> массаж, его роль в укреплении </w:t>
            </w:r>
            <w:r w:rsidRPr="00433C53">
              <w:t xml:space="preserve">здоровья человека. Техника и правила выполнения простейших приемов массажа. Банные процедуры и их задачи, связь с укреплением здоровья. Правила поведения в бане и гигиенические требования к </w:t>
            </w:r>
            <w:r w:rsidRPr="00433C53">
              <w:lastRenderedPageBreak/>
              <w:t>банным</w:t>
            </w:r>
            <w:r>
              <w:t xml:space="preserve"> процедурам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Продолжают усиливать основные гигиенические правила.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назначение физкультурно-оздоровительных занятий, их роль и значение в режиме дня.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правила подбора и составления комплекса физических упражнений для физкультурно-оздоровительных занятий.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дозировку температурных режимов для закаливающих процедур, руководствуются правилами безопасности при их проведении.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Характеризуются основные приемы массажа, проводят самостоятельные сеансы. Первой Характеризуют оздоровительное значение </w:t>
            </w:r>
            <w:r w:rsidRPr="00433C53">
              <w:lastRenderedPageBreak/>
              <w:t>бани, руководствуются прави</w:t>
            </w:r>
            <w:r>
              <w:t>лами проведения банных процедур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ind w:right="149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>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Предупреждение травматизма и оказания первой помощи при травмах и ушибах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Причины возникновения травм и повреждений при занятиях физической культурой и спортом. Характеристика типовых травм, простейшие приемы и правила ока</w:t>
            </w:r>
            <w:r>
              <w:t>зания первой помощи при травмах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причины возникновения травм и повреждений при занятиях физической культурой и спортом, характеризуют простейшие приемы и правила ока</w:t>
            </w:r>
            <w:r>
              <w:t>зания первой помощи при травмах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ind w:right="173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Совершенствование физических способностей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Физическая подготовка как система регулярных занятий по развитию физических (кондиционных и координационных) способностей. Основн</w:t>
            </w:r>
            <w:r>
              <w:t>ые правила их совершенствования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Обосновывают положительное влияние занятий физическими упражнениями для укрепления здоровья, устанавливают связь между развитием физических способнос</w:t>
            </w:r>
            <w:r>
              <w:t>тей и основных систем организма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ind w:right="173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Адаптивная физическая культура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Адаптивная физическая культура как система занятий физическими упражнениями по укреплению и сохранению здоровья, коррекции осанки и телос</w:t>
            </w:r>
            <w:r>
              <w:t>ложения, профилактики утомления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Обосновывают целесообразность развития адаптивной физической культуры в обществе, раскрывают соде</w:t>
            </w:r>
            <w:r>
              <w:t>ржание и направленность занятий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Профессионально-прикладная физическая подготовка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Прикладная физич</w:t>
            </w:r>
            <w:r>
              <w:t xml:space="preserve">еская подготовка как система </w:t>
            </w:r>
            <w:r w:rsidRPr="00433C53">
              <w:t>тренировочных занятий для освоения профессиональной деятельности, всестороннего и гармоничног</w:t>
            </w:r>
            <w:r>
              <w:t>о физического совершенствования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задачи и содержание профессионально-прикладной физической подготовки, раскрывают ее специфическую связь с трудовой деятельностью человека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История возникновения и формирования физической культуры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Появление первых примитивных игр и физических упражнений. </w:t>
            </w:r>
            <w:r w:rsidRPr="00433C53">
              <w:lastRenderedPageBreak/>
              <w:t>Физическая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проведения, из</w:t>
            </w:r>
            <w:r>
              <w:t>вестные участники и победители)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историю возникновения и формирования физической культуры.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Характеризуют </w:t>
            </w:r>
            <w:r w:rsidRPr="00433C53">
              <w:lastRenderedPageBreak/>
              <w:t>Олимпийские игры древности как явление культуры, раскрывают со</w:t>
            </w:r>
            <w:r>
              <w:t>держание и правила соревнований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ind w:right="173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аспекту изучаемых </w:t>
            </w:r>
            <w:r w:rsidRPr="00F069BD">
              <w:lastRenderedPageBreak/>
              <w:t>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Физическая культура и олимпийское движение в России (СССР)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Олимпийское движение в дореволюционной России, роль А.Д. Бутовского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предстоящей зимне</w:t>
            </w:r>
            <w:r>
              <w:t>й Олимпиаде в Сочи в 2014 г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причины возникновения олимпийского движения в дореволюционной России, характеризуют историческую роль А.Д. Бутовского в этом процессе. Объясняют и доказывают, чем знаменателен советский период развития олимпийского д</w:t>
            </w:r>
            <w:r>
              <w:t>вижения в России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ind w:right="173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5F7CAC" w:rsidRPr="003F6B7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Олимпиады: странички истории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Летние и зимние Олимпийские игры современности. Двухкратные и трехкратные отечественные и зарубежные победители Олимпийских игр. </w:t>
            </w:r>
          </w:p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До</w:t>
            </w:r>
            <w:r>
              <w:t>пинг. Концепция честного спорта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Готовят рефераты на темы: «Знаменитый отечественный (иностранный) победитель Олимпиады», «Удачное выступление отечественных спортсменов на одной из Олимпиад», «Олимпийский вид спо</w:t>
            </w:r>
            <w:r>
              <w:t>рта, его рекорды на Олимпиадах»</w:t>
            </w:r>
          </w:p>
        </w:tc>
        <w:tc>
          <w:tcPr>
            <w:tcW w:w="2542" w:type="dxa"/>
            <w:shd w:val="clear" w:color="auto" w:fill="auto"/>
          </w:tcPr>
          <w:p w:rsidR="005F7CAC" w:rsidRPr="003F6B72" w:rsidRDefault="005F7CAC" w:rsidP="005F7CAC">
            <w:pPr>
              <w:shd w:val="clear" w:color="auto" w:fill="FFFFFF"/>
              <w:ind w:right="149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</w:tr>
      <w:tr w:rsidR="005F7CAC" w:rsidRPr="00913C42" w:rsidTr="005F7CAC">
        <w:tc>
          <w:tcPr>
            <w:tcW w:w="756" w:type="dxa"/>
            <w:shd w:val="clear" w:color="auto" w:fill="auto"/>
          </w:tcPr>
          <w:p w:rsidR="005F7CAC" w:rsidRPr="00A21AAF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3661" w:type="dxa"/>
            <w:shd w:val="clear" w:color="auto" w:fill="auto"/>
          </w:tcPr>
          <w:p w:rsidR="005F7CAC" w:rsidRPr="007A65E9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rPr>
                <w:b/>
              </w:rPr>
              <w:t>Раздел 2. Способы двигательной (физкультурной) деятельности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433C53">
              <w:t>В процессе уроков</w:t>
            </w:r>
          </w:p>
        </w:tc>
        <w:tc>
          <w:tcPr>
            <w:tcW w:w="3107" w:type="dxa"/>
            <w:shd w:val="clear" w:color="auto" w:fill="auto"/>
          </w:tcPr>
          <w:p w:rsidR="005F7CAC" w:rsidRPr="007A65E9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5F7CAC" w:rsidRPr="00913C42" w:rsidRDefault="005F7CAC" w:rsidP="005F7CAC">
            <w:pPr>
              <w:ind w:right="58" w:firstLine="33"/>
              <w:rPr>
                <w:rFonts w:eastAsia="Calibri"/>
              </w:rPr>
            </w:pPr>
          </w:p>
        </w:tc>
      </w:tr>
      <w:tr w:rsidR="005F7CAC" w:rsidRPr="00913C42" w:rsidTr="005F7CAC">
        <w:tc>
          <w:tcPr>
            <w:tcW w:w="756" w:type="dxa"/>
            <w:shd w:val="clear" w:color="auto" w:fill="auto"/>
          </w:tcPr>
          <w:p w:rsidR="005F7CAC" w:rsidRPr="00A21AAF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3661" w:type="dxa"/>
            <w:shd w:val="clear" w:color="auto" w:fill="auto"/>
          </w:tcPr>
          <w:p w:rsidR="005F7CAC" w:rsidRPr="007A65E9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rPr>
                <w:b/>
              </w:rPr>
              <w:t>Раздел 3. Двигательные умения и навыки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5F7CAC" w:rsidRPr="007A65E9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5F7CAC" w:rsidRPr="00913C42" w:rsidRDefault="005F7CAC" w:rsidP="005F7CAC">
            <w:pPr>
              <w:ind w:right="58" w:firstLine="33"/>
              <w:rPr>
                <w:rFonts w:eastAsia="Calibri"/>
              </w:rPr>
            </w:pPr>
          </w:p>
        </w:tc>
      </w:tr>
      <w:tr w:rsidR="005F7CAC" w:rsidRPr="00913C42" w:rsidTr="005F7CAC">
        <w:tc>
          <w:tcPr>
            <w:tcW w:w="756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 w:rsidRPr="00913C42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3661" w:type="dxa"/>
            <w:shd w:val="clear" w:color="auto" w:fill="auto"/>
          </w:tcPr>
          <w:p w:rsidR="005F7CAC" w:rsidRPr="00433C53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</w:rPr>
              <w:t>Легкая атлетика</w:t>
            </w:r>
          </w:p>
        </w:tc>
        <w:tc>
          <w:tcPr>
            <w:tcW w:w="1275" w:type="dxa"/>
            <w:shd w:val="clear" w:color="auto" w:fill="auto"/>
          </w:tcPr>
          <w:p w:rsidR="005F7CAC" w:rsidRPr="00913C42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107" w:type="dxa"/>
            <w:shd w:val="clear" w:color="auto" w:fill="auto"/>
          </w:tcPr>
          <w:p w:rsidR="005F7CAC" w:rsidRPr="007A65E9" w:rsidRDefault="005F7CAC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5F7CAC" w:rsidRPr="00913C42" w:rsidRDefault="005F7CAC" w:rsidP="005F7CAC">
            <w:pPr>
              <w:ind w:right="58" w:firstLine="33"/>
              <w:rPr>
                <w:rFonts w:eastAsia="Calibri"/>
              </w:rPr>
            </w:pP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спринтерского бега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обучение технике спринтерского бега.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двигательных способностей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Демонстрируют вариативное выполнение беговых упражнений. Применяют беговые упражнения для развития соответствующих физических качеств, выбирают индивидуальный </w:t>
            </w:r>
            <w:r w:rsidRPr="00433C53">
              <w:lastRenderedPageBreak/>
              <w:t>режим физической нагрузки, контролируют ее по частоте сердечных сокращений.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беговых упражнений,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</w:t>
            </w:r>
            <w:r w:rsidRPr="00F069BD">
              <w:lastRenderedPageBreak/>
              <w:t>мнения по ее поводу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прыжка в длину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обучение технике прыжка в длину.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Демонстрируют вариативное выполнение прыжковых упражнений. 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прыжка в высоту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Совершенствование </w:t>
            </w:r>
            <w:r w:rsidRPr="00433C53">
              <w:t>техники прыжка в высоту.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Демонстрируют вариативное выполнение прыжковых упражнений. 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метания малого мяча в цель и на дальность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(1х1 м) с расстояния (юноши – до 18 м, девушки – 12-14 м).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Бросок набивного мяча (юноши – 3 кг, девушки – 2 кг) двумя руками из различных и.п. с места и с двух-четырех шагов вперед-вверх.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</w:t>
            </w:r>
            <w:r>
              <w:t xml:space="preserve">технику выполнения метательных </w:t>
            </w:r>
            <w:r w:rsidRPr="00433C53">
              <w:t>упражнений, осваивают ее самостоятельно, выявляют и устраняют характерные ошибки в процессе освоения.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Демонстрируют вариативное выполнение метательных упражнений. 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метательные упражнения для развития соответствующих физических способностей.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скоростно-силовых способностей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скоростно-силовых способностей.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разученные упражнения для развития скоростно-силовых способностей.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 xml:space="preserve">Знания о физической культуре 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Влияние легкоатлетических упражнений на укрепление здоровья и основные системы организма; название разучиваемых </w:t>
            </w:r>
            <w:r>
              <w:t xml:space="preserve">упражнений и основы правильной </w:t>
            </w:r>
            <w:r w:rsidRPr="00433C53">
              <w:t>техники их выполнения; правила соревнований в беге, прыжках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</w:t>
            </w:r>
            <w:r>
              <w:t xml:space="preserve">ают значение легкоатлетических </w:t>
            </w:r>
            <w:r w:rsidRPr="00433C53">
              <w:t>упражнений для укрепления здоровья и основных систем организма и</w:t>
            </w:r>
            <w:r>
              <w:t xml:space="preserve"> </w:t>
            </w:r>
            <w:r w:rsidRPr="00433C53">
              <w:t>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Самостоятельные занятия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Упражнения</w:t>
            </w:r>
            <w:r w:rsidRPr="00433C53">
              <w:t xml:space="preserve">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Правила самоконтроля и гигиены.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 xml:space="preserve"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  <w:r w:rsidRPr="00F069BD">
              <w:lastRenderedPageBreak/>
              <w:t>дисциплины и самоорганизации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организаторскими умениями</w:t>
            </w:r>
          </w:p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3661" w:type="dxa"/>
            <w:shd w:val="clear" w:color="auto" w:fill="auto"/>
          </w:tcPr>
          <w:p w:rsidR="009E0372" w:rsidRPr="009E0372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9E0372">
              <w:rPr>
                <w:b/>
              </w:rPr>
              <w:t>Гимнастика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9E0372" w:rsidRDefault="009E0372" w:rsidP="005F7CAC">
            <w:pPr>
              <w:shd w:val="clear" w:color="auto" w:fill="FFFFFF"/>
              <w:jc w:val="both"/>
            </w:pP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строевых упражнений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Переход с шага на месте на ходьбу в колонне и в шеренге; перестроения из колонны по одному в колонны по два, по четыре в движении.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Различают строевые команды.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Четко выполняют строевые приемы.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общеразвивающих упражнений без предметов на месте и в движении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двигательных способностей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общеразвивающих упражнений и составляют комбинации из числа разученных упражнений.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общеразвивающих упражнений с предметами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двигательных способностей с помощью гантелей (3-5 кг), тренажеров, эспандеров.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общеразвивающих упражнений с предметеми и составляют комбинации из числа разученных упражнений.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 xml:space="preserve">Освоение и совершенствование </w:t>
            </w:r>
            <w:r w:rsidRPr="00433C53">
              <w:rPr>
                <w:i/>
              </w:rPr>
              <w:lastRenderedPageBreak/>
              <w:t>висов и упоров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Мальчики: подъем пер</w:t>
            </w:r>
            <w:r>
              <w:t xml:space="preserve">еворотом в упор махом и силой; </w:t>
            </w:r>
            <w:r w:rsidRPr="00433C53">
              <w:t>подъем махом вперед в сед ноги врозь.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Девочки: вис прогнувшись на нижней жерди с опорой ног о верхнюю; переход в упор на нижнюю жердь.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технику </w:t>
            </w:r>
            <w:r w:rsidRPr="00433C53">
              <w:lastRenderedPageBreak/>
              <w:t>данных упражнений и составляют гимнастически</w:t>
            </w:r>
            <w:r>
              <w:t xml:space="preserve">е </w:t>
            </w:r>
            <w:r w:rsidRPr="00433C53">
              <w:t>комбинации из числа разученных упражнений.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</w:t>
            </w:r>
            <w:r w:rsidRPr="00F069BD">
              <w:lastRenderedPageBreak/>
              <w:t>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опорных прыжков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Мальчики: прыжок согнув ноги (козел в длину, высота 115см).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Девочки: прыжок боком (конь в ширину, высота 110 см)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данных упражнен</w:t>
            </w:r>
            <w:r>
              <w:t xml:space="preserve">ий и составляют гимнастические </w:t>
            </w:r>
            <w:r w:rsidRPr="00433C53">
              <w:t>комбинации из числа разученных упражнений.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акробатических упражнений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Мальчики: из упора присев силой стойка на голове и руках; длинный кувырок вперед с трех шагов разбега.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Девочки: равновесие на одной; выпад вперед; кувырок вперед.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</w:t>
            </w:r>
            <w:r>
              <w:t xml:space="preserve">у акробатических </w:t>
            </w:r>
            <w:r w:rsidRPr="00433C53">
              <w:t>упражнени</w:t>
            </w:r>
            <w:r>
              <w:t xml:space="preserve">й и составляют акробатические </w:t>
            </w:r>
            <w:r w:rsidRPr="00433C53">
              <w:t>комбинации из числа разученных упражнений.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координационных способностей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Совершенствование </w:t>
            </w:r>
            <w:r w:rsidRPr="00433C53">
              <w:t>координационных способностей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      </w:r>
            <w:r w:rsidRPr="00F069BD">
              <w:lastRenderedPageBreak/>
              <w:t>доброжелательной атмосферы во время урока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силовых способностей и силовой выносливости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силовых способностей и силовой выносливости.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данные упражнения для развития силовых способностей и силовой выносливости.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скоростно-силовых способностей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скоростно-силовых способностей.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данные упражнения для развития скоростно-силовых способностей.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гибкости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двигательных способностей.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данные упражнения для развития гибкости.</w:t>
            </w:r>
          </w:p>
        </w:tc>
        <w:tc>
          <w:tcPr>
            <w:tcW w:w="2542" w:type="dxa"/>
            <w:shd w:val="clear" w:color="auto" w:fill="auto"/>
          </w:tcPr>
          <w:p w:rsidR="009E0372" w:rsidRPr="00261180" w:rsidRDefault="009E0372" w:rsidP="004A0CDE">
            <w:pPr>
              <w:spacing w:after="160" w:line="259" w:lineRule="auto"/>
              <w:contextualSpacing/>
              <w:jc w:val="both"/>
            </w:pPr>
            <w:r>
              <w:t>У</w:t>
            </w:r>
            <w:r w:rsidRPr="00924258"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>
              <w:t>и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Знания о физической культуре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Значение гимнастических упражнений для развития координационных способностей; </w:t>
            </w:r>
            <w:r w:rsidRPr="00433C53">
              <w:lastRenderedPageBreak/>
              <w:t>страховка и помощь во время занятий; обеспечение техники безопасности; упражнения для самостоятельной тренировки.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Раскрывают значение гимнастических упражнений для сохранения правильной </w:t>
            </w:r>
            <w:r w:rsidRPr="00433C53">
              <w:lastRenderedPageBreak/>
              <w:t>осанки, развития физических способностей. Оказывают страховку и помощь во время занятий, соблюдают технику безопасности. Владеют упражнениями для организации самостоятельных тренировок.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аспекту </w:t>
            </w:r>
            <w:r w:rsidRPr="00F069BD">
              <w:lastRenderedPageBreak/>
              <w:t>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Самостоятельные занятия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силовых, координационных способностей и гибкости.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Используют изученные упражнения в самостоятельных занятиях при решении </w:t>
            </w:r>
            <w:r>
              <w:t xml:space="preserve">задач физической и технической </w:t>
            </w:r>
            <w:r w:rsidRPr="00433C53">
              <w:t>подготовки. Осуществляют самоконтроль за физической нагрузкой во время этих занятий.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организаторскими умениями</w:t>
            </w:r>
          </w:p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упражнений.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  <w:tc>
          <w:tcPr>
            <w:tcW w:w="2542" w:type="dxa"/>
            <w:shd w:val="clear" w:color="auto" w:fill="auto"/>
          </w:tcPr>
          <w:p w:rsidR="009E0372" w:rsidRPr="003F6B72" w:rsidRDefault="009E0372" w:rsidP="004A0CDE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9E0372" w:rsidRPr="003F6B72" w:rsidTr="009E0372">
        <w:trPr>
          <w:trHeight w:val="128"/>
        </w:trPr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</w:t>
            </w:r>
          </w:p>
        </w:tc>
        <w:tc>
          <w:tcPr>
            <w:tcW w:w="3661" w:type="dxa"/>
            <w:shd w:val="clear" w:color="auto" w:fill="auto"/>
          </w:tcPr>
          <w:p w:rsidR="009E0372" w:rsidRPr="009E037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9E0372">
              <w:rPr>
                <w:b/>
              </w:rPr>
              <w:t>Спортивные игры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9E0372" w:rsidRPr="00913C42" w:rsidRDefault="009E0372" w:rsidP="004A0CDE">
            <w:pPr>
              <w:ind w:right="58" w:firstLine="33"/>
              <w:rPr>
                <w:rFonts w:eastAsia="Calibri"/>
              </w:rPr>
            </w:pPr>
          </w:p>
        </w:tc>
      </w:tr>
      <w:tr w:rsidR="009E0372" w:rsidRPr="003F6B72" w:rsidTr="005F7CAC">
        <w:tc>
          <w:tcPr>
            <w:tcW w:w="756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3.3.1</w:t>
            </w:r>
          </w:p>
        </w:tc>
        <w:tc>
          <w:tcPr>
            <w:tcW w:w="3661" w:type="dxa"/>
            <w:shd w:val="clear" w:color="auto" w:fill="auto"/>
          </w:tcPr>
          <w:p w:rsidR="009E0372" w:rsidRPr="009E0372" w:rsidRDefault="009E0372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9E0372">
              <w:rPr>
                <w:b/>
                <w:i/>
              </w:rPr>
              <w:t>Баскетбол</w:t>
            </w:r>
          </w:p>
        </w:tc>
        <w:tc>
          <w:tcPr>
            <w:tcW w:w="1275" w:type="dxa"/>
            <w:shd w:val="clear" w:color="auto" w:fill="auto"/>
          </w:tcPr>
          <w:p w:rsidR="009E0372" w:rsidRPr="00913C42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9E0372" w:rsidRPr="00433C53" w:rsidRDefault="009E0372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9E0372" w:rsidRDefault="009E0372" w:rsidP="005F7CAC">
            <w:pPr>
              <w:shd w:val="clear" w:color="auto" w:fill="FFFFFF"/>
              <w:jc w:val="both"/>
            </w:pP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передвижений, остановок, поворотов и стоек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закрепление техники передвижений, остановок, поворотов и стоек.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ловли и передач мяча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Дальнейшее закрепление техники ловли и передач мяча.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технику изучаемых игровых приемов и действий, осваивают их самостоятельно, выявляя и устраняя типичные </w:t>
            </w:r>
            <w:r w:rsidRPr="00433C53">
              <w:lastRenderedPageBreak/>
              <w:t>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поддержать мотивацию детей к </w:t>
            </w:r>
            <w:r w:rsidRPr="00F069BD">
              <w:lastRenderedPageBreak/>
              <w:t>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ведения мяча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Дальнейшее закрепление техники ведения мяча.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бросков мяча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закрепление техники бросков мяча.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Броски одной и двумя руками в прыжке.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индивидуальной техники защиты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 вырывания и выбивания мяча, перехвата.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Моделируют технику освоенных игровых действий и приемов, варьируют ее в </w:t>
            </w:r>
            <w:r w:rsidRPr="00433C53">
              <w:lastRenderedPageBreak/>
              <w:t>зависимости от ситуаций и условий, возникающих в процессе игровой деятельности.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мотивированных и эрудированных учащихся над их </w:t>
            </w:r>
            <w:r w:rsidRPr="00F069BD">
              <w:lastRenderedPageBreak/>
              <w:t>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тактики игры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закрепление тактики игры.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Позиционное нападение и личная защита в игровых взаимодействиях 2:2, 3:3, 4:4, 5:5 на одну корзину.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Нападение быстрым прорывом (3:2).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Взаимодействие двух (трех) игроков в нападении и защите (тройка и малая, через «заслон», восьмерка)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Моделируют тактику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Игра по упрощенным правилам баскетбола.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психомоторных способностей.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Организуют совместные занятия баскетболом со сверстниками, осуществляют судейство игры.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Выполняют правила игры, уважительно относятся к сопернику и управляют своими эмоциями.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степень утомления организма во время игровой деятельности, используют игровые действия баскетбола для комплексного развития физических способностей.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Применяют правила подбора одежды для занятий на открытом воздухе, используют игру в </w:t>
            </w:r>
            <w:r w:rsidRPr="00433C53">
              <w:lastRenderedPageBreak/>
              <w:t>баскетбол как средство активного отдыха.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3.3.2</w:t>
            </w: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433C53">
              <w:rPr>
                <w:b/>
                <w:i/>
              </w:rPr>
              <w:t xml:space="preserve">Футбол 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21233B" w:rsidRDefault="0021233B" w:rsidP="005F7CAC">
            <w:pPr>
              <w:shd w:val="clear" w:color="auto" w:fill="FFFFFF"/>
              <w:jc w:val="both"/>
            </w:pP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передвижений, остановок, поворотов и стоек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 передвижений, остановок, поворотов и стоек.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</w:t>
            </w:r>
            <w:r>
              <w:t xml:space="preserve">, </w:t>
            </w:r>
            <w:r w:rsidRPr="00F069BD">
              <w:t>что даст возможность приобрести навык самостоятельного решения теоретической проблемы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ударов по мячу и остановок мяча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Удар по летящему мячу внутренней стороной стопы и средней частью подъема.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Закрепление техники ударов по мячу и остановок мяча.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ведения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 ведения мяча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ударов по воротам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 ударов по воротам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</w:t>
            </w:r>
            <w:r w:rsidRPr="00F069BD">
              <w:lastRenderedPageBreak/>
              <w:t>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Совершенствование техники владения мячом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Совершенствование техники перемещений, владения мячом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тактики игры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тактики игры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тактики игровых приемов и действий, соблюдают правила безопасности.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развитие психомоторных способностей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Организуют совместные занятия футболом со сверстниками, осуществляют судейство игры.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Выполняют правила игры, учатся уважительно относиться к сопернику и управлять своими эмоциями.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Определяют степень утомления организма во время игровой деятельности, используют игровые действия футбола для комплексного развития </w:t>
            </w:r>
            <w:r w:rsidRPr="00433C53">
              <w:lastRenderedPageBreak/>
              <w:t>физических способностей.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правила подбора одежды для занятий на открытом воздухе, используют игру в футбол как средство активного отдыха.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3.3.3</w:t>
            </w: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433C53">
              <w:rPr>
                <w:b/>
                <w:i/>
              </w:rPr>
              <w:t xml:space="preserve">Волейбол 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21233B" w:rsidRDefault="0021233B" w:rsidP="005F7CAC">
            <w:pPr>
              <w:shd w:val="clear" w:color="auto" w:fill="FFFFFF"/>
              <w:jc w:val="both"/>
            </w:pP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техникой передвижений, остановок, поворотов и стоек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техники передвижений, остановок, поворотов и стоек.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приема и передач мяча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Передача мяча у сетки и в прыжке через сетку. Передача мяча сверху, стоя спиной к цели.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игрой и комплексное развитие психомоторных способностей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психомоторных способностей и навыков игры.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Организуют совместные занятия волейболом со сверстниками, осуществляют судейство игры.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Выполняют правила игры, учатся уважительно относиться к сопернику и управлять своими эмоциями.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степень утомления организма во время игровой деятельности, используют игровые действия волейбола для комплексного развития физических способностей.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Применяют правила подбора одежды для </w:t>
            </w:r>
            <w:r w:rsidRPr="00433C53">
              <w:lastRenderedPageBreak/>
              <w:t>занятий на открытом воздухе, используют игру в волейбол как средство активного отдыха.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</w:rPr>
              <w:t xml:space="preserve"> </w:t>
            </w:r>
            <w:r w:rsidRPr="00433C53">
              <w:rPr>
                <w:i/>
              </w:rPr>
              <w:t>Развитие координационных способностей (ориентирование в пространстве, быстрота реакций и перестроение двигатель</w:t>
            </w:r>
            <w:r>
              <w:rPr>
                <w:i/>
              </w:rPr>
              <w:t>ных действий, дифференцирование</w:t>
            </w:r>
            <w:r w:rsidRPr="00433C53">
              <w:rPr>
                <w:i/>
              </w:rPr>
              <w:t xml:space="preserve"> силовых, пространственных и временных параметров движений, способностей к согласованию движений и ритму)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координационных способностей.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игровые упражнения для развития названных координационных способностей.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выносливости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выносливости.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степень утомления организма во время игровой деятельности, используют игровые действия для развития выносливости.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скоростных и скоростно-силовых способностей.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Дальнейшее развитие скоростных и скоростно-силовых способностей.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скоростных и скоростно-силовых способностей.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нижней прямой подачи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Прием мяча, отраженного сеткой.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Нижняя прямая подача мяча в заданную часть площадки.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техники прямого нападающего удара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Прямой нападающий удар при встречных передачах.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технику изучаемых игровых приемов и действий, осваивают их самостоятельно, выявляя и </w:t>
            </w:r>
            <w:r w:rsidRPr="00433C53">
              <w:lastRenderedPageBreak/>
              <w:t>устраняя типичные ошибки.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мотивированных и эрудированных учащихся над их неуспевающими </w:t>
            </w:r>
            <w:r w:rsidRPr="00F069BD">
              <w:lastRenderedPageBreak/>
              <w:t>одноклассниками, дающего школьникам социально значимый опыт сотрудничества и взаимной помощи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владения мячом и развитие координационных способностей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координационных способностей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Закрепление техники перемещений, владения мячом и развитие координационных способностей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координационных способностей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П</w:t>
            </w:r>
            <w:r w:rsidRPr="00F069BD"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Освоение тактики игры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Совершенствование тактики освоенных игровых действий.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Игра в нападении в зоне 3.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Игра в защите.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</w:t>
            </w:r>
            <w:r>
              <w:t xml:space="preserve">тного освоения тактики игровых </w:t>
            </w:r>
            <w:r w:rsidRPr="00433C53">
              <w:t>действий, соблюдают правила безопасности.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Моделируют тактику освоенных игровых действий,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Знания о спортивной игре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t xml:space="preserve">Терминология </w:t>
            </w:r>
            <w:r w:rsidRPr="00433C53">
              <w:t>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</w:t>
            </w:r>
            <w:r w:rsidRPr="00433C53">
              <w:rPr>
                <w:i/>
              </w:rPr>
              <w:t xml:space="preserve"> </w:t>
            </w:r>
            <w:r w:rsidRPr="00433C53">
              <w:t>(зонная и личная защита)</w:t>
            </w:r>
            <w:r w:rsidRPr="00433C53">
              <w:rPr>
                <w:i/>
              </w:rPr>
              <w:t xml:space="preserve">. </w:t>
            </w:r>
            <w:r w:rsidRPr="00433C53">
              <w:t xml:space="preserve">Правила и организация избранной игры </w:t>
            </w:r>
            <w:r w:rsidRPr="00433C53">
              <w:lastRenderedPageBreak/>
              <w:t>(цель и смысл игры, игровое поле количество участников, поведение игроков в нападении и защите). Правила техники безопасности при занятиях спортивными играми.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</w:t>
            </w:r>
            <w:r w:rsidRPr="00F069BD">
              <w:lastRenderedPageBreak/>
              <w:t>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Самостоятельные занятия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названные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Осуществляют самоконтроль за физической нагрузкой во время этих занятий.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Овладение организаторскими умениями</w:t>
            </w:r>
          </w:p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Организуют со сверстниками совместные занятия по подвижным играм и игровым упражнениям, приближенных к содержанию разучиваемой игры, осуществляют помощь в судействе, комплектовании команды, подготовке мест проведения игры.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3.3.4</w:t>
            </w:r>
          </w:p>
        </w:tc>
        <w:tc>
          <w:tcPr>
            <w:tcW w:w="3661" w:type="dxa"/>
            <w:shd w:val="clear" w:color="auto" w:fill="auto"/>
          </w:tcPr>
          <w:p w:rsidR="0021233B" w:rsidRPr="0021233B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21233B">
              <w:rPr>
                <w:b/>
                <w:i/>
              </w:rPr>
              <w:t>Русская лапта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Pr="00433C53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21233B" w:rsidRDefault="0021233B" w:rsidP="005F7CAC">
            <w:pPr>
              <w:shd w:val="clear" w:color="auto" w:fill="FFFFFF"/>
              <w:jc w:val="both"/>
            </w:pP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0F75A2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Краткая характеристика вида спорта</w:t>
            </w:r>
          </w:p>
          <w:p w:rsidR="0021233B" w:rsidRPr="000F75A2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Требования к технике безопасности</w:t>
            </w:r>
          </w:p>
          <w:p w:rsidR="0021233B" w:rsidRPr="003E5FD8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>
              <w:t>Терминология избранной спортивной игры. Техника владения мячом, техника перемещений, индивидуальные, групповые, командные атакующие и защитные тактические действия. Влияние игровых упражнений на развитие координационных способностей, психические процессы, воспитание нравственных и волевых качеств. Правила игры. Техника безопасности при занятиях русской лаптой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Изучают историю русской лапты.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Овладевают техникой владения мячом, перемещений и овладение основными приемами игры в русскую лапту.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Соблюдают правила, чтобы избежать травм при занятиях русской лаптой. 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0F75A2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 xml:space="preserve">Овладение техникой передвижений, остановок, </w:t>
            </w:r>
            <w:r w:rsidRPr="000F75A2">
              <w:rPr>
                <w:i/>
              </w:rPr>
              <w:lastRenderedPageBreak/>
              <w:t>поворотов</w:t>
            </w:r>
            <w:r>
              <w:rPr>
                <w:i/>
              </w:rPr>
              <w:t>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Стойки игрока. Перемещения в стойке приставными шагами боком и спиной вперед, ускорения, старты из различных положений.</w:t>
            </w:r>
          </w:p>
          <w:p w:rsidR="0021233B" w:rsidRPr="001B51B0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Описывают технику изучаемых игровых </w:t>
            </w:r>
            <w:r>
              <w:lastRenderedPageBreak/>
              <w:t>приемов и действий, осваивают их самостоятельно, выявляя и устраняя типичные ошибки.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</w:t>
            </w:r>
            <w:r w:rsidRPr="00F069BD">
              <w:lastRenderedPageBreak/>
              <w:t>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0F75A2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Освоение ударов по мячу.</w:t>
            </w:r>
          </w:p>
          <w:p w:rsidR="0021233B" w:rsidRPr="00C303A4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Удар круглой битой (палкой) снизу. Удар сверху круглой битой (палкой) двумя руками. 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Овладение техникой ловли владение мячом.</w:t>
            </w:r>
          </w:p>
          <w:p w:rsidR="0021233B" w:rsidRPr="00996CF0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Ловля мяча после отскока. Ловля в прыжке. Броски мяча лежа. Варианты бросков и ловли мяча. Упражнение по овладению мячом: метание в цель различными мячами, жонглирование (индивидуально, в парах, у стенки). Комбинированные упражнения и эстафеты с разнообразными предметами. 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техники игровых приемов и действий, соблюдая технику безопасности.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1A6F14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E3363A">
              <w:rPr>
                <w:i/>
              </w:rPr>
              <w:t>Освоение тактики игры</w:t>
            </w:r>
          </w:p>
          <w:p w:rsidR="0021233B" w:rsidRPr="00C35888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Действия против игрока без мяча и с мячом (перехват). Индивидуальные, групповые и командные тактические действия в нападении и защите. Комбинация из освоенных элементов техники перемещений и владение мячом.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Взаимодействуют со сверстниками в процессе совместного освоения тактики игровых действий, соблюдая технику безопасности.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>На овладение игрой и комплексное развитие психомоторных способностей.</w:t>
            </w:r>
          </w:p>
          <w:p w:rsidR="0021233B" w:rsidRPr="0089442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lastRenderedPageBreak/>
              <w:t>Игра по правилам на площадках разных размеров. Игра по правилам. Изменение расположения игроков в зависимости от тактики игры соперника.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Организуют совместные занятия русской лаптой со сверстниками, </w:t>
            </w:r>
            <w:r>
              <w:lastRenderedPageBreak/>
              <w:t>осуществляют судейство игры.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 Выполняют правила игры, учатся уважительно относиться к сопернику и управлять своими эмоциями.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Определяют степень утомления организма во время игровой деятельности, используют игровые действия русской лаптой для комплексного развития физических способностей.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Применяют правила подбора одежды для занятий на открытом воздухе, используют игру в футбол как средство активного отдыха.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В</w:t>
            </w:r>
            <w:r w:rsidRPr="00F069BD">
              <w:t xml:space="preserve">ключение в урок игровых процедур, которые помогают </w:t>
            </w:r>
            <w:r w:rsidRPr="00F069BD">
              <w:lastRenderedPageBreak/>
              <w:t>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0F75A2">
              <w:rPr>
                <w:i/>
              </w:rPr>
              <w:t>Самостоятельные занятия прикладной физической подготовкой</w:t>
            </w:r>
            <w:r>
              <w:rPr>
                <w:i/>
              </w:rPr>
              <w:t>.</w:t>
            </w:r>
          </w:p>
          <w:p w:rsidR="0021233B" w:rsidRPr="00933B31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Упражнения по совершенствованию координационных, скоростно-силовых, скоростных способностей и выносливости; игровые упражнения по совершенствованию технических приемов; подвижные игры, игровые задания, приближенные к содержанию разучиваемых спортивных игр. Самоконтроль и дозирование нагрузки при занятиях русской лаптой.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Используя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Осуществляют самоконтроль за физической нагрузкой во время этих занятий.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21233B" w:rsidRPr="003F6B72" w:rsidTr="005F7CAC">
        <w:tc>
          <w:tcPr>
            <w:tcW w:w="756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21233B" w:rsidRPr="000F75A2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Овладение организаторскими </w:t>
            </w:r>
            <w:r w:rsidRPr="000F75A2">
              <w:rPr>
                <w:i/>
              </w:rPr>
              <w:t>умениями</w:t>
            </w:r>
          </w:p>
          <w:p w:rsidR="0021233B" w:rsidRPr="00545A31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игры.</w:t>
            </w:r>
          </w:p>
        </w:tc>
        <w:tc>
          <w:tcPr>
            <w:tcW w:w="1275" w:type="dxa"/>
            <w:shd w:val="clear" w:color="auto" w:fill="auto"/>
          </w:tcPr>
          <w:p w:rsidR="0021233B" w:rsidRPr="00913C42" w:rsidRDefault="0021233B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21233B" w:rsidRDefault="0021233B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Организуют со сверстниками совместные занятия по подвижным играм и игровым упражнениям, приближенным к содержанию разучиваемой игры, осуществляют помощь в судействе, комплектовании команды, подготовке мест проведения игры.</w:t>
            </w:r>
          </w:p>
        </w:tc>
        <w:tc>
          <w:tcPr>
            <w:tcW w:w="2542" w:type="dxa"/>
            <w:shd w:val="clear" w:color="auto" w:fill="auto"/>
          </w:tcPr>
          <w:p w:rsidR="0021233B" w:rsidRPr="003F6B72" w:rsidRDefault="0021233B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2C522F" w:rsidRPr="003F6B72" w:rsidTr="005F7CAC">
        <w:tc>
          <w:tcPr>
            <w:tcW w:w="756" w:type="dxa"/>
            <w:shd w:val="clear" w:color="auto" w:fill="auto"/>
          </w:tcPr>
          <w:p w:rsidR="002C522F" w:rsidRPr="00913C42" w:rsidRDefault="002C522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</w:t>
            </w:r>
          </w:p>
        </w:tc>
        <w:tc>
          <w:tcPr>
            <w:tcW w:w="3661" w:type="dxa"/>
            <w:shd w:val="clear" w:color="auto" w:fill="auto"/>
          </w:tcPr>
          <w:p w:rsidR="002C522F" w:rsidRPr="00433C53" w:rsidRDefault="002C522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  <w:i/>
              </w:rPr>
              <w:t>Элементы единоборств</w:t>
            </w:r>
          </w:p>
        </w:tc>
        <w:tc>
          <w:tcPr>
            <w:tcW w:w="1275" w:type="dxa"/>
            <w:shd w:val="clear" w:color="auto" w:fill="auto"/>
          </w:tcPr>
          <w:p w:rsidR="002C522F" w:rsidRPr="00913C42" w:rsidRDefault="002C522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07" w:type="dxa"/>
            <w:shd w:val="clear" w:color="auto" w:fill="auto"/>
          </w:tcPr>
          <w:p w:rsidR="002C522F" w:rsidRPr="00433C53" w:rsidRDefault="002C522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2C522F" w:rsidRDefault="002C522F" w:rsidP="005F7CAC">
            <w:pPr>
              <w:shd w:val="clear" w:color="auto" w:fill="FFFFFF"/>
              <w:jc w:val="both"/>
            </w:pP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>
              <w:rPr>
                <w:i/>
              </w:rPr>
              <w:t xml:space="preserve">Овладение </w:t>
            </w:r>
            <w:r w:rsidRPr="00433C53">
              <w:rPr>
                <w:i/>
              </w:rPr>
              <w:t>техникой приемов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Стойки и передвижения в стойке. Захваты рук и туловища. Освобождение от захватов. </w:t>
            </w:r>
            <w:r w:rsidRPr="00433C53">
              <w:lastRenderedPageBreak/>
              <w:t>Приемы борьбы за выгодное положение. Борьба за предмет. Упражнения по овладению приемами страховки.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Описывают технику выполнения приемов в единоборствах, осваивают ее самостоятельно, </w:t>
            </w:r>
            <w:r w:rsidRPr="00433C53">
              <w:lastRenderedPageBreak/>
              <w:t>проявляют и устраняют характерные ошибки в процессе освоения.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упражнения в единоборствах для развития соответствующих физических способностей.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Взаимодействуют со сверстниками в процессе совместного освоения упражнений в единоборствах, соблюдают правила техники безопасности.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школьников к ценностному аспекту </w:t>
            </w:r>
            <w:r w:rsidRPr="00F069BD">
              <w:lastRenderedPageBreak/>
              <w:t>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Развитие координационных способностей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Повторение пройденного материала. Подвижные игры типа «Выталкивание из круга», «Бой петухов», «Часовые и разведчики», «Перетягивание в парах» и т.п.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освоенные упражнения и подвижные игры для развития координационных способностей.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 xml:space="preserve">Развитие силовых способностей и силовой выносливости 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>Силовые упражнения</w:t>
            </w:r>
            <w:r w:rsidRPr="00433C53">
              <w:t xml:space="preserve"> и единоборства в парах.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Применяют освоенные упражнения и подвижные игры для развития силовых способностей силовой выносливости.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Виды единоборств. Правила поведения учащихся во время занятий. Гигиена 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Раскрывают значение упражнений в единоборствах для укрепления здоровья, основных систем организма и для развития физических способностей. Соблюдают технику безопасности. Применяют разученные упражнения для организации самостоятельных тренировок. Раскрывают понятие техники выполнения упражнений в единоборствах. Овладевают правилами первой помощи при травмах.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  <w:i/>
              </w:rPr>
            </w:pPr>
            <w:r w:rsidRPr="00433C53">
              <w:rPr>
                <w:b/>
                <w:i/>
              </w:rPr>
              <w:t>Самостоятельные занятия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в парах, овладение приемами страховки, подвижные игры.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Овладение организаторскими способностями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t>Подготовка мест занятий. Выполнение обязанностей командира отделения, помощника судьи</w:t>
            </w:r>
            <w:r w:rsidRPr="00433C53">
              <w:rPr>
                <w:b/>
              </w:rPr>
              <w:t xml:space="preserve">. </w:t>
            </w:r>
            <w:r w:rsidRPr="00433C53">
              <w:t>Оказания помощи слабоуспевающим товарищам в овладении программным материалом.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Составляют совместно с учителем простейшие комбинации упражнений, направленные на развитие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обязанности командира отделения и помощника судьи.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F6289F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lang w:val="en-US"/>
              </w:rPr>
            </w:pPr>
            <w:r w:rsidRPr="00F6289F">
              <w:rPr>
                <w:b/>
                <w:lang w:val="en-US"/>
              </w:rPr>
              <w:t>IV</w:t>
            </w: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rPr>
                <w:b/>
              </w:rPr>
              <w:t>Р</w:t>
            </w:r>
            <w:r>
              <w:rPr>
                <w:b/>
              </w:rPr>
              <w:t>аздел 4</w:t>
            </w:r>
            <w:r w:rsidRPr="00433C53">
              <w:rPr>
                <w:b/>
              </w:rPr>
              <w:t>. Самостоятельные занятия физическими упражнениями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F6289F" w:rsidRDefault="00F6289F" w:rsidP="005F7CAC">
            <w:pPr>
              <w:shd w:val="clear" w:color="auto" w:fill="FFFFFF"/>
              <w:jc w:val="both"/>
            </w:pP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F6289F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F6289F">
              <w:rPr>
                <w:b/>
                <w:i/>
              </w:rPr>
              <w:t>Утренняя гимнастика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t>Комплексы упражнений утренней гимнастики без предметов и с предметами.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разученные комплексы упражнений в самостоятельных занятиях. Осуществляют самоконтроль за физической нагрузкой во время этих занятий.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О</w:t>
            </w:r>
            <w:r w:rsidRPr="00F069BD"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Выбирайте виды спорта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Примерные возрастные нормы для занятий некоторыми летними и зимними видами спорта.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Повышение общей физической подготовленности для тех учащихся, которые бы хотели заниматься спортом.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>
              <w:t xml:space="preserve">Нормативы физической </w:t>
            </w:r>
            <w:r w:rsidRPr="00433C53">
              <w:t>подготовленности для будущих легкоатлетов, лыжников, баскетболистов и волейболистов, боксеров.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Выбирают вид спорта.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Пробуют выполнить нормативы общей физической подготовленности.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Тренировку начинаем с разминки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lastRenderedPageBreak/>
              <w:t>Обычная разминка. Спортивная разминка.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для рук, туловища, ног.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Составляют комплекс </w:t>
            </w:r>
            <w:r w:rsidRPr="00433C53">
              <w:lastRenderedPageBreak/>
              <w:t>упражнений для общей разминки.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lastRenderedPageBreak/>
              <w:t>О</w:t>
            </w:r>
            <w:r w:rsidRPr="00F069BD">
              <w:t xml:space="preserve">рганизация шефства </w:t>
            </w:r>
            <w:r w:rsidRPr="00F069BD">
              <w:lastRenderedPageBreak/>
              <w:t>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Повышайте физическую подготовленность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для развития силы.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для развития быстроты и скоростно-силовых возможностей.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для развития выносливости.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Координационные упражнения подвижных и спортивных игр. Легкоатлетические координационные упражнения. Упражнения на гибкость.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разученные упражнения в самостоятельных занятиях. Осуществляют самоконтроль за физической нагрузкой во время этих занятий.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shd w:val="clear" w:color="auto" w:fill="FFFFFF"/>
              <w:jc w:val="both"/>
              <w:rPr>
                <w:rFonts w:eastAsia="Calibri"/>
              </w:rPr>
            </w:pPr>
            <w:r>
              <w:t>В</w:t>
            </w:r>
            <w:r w:rsidRPr="00F069BD"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  <w:i/>
              </w:rPr>
              <w:t>Атлетическая гимнастика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F6289F" w:rsidRPr="00913C42" w:rsidRDefault="00F6289F" w:rsidP="004A0CDE">
            <w:pPr>
              <w:ind w:right="58" w:firstLine="33"/>
              <w:rPr>
                <w:rFonts w:eastAsia="Calibri"/>
              </w:rPr>
            </w:pP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i/>
              </w:rPr>
              <w:t>Краткая характеристика вида спорта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Требования к технике безопасности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Основные правила занятий атлетической гимнастикой. Виды силовых упражнений в атлетической гимнастике. Правила регулирования нагрузки.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Составляют комплекс упражнений для самостоятельных занятий атлетической гимнастикой.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Осуществляют самоконтроль за физической нагрузкой во время этих занятий.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ind w:right="58"/>
              <w:jc w:val="both"/>
              <w:rPr>
                <w:rFonts w:eastAsia="Calibri"/>
              </w:rPr>
            </w:pPr>
            <w:r>
              <w:t>И</w:t>
            </w:r>
            <w:r w:rsidRPr="00F069BD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После тренировки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Упражнения для расслабления мышц рук, ног, шеи и туловища.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Водные процедуры, самомассаж – средства восстановления.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Используют упражнения на расслабление после тренировки.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ind w:right="58"/>
              <w:jc w:val="both"/>
              <w:rPr>
                <w:rFonts w:eastAsia="Calibri"/>
              </w:rPr>
            </w:pPr>
            <w:r>
              <w:t>П</w:t>
            </w:r>
            <w:r w:rsidRPr="00F069BD"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b/>
              </w:rPr>
            </w:pPr>
            <w:r w:rsidRPr="00433C53">
              <w:rPr>
                <w:i/>
              </w:rPr>
              <w:t>Ваш домашний стадион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Место для самостоятельных </w:t>
            </w:r>
            <w:r w:rsidRPr="00433C53">
              <w:lastRenderedPageBreak/>
              <w:t xml:space="preserve">занятий в комнате и его оборудование. Спортивный инвентарь. 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 xml:space="preserve"> Оборудуют с помощью родителей место для </w:t>
            </w:r>
            <w:r w:rsidRPr="00433C53">
              <w:lastRenderedPageBreak/>
              <w:t>самостоятельных занятий физкультурой в домашних условиях и приобретают спортивный инвентарь.</w:t>
            </w:r>
          </w:p>
        </w:tc>
        <w:tc>
          <w:tcPr>
            <w:tcW w:w="2542" w:type="dxa"/>
            <w:shd w:val="clear" w:color="auto" w:fill="auto"/>
          </w:tcPr>
          <w:p w:rsidR="00F6289F" w:rsidRPr="003F6B72" w:rsidRDefault="00F6289F" w:rsidP="004A0CDE">
            <w:pPr>
              <w:ind w:right="58"/>
              <w:jc w:val="both"/>
              <w:rPr>
                <w:rFonts w:eastAsia="Calibri"/>
              </w:rPr>
            </w:pPr>
            <w:r>
              <w:lastRenderedPageBreak/>
              <w:t>П</w:t>
            </w:r>
            <w:r w:rsidRPr="00F069BD">
              <w:t xml:space="preserve">ривлечение внимания </w:t>
            </w:r>
            <w:r w:rsidRPr="00F069BD">
              <w:lastRenderedPageBreak/>
              <w:t>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</w:t>
            </w: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  <w:r w:rsidRPr="00433C53">
              <w:rPr>
                <w:b/>
                <w:i/>
              </w:rPr>
              <w:t>Рефераты и итоговые работы</w:t>
            </w: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По итогам изучения каждого из разделов готовят рефераты на одну из тем, предложенных в учебнике.</w:t>
            </w:r>
          </w:p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  <w:r w:rsidRPr="00433C53">
              <w:t>В конце 8 и 9 классов готовят итоговые работы на одну из тем, предложенных в учебнике.</w:t>
            </w:r>
          </w:p>
        </w:tc>
        <w:tc>
          <w:tcPr>
            <w:tcW w:w="2542" w:type="dxa"/>
            <w:shd w:val="clear" w:color="auto" w:fill="auto"/>
          </w:tcPr>
          <w:p w:rsidR="00F6289F" w:rsidRDefault="00F6289F" w:rsidP="005F7CAC">
            <w:pPr>
              <w:shd w:val="clear" w:color="auto" w:fill="FFFFFF"/>
              <w:jc w:val="both"/>
            </w:pPr>
          </w:p>
        </w:tc>
      </w:tr>
      <w:tr w:rsidR="00F6289F" w:rsidRPr="003F6B72" w:rsidTr="005F7CAC">
        <w:tc>
          <w:tcPr>
            <w:tcW w:w="756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1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F6289F" w:rsidRPr="00913C42" w:rsidRDefault="00F6289F" w:rsidP="005F7CA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F6289F" w:rsidRPr="00433C53" w:rsidRDefault="00F6289F" w:rsidP="004A0CDE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0"/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F6289F" w:rsidRDefault="00F6289F" w:rsidP="005F7CAC">
            <w:pPr>
              <w:shd w:val="clear" w:color="auto" w:fill="FFFFFF"/>
              <w:jc w:val="both"/>
            </w:pPr>
          </w:p>
        </w:tc>
      </w:tr>
    </w:tbl>
    <w:p w:rsidR="005F7CAC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5F7CAC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5F7CAC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5F7CAC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5F7CAC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5F7CAC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5F7CAC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5F7CAC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5F7CAC" w:rsidRPr="009B210A" w:rsidRDefault="005F7CAC" w:rsidP="00433C5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center"/>
        <w:rPr>
          <w:b/>
          <w:sz w:val="26"/>
          <w:szCs w:val="26"/>
        </w:rPr>
      </w:pPr>
    </w:p>
    <w:p w:rsidR="008C1479" w:rsidRDefault="008C1479" w:rsidP="00603D46">
      <w:pPr>
        <w:rPr>
          <w:color w:val="000000"/>
          <w:spacing w:val="-6"/>
          <w:sz w:val="26"/>
          <w:szCs w:val="26"/>
        </w:rPr>
      </w:pPr>
    </w:p>
    <w:sectPr w:rsidR="008C1479" w:rsidSect="004C0C1A">
      <w:footerReference w:type="default" r:id="rId8"/>
      <w:type w:val="continuous"/>
      <w:pgSz w:w="11906" w:h="16838"/>
      <w:pgMar w:top="567" w:right="850" w:bottom="568" w:left="1701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0D" w:rsidRDefault="00EA250D" w:rsidP="00FA340F">
      <w:r>
        <w:separator/>
      </w:r>
    </w:p>
  </w:endnote>
  <w:endnote w:type="continuationSeparator" w:id="0">
    <w:p w:rsidR="00EA250D" w:rsidRDefault="00EA250D" w:rsidP="00FA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№Е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AC" w:rsidRDefault="005F7CA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A45D3">
      <w:rPr>
        <w:noProof/>
      </w:rPr>
      <w:t>2</w:t>
    </w:r>
    <w:r>
      <w:rPr>
        <w:noProof/>
      </w:rPr>
      <w:fldChar w:fldCharType="end"/>
    </w:r>
  </w:p>
  <w:p w:rsidR="005F7CAC" w:rsidRDefault="005F7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0D" w:rsidRDefault="00EA250D" w:rsidP="00FA340F">
      <w:r>
        <w:separator/>
      </w:r>
    </w:p>
  </w:footnote>
  <w:footnote w:type="continuationSeparator" w:id="0">
    <w:p w:rsidR="00EA250D" w:rsidRDefault="00EA250D" w:rsidP="00FA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DE7A40"/>
    <w:multiLevelType w:val="hybridMultilevel"/>
    <w:tmpl w:val="401CD5DA"/>
    <w:lvl w:ilvl="0" w:tplc="35CAE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E004D5"/>
    <w:multiLevelType w:val="hybridMultilevel"/>
    <w:tmpl w:val="2216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FEB"/>
    <w:rsid w:val="000002FA"/>
    <w:rsid w:val="00001DDE"/>
    <w:rsid w:val="00002B16"/>
    <w:rsid w:val="00011EFD"/>
    <w:rsid w:val="00011FA1"/>
    <w:rsid w:val="0001525F"/>
    <w:rsid w:val="00017D0C"/>
    <w:rsid w:val="000223D2"/>
    <w:rsid w:val="00031494"/>
    <w:rsid w:val="00034803"/>
    <w:rsid w:val="0003791C"/>
    <w:rsid w:val="00037C5A"/>
    <w:rsid w:val="00044721"/>
    <w:rsid w:val="00075467"/>
    <w:rsid w:val="000910DE"/>
    <w:rsid w:val="00096279"/>
    <w:rsid w:val="00097036"/>
    <w:rsid w:val="000A3336"/>
    <w:rsid w:val="000A531C"/>
    <w:rsid w:val="000A5493"/>
    <w:rsid w:val="000C3A39"/>
    <w:rsid w:val="000C3FF3"/>
    <w:rsid w:val="000D1B58"/>
    <w:rsid w:val="000D1E6C"/>
    <w:rsid w:val="000E0075"/>
    <w:rsid w:val="000E31E4"/>
    <w:rsid w:val="000E5AD9"/>
    <w:rsid w:val="000E7FA1"/>
    <w:rsid w:val="00114272"/>
    <w:rsid w:val="001178FE"/>
    <w:rsid w:val="00134DD3"/>
    <w:rsid w:val="00136A71"/>
    <w:rsid w:val="00136EE3"/>
    <w:rsid w:val="00142E6F"/>
    <w:rsid w:val="00154D55"/>
    <w:rsid w:val="001550DF"/>
    <w:rsid w:val="00191121"/>
    <w:rsid w:val="0019675B"/>
    <w:rsid w:val="001971C1"/>
    <w:rsid w:val="001A1570"/>
    <w:rsid w:val="001A3E54"/>
    <w:rsid w:val="001A6F35"/>
    <w:rsid w:val="001B06A6"/>
    <w:rsid w:val="001B51B0"/>
    <w:rsid w:val="001C1DD8"/>
    <w:rsid w:val="001C59E1"/>
    <w:rsid w:val="001C5C97"/>
    <w:rsid w:val="001E7B89"/>
    <w:rsid w:val="001F5FB3"/>
    <w:rsid w:val="001F7495"/>
    <w:rsid w:val="00201C20"/>
    <w:rsid w:val="0021233B"/>
    <w:rsid w:val="00220ECD"/>
    <w:rsid w:val="002318B6"/>
    <w:rsid w:val="00233AB7"/>
    <w:rsid w:val="00237F6F"/>
    <w:rsid w:val="00242743"/>
    <w:rsid w:val="0024294E"/>
    <w:rsid w:val="002450B3"/>
    <w:rsid w:val="002501B0"/>
    <w:rsid w:val="0025373E"/>
    <w:rsid w:val="00257CDA"/>
    <w:rsid w:val="002654CB"/>
    <w:rsid w:val="00272BAF"/>
    <w:rsid w:val="0027354D"/>
    <w:rsid w:val="00273715"/>
    <w:rsid w:val="002816BE"/>
    <w:rsid w:val="00282D94"/>
    <w:rsid w:val="002953AA"/>
    <w:rsid w:val="0029705D"/>
    <w:rsid w:val="002A1D06"/>
    <w:rsid w:val="002A2855"/>
    <w:rsid w:val="002A609F"/>
    <w:rsid w:val="002B26EC"/>
    <w:rsid w:val="002B3821"/>
    <w:rsid w:val="002B7653"/>
    <w:rsid w:val="002C522F"/>
    <w:rsid w:val="002C5D64"/>
    <w:rsid w:val="002C707C"/>
    <w:rsid w:val="002D07F8"/>
    <w:rsid w:val="002D29AE"/>
    <w:rsid w:val="002E5AED"/>
    <w:rsid w:val="00301404"/>
    <w:rsid w:val="00303B57"/>
    <w:rsid w:val="00306772"/>
    <w:rsid w:val="00321D2C"/>
    <w:rsid w:val="00332C07"/>
    <w:rsid w:val="00333EB4"/>
    <w:rsid w:val="00335AF9"/>
    <w:rsid w:val="00342A8C"/>
    <w:rsid w:val="00342DB0"/>
    <w:rsid w:val="0034336F"/>
    <w:rsid w:val="0035272E"/>
    <w:rsid w:val="00360ABB"/>
    <w:rsid w:val="0036494F"/>
    <w:rsid w:val="00364D78"/>
    <w:rsid w:val="00367F53"/>
    <w:rsid w:val="003708A2"/>
    <w:rsid w:val="0037327D"/>
    <w:rsid w:val="00373382"/>
    <w:rsid w:val="00387C4C"/>
    <w:rsid w:val="003940A9"/>
    <w:rsid w:val="003958EF"/>
    <w:rsid w:val="003A61D6"/>
    <w:rsid w:val="003B3D59"/>
    <w:rsid w:val="003C332E"/>
    <w:rsid w:val="003C45A1"/>
    <w:rsid w:val="003C6114"/>
    <w:rsid w:val="003D481E"/>
    <w:rsid w:val="003E1294"/>
    <w:rsid w:val="003E5E2A"/>
    <w:rsid w:val="003F4BBB"/>
    <w:rsid w:val="003F74B0"/>
    <w:rsid w:val="00401CBA"/>
    <w:rsid w:val="00412404"/>
    <w:rsid w:val="004127B3"/>
    <w:rsid w:val="00415776"/>
    <w:rsid w:val="00432F58"/>
    <w:rsid w:val="00433C53"/>
    <w:rsid w:val="004453B7"/>
    <w:rsid w:val="00451ADA"/>
    <w:rsid w:val="004600EB"/>
    <w:rsid w:val="00470527"/>
    <w:rsid w:val="00470723"/>
    <w:rsid w:val="00470BC7"/>
    <w:rsid w:val="00477E61"/>
    <w:rsid w:val="00482069"/>
    <w:rsid w:val="00484099"/>
    <w:rsid w:val="00486BE6"/>
    <w:rsid w:val="00486FEB"/>
    <w:rsid w:val="00487C0D"/>
    <w:rsid w:val="00497931"/>
    <w:rsid w:val="004A0340"/>
    <w:rsid w:val="004A20CF"/>
    <w:rsid w:val="004A26F7"/>
    <w:rsid w:val="004B3C4C"/>
    <w:rsid w:val="004C0C1A"/>
    <w:rsid w:val="004C2933"/>
    <w:rsid w:val="004C5341"/>
    <w:rsid w:val="004D1393"/>
    <w:rsid w:val="004D33DF"/>
    <w:rsid w:val="004D7487"/>
    <w:rsid w:val="004E332B"/>
    <w:rsid w:val="004E3707"/>
    <w:rsid w:val="004E3B58"/>
    <w:rsid w:val="004E5EB1"/>
    <w:rsid w:val="004E6213"/>
    <w:rsid w:val="004F41C4"/>
    <w:rsid w:val="00522DBD"/>
    <w:rsid w:val="00525AFF"/>
    <w:rsid w:val="00530D19"/>
    <w:rsid w:val="00531355"/>
    <w:rsid w:val="00535732"/>
    <w:rsid w:val="0054493F"/>
    <w:rsid w:val="00546DB8"/>
    <w:rsid w:val="00557F37"/>
    <w:rsid w:val="005628E4"/>
    <w:rsid w:val="00564052"/>
    <w:rsid w:val="005765E1"/>
    <w:rsid w:val="00577154"/>
    <w:rsid w:val="00593F30"/>
    <w:rsid w:val="00594720"/>
    <w:rsid w:val="005A76BA"/>
    <w:rsid w:val="005B582D"/>
    <w:rsid w:val="005C1F5E"/>
    <w:rsid w:val="005C7356"/>
    <w:rsid w:val="005D0143"/>
    <w:rsid w:val="005D4A66"/>
    <w:rsid w:val="005E35C2"/>
    <w:rsid w:val="005E4DC7"/>
    <w:rsid w:val="005F1B3E"/>
    <w:rsid w:val="005F7CAC"/>
    <w:rsid w:val="00600D7A"/>
    <w:rsid w:val="006015CD"/>
    <w:rsid w:val="00601CC3"/>
    <w:rsid w:val="00603D46"/>
    <w:rsid w:val="00610129"/>
    <w:rsid w:val="006102C1"/>
    <w:rsid w:val="0061535E"/>
    <w:rsid w:val="0061650D"/>
    <w:rsid w:val="00617BC9"/>
    <w:rsid w:val="00622B81"/>
    <w:rsid w:val="00626994"/>
    <w:rsid w:val="0065455D"/>
    <w:rsid w:val="0065502E"/>
    <w:rsid w:val="0067494D"/>
    <w:rsid w:val="00681E9F"/>
    <w:rsid w:val="00682DDB"/>
    <w:rsid w:val="00685A23"/>
    <w:rsid w:val="00685B85"/>
    <w:rsid w:val="00687EC7"/>
    <w:rsid w:val="006A3C00"/>
    <w:rsid w:val="006A67BB"/>
    <w:rsid w:val="006C70AA"/>
    <w:rsid w:val="006D12D9"/>
    <w:rsid w:val="006D7887"/>
    <w:rsid w:val="006F3486"/>
    <w:rsid w:val="007008D1"/>
    <w:rsid w:val="00700E89"/>
    <w:rsid w:val="00701DBE"/>
    <w:rsid w:val="00704290"/>
    <w:rsid w:val="007050B1"/>
    <w:rsid w:val="0070761C"/>
    <w:rsid w:val="00707909"/>
    <w:rsid w:val="00710CC5"/>
    <w:rsid w:val="00732369"/>
    <w:rsid w:val="00733022"/>
    <w:rsid w:val="00737DA0"/>
    <w:rsid w:val="0074719D"/>
    <w:rsid w:val="007515DC"/>
    <w:rsid w:val="007740E6"/>
    <w:rsid w:val="007774A4"/>
    <w:rsid w:val="007922D6"/>
    <w:rsid w:val="00796F36"/>
    <w:rsid w:val="00797524"/>
    <w:rsid w:val="007A5F78"/>
    <w:rsid w:val="007A5FD4"/>
    <w:rsid w:val="007A65E9"/>
    <w:rsid w:val="007C2BBA"/>
    <w:rsid w:val="007C3D5E"/>
    <w:rsid w:val="007C4B7F"/>
    <w:rsid w:val="007C520C"/>
    <w:rsid w:val="007D5C70"/>
    <w:rsid w:val="007E579F"/>
    <w:rsid w:val="007F31F5"/>
    <w:rsid w:val="007F4871"/>
    <w:rsid w:val="008217BB"/>
    <w:rsid w:val="00822868"/>
    <w:rsid w:val="00826D83"/>
    <w:rsid w:val="00834052"/>
    <w:rsid w:val="00836E7C"/>
    <w:rsid w:val="00844DA9"/>
    <w:rsid w:val="008453A5"/>
    <w:rsid w:val="00850C47"/>
    <w:rsid w:val="008515FC"/>
    <w:rsid w:val="00852494"/>
    <w:rsid w:val="00854BC0"/>
    <w:rsid w:val="008656FB"/>
    <w:rsid w:val="00865FAD"/>
    <w:rsid w:val="00866333"/>
    <w:rsid w:val="00872227"/>
    <w:rsid w:val="008740B2"/>
    <w:rsid w:val="00882154"/>
    <w:rsid w:val="00891BBF"/>
    <w:rsid w:val="0089442B"/>
    <w:rsid w:val="008B361E"/>
    <w:rsid w:val="008C1479"/>
    <w:rsid w:val="008C4B8B"/>
    <w:rsid w:val="008C5257"/>
    <w:rsid w:val="008D491A"/>
    <w:rsid w:val="008D4970"/>
    <w:rsid w:val="008E1076"/>
    <w:rsid w:val="008E1EB7"/>
    <w:rsid w:val="008E2252"/>
    <w:rsid w:val="008E2C98"/>
    <w:rsid w:val="008F1F31"/>
    <w:rsid w:val="008F2805"/>
    <w:rsid w:val="00900C36"/>
    <w:rsid w:val="00913C42"/>
    <w:rsid w:val="00926F22"/>
    <w:rsid w:val="00933207"/>
    <w:rsid w:val="00933B31"/>
    <w:rsid w:val="0093707D"/>
    <w:rsid w:val="00950096"/>
    <w:rsid w:val="00956ABB"/>
    <w:rsid w:val="00961350"/>
    <w:rsid w:val="009622EB"/>
    <w:rsid w:val="00962E94"/>
    <w:rsid w:val="00966B56"/>
    <w:rsid w:val="00971EF9"/>
    <w:rsid w:val="00982E8F"/>
    <w:rsid w:val="009860AD"/>
    <w:rsid w:val="00992742"/>
    <w:rsid w:val="00996454"/>
    <w:rsid w:val="00996CF0"/>
    <w:rsid w:val="009A639E"/>
    <w:rsid w:val="009B4910"/>
    <w:rsid w:val="009C0938"/>
    <w:rsid w:val="009D45EB"/>
    <w:rsid w:val="009D5FA1"/>
    <w:rsid w:val="009E0372"/>
    <w:rsid w:val="009E14A2"/>
    <w:rsid w:val="009E6465"/>
    <w:rsid w:val="009E6916"/>
    <w:rsid w:val="009F2E0A"/>
    <w:rsid w:val="00A13C09"/>
    <w:rsid w:val="00A15AFB"/>
    <w:rsid w:val="00A15DE0"/>
    <w:rsid w:val="00A2050F"/>
    <w:rsid w:val="00A218EF"/>
    <w:rsid w:val="00A21AAF"/>
    <w:rsid w:val="00A25310"/>
    <w:rsid w:val="00A5333B"/>
    <w:rsid w:val="00A566FF"/>
    <w:rsid w:val="00A74C66"/>
    <w:rsid w:val="00A75F85"/>
    <w:rsid w:val="00A762DF"/>
    <w:rsid w:val="00A91E13"/>
    <w:rsid w:val="00A94C28"/>
    <w:rsid w:val="00A96BCF"/>
    <w:rsid w:val="00AA09E1"/>
    <w:rsid w:val="00AC42CA"/>
    <w:rsid w:val="00AD77EE"/>
    <w:rsid w:val="00AF15BF"/>
    <w:rsid w:val="00AF3CB4"/>
    <w:rsid w:val="00AF6E1E"/>
    <w:rsid w:val="00B01C10"/>
    <w:rsid w:val="00B05293"/>
    <w:rsid w:val="00B072AC"/>
    <w:rsid w:val="00B113EF"/>
    <w:rsid w:val="00B173E1"/>
    <w:rsid w:val="00B21D83"/>
    <w:rsid w:val="00B301C4"/>
    <w:rsid w:val="00B316D2"/>
    <w:rsid w:val="00B5050E"/>
    <w:rsid w:val="00B526AE"/>
    <w:rsid w:val="00B529F1"/>
    <w:rsid w:val="00B61025"/>
    <w:rsid w:val="00B73FFC"/>
    <w:rsid w:val="00B76B98"/>
    <w:rsid w:val="00B81D6C"/>
    <w:rsid w:val="00B824A5"/>
    <w:rsid w:val="00B95958"/>
    <w:rsid w:val="00B979E6"/>
    <w:rsid w:val="00BA0248"/>
    <w:rsid w:val="00BA7C51"/>
    <w:rsid w:val="00BC4030"/>
    <w:rsid w:val="00BD056A"/>
    <w:rsid w:val="00BD2F40"/>
    <w:rsid w:val="00BD3219"/>
    <w:rsid w:val="00BD5519"/>
    <w:rsid w:val="00BD72C4"/>
    <w:rsid w:val="00BF6329"/>
    <w:rsid w:val="00BF78AA"/>
    <w:rsid w:val="00C04697"/>
    <w:rsid w:val="00C14257"/>
    <w:rsid w:val="00C26CD8"/>
    <w:rsid w:val="00C32B23"/>
    <w:rsid w:val="00C36F34"/>
    <w:rsid w:val="00C443A6"/>
    <w:rsid w:val="00C459B6"/>
    <w:rsid w:val="00C54081"/>
    <w:rsid w:val="00C5754F"/>
    <w:rsid w:val="00C705FD"/>
    <w:rsid w:val="00C74B96"/>
    <w:rsid w:val="00C75ABE"/>
    <w:rsid w:val="00C824B4"/>
    <w:rsid w:val="00C84FFE"/>
    <w:rsid w:val="00C87664"/>
    <w:rsid w:val="00C9337E"/>
    <w:rsid w:val="00C93A80"/>
    <w:rsid w:val="00C952EC"/>
    <w:rsid w:val="00CA4C60"/>
    <w:rsid w:val="00CA61C0"/>
    <w:rsid w:val="00CC4C17"/>
    <w:rsid w:val="00CD308B"/>
    <w:rsid w:val="00CD7AF9"/>
    <w:rsid w:val="00D03195"/>
    <w:rsid w:val="00D07A85"/>
    <w:rsid w:val="00D07BE6"/>
    <w:rsid w:val="00D14072"/>
    <w:rsid w:val="00D2197A"/>
    <w:rsid w:val="00D2562E"/>
    <w:rsid w:val="00D26858"/>
    <w:rsid w:val="00D32861"/>
    <w:rsid w:val="00D36D0B"/>
    <w:rsid w:val="00D46061"/>
    <w:rsid w:val="00D51228"/>
    <w:rsid w:val="00D537AE"/>
    <w:rsid w:val="00D54744"/>
    <w:rsid w:val="00D57698"/>
    <w:rsid w:val="00D66E67"/>
    <w:rsid w:val="00D739CE"/>
    <w:rsid w:val="00D76E3B"/>
    <w:rsid w:val="00D77BF0"/>
    <w:rsid w:val="00D8031D"/>
    <w:rsid w:val="00D84B04"/>
    <w:rsid w:val="00D92E68"/>
    <w:rsid w:val="00DA17A7"/>
    <w:rsid w:val="00DA4C7D"/>
    <w:rsid w:val="00DA6CAD"/>
    <w:rsid w:val="00DA7391"/>
    <w:rsid w:val="00DB5E35"/>
    <w:rsid w:val="00DB629B"/>
    <w:rsid w:val="00DB6901"/>
    <w:rsid w:val="00DC7B42"/>
    <w:rsid w:val="00DD0F34"/>
    <w:rsid w:val="00DD1EA4"/>
    <w:rsid w:val="00DD5F6D"/>
    <w:rsid w:val="00DD7CBF"/>
    <w:rsid w:val="00DE49F9"/>
    <w:rsid w:val="00DE7830"/>
    <w:rsid w:val="00DF3894"/>
    <w:rsid w:val="00DF3FE2"/>
    <w:rsid w:val="00E001D9"/>
    <w:rsid w:val="00E062EB"/>
    <w:rsid w:val="00E0769A"/>
    <w:rsid w:val="00E21325"/>
    <w:rsid w:val="00E265EC"/>
    <w:rsid w:val="00E359FF"/>
    <w:rsid w:val="00E407A9"/>
    <w:rsid w:val="00E4245D"/>
    <w:rsid w:val="00E46245"/>
    <w:rsid w:val="00E6150E"/>
    <w:rsid w:val="00E733C0"/>
    <w:rsid w:val="00E737FB"/>
    <w:rsid w:val="00E74CED"/>
    <w:rsid w:val="00E76327"/>
    <w:rsid w:val="00E77C3E"/>
    <w:rsid w:val="00E81BAB"/>
    <w:rsid w:val="00E84312"/>
    <w:rsid w:val="00E86216"/>
    <w:rsid w:val="00E863DF"/>
    <w:rsid w:val="00E86D93"/>
    <w:rsid w:val="00E95D86"/>
    <w:rsid w:val="00EA0572"/>
    <w:rsid w:val="00EA250D"/>
    <w:rsid w:val="00EA34CA"/>
    <w:rsid w:val="00EA45D3"/>
    <w:rsid w:val="00EB1233"/>
    <w:rsid w:val="00EC1F94"/>
    <w:rsid w:val="00ED2614"/>
    <w:rsid w:val="00ED4DC2"/>
    <w:rsid w:val="00EF005B"/>
    <w:rsid w:val="00EF35E6"/>
    <w:rsid w:val="00EF6D4F"/>
    <w:rsid w:val="00F03DF2"/>
    <w:rsid w:val="00F0692B"/>
    <w:rsid w:val="00F076B6"/>
    <w:rsid w:val="00F125D2"/>
    <w:rsid w:val="00F136F6"/>
    <w:rsid w:val="00F1448A"/>
    <w:rsid w:val="00F147AF"/>
    <w:rsid w:val="00F155F4"/>
    <w:rsid w:val="00F1571B"/>
    <w:rsid w:val="00F17FC7"/>
    <w:rsid w:val="00F20628"/>
    <w:rsid w:val="00F3685B"/>
    <w:rsid w:val="00F454BA"/>
    <w:rsid w:val="00F461DA"/>
    <w:rsid w:val="00F46275"/>
    <w:rsid w:val="00F6289F"/>
    <w:rsid w:val="00F665F0"/>
    <w:rsid w:val="00F83F21"/>
    <w:rsid w:val="00F86C47"/>
    <w:rsid w:val="00F93FD8"/>
    <w:rsid w:val="00FA340F"/>
    <w:rsid w:val="00FA35EB"/>
    <w:rsid w:val="00FB18F2"/>
    <w:rsid w:val="00FC71DD"/>
    <w:rsid w:val="00FD2E8A"/>
    <w:rsid w:val="00FE77F6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03E00A5E-66C5-4BBC-82E0-164A41A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86FEB"/>
    <w:pPr>
      <w:keepNext/>
      <w:tabs>
        <w:tab w:val="num" w:pos="0"/>
      </w:tabs>
      <w:suppressAutoHyphens/>
      <w:spacing w:after="200" w:line="226" w:lineRule="exact"/>
      <w:ind w:left="10"/>
      <w:outlineLvl w:val="0"/>
    </w:pPr>
    <w:rPr>
      <w:rFonts w:ascii="Calibri" w:eastAsia="Calibri" w:hAnsi="Calibri" w:cs="Calibri"/>
      <w:b/>
      <w:bCs/>
      <w:sz w:val="22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86FEB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486FEB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D76E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86FEB"/>
    <w:rPr>
      <w:rFonts w:ascii="Calibri" w:hAnsi="Calibri" w:cs="Calibri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6FE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486FEB"/>
    <w:rPr>
      <w:rFonts w:ascii="Arial" w:hAnsi="Arial" w:cs="Arial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76E3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486FEB"/>
    <w:rPr>
      <w:rFonts w:cs="Times New Roman"/>
      <w:i/>
    </w:rPr>
  </w:style>
  <w:style w:type="paragraph" w:styleId="31">
    <w:name w:val="Body Text 3"/>
    <w:basedOn w:val="a"/>
    <w:link w:val="32"/>
    <w:rsid w:val="00486F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486FE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WW8Num3z0">
    <w:name w:val="WW8Num3z0"/>
    <w:uiPriority w:val="99"/>
    <w:rsid w:val="00486FEB"/>
    <w:rPr>
      <w:rFonts w:ascii="Times New Roman" w:hAnsi="Times New Roman"/>
    </w:rPr>
  </w:style>
  <w:style w:type="paragraph" w:styleId="a4">
    <w:name w:val="No Spacing"/>
    <w:link w:val="a5"/>
    <w:qFormat/>
    <w:rsid w:val="00486FEB"/>
    <w:pPr>
      <w:suppressAutoHyphens/>
    </w:pPr>
    <w:rPr>
      <w:sz w:val="22"/>
      <w:szCs w:val="22"/>
      <w:lang w:eastAsia="ar-SA"/>
    </w:rPr>
  </w:style>
  <w:style w:type="character" w:customStyle="1" w:styleId="a5">
    <w:name w:val="Без интервала Знак"/>
    <w:link w:val="a4"/>
    <w:locked/>
    <w:rsid w:val="008C1479"/>
    <w:rPr>
      <w:sz w:val="22"/>
      <w:szCs w:val="22"/>
      <w:lang w:eastAsia="ar-SA"/>
    </w:rPr>
  </w:style>
  <w:style w:type="paragraph" w:styleId="a6">
    <w:name w:val="header"/>
    <w:basedOn w:val="a"/>
    <w:link w:val="a7"/>
    <w:rsid w:val="00486FE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Верхний колонтитул Знак"/>
    <w:link w:val="a6"/>
    <w:locked/>
    <w:rsid w:val="00486FEB"/>
    <w:rPr>
      <w:rFonts w:ascii="Calibri" w:hAnsi="Calibri" w:cs="Calibri"/>
      <w:lang w:eastAsia="ar-SA" w:bidi="ar-SA"/>
    </w:rPr>
  </w:style>
  <w:style w:type="paragraph" w:styleId="a8">
    <w:name w:val="Balloon Text"/>
    <w:basedOn w:val="a"/>
    <w:link w:val="a9"/>
    <w:uiPriority w:val="99"/>
    <w:rsid w:val="00486FEB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locked/>
    <w:rsid w:val="00486FEB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34"/>
    <w:qFormat/>
    <w:rsid w:val="00486FE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rsid w:val="00FA34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FA340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D76E3B"/>
    <w:rPr>
      <w:rFonts w:cs="Times New Roman"/>
    </w:rPr>
  </w:style>
  <w:style w:type="paragraph" w:styleId="ae">
    <w:name w:val="Body Text"/>
    <w:basedOn w:val="a"/>
    <w:link w:val="11"/>
    <w:uiPriority w:val="99"/>
    <w:rsid w:val="00D76E3B"/>
    <w:pPr>
      <w:jc w:val="both"/>
    </w:pPr>
    <w:rPr>
      <w:sz w:val="28"/>
      <w:szCs w:val="28"/>
      <w:lang w:eastAsia="en-US"/>
    </w:rPr>
  </w:style>
  <w:style w:type="character" w:customStyle="1" w:styleId="11">
    <w:name w:val="Основной текст Знак1"/>
    <w:link w:val="ae"/>
    <w:uiPriority w:val="99"/>
    <w:locked/>
    <w:rsid w:val="00D76E3B"/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uiPriority w:val="99"/>
    <w:semiHidden/>
    <w:rsid w:val="00D76E3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76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76E3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D76E3B"/>
    <w:pPr>
      <w:jc w:val="center"/>
    </w:pPr>
    <w:rPr>
      <w:b/>
      <w:szCs w:val="20"/>
      <w:lang w:val="en-US"/>
    </w:rPr>
  </w:style>
  <w:style w:type="character" w:customStyle="1" w:styleId="af1">
    <w:name w:val="Название Знак"/>
    <w:link w:val="af0"/>
    <w:uiPriority w:val="99"/>
    <w:locked/>
    <w:rsid w:val="00D76E3B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f2">
    <w:name w:val="caption"/>
    <w:basedOn w:val="a"/>
    <w:next w:val="a"/>
    <w:uiPriority w:val="99"/>
    <w:qFormat/>
    <w:rsid w:val="00D76E3B"/>
    <w:pPr>
      <w:jc w:val="both"/>
    </w:pPr>
    <w:rPr>
      <w:sz w:val="28"/>
      <w:szCs w:val="20"/>
    </w:rPr>
  </w:style>
  <w:style w:type="character" w:customStyle="1" w:styleId="13">
    <w:name w:val="Основной текст (13)_"/>
    <w:link w:val="131"/>
    <w:uiPriority w:val="99"/>
    <w:locked/>
    <w:rsid w:val="00D76E3B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D76E3B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33">
    <w:name w:val="Основной текст (13)3"/>
    <w:uiPriority w:val="99"/>
    <w:rsid w:val="00D76E3B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2">
    <w:name w:val="Основной текст (13)2"/>
    <w:uiPriority w:val="99"/>
    <w:rsid w:val="00D76E3B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D76E3B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D76E3B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,Основной текст (2) + Sylfaen,10 pt"/>
    <w:rsid w:val="00D76E3B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D76E3B"/>
    <w:rPr>
      <w:rFonts w:cs="Times New Roman"/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D76E3B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/>
      <w:b/>
      <w:bCs/>
      <w:sz w:val="35"/>
      <w:szCs w:val="35"/>
      <w:lang w:eastAsia="en-US"/>
    </w:rPr>
  </w:style>
  <w:style w:type="character" w:customStyle="1" w:styleId="224">
    <w:name w:val="Заголовок №2 (2)4"/>
    <w:uiPriority w:val="99"/>
    <w:rsid w:val="00D76E3B"/>
    <w:rPr>
      <w:rFonts w:cs="Times New Roman"/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D76E3B"/>
    <w:rPr>
      <w:rFonts w:cs="Times New Roman"/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D76E3B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D76E3B"/>
    <w:rPr>
      <w:rFonts w:ascii="Times New Roman" w:hAnsi="Times New Roman" w:cs="Times New Roman"/>
      <w:spacing w:val="10"/>
      <w:sz w:val="37"/>
      <w:szCs w:val="37"/>
    </w:rPr>
  </w:style>
  <w:style w:type="paragraph" w:customStyle="1" w:styleId="Style1">
    <w:name w:val="Style1"/>
    <w:basedOn w:val="a"/>
    <w:uiPriority w:val="99"/>
    <w:rsid w:val="00D76E3B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14">
    <w:name w:val="Font Style14"/>
    <w:uiPriority w:val="99"/>
    <w:rsid w:val="00D76E3B"/>
    <w:rPr>
      <w:rFonts w:ascii="Times New Roman" w:hAnsi="Times New Roman" w:cs="Times New Roman"/>
      <w:b/>
      <w:bCs/>
      <w:sz w:val="20"/>
      <w:szCs w:val="20"/>
    </w:rPr>
  </w:style>
  <w:style w:type="paragraph" w:customStyle="1" w:styleId="33">
    <w:name w:val="Заголовок 3+"/>
    <w:basedOn w:val="a"/>
    <w:rsid w:val="00D76E3B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3">
    <w:name w:val="Strong"/>
    <w:uiPriority w:val="99"/>
    <w:qFormat/>
    <w:rsid w:val="00D76E3B"/>
    <w:rPr>
      <w:rFonts w:cs="Times New Roman"/>
      <w:b/>
      <w:bCs/>
    </w:rPr>
  </w:style>
  <w:style w:type="table" w:styleId="af4">
    <w:name w:val="Table Grid"/>
    <w:basedOn w:val="a1"/>
    <w:rsid w:val="004D3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c57c55c87">
    <w:name w:val="c21 c57 c55 c87"/>
    <w:basedOn w:val="a"/>
    <w:rsid w:val="00B5050E"/>
    <w:pPr>
      <w:spacing w:before="100" w:beforeAutospacing="1" w:after="100" w:afterAutospacing="1"/>
    </w:pPr>
  </w:style>
  <w:style w:type="paragraph" w:customStyle="1" w:styleId="12">
    <w:name w:val="Без интервала1"/>
    <w:link w:val="NoSpacingChar"/>
    <w:rsid w:val="00B5050E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B5050E"/>
    <w:rPr>
      <w:rFonts w:eastAsia="Times New Roman"/>
      <w:sz w:val="22"/>
      <w:szCs w:val="22"/>
      <w:lang w:eastAsia="en-US"/>
    </w:rPr>
  </w:style>
  <w:style w:type="character" w:customStyle="1" w:styleId="c4">
    <w:name w:val="c4"/>
    <w:rsid w:val="00B5050E"/>
  </w:style>
  <w:style w:type="character" w:customStyle="1" w:styleId="FontStyle13">
    <w:name w:val="Font Style13"/>
    <w:rsid w:val="008C1479"/>
    <w:rPr>
      <w:rFonts w:ascii="Calibri" w:hAnsi="Calibri" w:cs="Calibri" w:hint="default"/>
      <w:sz w:val="22"/>
      <w:szCs w:val="22"/>
    </w:rPr>
  </w:style>
  <w:style w:type="paragraph" w:customStyle="1" w:styleId="34">
    <w:name w:val="Заголовок №3"/>
    <w:basedOn w:val="a"/>
    <w:rsid w:val="008C1479"/>
    <w:pPr>
      <w:shd w:val="clear" w:color="auto" w:fill="FFFFFF"/>
      <w:suppressAutoHyphens/>
      <w:spacing w:before="600" w:after="180" w:line="0" w:lineRule="atLeast"/>
      <w:jc w:val="both"/>
    </w:pPr>
    <w:rPr>
      <w:sz w:val="23"/>
      <w:szCs w:val="23"/>
      <w:lang w:eastAsia="ar-SA"/>
    </w:rPr>
  </w:style>
  <w:style w:type="paragraph" w:customStyle="1" w:styleId="23">
    <w:name w:val="Основной текст2"/>
    <w:basedOn w:val="a"/>
    <w:rsid w:val="008C1479"/>
    <w:pPr>
      <w:shd w:val="clear" w:color="auto" w:fill="FFFFFF"/>
      <w:suppressAutoHyphens/>
      <w:spacing w:before="180" w:line="240" w:lineRule="exact"/>
      <w:jc w:val="both"/>
    </w:pPr>
    <w:rPr>
      <w:sz w:val="20"/>
      <w:szCs w:val="20"/>
      <w:lang w:eastAsia="ar-SA"/>
    </w:rPr>
  </w:style>
  <w:style w:type="paragraph" w:customStyle="1" w:styleId="16">
    <w:name w:val="Основной текст (16)"/>
    <w:basedOn w:val="a"/>
    <w:rsid w:val="008C1479"/>
    <w:pPr>
      <w:shd w:val="clear" w:color="auto" w:fill="FFFFFF"/>
      <w:suppressAutoHyphens/>
      <w:spacing w:before="240" w:line="240" w:lineRule="exact"/>
      <w:jc w:val="both"/>
    </w:pPr>
    <w:rPr>
      <w:sz w:val="21"/>
      <w:szCs w:val="21"/>
      <w:lang w:eastAsia="ar-SA"/>
    </w:rPr>
  </w:style>
  <w:style w:type="paragraph" w:customStyle="1" w:styleId="340">
    <w:name w:val="Заголовок №3 (4)"/>
    <w:basedOn w:val="a"/>
    <w:rsid w:val="008C1479"/>
    <w:pPr>
      <w:shd w:val="clear" w:color="auto" w:fill="FFFFFF"/>
      <w:suppressAutoHyphens/>
      <w:spacing w:line="240" w:lineRule="exact"/>
      <w:ind w:firstLine="340"/>
      <w:jc w:val="both"/>
    </w:pPr>
    <w:rPr>
      <w:sz w:val="21"/>
      <w:szCs w:val="21"/>
      <w:lang w:eastAsia="ar-SA"/>
    </w:rPr>
  </w:style>
  <w:style w:type="paragraph" w:customStyle="1" w:styleId="14">
    <w:name w:val="Основной текст1"/>
    <w:basedOn w:val="a"/>
    <w:rsid w:val="008C1479"/>
    <w:pPr>
      <w:shd w:val="clear" w:color="auto" w:fill="FFFFFF"/>
      <w:suppressAutoHyphens/>
      <w:spacing w:line="235" w:lineRule="exact"/>
      <w:ind w:hanging="500"/>
      <w:jc w:val="both"/>
    </w:pPr>
    <w:rPr>
      <w:sz w:val="21"/>
      <w:szCs w:val="21"/>
      <w:lang w:eastAsia="ar-SA"/>
    </w:rPr>
  </w:style>
  <w:style w:type="character" w:customStyle="1" w:styleId="af5">
    <w:name w:val="Сноска"/>
    <w:rsid w:val="008C147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24">
    <w:name w:val="Основной текст (2)"/>
    <w:rsid w:val="008C147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6">
    <w:name w:val="Основной текст + Полужирный"/>
    <w:rsid w:val="008C147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5">
    <w:name w:val="Основной текст (2) + Не полужирный"/>
    <w:rsid w:val="008C147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FontStyle11">
    <w:name w:val="Font Style11"/>
    <w:rsid w:val="008C1479"/>
    <w:rPr>
      <w:rFonts w:ascii="Times New Roman" w:hAnsi="Times New Roman" w:cs="Times New Roman" w:hint="default"/>
      <w:sz w:val="22"/>
      <w:szCs w:val="22"/>
    </w:rPr>
  </w:style>
  <w:style w:type="character" w:styleId="af7">
    <w:name w:val="Hyperlink"/>
    <w:locked/>
    <w:rsid w:val="008C1479"/>
    <w:rPr>
      <w:color w:val="000080"/>
      <w:u w:val="single"/>
    </w:rPr>
  </w:style>
  <w:style w:type="paragraph" w:customStyle="1" w:styleId="Style5">
    <w:name w:val="Style5"/>
    <w:basedOn w:val="a"/>
    <w:rsid w:val="008C1479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/>
      <w:sz w:val="20"/>
    </w:rPr>
  </w:style>
  <w:style w:type="character" w:customStyle="1" w:styleId="FontStyle27">
    <w:name w:val="Font Style27"/>
    <w:rsid w:val="008C1479"/>
    <w:rPr>
      <w:rFonts w:ascii="Century Schoolbook" w:hAnsi="Century Schoolbook" w:cs="Century Schoolbook" w:hint="default"/>
      <w:sz w:val="20"/>
      <w:szCs w:val="20"/>
    </w:rPr>
  </w:style>
  <w:style w:type="paragraph" w:customStyle="1" w:styleId="af8">
    <w:name w:val="Заголовок"/>
    <w:basedOn w:val="a"/>
    <w:next w:val="ae"/>
    <w:rsid w:val="008C1479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Style13">
    <w:name w:val="Style13"/>
    <w:basedOn w:val="a"/>
    <w:rsid w:val="008C1479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31">
    <w:name w:val="Font Style31"/>
    <w:rsid w:val="008C1479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rsid w:val="008C1479"/>
    <w:rPr>
      <w:rFonts w:ascii="Times New Roman" w:hAnsi="Times New Roman" w:cs="Times New Roman"/>
      <w:sz w:val="14"/>
      <w:szCs w:val="14"/>
    </w:rPr>
  </w:style>
  <w:style w:type="paragraph" w:styleId="af9">
    <w:name w:val="Normal (Web)"/>
    <w:basedOn w:val="a"/>
    <w:locked/>
    <w:rsid w:val="008C1479"/>
    <w:pPr>
      <w:suppressAutoHyphens/>
      <w:spacing w:before="280" w:after="119"/>
    </w:pPr>
    <w:rPr>
      <w:lang w:eastAsia="ar-SA"/>
    </w:rPr>
  </w:style>
  <w:style w:type="paragraph" w:customStyle="1" w:styleId="c6c8">
    <w:name w:val="c6 c8"/>
    <w:basedOn w:val="a"/>
    <w:rsid w:val="008C1479"/>
    <w:pPr>
      <w:spacing w:before="100" w:beforeAutospacing="1" w:after="100" w:afterAutospacing="1"/>
    </w:pPr>
  </w:style>
  <w:style w:type="character" w:customStyle="1" w:styleId="c3">
    <w:name w:val="c3"/>
    <w:rsid w:val="008C1479"/>
  </w:style>
  <w:style w:type="paragraph" w:customStyle="1" w:styleId="c37c21">
    <w:name w:val="c37 c21"/>
    <w:basedOn w:val="a"/>
    <w:rsid w:val="008C1479"/>
    <w:pPr>
      <w:spacing w:before="100" w:beforeAutospacing="1" w:after="100" w:afterAutospacing="1"/>
    </w:pPr>
  </w:style>
  <w:style w:type="character" w:customStyle="1" w:styleId="c4c31c12">
    <w:name w:val="c4 c31 c12"/>
    <w:rsid w:val="008C1479"/>
  </w:style>
  <w:style w:type="character" w:customStyle="1" w:styleId="26">
    <w:name w:val="Основной текст 2 Знак"/>
    <w:link w:val="27"/>
    <w:uiPriority w:val="99"/>
    <w:semiHidden/>
    <w:rsid w:val="008C147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7">
    <w:name w:val="Body Text 2"/>
    <w:basedOn w:val="a"/>
    <w:link w:val="26"/>
    <w:uiPriority w:val="99"/>
    <w:semiHidden/>
    <w:unhideWhenUsed/>
    <w:locked/>
    <w:rsid w:val="008C1479"/>
    <w:pPr>
      <w:spacing w:after="120" w:line="480" w:lineRule="auto"/>
    </w:pPr>
    <w:rPr>
      <w:lang w:val="x-none" w:eastAsia="x-none"/>
    </w:rPr>
  </w:style>
  <w:style w:type="character" w:customStyle="1" w:styleId="140">
    <w:name w:val="Основной текст (14)_"/>
    <w:link w:val="141"/>
    <w:rsid w:val="008C1479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C1479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</w:rPr>
  </w:style>
  <w:style w:type="character" w:customStyle="1" w:styleId="142">
    <w:name w:val="Основной текст (14)"/>
    <w:rsid w:val="008C1479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CharAttribute501">
    <w:name w:val="CharAttribute501"/>
    <w:rsid w:val="00034803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4315-45A9-49CF-83B7-3B955BD6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112</Pages>
  <Words>39046</Words>
  <Characters>222568</Characters>
  <Application>Microsoft Office Word</Application>
  <DocSecurity>0</DocSecurity>
  <Lines>1854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Дзюба</cp:lastModifiedBy>
  <cp:revision>175</cp:revision>
  <cp:lastPrinted>2021-10-15T07:27:00Z</cp:lastPrinted>
  <dcterms:created xsi:type="dcterms:W3CDTF">2013-09-16T13:13:00Z</dcterms:created>
  <dcterms:modified xsi:type="dcterms:W3CDTF">2021-10-26T14:53:00Z</dcterms:modified>
</cp:coreProperties>
</file>