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FC1" w:rsidRDefault="00030FC1" w:rsidP="002F6AB1">
      <w:pPr>
        <w:rPr>
          <w:color w:val="000000"/>
          <w:sz w:val="26"/>
          <w:szCs w:val="26"/>
        </w:rPr>
      </w:pPr>
    </w:p>
    <w:tbl>
      <w:tblPr>
        <w:tblpPr w:leftFromText="180" w:rightFromText="180" w:vertAnchor="text" w:horzAnchor="margin" w:tblpX="80" w:tblpY="-97"/>
        <w:tblW w:w="10315" w:type="dxa"/>
        <w:tblLook w:val="01E0"/>
      </w:tblPr>
      <w:tblGrid>
        <w:gridCol w:w="10533"/>
        <w:gridCol w:w="222"/>
      </w:tblGrid>
      <w:tr w:rsidR="008E6859" w:rsidRPr="00854A54" w:rsidTr="00F43EC4">
        <w:trPr>
          <w:trHeight w:val="2169"/>
        </w:trPr>
        <w:tc>
          <w:tcPr>
            <w:tcW w:w="4928" w:type="dxa"/>
          </w:tcPr>
          <w:p w:rsidR="008E6859" w:rsidRDefault="008E6859" w:rsidP="00F43EC4">
            <w:pPr>
              <w:rPr>
                <w:b/>
                <w:bCs/>
              </w:rPr>
            </w:pPr>
          </w:p>
          <w:tbl>
            <w:tblPr>
              <w:tblW w:w="10317" w:type="dxa"/>
              <w:tblLook w:val="0000"/>
            </w:tblPr>
            <w:tblGrid>
              <w:gridCol w:w="5309"/>
              <w:gridCol w:w="5008"/>
            </w:tblGrid>
            <w:tr w:rsidR="00124CCD" w:rsidTr="00C247A9">
              <w:tc>
                <w:tcPr>
                  <w:tcW w:w="5309" w:type="dxa"/>
                  <w:shd w:val="clear" w:color="auto" w:fill="auto"/>
                </w:tcPr>
                <w:p w:rsidR="00124CCD" w:rsidRDefault="00124CCD" w:rsidP="00125C0A">
                  <w:pPr>
                    <w:framePr w:hSpace="180" w:wrap="around" w:vAnchor="text" w:hAnchor="margin" w:x="80" w:y="-97"/>
                  </w:pPr>
                  <w:r>
                    <w:t>РАССМОТРЕНО</w:t>
                  </w:r>
                </w:p>
                <w:p w:rsidR="00124CCD" w:rsidRDefault="00124CCD" w:rsidP="00125C0A">
                  <w:pPr>
                    <w:framePr w:hSpace="180" w:wrap="around" w:vAnchor="text" w:hAnchor="margin" w:x="80" w:y="-97"/>
                  </w:pPr>
                  <w:r>
                    <w:t>на заседании педагогического совета муниципального бюджетного общеобразовательного учреждения</w:t>
                  </w:r>
                </w:p>
                <w:p w:rsidR="00124CCD" w:rsidRDefault="00124CCD" w:rsidP="00125C0A">
                  <w:pPr>
                    <w:framePr w:hSpace="180" w:wrap="around" w:vAnchor="text" w:hAnchor="margin" w:x="80" w:y="-97"/>
                  </w:pPr>
                  <w:r>
                    <w:t xml:space="preserve">«Средняя общеобразовательная школа № 21» </w:t>
                  </w:r>
                </w:p>
                <w:p w:rsidR="00124CCD" w:rsidRDefault="00124CCD" w:rsidP="00125C0A">
                  <w:pPr>
                    <w:framePr w:hSpace="180" w:wrap="around" w:vAnchor="text" w:hAnchor="margin" w:x="80" w:y="-97"/>
                  </w:pPr>
                  <w:r w:rsidRPr="00C220B7">
                    <w:t>Проток</w:t>
                  </w:r>
                  <w:r w:rsidR="00945984" w:rsidRPr="00C220B7">
                    <w:t>ол от «29» августа 2019 года № 10</w:t>
                  </w:r>
                </w:p>
                <w:p w:rsidR="00124CCD" w:rsidRDefault="00124CCD" w:rsidP="00125C0A">
                  <w:pPr>
                    <w:framePr w:hSpace="180" w:wrap="around" w:vAnchor="text" w:hAnchor="margin" w:x="80" w:y="-97"/>
                  </w:pPr>
                </w:p>
              </w:tc>
              <w:tc>
                <w:tcPr>
                  <w:tcW w:w="5008" w:type="dxa"/>
                  <w:shd w:val="clear" w:color="auto" w:fill="auto"/>
                </w:tcPr>
                <w:p w:rsidR="00124CCD" w:rsidRDefault="00124CCD" w:rsidP="00125C0A">
                  <w:pPr>
                    <w:framePr w:hSpace="180" w:wrap="around" w:vAnchor="text" w:hAnchor="margin" w:x="80" w:y="-97"/>
                  </w:pPr>
                  <w:r>
                    <w:t>УТВЕРЖДЕНО</w:t>
                  </w:r>
                </w:p>
                <w:p w:rsidR="00124CCD" w:rsidRDefault="00124CCD" w:rsidP="00125C0A">
                  <w:pPr>
                    <w:framePr w:hSpace="180" w:wrap="around" w:vAnchor="text" w:hAnchor="margin" w:x="80" w:y="-97"/>
                  </w:pPr>
                  <w:r>
                    <w:t xml:space="preserve">приказом директора муниципального бюджетного общеобразовательного учреждения </w:t>
                  </w:r>
                </w:p>
                <w:p w:rsidR="00124CCD" w:rsidRDefault="00124CCD" w:rsidP="00125C0A">
                  <w:pPr>
                    <w:framePr w:hSpace="180" w:wrap="around" w:vAnchor="text" w:hAnchor="margin" w:x="80" w:y="-97"/>
                  </w:pPr>
                  <w:r>
                    <w:t>«Средняя общеобразовательная школа № 21»</w:t>
                  </w:r>
                </w:p>
                <w:p w:rsidR="00124CCD" w:rsidRDefault="00945984" w:rsidP="00125C0A">
                  <w:pPr>
                    <w:framePr w:hSpace="180" w:wrap="around" w:vAnchor="text" w:hAnchor="margin" w:x="80" w:y="-97"/>
                  </w:pPr>
                  <w:r w:rsidRPr="00C220B7">
                    <w:t>от «29</w:t>
                  </w:r>
                  <w:r w:rsidR="00124CCD" w:rsidRPr="00C220B7">
                    <w:t>» августа 201</w:t>
                  </w:r>
                  <w:r w:rsidRPr="00C220B7">
                    <w:t>9</w:t>
                  </w:r>
                  <w:r w:rsidR="00124CCD" w:rsidRPr="00C220B7">
                    <w:t xml:space="preserve"> года № </w:t>
                  </w:r>
                  <w:r w:rsidRPr="00C220B7">
                    <w:t>684</w:t>
                  </w:r>
                </w:p>
                <w:p w:rsidR="00124CCD" w:rsidRDefault="00124CCD" w:rsidP="00125C0A">
                  <w:pPr>
                    <w:framePr w:hSpace="180" w:wrap="around" w:vAnchor="text" w:hAnchor="margin" w:x="80" w:y="-97"/>
                  </w:pPr>
                </w:p>
                <w:p w:rsidR="00124CCD" w:rsidRDefault="00124CCD" w:rsidP="00125C0A">
                  <w:pPr>
                    <w:framePr w:hSpace="180" w:wrap="around" w:vAnchor="text" w:hAnchor="margin" w:x="80" w:y="-97"/>
                  </w:pPr>
                </w:p>
              </w:tc>
            </w:tr>
          </w:tbl>
          <w:p w:rsidR="00124CCD" w:rsidRPr="00854A54" w:rsidRDefault="00124CCD" w:rsidP="00F43EC4">
            <w:pPr>
              <w:rPr>
                <w:b/>
                <w:bCs/>
              </w:rPr>
            </w:pPr>
          </w:p>
        </w:tc>
        <w:tc>
          <w:tcPr>
            <w:tcW w:w="5387" w:type="dxa"/>
          </w:tcPr>
          <w:p w:rsidR="008E6859" w:rsidRPr="00854A54" w:rsidRDefault="008E6859" w:rsidP="00324C1C">
            <w:pPr>
              <w:rPr>
                <w:b/>
                <w:bCs/>
              </w:rPr>
            </w:pPr>
          </w:p>
        </w:tc>
      </w:tr>
    </w:tbl>
    <w:p w:rsidR="00E3365E" w:rsidRPr="002F6AB1" w:rsidRDefault="00E3365E" w:rsidP="00E3365E">
      <w:pPr>
        <w:jc w:val="center"/>
        <w:rPr>
          <w:b/>
          <w:color w:val="000000"/>
          <w:sz w:val="26"/>
          <w:szCs w:val="26"/>
        </w:rPr>
      </w:pPr>
      <w:r w:rsidRPr="002F6AB1">
        <w:rPr>
          <w:b/>
          <w:color w:val="000000"/>
          <w:sz w:val="26"/>
          <w:szCs w:val="26"/>
        </w:rPr>
        <w:t>П</w:t>
      </w:r>
      <w:r w:rsidR="00124CCD">
        <w:rPr>
          <w:b/>
          <w:color w:val="000000"/>
          <w:sz w:val="26"/>
          <w:szCs w:val="26"/>
        </w:rPr>
        <w:t xml:space="preserve">ОЛОЖЕНИЕ </w:t>
      </w:r>
      <w:r w:rsidRPr="002F6AB1">
        <w:rPr>
          <w:b/>
          <w:color w:val="000000"/>
          <w:sz w:val="26"/>
          <w:szCs w:val="26"/>
        </w:rPr>
        <w:t xml:space="preserve"> </w:t>
      </w:r>
    </w:p>
    <w:p w:rsidR="00124CCD" w:rsidRDefault="00124CCD" w:rsidP="00E3365E">
      <w:pPr>
        <w:jc w:val="center"/>
        <w:rPr>
          <w:b/>
          <w:sz w:val="26"/>
          <w:szCs w:val="26"/>
        </w:rPr>
      </w:pPr>
      <w:r>
        <w:rPr>
          <w:b/>
          <w:sz w:val="26"/>
          <w:szCs w:val="26"/>
        </w:rPr>
        <w:t xml:space="preserve">О ФОРМАХ, ПЕРИОДИЧНОСТИ И ПОРЯДКЕ ПРОВЕДЕНИЯ </w:t>
      </w:r>
    </w:p>
    <w:p w:rsidR="00124CCD" w:rsidRDefault="00124CCD" w:rsidP="00124CCD">
      <w:pPr>
        <w:jc w:val="center"/>
        <w:rPr>
          <w:b/>
          <w:sz w:val="26"/>
          <w:szCs w:val="26"/>
        </w:rPr>
      </w:pPr>
      <w:r>
        <w:rPr>
          <w:b/>
          <w:sz w:val="26"/>
          <w:szCs w:val="26"/>
        </w:rPr>
        <w:t xml:space="preserve">ТЕКУЩЕГО КОНТРОЛЯ, ПРОМЕЖУТОЧНОЙ АТТЕСТАЦИИ </w:t>
      </w:r>
    </w:p>
    <w:p w:rsidR="00124CCD" w:rsidRPr="00124CCD" w:rsidRDefault="00124CCD" w:rsidP="00E3365E">
      <w:pPr>
        <w:jc w:val="center"/>
        <w:rPr>
          <w:b/>
          <w:sz w:val="26"/>
          <w:szCs w:val="26"/>
          <w:lang w:bidi="he-IL"/>
        </w:rPr>
      </w:pPr>
      <w:r>
        <w:rPr>
          <w:b/>
          <w:sz w:val="26"/>
          <w:szCs w:val="26"/>
        </w:rPr>
        <w:t>УЧАЩИХСЯ</w:t>
      </w:r>
      <w:r w:rsidR="00E3365E" w:rsidRPr="002F6AB1">
        <w:rPr>
          <w:b/>
          <w:sz w:val="26"/>
          <w:szCs w:val="26"/>
        </w:rPr>
        <w:t xml:space="preserve"> </w:t>
      </w:r>
      <w:r>
        <w:rPr>
          <w:b/>
          <w:sz w:val="26"/>
          <w:szCs w:val="26"/>
          <w:lang w:bidi="he-IL"/>
        </w:rPr>
        <w:t>МБОУ «СОШ №21»</w:t>
      </w:r>
    </w:p>
    <w:p w:rsidR="005748A6" w:rsidRDefault="005748A6" w:rsidP="00C74680">
      <w:pPr>
        <w:numPr>
          <w:ilvl w:val="0"/>
          <w:numId w:val="1"/>
        </w:numPr>
        <w:tabs>
          <w:tab w:val="left" w:pos="0"/>
        </w:tabs>
        <w:ind w:left="0" w:firstLine="709"/>
        <w:jc w:val="both"/>
        <w:rPr>
          <w:b/>
          <w:color w:val="000000"/>
          <w:sz w:val="26"/>
          <w:szCs w:val="26"/>
        </w:rPr>
      </w:pPr>
    </w:p>
    <w:p w:rsidR="00E3365E" w:rsidRPr="00075BFE" w:rsidRDefault="008E6859" w:rsidP="00124CCD">
      <w:pPr>
        <w:numPr>
          <w:ilvl w:val="0"/>
          <w:numId w:val="1"/>
        </w:numPr>
        <w:tabs>
          <w:tab w:val="left" w:pos="0"/>
        </w:tabs>
        <w:ind w:left="0" w:firstLine="709"/>
        <w:jc w:val="center"/>
        <w:rPr>
          <w:b/>
          <w:color w:val="000000"/>
          <w:sz w:val="26"/>
          <w:szCs w:val="26"/>
        </w:rPr>
      </w:pPr>
      <w:r>
        <w:rPr>
          <w:b/>
          <w:color w:val="000000"/>
          <w:sz w:val="26"/>
          <w:szCs w:val="26"/>
          <w:lang w:val="en-US"/>
        </w:rPr>
        <w:t>I</w:t>
      </w:r>
      <w:r w:rsidRPr="008E6859">
        <w:rPr>
          <w:b/>
          <w:color w:val="000000"/>
          <w:sz w:val="26"/>
          <w:szCs w:val="26"/>
        </w:rPr>
        <w:t xml:space="preserve">. </w:t>
      </w:r>
      <w:r w:rsidR="00124CCD">
        <w:rPr>
          <w:b/>
          <w:color w:val="000000"/>
          <w:sz w:val="26"/>
          <w:szCs w:val="26"/>
        </w:rPr>
        <w:t>ОБЩИЕ ПОЛОЖЕНИЯ</w:t>
      </w:r>
    </w:p>
    <w:p w:rsidR="00B66140" w:rsidRDefault="00E3365E" w:rsidP="00B66140">
      <w:pPr>
        <w:tabs>
          <w:tab w:val="left" w:pos="0"/>
        </w:tabs>
        <w:ind w:firstLine="709"/>
        <w:jc w:val="both"/>
        <w:rPr>
          <w:color w:val="000000"/>
          <w:sz w:val="26"/>
          <w:szCs w:val="26"/>
        </w:rPr>
      </w:pPr>
      <w:r>
        <w:rPr>
          <w:color w:val="000000"/>
          <w:sz w:val="26"/>
          <w:szCs w:val="26"/>
        </w:rPr>
        <w:t xml:space="preserve">1.1 </w:t>
      </w:r>
      <w:r w:rsidRPr="00075BFE">
        <w:rPr>
          <w:color w:val="000000"/>
          <w:sz w:val="26"/>
          <w:szCs w:val="26"/>
        </w:rPr>
        <w:t>Настоящее Положение разработано в соответствии со следующими нормативными документами:</w:t>
      </w:r>
    </w:p>
    <w:p w:rsidR="00E3365E" w:rsidRPr="00B66140" w:rsidRDefault="00B66140" w:rsidP="00B66140">
      <w:pPr>
        <w:tabs>
          <w:tab w:val="left" w:pos="0"/>
        </w:tabs>
        <w:ind w:firstLine="709"/>
        <w:jc w:val="both"/>
        <w:rPr>
          <w:color w:val="000000"/>
          <w:sz w:val="26"/>
          <w:szCs w:val="26"/>
        </w:rPr>
      </w:pPr>
      <w:r>
        <w:rPr>
          <w:color w:val="000000"/>
          <w:sz w:val="26"/>
          <w:szCs w:val="26"/>
        </w:rPr>
        <w:t xml:space="preserve">- </w:t>
      </w:r>
      <w:r w:rsidR="00E3365E">
        <w:rPr>
          <w:sz w:val="26"/>
          <w:szCs w:val="26"/>
          <w:lang w:eastAsia="ru-RU"/>
        </w:rPr>
        <w:t>Федеральным</w:t>
      </w:r>
      <w:r w:rsidR="00E3365E" w:rsidRPr="0082158A">
        <w:rPr>
          <w:sz w:val="26"/>
          <w:szCs w:val="26"/>
          <w:lang w:eastAsia="ru-RU"/>
        </w:rPr>
        <w:t xml:space="preserve"> закон</w:t>
      </w:r>
      <w:r w:rsidR="00E3365E">
        <w:rPr>
          <w:sz w:val="26"/>
          <w:szCs w:val="26"/>
          <w:lang w:eastAsia="ru-RU"/>
        </w:rPr>
        <w:t>ом</w:t>
      </w:r>
      <w:r w:rsidR="00E3365E" w:rsidRPr="0082158A">
        <w:rPr>
          <w:sz w:val="26"/>
          <w:szCs w:val="26"/>
          <w:lang w:eastAsia="ru-RU"/>
        </w:rPr>
        <w:t xml:space="preserve"> от 29 декабря 2012 г</w:t>
      </w:r>
      <w:r>
        <w:rPr>
          <w:sz w:val="26"/>
          <w:szCs w:val="26"/>
          <w:lang w:eastAsia="ru-RU"/>
        </w:rPr>
        <w:t>ода</w:t>
      </w:r>
      <w:r w:rsidR="00E3365E">
        <w:rPr>
          <w:sz w:val="26"/>
          <w:szCs w:val="26"/>
          <w:lang w:eastAsia="ru-RU"/>
        </w:rPr>
        <w:t xml:space="preserve"> №</w:t>
      </w:r>
      <w:r w:rsidR="00E3365E" w:rsidRPr="0082158A">
        <w:rPr>
          <w:sz w:val="26"/>
          <w:szCs w:val="26"/>
          <w:lang w:eastAsia="ru-RU"/>
        </w:rPr>
        <w:t xml:space="preserve"> 273-ФЗ</w:t>
      </w:r>
      <w:r w:rsidR="009D5C59">
        <w:rPr>
          <w:bCs/>
          <w:sz w:val="26"/>
          <w:szCs w:val="26"/>
          <w:lang w:eastAsia="ru-RU"/>
        </w:rPr>
        <w:t xml:space="preserve"> "Об образовании </w:t>
      </w:r>
      <w:r w:rsidR="00E3365E">
        <w:rPr>
          <w:bCs/>
          <w:sz w:val="26"/>
          <w:szCs w:val="26"/>
          <w:lang w:eastAsia="ru-RU"/>
        </w:rPr>
        <w:t xml:space="preserve">в </w:t>
      </w:r>
      <w:r w:rsidR="00E3365E" w:rsidRPr="007D299C">
        <w:rPr>
          <w:bCs/>
          <w:sz w:val="26"/>
          <w:szCs w:val="26"/>
          <w:lang w:eastAsia="ru-RU"/>
        </w:rPr>
        <w:t>Российской Федерации»;</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Порядком об осуществлении образовательной деятельности организации по общеобразовательным программам начального общего, основного общего и среднего</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 xml:space="preserve">образования, утвержденным приказом </w:t>
      </w:r>
      <w:proofErr w:type="spellStart"/>
      <w:r>
        <w:rPr>
          <w:sz w:val="26"/>
          <w:szCs w:val="26"/>
          <w:lang w:eastAsia="ru-RU"/>
        </w:rPr>
        <w:t>Минобрнауки</w:t>
      </w:r>
      <w:proofErr w:type="spellEnd"/>
      <w:r>
        <w:rPr>
          <w:sz w:val="26"/>
          <w:szCs w:val="26"/>
          <w:lang w:eastAsia="ru-RU"/>
        </w:rPr>
        <w:t xml:space="preserve"> России от 30.08.2013 года № 1015,</w:t>
      </w:r>
      <w:r w:rsidR="00652BAC">
        <w:rPr>
          <w:sz w:val="26"/>
          <w:szCs w:val="26"/>
          <w:lang w:eastAsia="ru-RU"/>
        </w:rPr>
        <w:t xml:space="preserve"> </w:t>
      </w:r>
      <w:r>
        <w:rPr>
          <w:sz w:val="26"/>
          <w:szCs w:val="26"/>
          <w:lang w:eastAsia="ru-RU"/>
        </w:rPr>
        <w:t>зарегистрированным в Минюсте России 01.10.2013 года № 30067;</w:t>
      </w:r>
    </w:p>
    <w:p w:rsidR="00E3365E" w:rsidRDefault="00B66140" w:rsidP="00B66140">
      <w:pPr>
        <w:suppressAutoHyphens w:val="0"/>
        <w:autoSpaceDE w:val="0"/>
        <w:autoSpaceDN w:val="0"/>
        <w:adjustRightInd w:val="0"/>
        <w:jc w:val="both"/>
        <w:rPr>
          <w:color w:val="000000"/>
          <w:sz w:val="26"/>
          <w:szCs w:val="26"/>
        </w:rPr>
      </w:pPr>
      <w:r>
        <w:rPr>
          <w:sz w:val="26"/>
          <w:szCs w:val="26"/>
          <w:lang w:eastAsia="ru-RU"/>
        </w:rPr>
        <w:tab/>
        <w:t xml:space="preserve">- </w:t>
      </w:r>
      <w:r w:rsidR="00E3365E" w:rsidRPr="008D3869">
        <w:rPr>
          <w:color w:val="000000"/>
          <w:sz w:val="26"/>
          <w:szCs w:val="26"/>
        </w:rPr>
        <w:t>Уставом</w:t>
      </w:r>
      <w:r w:rsidR="00410580">
        <w:rPr>
          <w:color w:val="000000"/>
          <w:sz w:val="26"/>
          <w:szCs w:val="26"/>
        </w:rPr>
        <w:t xml:space="preserve"> </w:t>
      </w:r>
      <w:r>
        <w:rPr>
          <w:color w:val="000000"/>
          <w:sz w:val="26"/>
          <w:szCs w:val="26"/>
        </w:rPr>
        <w:t>муниципального бюджетного общеобразовательного учреждения</w:t>
      </w:r>
      <w:r w:rsidR="00410580">
        <w:rPr>
          <w:color w:val="000000"/>
          <w:sz w:val="26"/>
          <w:szCs w:val="26"/>
        </w:rPr>
        <w:t xml:space="preserve"> «Средняя общеобразовательная школа №21» (далее – </w:t>
      </w:r>
      <w:r>
        <w:rPr>
          <w:color w:val="000000"/>
          <w:sz w:val="26"/>
          <w:szCs w:val="26"/>
        </w:rPr>
        <w:t>Учреждение</w:t>
      </w:r>
      <w:r w:rsidR="00410580">
        <w:rPr>
          <w:color w:val="000000"/>
          <w:sz w:val="26"/>
          <w:szCs w:val="26"/>
        </w:rPr>
        <w:t>)</w:t>
      </w:r>
      <w:r>
        <w:rPr>
          <w:color w:val="000000"/>
          <w:sz w:val="26"/>
          <w:szCs w:val="26"/>
        </w:rPr>
        <w:t>.</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1.2. Настоящее Положение рассматривается педагогическим советом школы, имеющим право вносить в него свои изменения и дополнения.</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1.3. </w:t>
      </w:r>
      <w:r w:rsidR="00E3365E">
        <w:rPr>
          <w:color w:val="000000"/>
          <w:sz w:val="26"/>
          <w:szCs w:val="26"/>
        </w:rPr>
        <w:t>Учащиеся</w:t>
      </w:r>
      <w:r w:rsidR="00E3365E" w:rsidRPr="00075BFE">
        <w:rPr>
          <w:color w:val="000000"/>
          <w:sz w:val="26"/>
          <w:szCs w:val="26"/>
        </w:rPr>
        <w:t xml:space="preserve"> подлежат текущему контролю и промежуточной аттестации только по предметам, включенным в учебный план класса, в котором они обучаются.</w:t>
      </w:r>
      <w:r w:rsidR="00E3365E">
        <w:rPr>
          <w:color w:val="000000"/>
          <w:sz w:val="26"/>
          <w:szCs w:val="26"/>
        </w:rPr>
        <w:t xml:space="preserve"> </w:t>
      </w:r>
      <w:r>
        <w:rPr>
          <w:color w:val="000000"/>
          <w:sz w:val="26"/>
          <w:szCs w:val="26"/>
        </w:rPr>
        <w:tab/>
        <w:t xml:space="preserve">1.4. </w:t>
      </w:r>
      <w:r w:rsidR="00E3365E" w:rsidRPr="00075BFE">
        <w:rPr>
          <w:color w:val="000000"/>
          <w:sz w:val="26"/>
          <w:szCs w:val="26"/>
        </w:rPr>
        <w:t xml:space="preserve">Текущий контроль успеваемости и промежуточную аттестацию </w:t>
      </w:r>
      <w:r w:rsidR="00E3365E">
        <w:rPr>
          <w:color w:val="000000"/>
          <w:sz w:val="26"/>
          <w:szCs w:val="26"/>
        </w:rPr>
        <w:t>уча</w:t>
      </w:r>
      <w:r w:rsidR="00E3365E" w:rsidRPr="00075BFE">
        <w:rPr>
          <w:color w:val="000000"/>
          <w:sz w:val="26"/>
          <w:szCs w:val="26"/>
        </w:rPr>
        <w:t>щихся осуществляют педагогические работники в соответствии с должностными обязанностями, инструкциями и</w:t>
      </w:r>
      <w:r w:rsidR="00410580">
        <w:rPr>
          <w:color w:val="000000"/>
          <w:sz w:val="26"/>
          <w:szCs w:val="26"/>
        </w:rPr>
        <w:t xml:space="preserve"> другими локальными актами </w:t>
      </w:r>
      <w:r>
        <w:rPr>
          <w:color w:val="000000"/>
          <w:sz w:val="26"/>
          <w:szCs w:val="26"/>
        </w:rPr>
        <w:t>Учреждения.</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1.5. </w:t>
      </w:r>
      <w:r w:rsidR="00E3365E" w:rsidRPr="00075BFE">
        <w:rPr>
          <w:color w:val="000000"/>
          <w:sz w:val="26"/>
          <w:szCs w:val="26"/>
        </w:rPr>
        <w:t>Ответственность за состояние текущего контроля успеваемос</w:t>
      </w:r>
      <w:r w:rsidR="00E3365E">
        <w:rPr>
          <w:color w:val="000000"/>
          <w:sz w:val="26"/>
          <w:szCs w:val="26"/>
        </w:rPr>
        <w:t>ти и промежуточной аттестации уча</w:t>
      </w:r>
      <w:r w:rsidR="00E3365E" w:rsidRPr="00075BFE">
        <w:rPr>
          <w:color w:val="000000"/>
          <w:sz w:val="26"/>
          <w:szCs w:val="26"/>
        </w:rPr>
        <w:t>щихся несут в равной степени педагогический работник, в соответствии с тарификацией, замес</w:t>
      </w:r>
      <w:r w:rsidR="00410580">
        <w:rPr>
          <w:color w:val="000000"/>
          <w:sz w:val="26"/>
          <w:szCs w:val="26"/>
        </w:rPr>
        <w:t xml:space="preserve">титель директора, директор </w:t>
      </w:r>
      <w:r>
        <w:rPr>
          <w:color w:val="000000"/>
          <w:sz w:val="26"/>
          <w:szCs w:val="26"/>
        </w:rPr>
        <w:t>Учреждения</w:t>
      </w:r>
      <w:r w:rsidR="00E3365E" w:rsidRPr="00075BFE">
        <w:rPr>
          <w:color w:val="000000"/>
          <w:sz w:val="26"/>
          <w:szCs w:val="26"/>
        </w:rPr>
        <w:t>.</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1.6. </w:t>
      </w:r>
      <w:r w:rsidR="00E3365E" w:rsidRPr="00075BFE">
        <w:rPr>
          <w:color w:val="000000"/>
          <w:sz w:val="26"/>
          <w:szCs w:val="26"/>
        </w:rPr>
        <w:t>Задачами текущего контроля успеваемос</w:t>
      </w:r>
      <w:r w:rsidR="00E3365E">
        <w:rPr>
          <w:color w:val="000000"/>
          <w:sz w:val="26"/>
          <w:szCs w:val="26"/>
        </w:rPr>
        <w:t>ти и промежуточной аттестации уча</w:t>
      </w:r>
      <w:r w:rsidR="00E3365E" w:rsidRPr="00075BFE">
        <w:rPr>
          <w:color w:val="000000"/>
          <w:sz w:val="26"/>
          <w:szCs w:val="26"/>
        </w:rPr>
        <w:t>щихся являются:</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 </w:t>
      </w:r>
      <w:r w:rsidR="00E3365E" w:rsidRPr="00075BFE">
        <w:rPr>
          <w:color w:val="000000"/>
          <w:sz w:val="26"/>
          <w:szCs w:val="26"/>
        </w:rPr>
        <w:t>определение степени освоения образовательн</w:t>
      </w:r>
      <w:r w:rsidR="00E3365E">
        <w:rPr>
          <w:color w:val="000000"/>
          <w:sz w:val="26"/>
          <w:szCs w:val="26"/>
        </w:rPr>
        <w:t>ой программы, её разделов и тем</w:t>
      </w:r>
      <w:r w:rsidR="00A467A9">
        <w:rPr>
          <w:color w:val="000000"/>
          <w:sz w:val="26"/>
          <w:szCs w:val="26"/>
        </w:rPr>
        <w:t xml:space="preserve"> </w:t>
      </w:r>
      <w:r w:rsidR="00E3365E" w:rsidRPr="00A467A9">
        <w:rPr>
          <w:color w:val="000000"/>
          <w:sz w:val="26"/>
          <w:szCs w:val="26"/>
        </w:rPr>
        <w:t>для перехода к изучению нового учебного материала;</w:t>
      </w:r>
    </w:p>
    <w:p w:rsid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 </w:t>
      </w:r>
      <w:r w:rsidR="00E3365E" w:rsidRPr="00075BFE">
        <w:rPr>
          <w:color w:val="000000"/>
          <w:sz w:val="26"/>
          <w:szCs w:val="26"/>
        </w:rPr>
        <w:t>корректировка рабочей программы по пре</w:t>
      </w:r>
      <w:r w:rsidR="00E3365E">
        <w:rPr>
          <w:color w:val="000000"/>
          <w:sz w:val="26"/>
          <w:szCs w:val="26"/>
        </w:rPr>
        <w:t xml:space="preserve">дмету в зависимости от качества </w:t>
      </w:r>
      <w:r w:rsidR="00E3365E" w:rsidRPr="00E3365E">
        <w:rPr>
          <w:color w:val="000000"/>
          <w:sz w:val="26"/>
          <w:szCs w:val="26"/>
        </w:rPr>
        <w:t>освоения изученного;</w:t>
      </w:r>
    </w:p>
    <w:p w:rsidR="00B66140" w:rsidRPr="00B66140" w:rsidRDefault="00B66140" w:rsidP="00B66140">
      <w:pPr>
        <w:suppressAutoHyphens w:val="0"/>
        <w:autoSpaceDE w:val="0"/>
        <w:autoSpaceDN w:val="0"/>
        <w:adjustRightInd w:val="0"/>
        <w:jc w:val="both"/>
        <w:rPr>
          <w:sz w:val="26"/>
          <w:szCs w:val="26"/>
          <w:lang w:eastAsia="ru-RU"/>
        </w:rPr>
      </w:pPr>
      <w:r>
        <w:rPr>
          <w:sz w:val="26"/>
          <w:szCs w:val="26"/>
          <w:lang w:eastAsia="ru-RU"/>
        </w:rPr>
        <w:tab/>
        <w:t xml:space="preserve">- </w:t>
      </w:r>
      <w:r w:rsidR="00E3365E" w:rsidRPr="00075BFE">
        <w:rPr>
          <w:color w:val="000000"/>
          <w:sz w:val="26"/>
          <w:szCs w:val="26"/>
        </w:rPr>
        <w:t>установление фактического уровня теор</w:t>
      </w:r>
      <w:r w:rsidR="00410580">
        <w:rPr>
          <w:color w:val="000000"/>
          <w:sz w:val="26"/>
          <w:szCs w:val="26"/>
        </w:rPr>
        <w:t>етических знаний уча</w:t>
      </w:r>
      <w:r w:rsidR="00E3365E">
        <w:rPr>
          <w:color w:val="000000"/>
          <w:sz w:val="26"/>
          <w:szCs w:val="26"/>
        </w:rPr>
        <w:t>щихся по</w:t>
      </w:r>
      <w:r>
        <w:rPr>
          <w:sz w:val="26"/>
          <w:szCs w:val="26"/>
          <w:lang w:eastAsia="ru-RU"/>
        </w:rPr>
        <w:t xml:space="preserve"> </w:t>
      </w:r>
      <w:r w:rsidR="00E3365E" w:rsidRPr="00075BFE">
        <w:rPr>
          <w:color w:val="000000"/>
          <w:sz w:val="26"/>
          <w:szCs w:val="26"/>
        </w:rPr>
        <w:t>предметам обязательного компонента учебного плана, их практических умений и навыков;</w:t>
      </w:r>
    </w:p>
    <w:p w:rsidR="00B66140" w:rsidRDefault="00B66140" w:rsidP="00B66140">
      <w:pPr>
        <w:tabs>
          <w:tab w:val="left" w:pos="0"/>
          <w:tab w:val="left" w:pos="567"/>
        </w:tabs>
        <w:jc w:val="both"/>
        <w:rPr>
          <w:color w:val="000000"/>
          <w:sz w:val="26"/>
          <w:szCs w:val="26"/>
        </w:rPr>
      </w:pPr>
      <w:r>
        <w:rPr>
          <w:color w:val="000000"/>
          <w:sz w:val="26"/>
          <w:szCs w:val="26"/>
        </w:rPr>
        <w:tab/>
        <w:t xml:space="preserve">- </w:t>
      </w:r>
      <w:r w:rsidR="00E3365E" w:rsidRPr="00075BFE">
        <w:rPr>
          <w:color w:val="000000"/>
          <w:sz w:val="26"/>
          <w:szCs w:val="26"/>
        </w:rPr>
        <w:t>установление соответствия ур</w:t>
      </w:r>
      <w:r w:rsidR="00E3365E">
        <w:rPr>
          <w:color w:val="000000"/>
          <w:sz w:val="26"/>
          <w:szCs w:val="26"/>
        </w:rPr>
        <w:t>овня знаний, умений и навыков уча</w:t>
      </w:r>
      <w:r w:rsidR="00E3365E" w:rsidRPr="00075BFE">
        <w:rPr>
          <w:color w:val="000000"/>
          <w:sz w:val="26"/>
          <w:szCs w:val="26"/>
        </w:rPr>
        <w:t>щихся требованиям государственного образовательного стандарта общего образования;</w:t>
      </w:r>
    </w:p>
    <w:p w:rsidR="009B579D" w:rsidRDefault="00B66140" w:rsidP="009B579D">
      <w:pPr>
        <w:tabs>
          <w:tab w:val="left" w:pos="0"/>
          <w:tab w:val="left" w:pos="567"/>
        </w:tabs>
        <w:jc w:val="both"/>
        <w:rPr>
          <w:color w:val="000000"/>
          <w:sz w:val="26"/>
          <w:szCs w:val="26"/>
        </w:rPr>
      </w:pPr>
      <w:r>
        <w:rPr>
          <w:color w:val="000000"/>
          <w:sz w:val="26"/>
          <w:szCs w:val="26"/>
        </w:rPr>
        <w:tab/>
        <w:t xml:space="preserve">- </w:t>
      </w:r>
      <w:r w:rsidR="00E3365E" w:rsidRPr="00075BFE">
        <w:rPr>
          <w:color w:val="000000"/>
          <w:sz w:val="26"/>
          <w:szCs w:val="26"/>
        </w:rPr>
        <w:t>контроль за реализацией образовательной программы, в том числе учебного плана и программ учебных курсов.</w:t>
      </w:r>
    </w:p>
    <w:p w:rsidR="00A76F6C" w:rsidRPr="009B579D" w:rsidRDefault="009B579D" w:rsidP="009B579D">
      <w:pPr>
        <w:tabs>
          <w:tab w:val="left" w:pos="0"/>
          <w:tab w:val="left" w:pos="567"/>
        </w:tabs>
        <w:jc w:val="both"/>
        <w:rPr>
          <w:color w:val="000000"/>
          <w:sz w:val="26"/>
          <w:szCs w:val="26"/>
        </w:rPr>
      </w:pPr>
      <w:r>
        <w:rPr>
          <w:color w:val="000000"/>
          <w:sz w:val="26"/>
          <w:szCs w:val="26"/>
        </w:rPr>
        <w:tab/>
        <w:t>1.7.</w:t>
      </w:r>
      <w:r w:rsidR="00E3365E">
        <w:rPr>
          <w:color w:val="000000"/>
          <w:sz w:val="26"/>
          <w:szCs w:val="26"/>
        </w:rPr>
        <w:t xml:space="preserve"> </w:t>
      </w:r>
      <w:r w:rsidR="00410580">
        <w:rPr>
          <w:color w:val="000000"/>
          <w:sz w:val="26"/>
          <w:szCs w:val="26"/>
        </w:rPr>
        <w:t xml:space="preserve">В </w:t>
      </w:r>
      <w:r>
        <w:rPr>
          <w:color w:val="000000"/>
          <w:sz w:val="26"/>
          <w:szCs w:val="26"/>
        </w:rPr>
        <w:t>Учреждении</w:t>
      </w:r>
      <w:r w:rsidR="00E3365E" w:rsidRPr="00075BFE">
        <w:rPr>
          <w:color w:val="000000"/>
          <w:sz w:val="26"/>
          <w:szCs w:val="26"/>
        </w:rPr>
        <w:t xml:space="preserve"> действует следующая система оц</w:t>
      </w:r>
      <w:r w:rsidR="00E3365E">
        <w:rPr>
          <w:color w:val="000000"/>
          <w:sz w:val="26"/>
          <w:szCs w:val="26"/>
        </w:rPr>
        <w:t>енок знаний, умений и навыков уча</w:t>
      </w:r>
      <w:r w:rsidR="00E3365E" w:rsidRPr="00075BFE">
        <w:rPr>
          <w:color w:val="000000"/>
          <w:sz w:val="26"/>
          <w:szCs w:val="26"/>
        </w:rPr>
        <w:t xml:space="preserve">щихся: «5» («отлично»), «4» («хорошо»), «3» («удовлетворительно»), «2» </w:t>
      </w:r>
      <w:r w:rsidR="00E3365E" w:rsidRPr="00075BFE">
        <w:rPr>
          <w:color w:val="000000"/>
          <w:sz w:val="26"/>
          <w:szCs w:val="26"/>
        </w:rPr>
        <w:lastRenderedPageBreak/>
        <w:t xml:space="preserve">(«неудовлетворительно»). </w:t>
      </w:r>
      <w:r w:rsidR="00E3365E" w:rsidRPr="009C748C">
        <w:rPr>
          <w:sz w:val="26"/>
          <w:szCs w:val="26"/>
        </w:rPr>
        <w:t xml:space="preserve">Оценивание результатов обучения на элективных курсах и курсах по выбору учащихся в классах </w:t>
      </w:r>
      <w:proofErr w:type="spellStart"/>
      <w:r w:rsidR="00E3365E" w:rsidRPr="009C748C">
        <w:rPr>
          <w:sz w:val="26"/>
          <w:szCs w:val="26"/>
        </w:rPr>
        <w:t>предпрофильной</w:t>
      </w:r>
      <w:proofErr w:type="spellEnd"/>
      <w:r w:rsidR="00E3365E" w:rsidRPr="009C748C">
        <w:rPr>
          <w:sz w:val="26"/>
          <w:szCs w:val="26"/>
        </w:rPr>
        <w:t xml:space="preserve">  подготовки </w:t>
      </w:r>
      <w:r w:rsidR="009C748C" w:rsidRPr="009C748C">
        <w:rPr>
          <w:sz w:val="26"/>
          <w:szCs w:val="26"/>
        </w:rPr>
        <w:t xml:space="preserve"> и профильных классах </w:t>
      </w:r>
      <w:r w:rsidR="00E3365E" w:rsidRPr="009C748C">
        <w:rPr>
          <w:sz w:val="26"/>
          <w:szCs w:val="26"/>
        </w:rPr>
        <w:t xml:space="preserve">может осуществляться в </w:t>
      </w:r>
      <w:r w:rsidR="009C748C" w:rsidRPr="009C748C">
        <w:rPr>
          <w:sz w:val="26"/>
          <w:szCs w:val="26"/>
        </w:rPr>
        <w:t xml:space="preserve">оценочной </w:t>
      </w:r>
      <w:r w:rsidR="00E3365E" w:rsidRPr="009C748C">
        <w:rPr>
          <w:sz w:val="26"/>
          <w:szCs w:val="26"/>
        </w:rPr>
        <w:t>форме</w:t>
      </w:r>
      <w:r w:rsidR="009C748C" w:rsidRPr="009C748C">
        <w:rPr>
          <w:sz w:val="26"/>
          <w:szCs w:val="26"/>
        </w:rPr>
        <w:t xml:space="preserve"> (1 час в неделю) или «зачтено» и</w:t>
      </w:r>
      <w:r w:rsidR="00E3365E" w:rsidRPr="009C748C">
        <w:rPr>
          <w:sz w:val="26"/>
          <w:szCs w:val="26"/>
        </w:rPr>
        <w:t xml:space="preserve"> «не зачтено»</w:t>
      </w:r>
      <w:r w:rsidR="009C748C" w:rsidRPr="009C748C">
        <w:rPr>
          <w:sz w:val="26"/>
          <w:szCs w:val="26"/>
        </w:rPr>
        <w:t xml:space="preserve"> (0,5 часа в неделю) по полугодиям</w:t>
      </w:r>
      <w:r w:rsidR="00A7064F" w:rsidRPr="009C748C">
        <w:rPr>
          <w:sz w:val="26"/>
          <w:szCs w:val="26"/>
        </w:rPr>
        <w:t>.</w:t>
      </w:r>
    </w:p>
    <w:p w:rsidR="00E3365E" w:rsidRDefault="00A7064F" w:rsidP="009C748C">
      <w:pPr>
        <w:tabs>
          <w:tab w:val="left" w:pos="0"/>
          <w:tab w:val="left" w:pos="426"/>
        </w:tabs>
        <w:ind w:right="-5" w:firstLine="709"/>
        <w:jc w:val="both"/>
        <w:rPr>
          <w:sz w:val="26"/>
          <w:szCs w:val="26"/>
        </w:rPr>
      </w:pPr>
      <w:r>
        <w:rPr>
          <w:sz w:val="26"/>
          <w:szCs w:val="26"/>
        </w:rPr>
        <w:t>1.</w:t>
      </w:r>
      <w:r w:rsidR="009B579D">
        <w:rPr>
          <w:sz w:val="26"/>
          <w:szCs w:val="26"/>
        </w:rPr>
        <w:t>8</w:t>
      </w:r>
      <w:r w:rsidR="00E3365E" w:rsidRPr="007D299C">
        <w:rPr>
          <w:sz w:val="26"/>
          <w:szCs w:val="26"/>
        </w:rPr>
        <w:t xml:space="preserve">. Отметка </w:t>
      </w:r>
      <w:proofErr w:type="spellStart"/>
      <w:r w:rsidR="00E3365E" w:rsidRPr="007D299C">
        <w:rPr>
          <w:sz w:val="26"/>
          <w:szCs w:val="26"/>
        </w:rPr>
        <w:t>н</w:t>
      </w:r>
      <w:proofErr w:type="spellEnd"/>
      <w:r w:rsidR="00E3365E" w:rsidRPr="007D299C">
        <w:rPr>
          <w:sz w:val="26"/>
          <w:szCs w:val="26"/>
        </w:rPr>
        <w:t>/</w:t>
      </w:r>
      <w:r w:rsidR="00E3365E">
        <w:rPr>
          <w:sz w:val="26"/>
          <w:szCs w:val="26"/>
        </w:rPr>
        <w:t xml:space="preserve">а (не аттестован) может быть выставлена </w:t>
      </w:r>
      <w:r w:rsidR="00E3365E" w:rsidRPr="007D299C">
        <w:rPr>
          <w:sz w:val="26"/>
          <w:szCs w:val="26"/>
        </w:rPr>
        <w:t>за</w:t>
      </w:r>
      <w:r w:rsidR="00E3365E">
        <w:rPr>
          <w:sz w:val="26"/>
          <w:szCs w:val="26"/>
        </w:rPr>
        <w:t xml:space="preserve"> четверть (полугодие)  только в случае, если учащийся пропустил все</w:t>
      </w:r>
      <w:r w:rsidR="00E3365E" w:rsidRPr="007D299C">
        <w:rPr>
          <w:sz w:val="26"/>
          <w:szCs w:val="26"/>
        </w:rPr>
        <w:t xml:space="preserve"> з</w:t>
      </w:r>
      <w:r w:rsidR="00E323F5">
        <w:rPr>
          <w:sz w:val="26"/>
          <w:szCs w:val="26"/>
        </w:rPr>
        <w:t>анятия за отчетный</w:t>
      </w:r>
      <w:r w:rsidR="00E3365E" w:rsidRPr="007D299C">
        <w:rPr>
          <w:sz w:val="26"/>
          <w:szCs w:val="26"/>
        </w:rPr>
        <w:t xml:space="preserve"> период (четверт</w:t>
      </w:r>
      <w:r w:rsidR="00E3365E">
        <w:rPr>
          <w:sz w:val="26"/>
          <w:szCs w:val="26"/>
        </w:rPr>
        <w:t xml:space="preserve">ь, </w:t>
      </w:r>
      <w:r w:rsidR="00E323F5">
        <w:rPr>
          <w:sz w:val="26"/>
          <w:szCs w:val="26"/>
        </w:rPr>
        <w:t xml:space="preserve">полугодие). Если </w:t>
      </w:r>
      <w:r w:rsidR="00E3365E">
        <w:rPr>
          <w:sz w:val="26"/>
          <w:szCs w:val="26"/>
        </w:rPr>
        <w:t xml:space="preserve">учащийся </w:t>
      </w:r>
      <w:r w:rsidR="00E323F5">
        <w:rPr>
          <w:sz w:val="26"/>
          <w:szCs w:val="26"/>
        </w:rPr>
        <w:t>присутствовал на части уроков, то необходимо организовать с ним дополнительные</w:t>
      </w:r>
      <w:r w:rsidR="00E3365E" w:rsidRPr="007D299C">
        <w:rPr>
          <w:sz w:val="26"/>
          <w:szCs w:val="26"/>
        </w:rPr>
        <w:t xml:space="preserve"> </w:t>
      </w:r>
      <w:r w:rsidR="00E3365E" w:rsidRPr="00C220B7">
        <w:rPr>
          <w:sz w:val="26"/>
          <w:szCs w:val="26"/>
        </w:rPr>
        <w:t>занятия</w:t>
      </w:r>
      <w:r w:rsidR="00945984" w:rsidRPr="00C220B7">
        <w:rPr>
          <w:sz w:val="26"/>
          <w:szCs w:val="26"/>
        </w:rPr>
        <w:t xml:space="preserve"> и аттестовать его.</w:t>
      </w:r>
    </w:p>
    <w:p w:rsidR="009B579D" w:rsidRDefault="009B579D" w:rsidP="009B579D">
      <w:pPr>
        <w:suppressAutoHyphens w:val="0"/>
        <w:autoSpaceDE w:val="0"/>
        <w:autoSpaceDN w:val="0"/>
        <w:adjustRightInd w:val="0"/>
        <w:jc w:val="both"/>
        <w:rPr>
          <w:sz w:val="26"/>
          <w:szCs w:val="26"/>
          <w:lang w:eastAsia="ru-RU"/>
        </w:rPr>
      </w:pPr>
      <w:r>
        <w:rPr>
          <w:sz w:val="26"/>
          <w:szCs w:val="26"/>
          <w:lang w:eastAsia="ru-RU"/>
        </w:rPr>
        <w:tab/>
        <w:t>1.9. По предмету «Физическая культура» учащиеся, отнесенные по состоянию здоровья к специальной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 Учащиеся, освобожденные по состоянию здоровья (при наличии медицинского заключения (справки)) от двигательных действий оцениваются по уровню овладения ими раздела «Основы знаний», отметки выставляются по пятибалльной системе.</w:t>
      </w:r>
    </w:p>
    <w:p w:rsidR="000B75C5" w:rsidRDefault="000B75C5" w:rsidP="000B75C5">
      <w:pPr>
        <w:suppressAutoHyphens w:val="0"/>
        <w:autoSpaceDE w:val="0"/>
        <w:autoSpaceDN w:val="0"/>
        <w:adjustRightInd w:val="0"/>
        <w:jc w:val="both"/>
        <w:rPr>
          <w:sz w:val="26"/>
          <w:szCs w:val="26"/>
          <w:lang w:eastAsia="ru-RU"/>
        </w:rPr>
      </w:pPr>
      <w:r>
        <w:rPr>
          <w:sz w:val="26"/>
          <w:szCs w:val="26"/>
        </w:rPr>
        <w:tab/>
      </w:r>
      <w:r w:rsidR="00A7064F">
        <w:rPr>
          <w:sz w:val="26"/>
          <w:szCs w:val="26"/>
        </w:rPr>
        <w:t>1.1</w:t>
      </w:r>
      <w:r>
        <w:rPr>
          <w:sz w:val="26"/>
          <w:szCs w:val="26"/>
        </w:rPr>
        <w:t>0</w:t>
      </w:r>
      <w:r w:rsidR="00E3365E">
        <w:rPr>
          <w:sz w:val="26"/>
          <w:szCs w:val="26"/>
        </w:rPr>
        <w:t xml:space="preserve">. </w:t>
      </w:r>
      <w:r>
        <w:rPr>
          <w:sz w:val="26"/>
          <w:szCs w:val="26"/>
          <w:lang w:eastAsia="ru-RU"/>
        </w:rPr>
        <w:t>Родителям (законным представителям) несовершеннолетних учащихся должна быть обеспечена возможность ознакомления с ходом и содержанием образовательной деятельности, с результатами текущего контроля, посещаемости уроков, успеваемости, промежуточной аттестации учащихся, в том числе дистанционно с использованием информационно-коммуникационных технологий.</w:t>
      </w:r>
    </w:p>
    <w:p w:rsidR="00E3365E" w:rsidRPr="00075BFE" w:rsidRDefault="00A7064F" w:rsidP="000B75C5">
      <w:pPr>
        <w:shd w:val="clear" w:color="auto" w:fill="FFFFFF"/>
        <w:tabs>
          <w:tab w:val="left" w:pos="0"/>
        </w:tabs>
        <w:ind w:firstLine="709"/>
        <w:jc w:val="both"/>
        <w:rPr>
          <w:color w:val="000000"/>
          <w:sz w:val="26"/>
          <w:szCs w:val="26"/>
        </w:rPr>
      </w:pPr>
      <w:r>
        <w:rPr>
          <w:sz w:val="26"/>
          <w:szCs w:val="26"/>
        </w:rPr>
        <w:t>1.1</w:t>
      </w:r>
      <w:r w:rsidR="000B75C5">
        <w:rPr>
          <w:sz w:val="26"/>
          <w:szCs w:val="26"/>
        </w:rPr>
        <w:t>1</w:t>
      </w:r>
      <w:r w:rsidR="00E3365E">
        <w:rPr>
          <w:sz w:val="26"/>
          <w:szCs w:val="26"/>
        </w:rPr>
        <w:t xml:space="preserve">. </w:t>
      </w:r>
      <w:r w:rsidR="00E3365E">
        <w:rPr>
          <w:color w:val="000000"/>
          <w:sz w:val="26"/>
          <w:szCs w:val="26"/>
        </w:rPr>
        <w:t>В случае несогласия уча</w:t>
      </w:r>
      <w:r w:rsidR="00E3365E" w:rsidRPr="00075BFE">
        <w:rPr>
          <w:color w:val="000000"/>
          <w:sz w:val="26"/>
          <w:szCs w:val="26"/>
        </w:rPr>
        <w:t>щихся, их родителей (законных представителей) с г</w:t>
      </w:r>
      <w:r w:rsidR="00E3365E">
        <w:rPr>
          <w:color w:val="000000"/>
          <w:sz w:val="26"/>
          <w:szCs w:val="26"/>
        </w:rPr>
        <w:t>одовой отметкой, уча</w:t>
      </w:r>
      <w:r w:rsidR="00E3365E" w:rsidRPr="00075BFE">
        <w:rPr>
          <w:color w:val="000000"/>
          <w:sz w:val="26"/>
          <w:szCs w:val="26"/>
        </w:rPr>
        <w:t>щемуся предоставляется возможность сдать экзамен по соответствующему предмету комиссии, образованной п</w:t>
      </w:r>
      <w:r w:rsidR="00FC4947">
        <w:rPr>
          <w:color w:val="000000"/>
          <w:sz w:val="26"/>
          <w:szCs w:val="26"/>
        </w:rPr>
        <w:t xml:space="preserve">о приказу директора </w:t>
      </w:r>
      <w:r w:rsidR="009B579D">
        <w:rPr>
          <w:color w:val="000000"/>
          <w:sz w:val="26"/>
          <w:szCs w:val="26"/>
        </w:rPr>
        <w:t>Учреждения</w:t>
      </w:r>
      <w:r w:rsidR="00E3365E">
        <w:rPr>
          <w:color w:val="000000"/>
          <w:sz w:val="26"/>
          <w:szCs w:val="26"/>
        </w:rPr>
        <w:t>.</w:t>
      </w:r>
    </w:p>
    <w:p w:rsidR="00E3365E" w:rsidRDefault="00E3365E" w:rsidP="00C74680">
      <w:pPr>
        <w:shd w:val="clear" w:color="auto" w:fill="FFFFFF"/>
        <w:tabs>
          <w:tab w:val="left" w:pos="0"/>
        </w:tabs>
        <w:ind w:firstLine="709"/>
        <w:jc w:val="both"/>
        <w:rPr>
          <w:color w:val="000000"/>
          <w:sz w:val="26"/>
          <w:szCs w:val="26"/>
        </w:rPr>
      </w:pPr>
    </w:p>
    <w:p w:rsidR="00030FC1" w:rsidRPr="009B579D" w:rsidRDefault="00E323F5" w:rsidP="009B579D">
      <w:pPr>
        <w:tabs>
          <w:tab w:val="left" w:pos="0"/>
        </w:tabs>
        <w:ind w:firstLine="709"/>
        <w:jc w:val="center"/>
        <w:rPr>
          <w:b/>
          <w:color w:val="000000"/>
          <w:sz w:val="26"/>
          <w:szCs w:val="26"/>
        </w:rPr>
      </w:pPr>
      <w:r w:rsidRPr="009B579D">
        <w:rPr>
          <w:b/>
          <w:color w:val="000000"/>
          <w:sz w:val="26"/>
          <w:szCs w:val="26"/>
          <w:lang w:val="en-US"/>
        </w:rPr>
        <w:t>II</w:t>
      </w:r>
      <w:r w:rsidR="00030FC1" w:rsidRPr="009B579D">
        <w:rPr>
          <w:b/>
          <w:color w:val="000000"/>
          <w:sz w:val="26"/>
          <w:szCs w:val="26"/>
        </w:rPr>
        <w:t>.</w:t>
      </w:r>
      <w:r w:rsidR="000B75C5">
        <w:rPr>
          <w:b/>
          <w:color w:val="000000"/>
          <w:sz w:val="26"/>
          <w:szCs w:val="26"/>
        </w:rPr>
        <w:t xml:space="preserve"> </w:t>
      </w:r>
      <w:r w:rsidR="00030FC1" w:rsidRPr="009B579D">
        <w:rPr>
          <w:b/>
          <w:color w:val="000000"/>
          <w:sz w:val="26"/>
          <w:szCs w:val="26"/>
        </w:rPr>
        <w:t>Т</w:t>
      </w:r>
      <w:r w:rsidR="000B75C5">
        <w:rPr>
          <w:b/>
          <w:color w:val="000000"/>
          <w:sz w:val="26"/>
          <w:szCs w:val="26"/>
        </w:rPr>
        <w:t>ЕКУЩИЙ КОНТРОЛЬ ЗНАНИЙ</w:t>
      </w:r>
    </w:p>
    <w:p w:rsidR="00E323F5" w:rsidRDefault="00E323F5" w:rsidP="00C74680">
      <w:pPr>
        <w:numPr>
          <w:ilvl w:val="1"/>
          <w:numId w:val="14"/>
        </w:numPr>
        <w:shd w:val="clear" w:color="auto" w:fill="FFFFFF"/>
        <w:tabs>
          <w:tab w:val="left" w:pos="0"/>
        </w:tabs>
        <w:ind w:left="0" w:firstLine="709"/>
        <w:jc w:val="both"/>
        <w:rPr>
          <w:color w:val="000000"/>
          <w:sz w:val="26"/>
          <w:szCs w:val="26"/>
        </w:rPr>
      </w:pPr>
      <w:r w:rsidRPr="00075BFE">
        <w:rPr>
          <w:color w:val="000000"/>
          <w:sz w:val="26"/>
          <w:szCs w:val="26"/>
        </w:rPr>
        <w:t>Текущий контроль осуществляется по всем предметам учебного плана и предусматривает оценивание ур</w:t>
      </w:r>
      <w:r>
        <w:rPr>
          <w:color w:val="000000"/>
          <w:sz w:val="26"/>
          <w:szCs w:val="26"/>
        </w:rPr>
        <w:t>овня знаний, умений и навыков уча</w:t>
      </w:r>
      <w:r w:rsidRPr="00075BFE">
        <w:rPr>
          <w:color w:val="000000"/>
          <w:sz w:val="26"/>
          <w:szCs w:val="26"/>
        </w:rPr>
        <w:t xml:space="preserve">щихся на учебных занятиях. В 1 классе </w:t>
      </w:r>
      <w:r>
        <w:rPr>
          <w:color w:val="000000"/>
          <w:sz w:val="26"/>
          <w:szCs w:val="26"/>
        </w:rPr>
        <w:t>балльное оценивание знаний уча</w:t>
      </w:r>
      <w:r w:rsidRPr="00075BFE">
        <w:rPr>
          <w:color w:val="000000"/>
          <w:sz w:val="26"/>
          <w:szCs w:val="26"/>
        </w:rPr>
        <w:t>щихся не проводится.</w:t>
      </w:r>
    </w:p>
    <w:p w:rsidR="00E323F5" w:rsidRPr="000E2F0E" w:rsidRDefault="00E323F5" w:rsidP="00C74680">
      <w:pPr>
        <w:numPr>
          <w:ilvl w:val="1"/>
          <w:numId w:val="14"/>
        </w:numPr>
        <w:shd w:val="clear" w:color="auto" w:fill="FFFFFF"/>
        <w:tabs>
          <w:tab w:val="left" w:pos="0"/>
        </w:tabs>
        <w:ind w:left="0" w:firstLine="709"/>
        <w:jc w:val="both"/>
        <w:rPr>
          <w:sz w:val="26"/>
          <w:szCs w:val="26"/>
        </w:rPr>
      </w:pPr>
      <w:r w:rsidRPr="00C220B7">
        <w:rPr>
          <w:sz w:val="26"/>
          <w:szCs w:val="26"/>
        </w:rPr>
        <w:t>В связи с переходом на ФГОС НОО</w:t>
      </w:r>
      <w:r w:rsidR="00945984" w:rsidRPr="00C220B7">
        <w:rPr>
          <w:sz w:val="26"/>
          <w:szCs w:val="26"/>
        </w:rPr>
        <w:t>,</w:t>
      </w:r>
      <w:r w:rsidR="00934BF0" w:rsidRPr="00C220B7">
        <w:rPr>
          <w:sz w:val="26"/>
          <w:szCs w:val="26"/>
        </w:rPr>
        <w:t xml:space="preserve"> ООО</w:t>
      </w:r>
      <w:r w:rsidR="00945984" w:rsidRPr="00C220B7">
        <w:rPr>
          <w:sz w:val="26"/>
          <w:szCs w:val="26"/>
        </w:rPr>
        <w:t>, СОО</w:t>
      </w:r>
      <w:r w:rsidRPr="000E2F0E">
        <w:rPr>
          <w:sz w:val="26"/>
          <w:szCs w:val="26"/>
        </w:rPr>
        <w:t xml:space="preserve"> производится отслеживание планируемых результатов:</w:t>
      </w:r>
    </w:p>
    <w:p w:rsidR="00E323F5" w:rsidRPr="000E2F0E" w:rsidRDefault="00E323F5" w:rsidP="00C74680">
      <w:pPr>
        <w:shd w:val="clear" w:color="auto" w:fill="FFFFFF"/>
        <w:tabs>
          <w:tab w:val="left" w:pos="0"/>
        </w:tabs>
        <w:ind w:firstLine="709"/>
        <w:jc w:val="both"/>
        <w:rPr>
          <w:sz w:val="26"/>
          <w:szCs w:val="26"/>
        </w:rPr>
      </w:pPr>
      <w:r w:rsidRPr="000E2F0E">
        <w:rPr>
          <w:sz w:val="26"/>
          <w:szCs w:val="26"/>
        </w:rPr>
        <w:t xml:space="preserve">– оценка личностных, </w:t>
      </w:r>
      <w:proofErr w:type="spellStart"/>
      <w:r w:rsidRPr="000E2F0E">
        <w:rPr>
          <w:sz w:val="26"/>
          <w:szCs w:val="26"/>
        </w:rPr>
        <w:t>метапредметных</w:t>
      </w:r>
      <w:proofErr w:type="spellEnd"/>
      <w:r w:rsidRPr="000E2F0E">
        <w:rPr>
          <w:sz w:val="26"/>
          <w:szCs w:val="26"/>
        </w:rPr>
        <w:t>, предметных результатов образования учащихся начальных классов, используя комплексный подход;</w:t>
      </w:r>
    </w:p>
    <w:p w:rsidR="00E323F5" w:rsidRPr="000E2F0E" w:rsidRDefault="00934BF0" w:rsidP="00C74680">
      <w:pPr>
        <w:shd w:val="clear" w:color="auto" w:fill="FFFFFF"/>
        <w:tabs>
          <w:tab w:val="left" w:pos="0"/>
        </w:tabs>
        <w:ind w:firstLine="709"/>
        <w:jc w:val="both"/>
        <w:rPr>
          <w:sz w:val="26"/>
          <w:szCs w:val="26"/>
        </w:rPr>
      </w:pPr>
      <w:r>
        <w:rPr>
          <w:sz w:val="26"/>
          <w:szCs w:val="26"/>
        </w:rPr>
        <w:t xml:space="preserve">- </w:t>
      </w:r>
      <w:r w:rsidR="00E323F5" w:rsidRPr="000E2F0E">
        <w:rPr>
          <w:sz w:val="26"/>
          <w:szCs w:val="26"/>
        </w:rPr>
        <w:t>организация работы по накопительной системе оценки в рамках Портфеля достижений учащихся по трём направлениям:</w:t>
      </w:r>
    </w:p>
    <w:p w:rsidR="00E323F5" w:rsidRPr="000E2F0E" w:rsidRDefault="00E323F5" w:rsidP="00C74680">
      <w:pPr>
        <w:shd w:val="clear" w:color="auto" w:fill="FFFFFF"/>
        <w:tabs>
          <w:tab w:val="left" w:pos="0"/>
        </w:tabs>
        <w:ind w:firstLine="709"/>
        <w:jc w:val="both"/>
        <w:rPr>
          <w:sz w:val="26"/>
          <w:szCs w:val="26"/>
        </w:rPr>
      </w:pPr>
      <w:r w:rsidRPr="000E2F0E">
        <w:rPr>
          <w:sz w:val="26"/>
          <w:szCs w:val="26"/>
        </w:rPr>
        <w:t>– систематизированные материалы наблюдений (оценочные листы, материалы наблюдений и т.д.);</w:t>
      </w:r>
    </w:p>
    <w:p w:rsidR="00E323F5" w:rsidRPr="000E2F0E" w:rsidRDefault="00E323F5" w:rsidP="00C74680">
      <w:pPr>
        <w:shd w:val="clear" w:color="auto" w:fill="FFFFFF"/>
        <w:tabs>
          <w:tab w:val="left" w:pos="0"/>
        </w:tabs>
        <w:ind w:firstLine="709"/>
        <w:jc w:val="both"/>
        <w:rPr>
          <w:sz w:val="26"/>
          <w:szCs w:val="26"/>
        </w:rPr>
      </w:pPr>
      <w:r w:rsidRPr="000E2F0E">
        <w:rPr>
          <w:sz w:val="26"/>
          <w:szCs w:val="26"/>
        </w:rPr>
        <w:t>– выборка детских творчески</w:t>
      </w:r>
      <w:r w:rsidR="00934BF0">
        <w:rPr>
          <w:sz w:val="26"/>
          <w:szCs w:val="26"/>
        </w:rPr>
        <w:t>х работ, стартовая диагностика, и итоговые контрольные</w:t>
      </w:r>
      <w:r w:rsidRPr="000E2F0E">
        <w:rPr>
          <w:sz w:val="26"/>
          <w:szCs w:val="26"/>
        </w:rPr>
        <w:t xml:space="preserve"> работы </w:t>
      </w:r>
      <w:r w:rsidR="00934BF0">
        <w:rPr>
          <w:sz w:val="26"/>
          <w:szCs w:val="26"/>
        </w:rPr>
        <w:t>проводятся по всем предметам учебного плана, промежуточные - по русскому языку, математике</w:t>
      </w:r>
      <w:r w:rsidRPr="000E2F0E">
        <w:rPr>
          <w:sz w:val="26"/>
          <w:szCs w:val="26"/>
        </w:rPr>
        <w:t>;</w:t>
      </w:r>
    </w:p>
    <w:p w:rsidR="00E323F5" w:rsidRPr="000E2F0E" w:rsidRDefault="00E323F5" w:rsidP="00C74680">
      <w:pPr>
        <w:shd w:val="clear" w:color="auto" w:fill="FFFFFF"/>
        <w:tabs>
          <w:tab w:val="left" w:pos="0"/>
        </w:tabs>
        <w:ind w:firstLine="709"/>
        <w:jc w:val="both"/>
        <w:rPr>
          <w:sz w:val="26"/>
          <w:szCs w:val="26"/>
        </w:rPr>
      </w:pPr>
      <w:r w:rsidRPr="000E2F0E">
        <w:rPr>
          <w:sz w:val="26"/>
          <w:szCs w:val="26"/>
        </w:rPr>
        <w:t xml:space="preserve">– материалы, характеризующие достижения обучающихся в рамках </w:t>
      </w:r>
      <w:proofErr w:type="spellStart"/>
      <w:r w:rsidRPr="000E2F0E">
        <w:rPr>
          <w:sz w:val="26"/>
          <w:szCs w:val="26"/>
        </w:rPr>
        <w:t>внеучебной</w:t>
      </w:r>
      <w:proofErr w:type="spellEnd"/>
      <w:r w:rsidRPr="000E2F0E">
        <w:rPr>
          <w:sz w:val="26"/>
          <w:szCs w:val="26"/>
        </w:rPr>
        <w:t xml:space="preserve"> и </w:t>
      </w:r>
      <w:proofErr w:type="spellStart"/>
      <w:r w:rsidRPr="000E2F0E">
        <w:rPr>
          <w:sz w:val="26"/>
          <w:szCs w:val="26"/>
        </w:rPr>
        <w:t>досуговой</w:t>
      </w:r>
      <w:proofErr w:type="spellEnd"/>
      <w:r w:rsidRPr="000E2F0E">
        <w:rPr>
          <w:sz w:val="26"/>
          <w:szCs w:val="26"/>
        </w:rPr>
        <w:t xml:space="preserve"> деятельности (результаты участия в олимпиадах, конкурсах, выставках, смотрах, спортивных мероприятиях и т.д.).</w:t>
      </w:r>
    </w:p>
    <w:p w:rsidR="00E323F5" w:rsidRPr="000E2F0E" w:rsidRDefault="00E323F5" w:rsidP="00C74680">
      <w:pPr>
        <w:numPr>
          <w:ilvl w:val="1"/>
          <w:numId w:val="14"/>
        </w:numPr>
        <w:tabs>
          <w:tab w:val="left" w:pos="0"/>
        </w:tabs>
        <w:ind w:left="0" w:firstLine="709"/>
        <w:jc w:val="both"/>
        <w:rPr>
          <w:sz w:val="26"/>
          <w:szCs w:val="26"/>
        </w:rPr>
      </w:pPr>
      <w:r w:rsidRPr="000E2F0E">
        <w:rPr>
          <w:sz w:val="26"/>
          <w:szCs w:val="26"/>
        </w:rPr>
        <w:t>Текущий контроль учащихся, временно находящихся в санаторных школах, реабилитационных общеобразовател</w:t>
      </w:r>
      <w:r w:rsidR="00F151F3">
        <w:rPr>
          <w:sz w:val="26"/>
          <w:szCs w:val="26"/>
        </w:rPr>
        <w:t>ьных учреждениях,</w:t>
      </w:r>
      <w:r w:rsidRPr="000E2F0E">
        <w:rPr>
          <w:sz w:val="26"/>
          <w:szCs w:val="26"/>
        </w:rPr>
        <w:t xml:space="preserve"> осуществляется в этих учебных заведениях и учитывается при выставлении четвертной (полугодовой) оценки.</w:t>
      </w:r>
    </w:p>
    <w:p w:rsidR="00E323F5" w:rsidRDefault="00E323F5" w:rsidP="00C74680">
      <w:pPr>
        <w:numPr>
          <w:ilvl w:val="1"/>
          <w:numId w:val="14"/>
        </w:numPr>
        <w:tabs>
          <w:tab w:val="left" w:pos="0"/>
        </w:tabs>
        <w:ind w:left="0" w:firstLine="709"/>
        <w:jc w:val="both"/>
        <w:rPr>
          <w:color w:val="000000"/>
          <w:sz w:val="26"/>
          <w:szCs w:val="26"/>
        </w:rPr>
      </w:pPr>
      <w:r w:rsidRPr="00075BFE">
        <w:rPr>
          <w:color w:val="000000"/>
          <w:sz w:val="26"/>
          <w:szCs w:val="26"/>
        </w:rPr>
        <w:t>Текущие о</w:t>
      </w:r>
      <w:r w:rsidR="001220E1">
        <w:rPr>
          <w:color w:val="000000"/>
          <w:sz w:val="26"/>
          <w:szCs w:val="26"/>
        </w:rPr>
        <w:t>тметки</w:t>
      </w:r>
      <w:r w:rsidRPr="00075BFE">
        <w:rPr>
          <w:color w:val="000000"/>
          <w:sz w:val="26"/>
          <w:szCs w:val="26"/>
        </w:rPr>
        <w:t xml:space="preserve"> ежедневно заносятся в классный</w:t>
      </w:r>
      <w:r w:rsidR="001220E1">
        <w:rPr>
          <w:color w:val="000000"/>
          <w:sz w:val="26"/>
          <w:szCs w:val="26"/>
        </w:rPr>
        <w:t xml:space="preserve"> (электронный)</w:t>
      </w:r>
      <w:r w:rsidRPr="00075BFE">
        <w:rPr>
          <w:color w:val="000000"/>
          <w:sz w:val="26"/>
          <w:szCs w:val="26"/>
        </w:rPr>
        <w:t xml:space="preserve"> журнал и, соответственно, в дневники учащихся. </w:t>
      </w:r>
    </w:p>
    <w:p w:rsidR="001220E1" w:rsidRPr="00C220B7" w:rsidRDefault="001220E1" w:rsidP="00C74680">
      <w:pPr>
        <w:numPr>
          <w:ilvl w:val="1"/>
          <w:numId w:val="14"/>
        </w:numPr>
        <w:tabs>
          <w:tab w:val="left" w:pos="0"/>
        </w:tabs>
        <w:ind w:left="0" w:firstLine="709"/>
        <w:jc w:val="both"/>
        <w:rPr>
          <w:color w:val="000000"/>
          <w:sz w:val="26"/>
          <w:szCs w:val="26"/>
        </w:rPr>
      </w:pPr>
      <w:r w:rsidRPr="00C220B7">
        <w:rPr>
          <w:color w:val="000000"/>
          <w:sz w:val="26"/>
          <w:szCs w:val="26"/>
        </w:rPr>
        <w:t>Текущие отметки обучающихся на дому заносятся в журнал индивидуального обучения на дому.</w:t>
      </w:r>
    </w:p>
    <w:p w:rsidR="001220E1" w:rsidRPr="00C220B7" w:rsidRDefault="001220E1" w:rsidP="00C74680">
      <w:pPr>
        <w:numPr>
          <w:ilvl w:val="1"/>
          <w:numId w:val="14"/>
        </w:numPr>
        <w:tabs>
          <w:tab w:val="left" w:pos="0"/>
        </w:tabs>
        <w:ind w:left="0" w:firstLine="709"/>
        <w:jc w:val="both"/>
        <w:rPr>
          <w:color w:val="000000"/>
          <w:sz w:val="26"/>
          <w:szCs w:val="26"/>
        </w:rPr>
      </w:pPr>
      <w:r w:rsidRPr="00C220B7">
        <w:rPr>
          <w:sz w:val="26"/>
          <w:szCs w:val="26"/>
        </w:rPr>
        <w:lastRenderedPageBreak/>
        <w:t xml:space="preserve">Минимальное обязательное число текущих отметок в четверть или полугодие зависит от количества часов изучения предмета в неделю: </w:t>
      </w:r>
    </w:p>
    <w:p w:rsidR="001220E1" w:rsidRPr="00C220B7" w:rsidRDefault="001220E1" w:rsidP="001220E1">
      <w:pPr>
        <w:tabs>
          <w:tab w:val="left" w:pos="0"/>
        </w:tabs>
        <w:ind w:left="709"/>
        <w:jc w:val="both"/>
        <w:rPr>
          <w:sz w:val="26"/>
          <w:szCs w:val="26"/>
        </w:rPr>
      </w:pPr>
      <w:r w:rsidRPr="00C220B7">
        <w:rPr>
          <w:sz w:val="26"/>
          <w:szCs w:val="26"/>
        </w:rPr>
        <w:t>– 1 ч./</w:t>
      </w:r>
      <w:proofErr w:type="spellStart"/>
      <w:r w:rsidRPr="00C220B7">
        <w:rPr>
          <w:sz w:val="26"/>
          <w:szCs w:val="26"/>
        </w:rPr>
        <w:t>нед</w:t>
      </w:r>
      <w:proofErr w:type="spellEnd"/>
      <w:r w:rsidRPr="00C220B7">
        <w:rPr>
          <w:sz w:val="26"/>
          <w:szCs w:val="26"/>
        </w:rPr>
        <w:t xml:space="preserve">. – не менее 3 отметок; </w:t>
      </w:r>
    </w:p>
    <w:p w:rsidR="001220E1" w:rsidRPr="00C220B7" w:rsidRDefault="001220E1" w:rsidP="001220E1">
      <w:pPr>
        <w:tabs>
          <w:tab w:val="left" w:pos="0"/>
        </w:tabs>
        <w:ind w:left="709"/>
        <w:jc w:val="both"/>
        <w:rPr>
          <w:sz w:val="26"/>
          <w:szCs w:val="26"/>
        </w:rPr>
      </w:pPr>
      <w:r w:rsidRPr="00C220B7">
        <w:rPr>
          <w:sz w:val="26"/>
          <w:szCs w:val="26"/>
        </w:rPr>
        <w:t>– 2 ч./</w:t>
      </w:r>
      <w:proofErr w:type="spellStart"/>
      <w:r w:rsidRPr="00C220B7">
        <w:rPr>
          <w:sz w:val="26"/>
          <w:szCs w:val="26"/>
        </w:rPr>
        <w:t>нед</w:t>
      </w:r>
      <w:proofErr w:type="spellEnd"/>
      <w:r w:rsidRPr="00C220B7">
        <w:rPr>
          <w:sz w:val="26"/>
          <w:szCs w:val="26"/>
        </w:rPr>
        <w:t xml:space="preserve">. – не менее 5 отметок; </w:t>
      </w:r>
    </w:p>
    <w:p w:rsidR="001220E1" w:rsidRPr="00C220B7" w:rsidRDefault="001220E1" w:rsidP="001220E1">
      <w:pPr>
        <w:tabs>
          <w:tab w:val="left" w:pos="0"/>
        </w:tabs>
        <w:ind w:left="709"/>
        <w:jc w:val="both"/>
        <w:rPr>
          <w:color w:val="000000"/>
          <w:sz w:val="26"/>
          <w:szCs w:val="26"/>
        </w:rPr>
      </w:pPr>
      <w:r w:rsidRPr="00C220B7">
        <w:rPr>
          <w:sz w:val="26"/>
          <w:szCs w:val="26"/>
        </w:rPr>
        <w:t>– 3 и более ч./</w:t>
      </w:r>
      <w:proofErr w:type="spellStart"/>
      <w:r w:rsidRPr="00C220B7">
        <w:rPr>
          <w:sz w:val="26"/>
          <w:szCs w:val="26"/>
        </w:rPr>
        <w:t>нед</w:t>
      </w:r>
      <w:proofErr w:type="spellEnd"/>
      <w:r w:rsidRPr="00C220B7">
        <w:rPr>
          <w:sz w:val="26"/>
          <w:szCs w:val="26"/>
        </w:rPr>
        <w:t>. – не менее 7 отметок.</w:t>
      </w:r>
    </w:p>
    <w:p w:rsidR="00E323F5" w:rsidRPr="00075BFE" w:rsidRDefault="00E323F5" w:rsidP="00C74680">
      <w:pPr>
        <w:numPr>
          <w:ilvl w:val="1"/>
          <w:numId w:val="14"/>
        </w:numPr>
        <w:tabs>
          <w:tab w:val="left" w:pos="0"/>
        </w:tabs>
        <w:ind w:left="0" w:firstLine="709"/>
        <w:jc w:val="both"/>
        <w:rPr>
          <w:color w:val="000000"/>
          <w:sz w:val="26"/>
          <w:szCs w:val="26"/>
        </w:rPr>
      </w:pPr>
      <w:r w:rsidRPr="00075BFE">
        <w:rPr>
          <w:color w:val="000000"/>
          <w:sz w:val="26"/>
          <w:szCs w:val="26"/>
        </w:rPr>
        <w:t>Функции текущего контроля:</w:t>
      </w:r>
    </w:p>
    <w:p w:rsidR="00E323F5" w:rsidRPr="00075BFE" w:rsidRDefault="00E323F5" w:rsidP="00C74680">
      <w:pPr>
        <w:numPr>
          <w:ilvl w:val="0"/>
          <w:numId w:val="4"/>
        </w:numPr>
        <w:shd w:val="clear" w:color="auto" w:fill="FFFFFF"/>
        <w:tabs>
          <w:tab w:val="left" w:pos="0"/>
          <w:tab w:val="left" w:pos="927"/>
        </w:tabs>
        <w:ind w:left="0" w:firstLine="709"/>
        <w:jc w:val="both"/>
        <w:rPr>
          <w:color w:val="000000"/>
          <w:sz w:val="26"/>
          <w:szCs w:val="26"/>
        </w:rPr>
      </w:pPr>
      <w:r w:rsidRPr="00075BFE">
        <w:rPr>
          <w:color w:val="000000"/>
          <w:sz w:val="26"/>
          <w:szCs w:val="26"/>
        </w:rPr>
        <w:t>анализ соответствия знаний учащегося требованиям образовательной программы по учебному предмету;</w:t>
      </w:r>
    </w:p>
    <w:p w:rsidR="00E323F5" w:rsidRPr="00075BFE" w:rsidRDefault="00E323F5" w:rsidP="00C74680">
      <w:pPr>
        <w:numPr>
          <w:ilvl w:val="0"/>
          <w:numId w:val="4"/>
        </w:numPr>
        <w:shd w:val="clear" w:color="auto" w:fill="FFFFFF"/>
        <w:tabs>
          <w:tab w:val="left" w:pos="0"/>
          <w:tab w:val="left" w:pos="927"/>
        </w:tabs>
        <w:ind w:left="0" w:firstLine="709"/>
        <w:jc w:val="both"/>
        <w:rPr>
          <w:color w:val="000000"/>
          <w:sz w:val="26"/>
          <w:szCs w:val="26"/>
        </w:rPr>
      </w:pPr>
      <w:r w:rsidRPr="00075BFE">
        <w:rPr>
          <w:color w:val="000000"/>
          <w:sz w:val="26"/>
          <w:szCs w:val="26"/>
        </w:rPr>
        <w:t>использование результатов текущего контроля знаний для организации своевременной педагогической по</w:t>
      </w:r>
      <w:r>
        <w:rPr>
          <w:color w:val="000000"/>
          <w:sz w:val="26"/>
          <w:szCs w:val="26"/>
        </w:rPr>
        <w:t>мощи уча</w:t>
      </w:r>
      <w:r w:rsidRPr="00075BFE">
        <w:rPr>
          <w:color w:val="000000"/>
          <w:sz w:val="26"/>
          <w:szCs w:val="26"/>
        </w:rPr>
        <w:t>щимся.</w:t>
      </w:r>
    </w:p>
    <w:p w:rsidR="00E323F5" w:rsidRPr="00075BFE" w:rsidRDefault="00E323F5" w:rsidP="00C74680">
      <w:pPr>
        <w:shd w:val="clear" w:color="auto" w:fill="FFFFFF"/>
        <w:tabs>
          <w:tab w:val="left" w:pos="0"/>
        </w:tabs>
        <w:ind w:firstLine="709"/>
        <w:jc w:val="both"/>
        <w:rPr>
          <w:color w:val="000000"/>
          <w:sz w:val="26"/>
          <w:szCs w:val="26"/>
        </w:rPr>
      </w:pPr>
      <w:r>
        <w:rPr>
          <w:color w:val="000000"/>
          <w:sz w:val="26"/>
          <w:szCs w:val="26"/>
        </w:rPr>
        <w:t>2.6</w:t>
      </w:r>
      <w:r w:rsidRPr="00075BFE">
        <w:rPr>
          <w:color w:val="000000"/>
          <w:sz w:val="26"/>
          <w:szCs w:val="26"/>
        </w:rPr>
        <w:t>. Виды текущего контроля:</w:t>
      </w:r>
    </w:p>
    <w:p w:rsidR="00E323F5" w:rsidRPr="00075BFE" w:rsidRDefault="00E323F5" w:rsidP="00C74680">
      <w:pPr>
        <w:numPr>
          <w:ilvl w:val="0"/>
          <w:numId w:val="5"/>
        </w:numPr>
        <w:shd w:val="clear" w:color="auto" w:fill="FFFFFF"/>
        <w:tabs>
          <w:tab w:val="left" w:pos="0"/>
          <w:tab w:val="left" w:pos="927"/>
        </w:tabs>
        <w:ind w:left="0" w:firstLine="709"/>
        <w:jc w:val="both"/>
        <w:rPr>
          <w:color w:val="000000"/>
          <w:sz w:val="26"/>
          <w:szCs w:val="26"/>
        </w:rPr>
      </w:pPr>
      <w:r w:rsidRPr="00075BFE">
        <w:rPr>
          <w:color w:val="000000"/>
          <w:sz w:val="26"/>
          <w:szCs w:val="26"/>
        </w:rPr>
        <w:t>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E323F5" w:rsidRPr="00075BFE" w:rsidRDefault="00E323F5" w:rsidP="00C74680">
      <w:pPr>
        <w:numPr>
          <w:ilvl w:val="0"/>
          <w:numId w:val="5"/>
        </w:numPr>
        <w:shd w:val="clear" w:color="auto" w:fill="FFFFFF"/>
        <w:tabs>
          <w:tab w:val="left" w:pos="0"/>
          <w:tab w:val="left" w:pos="927"/>
        </w:tabs>
        <w:ind w:left="0" w:firstLine="709"/>
        <w:jc w:val="both"/>
        <w:rPr>
          <w:color w:val="000000"/>
          <w:sz w:val="26"/>
          <w:szCs w:val="26"/>
        </w:rPr>
      </w:pPr>
      <w:r w:rsidRPr="00075BFE">
        <w:rPr>
          <w:color w:val="000000"/>
          <w:sz w:val="26"/>
          <w:szCs w:val="26"/>
        </w:rPr>
        <w:t>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E323F5" w:rsidRDefault="00E323F5" w:rsidP="00C74680">
      <w:pPr>
        <w:numPr>
          <w:ilvl w:val="0"/>
          <w:numId w:val="5"/>
        </w:numPr>
        <w:shd w:val="clear" w:color="auto" w:fill="FFFFFF"/>
        <w:tabs>
          <w:tab w:val="left" w:pos="0"/>
          <w:tab w:val="left" w:pos="927"/>
        </w:tabs>
        <w:ind w:left="0" w:firstLine="709"/>
        <w:jc w:val="both"/>
        <w:rPr>
          <w:color w:val="000000"/>
          <w:sz w:val="26"/>
          <w:szCs w:val="26"/>
        </w:rPr>
      </w:pPr>
      <w:r w:rsidRPr="00075BFE">
        <w:rPr>
          <w:color w:val="000000"/>
          <w:sz w:val="26"/>
          <w:szCs w:val="26"/>
        </w:rPr>
        <w:t xml:space="preserve">выполнение заданий с использованием ИКТ (компьютерное тестирование, </w:t>
      </w:r>
      <w:r w:rsidRPr="00075BFE">
        <w:rPr>
          <w:color w:val="000000"/>
          <w:sz w:val="26"/>
          <w:szCs w:val="26"/>
          <w:lang w:val="en-US"/>
        </w:rPr>
        <w:t>on</w:t>
      </w:r>
      <w:r w:rsidRPr="00075BFE">
        <w:rPr>
          <w:color w:val="000000"/>
          <w:sz w:val="26"/>
          <w:szCs w:val="26"/>
        </w:rPr>
        <w:t>-</w:t>
      </w:r>
      <w:r w:rsidRPr="00075BFE">
        <w:rPr>
          <w:color w:val="000000"/>
          <w:sz w:val="26"/>
          <w:szCs w:val="26"/>
          <w:lang w:val="en-US"/>
        </w:rPr>
        <w:t>line</w:t>
      </w:r>
      <w:r w:rsidRPr="00075BFE">
        <w:rPr>
          <w:color w:val="000000"/>
          <w:sz w:val="26"/>
          <w:szCs w:val="26"/>
        </w:rPr>
        <w:t xml:space="preserve"> тестирование с использованием Интернет-ресурсов или электронных учебников, выполнение интерактивных заданий).</w:t>
      </w:r>
    </w:p>
    <w:p w:rsidR="00001E2D" w:rsidRPr="00075BFE" w:rsidRDefault="00001E2D" w:rsidP="00001E2D">
      <w:pPr>
        <w:shd w:val="clear" w:color="auto" w:fill="FFFFFF"/>
        <w:tabs>
          <w:tab w:val="left" w:pos="0"/>
          <w:tab w:val="left" w:pos="927"/>
        </w:tabs>
        <w:ind w:firstLine="709"/>
        <w:jc w:val="both"/>
        <w:rPr>
          <w:color w:val="000000"/>
          <w:sz w:val="26"/>
          <w:szCs w:val="26"/>
        </w:rPr>
      </w:pPr>
      <w:r>
        <w:rPr>
          <w:color w:val="000000"/>
          <w:sz w:val="26"/>
          <w:szCs w:val="26"/>
        </w:rPr>
        <w:t>2.7. Форму текущего контроля определяет учитель с учетом контингента учащихся, содержания учебного материала и используемых им образовательных технологий. Избранная форма контроля сообщается учителем руководству школы одновременно с предоставлением рабочей программы.</w:t>
      </w:r>
    </w:p>
    <w:p w:rsidR="00E323F5" w:rsidRPr="00075BFE" w:rsidRDefault="00001E2D" w:rsidP="00C74680">
      <w:pPr>
        <w:tabs>
          <w:tab w:val="left" w:pos="0"/>
          <w:tab w:val="left" w:pos="927"/>
        </w:tabs>
        <w:ind w:firstLine="709"/>
        <w:jc w:val="both"/>
        <w:rPr>
          <w:color w:val="000000"/>
          <w:sz w:val="26"/>
          <w:szCs w:val="26"/>
        </w:rPr>
      </w:pPr>
      <w:r>
        <w:rPr>
          <w:color w:val="000000"/>
          <w:sz w:val="26"/>
          <w:szCs w:val="26"/>
        </w:rPr>
        <w:t>2.8</w:t>
      </w:r>
      <w:r w:rsidR="00A467A9">
        <w:rPr>
          <w:color w:val="000000"/>
          <w:sz w:val="26"/>
          <w:szCs w:val="26"/>
        </w:rPr>
        <w:t>.</w:t>
      </w:r>
      <w:r w:rsidR="00E323F5">
        <w:rPr>
          <w:color w:val="000000"/>
          <w:sz w:val="26"/>
          <w:szCs w:val="26"/>
        </w:rPr>
        <w:t xml:space="preserve"> </w:t>
      </w:r>
      <w:r w:rsidR="00E323F5" w:rsidRPr="00075BFE">
        <w:rPr>
          <w:color w:val="000000"/>
          <w:sz w:val="26"/>
          <w:szCs w:val="26"/>
        </w:rPr>
        <w:t>Периодичность осуществления текущего контроля определяется учителем в соответствии с учебной программой предметов, курсов, дисциплин.</w:t>
      </w:r>
    </w:p>
    <w:p w:rsidR="00E323F5" w:rsidRDefault="00001E2D" w:rsidP="00C74680">
      <w:pPr>
        <w:tabs>
          <w:tab w:val="left" w:pos="0"/>
          <w:tab w:val="left" w:pos="927"/>
        </w:tabs>
        <w:ind w:firstLine="709"/>
        <w:jc w:val="both"/>
        <w:rPr>
          <w:color w:val="000000"/>
          <w:sz w:val="26"/>
          <w:szCs w:val="26"/>
        </w:rPr>
      </w:pPr>
      <w:r>
        <w:rPr>
          <w:color w:val="000000"/>
          <w:sz w:val="26"/>
          <w:szCs w:val="26"/>
        </w:rPr>
        <w:t>2.9</w:t>
      </w:r>
      <w:r w:rsidR="00E323F5">
        <w:rPr>
          <w:color w:val="000000"/>
          <w:sz w:val="26"/>
          <w:szCs w:val="26"/>
        </w:rPr>
        <w:t xml:space="preserve">. </w:t>
      </w:r>
      <w:r w:rsidR="00E323F5" w:rsidRPr="00075BFE">
        <w:rPr>
          <w:color w:val="000000"/>
          <w:sz w:val="26"/>
          <w:szCs w:val="26"/>
        </w:rPr>
        <w:t xml:space="preserve">Отметка за устный ответ выставляется в ходе урока. Отметка за письменную работу заносится учителем в классный </w:t>
      </w:r>
      <w:r w:rsidR="004755DB">
        <w:rPr>
          <w:color w:val="000000"/>
          <w:sz w:val="26"/>
          <w:szCs w:val="26"/>
        </w:rPr>
        <w:t xml:space="preserve">(электронный) </w:t>
      </w:r>
      <w:r w:rsidR="00E323F5" w:rsidRPr="00075BFE">
        <w:rPr>
          <w:color w:val="000000"/>
          <w:sz w:val="26"/>
          <w:szCs w:val="26"/>
        </w:rPr>
        <w:t xml:space="preserve">журнал в течение недели. </w:t>
      </w:r>
    </w:p>
    <w:p w:rsidR="00E323F5" w:rsidRPr="00934BF0" w:rsidRDefault="00934BF0" w:rsidP="00934BF0">
      <w:pPr>
        <w:suppressAutoHyphens w:val="0"/>
        <w:autoSpaceDE w:val="0"/>
        <w:autoSpaceDN w:val="0"/>
        <w:adjustRightInd w:val="0"/>
        <w:rPr>
          <w:sz w:val="26"/>
          <w:szCs w:val="26"/>
          <w:lang w:eastAsia="ru-RU"/>
        </w:rPr>
      </w:pPr>
      <w:r>
        <w:rPr>
          <w:color w:val="000000"/>
          <w:sz w:val="26"/>
          <w:szCs w:val="26"/>
        </w:rPr>
        <w:tab/>
      </w:r>
      <w:r w:rsidR="00001E2D">
        <w:rPr>
          <w:color w:val="000000"/>
          <w:sz w:val="26"/>
          <w:szCs w:val="26"/>
        </w:rPr>
        <w:t>2.10</w:t>
      </w:r>
      <w:r w:rsidR="00E323F5">
        <w:rPr>
          <w:color w:val="000000"/>
          <w:sz w:val="26"/>
          <w:szCs w:val="26"/>
        </w:rPr>
        <w:t xml:space="preserve">. </w:t>
      </w:r>
      <w:r>
        <w:rPr>
          <w:sz w:val="26"/>
          <w:szCs w:val="26"/>
          <w:lang w:eastAsia="ru-RU"/>
        </w:rPr>
        <w:t>Не рекомендуется выставление неудовлетворительных отметок учащимся сразу после пропуска занятий по уважительной причине, школьных каникул.</w:t>
      </w:r>
    </w:p>
    <w:p w:rsidR="00E323F5" w:rsidRDefault="00001E2D" w:rsidP="00C74680">
      <w:pPr>
        <w:tabs>
          <w:tab w:val="left" w:pos="0"/>
          <w:tab w:val="left" w:pos="927"/>
          <w:tab w:val="left" w:pos="1035"/>
        </w:tabs>
        <w:ind w:firstLine="709"/>
        <w:jc w:val="both"/>
        <w:rPr>
          <w:color w:val="000000"/>
          <w:sz w:val="26"/>
          <w:szCs w:val="26"/>
        </w:rPr>
      </w:pPr>
      <w:r>
        <w:rPr>
          <w:color w:val="000000"/>
          <w:sz w:val="26"/>
          <w:szCs w:val="26"/>
        </w:rPr>
        <w:t>2.11</w:t>
      </w:r>
      <w:r w:rsidR="00E323F5">
        <w:rPr>
          <w:color w:val="000000"/>
          <w:sz w:val="26"/>
          <w:szCs w:val="26"/>
        </w:rPr>
        <w:t xml:space="preserve">. </w:t>
      </w:r>
      <w:r w:rsidR="00E323F5" w:rsidRPr="00075BFE">
        <w:rPr>
          <w:color w:val="000000"/>
          <w:sz w:val="26"/>
          <w:szCs w:val="26"/>
        </w:rPr>
        <w:t>При выставлении</w:t>
      </w:r>
      <w:r w:rsidR="00E323F5">
        <w:rPr>
          <w:color w:val="000000"/>
          <w:sz w:val="26"/>
          <w:szCs w:val="26"/>
        </w:rPr>
        <w:t xml:space="preserve"> неудовлетворительной отметки уча</w:t>
      </w:r>
      <w:r w:rsidR="00E323F5" w:rsidRPr="00075BFE">
        <w:rPr>
          <w:color w:val="000000"/>
          <w:sz w:val="26"/>
          <w:szCs w:val="26"/>
        </w:rPr>
        <w:t>щемуся учитель-предметник должен запланир</w:t>
      </w:r>
      <w:r w:rsidR="00E323F5">
        <w:rPr>
          <w:color w:val="000000"/>
          <w:sz w:val="26"/>
          <w:szCs w:val="26"/>
        </w:rPr>
        <w:t>овать повторный опрос данного уча</w:t>
      </w:r>
      <w:r w:rsidR="00E323F5" w:rsidRPr="00075BFE">
        <w:rPr>
          <w:color w:val="000000"/>
          <w:sz w:val="26"/>
          <w:szCs w:val="26"/>
        </w:rPr>
        <w:t xml:space="preserve">щегося на следующих уроках с выставлением </w:t>
      </w:r>
      <w:r w:rsidR="00E323F5">
        <w:rPr>
          <w:color w:val="000000"/>
          <w:sz w:val="26"/>
          <w:szCs w:val="26"/>
        </w:rPr>
        <w:t>отметки.</w:t>
      </w:r>
    </w:p>
    <w:p w:rsidR="00D05DF5" w:rsidRPr="00C220B7" w:rsidRDefault="00D05DF5" w:rsidP="00C74680">
      <w:pPr>
        <w:tabs>
          <w:tab w:val="left" w:pos="0"/>
          <w:tab w:val="left" w:pos="927"/>
          <w:tab w:val="left" w:pos="1035"/>
        </w:tabs>
        <w:ind w:firstLine="709"/>
        <w:jc w:val="both"/>
        <w:rPr>
          <w:sz w:val="26"/>
          <w:szCs w:val="26"/>
        </w:rPr>
      </w:pPr>
      <w:r w:rsidRPr="00C220B7">
        <w:rPr>
          <w:sz w:val="26"/>
          <w:szCs w:val="26"/>
        </w:rPr>
        <w:t xml:space="preserve">2.12. В случае отсутствия учащегося на лабораторной, практической, контрольной работе, диктанте и в целях выполнения практической части основной образовательной программы текущего учебного года ему предоставляется возможность выполнить пропущенную работу в рамках занятий неаудиторной занятости. Отметка за пропущенную и выполненную в дополнительное время работу выставляется в классный (электронный) журнал в день отработки. </w:t>
      </w:r>
    </w:p>
    <w:p w:rsidR="00D05DF5" w:rsidRPr="00D05DF5" w:rsidRDefault="00D05DF5" w:rsidP="00C74680">
      <w:pPr>
        <w:tabs>
          <w:tab w:val="left" w:pos="0"/>
          <w:tab w:val="left" w:pos="927"/>
          <w:tab w:val="left" w:pos="1035"/>
        </w:tabs>
        <w:ind w:firstLine="709"/>
        <w:jc w:val="both"/>
        <w:rPr>
          <w:color w:val="000000"/>
          <w:sz w:val="26"/>
          <w:szCs w:val="26"/>
        </w:rPr>
      </w:pPr>
      <w:r w:rsidRPr="00C220B7">
        <w:rPr>
          <w:sz w:val="26"/>
          <w:szCs w:val="26"/>
        </w:rPr>
        <w:t>2.13. От текущего контроля успеваемости освобождаются обучающиеся, получающие образование в форме самообразования и семейного образования.</w:t>
      </w:r>
    </w:p>
    <w:p w:rsidR="00E323F5" w:rsidRDefault="00E323F5" w:rsidP="00C74680">
      <w:pPr>
        <w:tabs>
          <w:tab w:val="left" w:pos="0"/>
        </w:tabs>
        <w:ind w:firstLine="709"/>
        <w:jc w:val="both"/>
        <w:rPr>
          <w:color w:val="000000"/>
          <w:sz w:val="26"/>
          <w:szCs w:val="26"/>
        </w:rPr>
      </w:pPr>
    </w:p>
    <w:p w:rsidR="003B4DE4" w:rsidRDefault="00E323F5" w:rsidP="00BE1DD7">
      <w:pPr>
        <w:tabs>
          <w:tab w:val="left" w:pos="0"/>
          <w:tab w:val="left" w:pos="900"/>
        </w:tabs>
        <w:ind w:firstLine="709"/>
        <w:jc w:val="center"/>
        <w:rPr>
          <w:b/>
          <w:color w:val="000000"/>
          <w:sz w:val="26"/>
          <w:szCs w:val="26"/>
        </w:rPr>
      </w:pPr>
      <w:r>
        <w:rPr>
          <w:b/>
          <w:color w:val="000000"/>
          <w:sz w:val="26"/>
          <w:szCs w:val="26"/>
          <w:lang w:val="en-US"/>
        </w:rPr>
        <w:t>III</w:t>
      </w:r>
      <w:r w:rsidR="00030FC1">
        <w:rPr>
          <w:b/>
          <w:color w:val="000000"/>
          <w:sz w:val="26"/>
          <w:szCs w:val="26"/>
        </w:rPr>
        <w:t>. П</w:t>
      </w:r>
      <w:r w:rsidR="00135CC9">
        <w:rPr>
          <w:b/>
          <w:color w:val="000000"/>
          <w:sz w:val="26"/>
          <w:szCs w:val="26"/>
        </w:rPr>
        <w:t>РОМЕЖУТОЧНАЯ АТТЕСТАЦИЯ</w:t>
      </w:r>
    </w:p>
    <w:p w:rsidR="00176459" w:rsidRDefault="00626D7C" w:rsidP="00C74680">
      <w:pPr>
        <w:shd w:val="clear" w:color="auto" w:fill="FFFFFF"/>
        <w:tabs>
          <w:tab w:val="left" w:pos="0"/>
          <w:tab w:val="left" w:pos="1368"/>
        </w:tabs>
        <w:ind w:firstLine="709"/>
        <w:jc w:val="both"/>
        <w:rPr>
          <w:color w:val="000000"/>
          <w:sz w:val="26"/>
          <w:szCs w:val="26"/>
        </w:rPr>
      </w:pPr>
      <w:r>
        <w:rPr>
          <w:color w:val="000000"/>
          <w:sz w:val="26"/>
          <w:szCs w:val="26"/>
        </w:rPr>
        <w:t xml:space="preserve">3.1. Промежуточная </w:t>
      </w:r>
      <w:r w:rsidRPr="00923C54">
        <w:rPr>
          <w:color w:val="000000"/>
          <w:sz w:val="26"/>
          <w:szCs w:val="26"/>
        </w:rPr>
        <w:t>аттестаци</w:t>
      </w:r>
      <w:r>
        <w:rPr>
          <w:color w:val="000000"/>
          <w:sz w:val="26"/>
          <w:szCs w:val="26"/>
        </w:rPr>
        <w:t>я определяет степень освоения уча</w:t>
      </w:r>
      <w:r w:rsidRPr="00923C54">
        <w:rPr>
          <w:color w:val="000000"/>
          <w:sz w:val="26"/>
          <w:szCs w:val="26"/>
        </w:rPr>
        <w:t xml:space="preserve">щимся учебного материала по пройденным учебным дисциплинам в рамках реализуемых образовательных программ. </w:t>
      </w:r>
    </w:p>
    <w:p w:rsidR="00626D7C" w:rsidRDefault="00176459" w:rsidP="00C74680">
      <w:pPr>
        <w:shd w:val="clear" w:color="auto" w:fill="FFFFFF"/>
        <w:tabs>
          <w:tab w:val="left" w:pos="0"/>
          <w:tab w:val="left" w:pos="1368"/>
        </w:tabs>
        <w:ind w:firstLine="709"/>
        <w:jc w:val="both"/>
        <w:rPr>
          <w:color w:val="000000"/>
          <w:sz w:val="26"/>
          <w:szCs w:val="26"/>
        </w:rPr>
      </w:pPr>
      <w:r>
        <w:rPr>
          <w:color w:val="000000"/>
          <w:sz w:val="26"/>
          <w:szCs w:val="26"/>
        </w:rPr>
        <w:t xml:space="preserve">3.2. </w:t>
      </w:r>
      <w:r w:rsidR="00626D7C" w:rsidRPr="00923C54">
        <w:rPr>
          <w:color w:val="000000"/>
          <w:sz w:val="26"/>
          <w:szCs w:val="26"/>
        </w:rPr>
        <w:t xml:space="preserve">Промежуточной </w:t>
      </w:r>
      <w:r w:rsidR="00626D7C">
        <w:rPr>
          <w:color w:val="000000"/>
          <w:sz w:val="26"/>
          <w:szCs w:val="26"/>
        </w:rPr>
        <w:t>аттестацией может сопровождать</w:t>
      </w:r>
      <w:r w:rsidR="00FC4947">
        <w:rPr>
          <w:color w:val="000000"/>
          <w:sz w:val="26"/>
          <w:szCs w:val="26"/>
        </w:rPr>
        <w:t>ся</w:t>
      </w:r>
      <w:r w:rsidR="00626D7C" w:rsidRPr="00923C54">
        <w:rPr>
          <w:color w:val="000000"/>
          <w:sz w:val="26"/>
          <w:szCs w:val="26"/>
        </w:rPr>
        <w:t xml:space="preserve"> освоение как отдельной части учебного предмета, курса, дисциплины (модуля), так и всего объёма.</w:t>
      </w:r>
    </w:p>
    <w:p w:rsidR="00A94839" w:rsidRDefault="00AF017E" w:rsidP="00A76F6C">
      <w:pPr>
        <w:shd w:val="clear" w:color="auto" w:fill="FFFFFF"/>
        <w:tabs>
          <w:tab w:val="left" w:pos="0"/>
          <w:tab w:val="left" w:pos="1368"/>
        </w:tabs>
        <w:ind w:firstLine="709"/>
        <w:jc w:val="both"/>
        <w:rPr>
          <w:sz w:val="26"/>
          <w:szCs w:val="26"/>
        </w:rPr>
      </w:pPr>
      <w:r>
        <w:rPr>
          <w:sz w:val="26"/>
          <w:szCs w:val="26"/>
        </w:rPr>
        <w:t>3.3. Промежуточной аттестации подлежат все учащиеся 1-11 классов.</w:t>
      </w:r>
    </w:p>
    <w:p w:rsidR="00A7064F" w:rsidRDefault="00176459" w:rsidP="00AF017E">
      <w:pPr>
        <w:ind w:firstLine="709"/>
        <w:jc w:val="both"/>
        <w:rPr>
          <w:color w:val="000000"/>
          <w:sz w:val="26"/>
          <w:szCs w:val="26"/>
        </w:rPr>
      </w:pPr>
      <w:r>
        <w:rPr>
          <w:sz w:val="26"/>
          <w:szCs w:val="26"/>
        </w:rPr>
        <w:lastRenderedPageBreak/>
        <w:t>3.</w:t>
      </w:r>
      <w:r w:rsidR="00AF017E">
        <w:rPr>
          <w:sz w:val="26"/>
          <w:szCs w:val="26"/>
        </w:rPr>
        <w:t>4</w:t>
      </w:r>
      <w:r w:rsidR="00A7064F">
        <w:rPr>
          <w:sz w:val="26"/>
          <w:szCs w:val="26"/>
        </w:rPr>
        <w:t xml:space="preserve">. </w:t>
      </w:r>
      <w:r w:rsidR="00A7064F" w:rsidRPr="00E708D6">
        <w:rPr>
          <w:color w:val="000000"/>
          <w:sz w:val="26"/>
          <w:szCs w:val="26"/>
        </w:rPr>
        <w:t xml:space="preserve">Оценивание младших школьников в течение первого года обучения </w:t>
      </w:r>
      <w:r w:rsidR="003B4DE4">
        <w:rPr>
          <w:color w:val="000000"/>
          <w:sz w:val="26"/>
          <w:szCs w:val="26"/>
        </w:rPr>
        <w:t xml:space="preserve"> </w:t>
      </w:r>
      <w:r w:rsidR="00A7064F" w:rsidRPr="00E708D6">
        <w:rPr>
          <w:color w:val="000000"/>
          <w:sz w:val="26"/>
          <w:szCs w:val="26"/>
        </w:rPr>
        <w:t xml:space="preserve">осуществляется в форме словесных качественных оценок на </w:t>
      </w:r>
      <w:proofErr w:type="spellStart"/>
      <w:r w:rsidR="00A7064F" w:rsidRPr="00E708D6">
        <w:rPr>
          <w:color w:val="000000"/>
          <w:sz w:val="26"/>
          <w:szCs w:val="26"/>
        </w:rPr>
        <w:t>критериальной</w:t>
      </w:r>
      <w:proofErr w:type="spellEnd"/>
      <w:r w:rsidR="00A7064F" w:rsidRPr="00E708D6">
        <w:rPr>
          <w:color w:val="000000"/>
          <w:sz w:val="26"/>
          <w:szCs w:val="26"/>
        </w:rPr>
        <w:t xml:space="preserve"> основе, диагностирования без балльного оценивания в форме письменных заключений учителя, по итогам проверок тематических работ по предметам или самостоятельной работы в соответствии с критериями</w:t>
      </w:r>
      <w:r w:rsidR="00AF017E">
        <w:rPr>
          <w:color w:val="000000"/>
          <w:sz w:val="26"/>
          <w:szCs w:val="26"/>
        </w:rPr>
        <w:t xml:space="preserve">. </w:t>
      </w:r>
      <w:r w:rsidR="00A7064F" w:rsidRPr="00E708D6">
        <w:rPr>
          <w:color w:val="000000"/>
          <w:sz w:val="26"/>
          <w:szCs w:val="26"/>
        </w:rPr>
        <w:t>Успешность освоения программ первоклассниками характеризуется качественной оценкой на основе Листа индивидуальных достижений, включающего совокупность критериев освоения программы первого класса. Качественная оценка может быть выражена в письменной характеристике образовательных достижений первоклассника в соответствии с Листом индивидуальных достиж</w:t>
      </w:r>
      <w:r w:rsidR="009C748C">
        <w:rPr>
          <w:color w:val="000000"/>
          <w:sz w:val="26"/>
          <w:szCs w:val="26"/>
        </w:rPr>
        <w:t xml:space="preserve">ений и комплексной работы на </w:t>
      </w:r>
      <w:proofErr w:type="spellStart"/>
      <w:r w:rsidR="009C748C">
        <w:rPr>
          <w:color w:val="000000"/>
          <w:sz w:val="26"/>
          <w:szCs w:val="26"/>
        </w:rPr>
        <w:t>мета</w:t>
      </w:r>
      <w:r w:rsidR="00A7064F" w:rsidRPr="00E708D6">
        <w:rPr>
          <w:color w:val="000000"/>
          <w:sz w:val="26"/>
          <w:szCs w:val="26"/>
        </w:rPr>
        <w:t>предметной</w:t>
      </w:r>
      <w:proofErr w:type="spellEnd"/>
      <w:r w:rsidR="00A7064F" w:rsidRPr="00E708D6">
        <w:rPr>
          <w:color w:val="000000"/>
          <w:sz w:val="26"/>
          <w:szCs w:val="26"/>
        </w:rPr>
        <w:t xml:space="preserve"> основе</w:t>
      </w:r>
      <w:r w:rsidR="00AF017E">
        <w:rPr>
          <w:color w:val="000000"/>
          <w:sz w:val="26"/>
          <w:szCs w:val="26"/>
        </w:rPr>
        <w:t>.</w:t>
      </w:r>
    </w:p>
    <w:p w:rsidR="00AF017E" w:rsidRDefault="00AF017E" w:rsidP="00AF017E">
      <w:pPr>
        <w:shd w:val="clear" w:color="auto" w:fill="FFFFFF"/>
        <w:tabs>
          <w:tab w:val="left" w:pos="0"/>
          <w:tab w:val="left" w:pos="1368"/>
        </w:tabs>
        <w:ind w:firstLine="709"/>
        <w:jc w:val="both"/>
        <w:rPr>
          <w:color w:val="000000"/>
          <w:sz w:val="26"/>
          <w:szCs w:val="26"/>
        </w:rPr>
      </w:pPr>
      <w:r>
        <w:rPr>
          <w:color w:val="000000"/>
          <w:sz w:val="26"/>
          <w:szCs w:val="26"/>
        </w:rPr>
        <w:t>3.</w:t>
      </w:r>
      <w:r w:rsidR="003A6B3B">
        <w:rPr>
          <w:color w:val="000000"/>
          <w:sz w:val="26"/>
          <w:szCs w:val="26"/>
        </w:rPr>
        <w:t>5</w:t>
      </w:r>
      <w:r w:rsidRPr="00923C54">
        <w:rPr>
          <w:color w:val="000000"/>
          <w:sz w:val="26"/>
          <w:szCs w:val="26"/>
        </w:rPr>
        <w:t xml:space="preserve">. Промежуточная аттестация предусматривает осуществление аттестации учащихся по четвертям (полугодиям) – промежуточная текущая аттестация, и проведение промежуточной аттестации по окончании учебного года – промежуточная годовая аттестация. </w:t>
      </w:r>
      <w:r>
        <w:rPr>
          <w:color w:val="000000"/>
          <w:sz w:val="26"/>
          <w:szCs w:val="26"/>
        </w:rPr>
        <w:t>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w:t>
      </w:r>
    </w:p>
    <w:p w:rsidR="00AF017E" w:rsidRPr="004B2065" w:rsidRDefault="00AF017E" w:rsidP="00AF017E">
      <w:pPr>
        <w:shd w:val="clear" w:color="auto" w:fill="FFFFFF"/>
        <w:tabs>
          <w:tab w:val="left" w:pos="0"/>
          <w:tab w:val="left" w:pos="1368"/>
        </w:tabs>
        <w:ind w:firstLine="709"/>
        <w:jc w:val="both"/>
        <w:rPr>
          <w:sz w:val="26"/>
          <w:szCs w:val="26"/>
        </w:rPr>
      </w:pPr>
      <w:r>
        <w:rPr>
          <w:sz w:val="26"/>
          <w:szCs w:val="26"/>
        </w:rPr>
        <w:t>3.</w:t>
      </w:r>
      <w:r w:rsidR="003A6B3B">
        <w:rPr>
          <w:sz w:val="26"/>
          <w:szCs w:val="26"/>
        </w:rPr>
        <w:t>6</w:t>
      </w:r>
      <w:r w:rsidRPr="004B2065">
        <w:rPr>
          <w:sz w:val="26"/>
          <w:szCs w:val="26"/>
        </w:rPr>
        <w:t xml:space="preserve">. Форма, периодичность и порядок промежуточной текущей и промежуточной годовой аттестации определяется основной образовательной программой НОО, основной образовательной программой ООО, основной образовательной программой СОО на уровень образования </w:t>
      </w:r>
      <w:r>
        <w:rPr>
          <w:sz w:val="26"/>
          <w:szCs w:val="26"/>
        </w:rPr>
        <w:t xml:space="preserve">и настоящим Положением.   </w:t>
      </w:r>
    </w:p>
    <w:p w:rsidR="00626D7C" w:rsidRPr="00923C54" w:rsidRDefault="00176459" w:rsidP="00C74680">
      <w:pPr>
        <w:shd w:val="clear" w:color="auto" w:fill="FFFFFF"/>
        <w:tabs>
          <w:tab w:val="left" w:pos="0"/>
          <w:tab w:val="left" w:pos="1368"/>
        </w:tabs>
        <w:ind w:firstLine="709"/>
        <w:jc w:val="both"/>
        <w:rPr>
          <w:color w:val="000000"/>
          <w:sz w:val="26"/>
          <w:szCs w:val="26"/>
        </w:rPr>
      </w:pPr>
      <w:r>
        <w:rPr>
          <w:color w:val="000000"/>
          <w:sz w:val="26"/>
          <w:szCs w:val="26"/>
        </w:rPr>
        <w:t>3.7</w:t>
      </w:r>
      <w:r w:rsidR="00626D7C" w:rsidRPr="00923C54">
        <w:rPr>
          <w:color w:val="000000"/>
          <w:sz w:val="26"/>
          <w:szCs w:val="26"/>
        </w:rPr>
        <w:t xml:space="preserve">. </w:t>
      </w:r>
      <w:r w:rsidR="00626D7C" w:rsidRPr="003A6B3B">
        <w:rPr>
          <w:b/>
          <w:color w:val="000000"/>
          <w:sz w:val="26"/>
          <w:szCs w:val="26"/>
        </w:rPr>
        <w:t>Промежуточная текущая аттестация</w:t>
      </w:r>
      <w:r w:rsidR="00626D7C" w:rsidRPr="00923C54">
        <w:rPr>
          <w:color w:val="000000"/>
          <w:sz w:val="26"/>
          <w:szCs w:val="26"/>
        </w:rPr>
        <w:t xml:space="preserve"> определяется отметкой за четв</w:t>
      </w:r>
      <w:r w:rsidR="00B05811">
        <w:rPr>
          <w:color w:val="000000"/>
          <w:sz w:val="26"/>
          <w:szCs w:val="26"/>
        </w:rPr>
        <w:t>ерть (</w:t>
      </w:r>
      <w:r w:rsidR="00626D7C" w:rsidRPr="00923C54">
        <w:rPr>
          <w:color w:val="000000"/>
          <w:sz w:val="26"/>
          <w:szCs w:val="26"/>
        </w:rPr>
        <w:t>полугодие</w:t>
      </w:r>
      <w:r w:rsidR="00B05811">
        <w:rPr>
          <w:color w:val="000000"/>
          <w:sz w:val="26"/>
          <w:szCs w:val="26"/>
        </w:rPr>
        <w:t>), год</w:t>
      </w:r>
      <w:r w:rsidR="00626D7C" w:rsidRPr="00923C54">
        <w:rPr>
          <w:color w:val="000000"/>
          <w:sz w:val="26"/>
          <w:szCs w:val="26"/>
        </w:rPr>
        <w:t>. Результативность обучения по четвертям (полугодиям)</w:t>
      </w:r>
      <w:r w:rsidR="00B05811">
        <w:rPr>
          <w:color w:val="000000"/>
          <w:sz w:val="26"/>
          <w:szCs w:val="26"/>
        </w:rPr>
        <w:t>, году</w:t>
      </w:r>
      <w:r w:rsidR="00626D7C" w:rsidRPr="00923C54">
        <w:rPr>
          <w:color w:val="000000"/>
          <w:sz w:val="26"/>
          <w:szCs w:val="26"/>
        </w:rPr>
        <w:t xml:space="preserve"> оценивается по итогам текущего контроля:</w:t>
      </w:r>
    </w:p>
    <w:p w:rsidR="00626D7C" w:rsidRDefault="00626D7C" w:rsidP="00C74680">
      <w:pPr>
        <w:numPr>
          <w:ilvl w:val="0"/>
          <w:numId w:val="11"/>
        </w:numPr>
        <w:shd w:val="clear" w:color="auto" w:fill="FFFFFF"/>
        <w:tabs>
          <w:tab w:val="left" w:pos="0"/>
          <w:tab w:val="left" w:pos="709"/>
        </w:tabs>
        <w:ind w:left="0" w:firstLine="709"/>
        <w:jc w:val="both"/>
        <w:rPr>
          <w:color w:val="000000"/>
          <w:sz w:val="26"/>
          <w:szCs w:val="26"/>
        </w:rPr>
      </w:pPr>
      <w:r w:rsidRPr="00923C54">
        <w:rPr>
          <w:color w:val="000000"/>
          <w:sz w:val="26"/>
          <w:szCs w:val="26"/>
        </w:rPr>
        <w:t xml:space="preserve">во </w:t>
      </w:r>
      <w:r w:rsidR="003A6B3B">
        <w:rPr>
          <w:color w:val="000000"/>
          <w:sz w:val="26"/>
          <w:szCs w:val="26"/>
        </w:rPr>
        <w:t>2</w:t>
      </w:r>
      <w:r w:rsidRPr="00923C54">
        <w:rPr>
          <w:color w:val="000000"/>
          <w:sz w:val="26"/>
          <w:szCs w:val="26"/>
        </w:rPr>
        <w:t>-9 классах по учебным предметам - по четвертям;</w:t>
      </w:r>
    </w:p>
    <w:p w:rsidR="00626D7C" w:rsidRDefault="00626D7C" w:rsidP="00C74680">
      <w:pPr>
        <w:numPr>
          <w:ilvl w:val="0"/>
          <w:numId w:val="11"/>
        </w:numPr>
        <w:shd w:val="clear" w:color="auto" w:fill="FFFFFF"/>
        <w:tabs>
          <w:tab w:val="left" w:pos="0"/>
          <w:tab w:val="left" w:pos="709"/>
        </w:tabs>
        <w:ind w:left="0" w:firstLine="709"/>
        <w:jc w:val="both"/>
        <w:rPr>
          <w:color w:val="000000"/>
          <w:sz w:val="26"/>
          <w:szCs w:val="26"/>
        </w:rPr>
      </w:pPr>
      <w:r w:rsidRPr="00923C54">
        <w:rPr>
          <w:color w:val="000000"/>
          <w:sz w:val="26"/>
          <w:szCs w:val="26"/>
        </w:rPr>
        <w:t>во 2-9 классах по предметам учебного плана, на изучение которы</w:t>
      </w:r>
      <w:r w:rsidR="00103142">
        <w:rPr>
          <w:color w:val="000000"/>
          <w:sz w:val="26"/>
          <w:szCs w:val="26"/>
        </w:rPr>
        <w:t>х отводится один час в неделю</w:t>
      </w:r>
      <w:r w:rsidR="00800572">
        <w:rPr>
          <w:color w:val="000000"/>
          <w:sz w:val="26"/>
          <w:szCs w:val="26"/>
        </w:rPr>
        <w:t>, а также по предметам родной язык (русский), литературное чтение на родном языке (русском), родная литература (русская)</w:t>
      </w:r>
      <w:r w:rsidR="00103142">
        <w:rPr>
          <w:color w:val="000000"/>
          <w:sz w:val="26"/>
          <w:szCs w:val="26"/>
        </w:rPr>
        <w:t xml:space="preserve"> </w:t>
      </w:r>
      <w:r w:rsidRPr="00923C54">
        <w:rPr>
          <w:color w:val="000000"/>
          <w:sz w:val="26"/>
          <w:szCs w:val="26"/>
        </w:rPr>
        <w:t>- по полугодиям;</w:t>
      </w:r>
    </w:p>
    <w:p w:rsidR="00626D7C" w:rsidRPr="00923C54" w:rsidRDefault="00103142" w:rsidP="00C74680">
      <w:pPr>
        <w:numPr>
          <w:ilvl w:val="0"/>
          <w:numId w:val="11"/>
        </w:numPr>
        <w:shd w:val="clear" w:color="auto" w:fill="FFFFFF"/>
        <w:tabs>
          <w:tab w:val="left" w:pos="0"/>
          <w:tab w:val="left" w:pos="709"/>
        </w:tabs>
        <w:ind w:left="0" w:firstLine="709"/>
        <w:jc w:val="both"/>
        <w:rPr>
          <w:color w:val="000000"/>
          <w:sz w:val="26"/>
          <w:szCs w:val="26"/>
        </w:rPr>
      </w:pPr>
      <w:r>
        <w:rPr>
          <w:color w:val="000000"/>
          <w:sz w:val="26"/>
          <w:szCs w:val="26"/>
        </w:rPr>
        <w:t>в 10-11-х классах - по</w:t>
      </w:r>
      <w:r w:rsidR="00800572">
        <w:rPr>
          <w:color w:val="000000"/>
          <w:sz w:val="26"/>
          <w:szCs w:val="26"/>
        </w:rPr>
        <w:t xml:space="preserve"> всем</w:t>
      </w:r>
      <w:r>
        <w:rPr>
          <w:color w:val="000000"/>
          <w:sz w:val="26"/>
          <w:szCs w:val="26"/>
        </w:rPr>
        <w:t xml:space="preserve"> учебным предметам </w:t>
      </w:r>
      <w:r w:rsidR="00626D7C" w:rsidRPr="00923C54">
        <w:rPr>
          <w:color w:val="000000"/>
          <w:sz w:val="26"/>
          <w:szCs w:val="26"/>
        </w:rPr>
        <w:t>по полугодиям.</w:t>
      </w:r>
    </w:p>
    <w:p w:rsidR="00626D7C" w:rsidRPr="00923C54" w:rsidRDefault="00B05811" w:rsidP="00C74680">
      <w:pPr>
        <w:shd w:val="clear" w:color="auto" w:fill="FFFFFF"/>
        <w:tabs>
          <w:tab w:val="left" w:pos="0"/>
          <w:tab w:val="left" w:pos="1368"/>
        </w:tabs>
        <w:ind w:firstLine="709"/>
        <w:jc w:val="both"/>
        <w:rPr>
          <w:color w:val="000000"/>
          <w:sz w:val="26"/>
          <w:szCs w:val="26"/>
        </w:rPr>
      </w:pPr>
      <w:r>
        <w:rPr>
          <w:color w:val="000000"/>
          <w:sz w:val="26"/>
          <w:szCs w:val="26"/>
        </w:rPr>
        <w:t>3.8</w:t>
      </w:r>
      <w:r w:rsidR="00626D7C" w:rsidRPr="00923C54">
        <w:rPr>
          <w:color w:val="000000"/>
          <w:sz w:val="26"/>
          <w:szCs w:val="26"/>
        </w:rPr>
        <w:t xml:space="preserve">. Четвертные, полугодовые отметки выставляются учителем после проведения последнего урока за отчетный период в </w:t>
      </w:r>
      <w:r w:rsidR="00800572">
        <w:rPr>
          <w:color w:val="000000"/>
          <w:sz w:val="26"/>
          <w:szCs w:val="26"/>
        </w:rPr>
        <w:t xml:space="preserve">классный (электронный) </w:t>
      </w:r>
      <w:r w:rsidR="00626D7C" w:rsidRPr="00923C54">
        <w:rPr>
          <w:color w:val="000000"/>
          <w:sz w:val="26"/>
          <w:szCs w:val="26"/>
        </w:rPr>
        <w:t>журнал на предметной странице сразу после текущих отметок.</w:t>
      </w:r>
    </w:p>
    <w:p w:rsidR="00626D7C" w:rsidRDefault="00B05811" w:rsidP="00C74680">
      <w:pPr>
        <w:shd w:val="clear" w:color="auto" w:fill="FFFFFF"/>
        <w:tabs>
          <w:tab w:val="left" w:pos="0"/>
          <w:tab w:val="left" w:pos="1368"/>
        </w:tabs>
        <w:ind w:firstLine="709"/>
        <w:jc w:val="both"/>
        <w:rPr>
          <w:color w:val="000000"/>
          <w:sz w:val="26"/>
          <w:szCs w:val="26"/>
        </w:rPr>
      </w:pPr>
      <w:r>
        <w:rPr>
          <w:color w:val="000000"/>
          <w:sz w:val="26"/>
          <w:szCs w:val="26"/>
        </w:rPr>
        <w:t>3.9</w:t>
      </w:r>
      <w:r w:rsidR="00103142">
        <w:rPr>
          <w:color w:val="000000"/>
          <w:sz w:val="26"/>
          <w:szCs w:val="26"/>
        </w:rPr>
        <w:t xml:space="preserve">. Отметка </w:t>
      </w:r>
      <w:r w:rsidR="00626D7C" w:rsidRPr="00923C54">
        <w:rPr>
          <w:color w:val="000000"/>
          <w:sz w:val="26"/>
          <w:szCs w:val="26"/>
        </w:rPr>
        <w:t>учащихся за четверть (полугодие) выставляется</w:t>
      </w:r>
      <w:r>
        <w:rPr>
          <w:color w:val="000000"/>
          <w:sz w:val="26"/>
          <w:szCs w:val="26"/>
        </w:rPr>
        <w:t xml:space="preserve"> в классный</w:t>
      </w:r>
      <w:r w:rsidR="00103142">
        <w:rPr>
          <w:color w:val="000000"/>
          <w:sz w:val="26"/>
          <w:szCs w:val="26"/>
        </w:rPr>
        <w:t xml:space="preserve"> (электронный) журнал </w:t>
      </w:r>
      <w:r>
        <w:rPr>
          <w:color w:val="000000"/>
          <w:sz w:val="26"/>
          <w:szCs w:val="26"/>
        </w:rPr>
        <w:t>на основании</w:t>
      </w:r>
      <w:r w:rsidR="00626D7C" w:rsidRPr="00923C54">
        <w:rPr>
          <w:color w:val="000000"/>
          <w:sz w:val="26"/>
          <w:szCs w:val="26"/>
        </w:rPr>
        <w:t xml:space="preserve"> текущих отметок по предмету </w:t>
      </w:r>
      <w:r>
        <w:rPr>
          <w:color w:val="000000"/>
          <w:sz w:val="26"/>
          <w:szCs w:val="26"/>
        </w:rPr>
        <w:t xml:space="preserve">как среднее арифметическое и переносится классными руководителями в дневники учащихся. Отметка за год выставляется на основании четвертных (полугодовых) отметок, как среднее арифметическое, и заносится в классный (электронный) журнал, дневники учащихся и личные дела учащихся. </w:t>
      </w:r>
    </w:p>
    <w:p w:rsidR="00B05811" w:rsidRPr="00436341" w:rsidRDefault="00B05811" w:rsidP="00B05811">
      <w:pPr>
        <w:ind w:firstLine="709"/>
        <w:jc w:val="both"/>
        <w:rPr>
          <w:color w:val="000000"/>
          <w:sz w:val="26"/>
          <w:szCs w:val="26"/>
        </w:rPr>
      </w:pPr>
      <w:r>
        <w:rPr>
          <w:color w:val="000000"/>
          <w:sz w:val="26"/>
          <w:szCs w:val="26"/>
        </w:rPr>
        <w:t xml:space="preserve">3.10. </w:t>
      </w:r>
      <w:r w:rsidRPr="00436341">
        <w:rPr>
          <w:color w:val="000000"/>
          <w:sz w:val="26"/>
          <w:szCs w:val="26"/>
        </w:rPr>
        <w:t>Классный руководитель переносит четвертные, полугодовые</w:t>
      </w:r>
      <w:r w:rsidR="003A6B3B">
        <w:rPr>
          <w:color w:val="000000"/>
          <w:sz w:val="26"/>
          <w:szCs w:val="26"/>
        </w:rPr>
        <w:t>, годовые</w:t>
      </w:r>
      <w:r w:rsidRPr="00436341">
        <w:rPr>
          <w:color w:val="000000"/>
          <w:sz w:val="26"/>
          <w:szCs w:val="26"/>
        </w:rPr>
        <w:t xml:space="preserve"> отметки по предметам учебного плана в сводную ведомость классного журнала каждому учащемуся по завершению отчетного периода.</w:t>
      </w:r>
    </w:p>
    <w:p w:rsidR="00B05811" w:rsidRPr="003A6B3B" w:rsidRDefault="00B05811" w:rsidP="00B05811">
      <w:pPr>
        <w:numPr>
          <w:ilvl w:val="1"/>
          <w:numId w:val="17"/>
        </w:numPr>
        <w:ind w:left="0" w:right="-6" w:firstLine="709"/>
        <w:jc w:val="both"/>
        <w:rPr>
          <w:sz w:val="26"/>
          <w:szCs w:val="26"/>
        </w:rPr>
      </w:pPr>
      <w:r w:rsidRPr="00436341">
        <w:rPr>
          <w:color w:val="000000"/>
          <w:sz w:val="26"/>
          <w:szCs w:val="26"/>
        </w:rPr>
        <w:t xml:space="preserve">Детям, обучающимся на дому, учителя-предметники выставляют в классный </w:t>
      </w:r>
      <w:r w:rsidR="00800572">
        <w:rPr>
          <w:color w:val="000000"/>
          <w:sz w:val="26"/>
          <w:szCs w:val="26"/>
        </w:rPr>
        <w:t xml:space="preserve">(электронный) </w:t>
      </w:r>
      <w:r w:rsidRPr="00436341">
        <w:rPr>
          <w:color w:val="000000"/>
          <w:sz w:val="26"/>
          <w:szCs w:val="26"/>
        </w:rPr>
        <w:t>журнал только отметки за четверть (полугодие), год.</w:t>
      </w:r>
    </w:p>
    <w:p w:rsidR="003A6B3B" w:rsidRDefault="003A6B3B" w:rsidP="003A6B3B">
      <w:pPr>
        <w:suppressAutoHyphens w:val="0"/>
        <w:autoSpaceDE w:val="0"/>
        <w:autoSpaceDN w:val="0"/>
        <w:adjustRightInd w:val="0"/>
        <w:jc w:val="both"/>
        <w:rPr>
          <w:sz w:val="26"/>
          <w:szCs w:val="26"/>
          <w:lang w:eastAsia="ru-RU"/>
        </w:rPr>
      </w:pPr>
      <w:r>
        <w:rPr>
          <w:sz w:val="26"/>
          <w:szCs w:val="26"/>
          <w:lang w:eastAsia="ru-RU"/>
        </w:rPr>
        <w:tab/>
        <w:t xml:space="preserve">3.12. Итоговая отметка выпускника начальной школы формируется на основе накопленной отметки по всем предметам и отметок за выполнение трёх итоговых контрольных работ (по русскому языку, математике и комплексной работе на </w:t>
      </w:r>
      <w:proofErr w:type="spellStart"/>
      <w:r>
        <w:rPr>
          <w:sz w:val="26"/>
          <w:szCs w:val="26"/>
          <w:lang w:eastAsia="ru-RU"/>
        </w:rPr>
        <w:t>метапредметной</w:t>
      </w:r>
      <w:proofErr w:type="spellEnd"/>
      <w:r>
        <w:rPr>
          <w:sz w:val="26"/>
          <w:szCs w:val="26"/>
          <w:lang w:eastAsia="ru-RU"/>
        </w:rPr>
        <w:t xml:space="preserve"> основе).</w:t>
      </w:r>
    </w:p>
    <w:p w:rsidR="00E005B5" w:rsidRPr="00E005B5" w:rsidRDefault="00E005B5" w:rsidP="00E005B5">
      <w:pPr>
        <w:suppressAutoHyphens w:val="0"/>
        <w:autoSpaceDE w:val="0"/>
        <w:autoSpaceDN w:val="0"/>
        <w:adjustRightInd w:val="0"/>
        <w:jc w:val="both"/>
        <w:rPr>
          <w:sz w:val="26"/>
          <w:szCs w:val="26"/>
          <w:lang w:eastAsia="ru-RU"/>
        </w:rPr>
      </w:pPr>
      <w:r>
        <w:rPr>
          <w:sz w:val="26"/>
          <w:szCs w:val="26"/>
          <w:lang w:eastAsia="ru-RU"/>
        </w:rPr>
        <w:tab/>
      </w:r>
      <w:r w:rsidRPr="00E005B5">
        <w:rPr>
          <w:sz w:val="26"/>
          <w:szCs w:val="26"/>
          <w:lang w:eastAsia="ru-RU"/>
        </w:rPr>
        <w:t>3.1</w:t>
      </w:r>
      <w:r>
        <w:rPr>
          <w:sz w:val="26"/>
          <w:szCs w:val="26"/>
          <w:lang w:eastAsia="ru-RU"/>
        </w:rPr>
        <w:t>3</w:t>
      </w:r>
      <w:r w:rsidRPr="00E005B5">
        <w:rPr>
          <w:sz w:val="26"/>
          <w:szCs w:val="26"/>
          <w:lang w:eastAsia="ru-RU"/>
        </w:rPr>
        <w:t xml:space="preserve">. </w:t>
      </w:r>
      <w:r w:rsidRPr="00E005B5">
        <w:rPr>
          <w:b/>
          <w:bCs/>
          <w:sz w:val="26"/>
          <w:szCs w:val="26"/>
          <w:lang w:eastAsia="ru-RU"/>
        </w:rPr>
        <w:t xml:space="preserve">Промежуточная годовая аттестация </w:t>
      </w:r>
      <w:r w:rsidRPr="00E005B5">
        <w:rPr>
          <w:sz w:val="26"/>
          <w:szCs w:val="26"/>
          <w:lang w:eastAsia="ru-RU"/>
        </w:rPr>
        <w:t>- аттестационные испытания по</w:t>
      </w:r>
      <w:r>
        <w:rPr>
          <w:sz w:val="26"/>
          <w:szCs w:val="26"/>
          <w:lang w:eastAsia="ru-RU"/>
        </w:rPr>
        <w:t xml:space="preserve"> </w:t>
      </w:r>
      <w:r w:rsidRPr="00E005B5">
        <w:rPr>
          <w:sz w:val="26"/>
          <w:szCs w:val="26"/>
          <w:lang w:eastAsia="ru-RU"/>
        </w:rPr>
        <w:t>окончании учебного года.</w:t>
      </w:r>
    </w:p>
    <w:p w:rsidR="00626D7C" w:rsidRPr="00923C54" w:rsidRDefault="00E005B5" w:rsidP="00E005B5">
      <w:pPr>
        <w:suppressAutoHyphens w:val="0"/>
        <w:autoSpaceDE w:val="0"/>
        <w:autoSpaceDN w:val="0"/>
        <w:adjustRightInd w:val="0"/>
        <w:jc w:val="both"/>
        <w:rPr>
          <w:color w:val="000000"/>
          <w:sz w:val="26"/>
          <w:szCs w:val="26"/>
        </w:rPr>
      </w:pPr>
      <w:r>
        <w:rPr>
          <w:color w:val="000000"/>
          <w:sz w:val="26"/>
          <w:szCs w:val="26"/>
        </w:rPr>
        <w:lastRenderedPageBreak/>
        <w:tab/>
      </w:r>
      <w:r w:rsidR="00626D7C" w:rsidRPr="00923C54">
        <w:rPr>
          <w:color w:val="000000"/>
          <w:sz w:val="26"/>
          <w:szCs w:val="26"/>
        </w:rPr>
        <w:t>3.1</w:t>
      </w:r>
      <w:r>
        <w:rPr>
          <w:color w:val="000000"/>
          <w:sz w:val="26"/>
          <w:szCs w:val="26"/>
        </w:rPr>
        <w:t>4</w:t>
      </w:r>
      <w:r w:rsidR="00626D7C" w:rsidRPr="00923C54">
        <w:rPr>
          <w:color w:val="000000"/>
          <w:sz w:val="26"/>
          <w:szCs w:val="26"/>
        </w:rPr>
        <w:t>. В промежуточно</w:t>
      </w:r>
      <w:r w:rsidR="00103142">
        <w:rPr>
          <w:color w:val="000000"/>
          <w:sz w:val="26"/>
          <w:szCs w:val="26"/>
        </w:rPr>
        <w:t xml:space="preserve">й годовой </w:t>
      </w:r>
      <w:r w:rsidR="0021591F">
        <w:rPr>
          <w:color w:val="000000"/>
          <w:sz w:val="26"/>
          <w:szCs w:val="26"/>
        </w:rPr>
        <w:t>аттестации участвуют</w:t>
      </w:r>
      <w:r w:rsidR="00001E2D">
        <w:rPr>
          <w:color w:val="000000"/>
          <w:sz w:val="26"/>
          <w:szCs w:val="26"/>
        </w:rPr>
        <w:t xml:space="preserve"> учащиеся 1</w:t>
      </w:r>
      <w:r w:rsidR="00D127F3">
        <w:rPr>
          <w:color w:val="000000"/>
          <w:sz w:val="26"/>
          <w:szCs w:val="26"/>
        </w:rPr>
        <w:t xml:space="preserve">-8-х, 10-х классов </w:t>
      </w:r>
      <w:r>
        <w:rPr>
          <w:color w:val="000000"/>
          <w:sz w:val="26"/>
          <w:szCs w:val="26"/>
        </w:rPr>
        <w:t xml:space="preserve">Учреждения, </w:t>
      </w:r>
      <w:r>
        <w:rPr>
          <w:sz w:val="26"/>
          <w:szCs w:val="26"/>
          <w:lang w:eastAsia="ru-RU"/>
        </w:rPr>
        <w:t>в том числе учащиеся с ОВЗ, освоившие образовательные программы, соответствующего уровня обучения.</w:t>
      </w:r>
    </w:p>
    <w:p w:rsidR="00D127F3" w:rsidRDefault="00626D7C" w:rsidP="00E92E0A">
      <w:pPr>
        <w:shd w:val="clear" w:color="auto" w:fill="FFFFFF"/>
        <w:tabs>
          <w:tab w:val="left" w:pos="0"/>
          <w:tab w:val="left" w:pos="1368"/>
        </w:tabs>
        <w:ind w:firstLine="709"/>
        <w:jc w:val="both"/>
        <w:rPr>
          <w:color w:val="000000"/>
          <w:sz w:val="26"/>
          <w:szCs w:val="26"/>
        </w:rPr>
      </w:pPr>
      <w:r w:rsidRPr="00923C54">
        <w:rPr>
          <w:color w:val="000000"/>
          <w:sz w:val="26"/>
          <w:szCs w:val="26"/>
        </w:rPr>
        <w:t>3.1</w:t>
      </w:r>
      <w:r w:rsidR="00E005B5">
        <w:rPr>
          <w:color w:val="000000"/>
          <w:sz w:val="26"/>
          <w:szCs w:val="26"/>
        </w:rPr>
        <w:t>5</w:t>
      </w:r>
      <w:r w:rsidRPr="00923C54">
        <w:rPr>
          <w:color w:val="000000"/>
          <w:sz w:val="26"/>
          <w:szCs w:val="26"/>
        </w:rPr>
        <w:t xml:space="preserve">. Промежуточная годовая аттестация проводится </w:t>
      </w:r>
      <w:r w:rsidR="00D127F3">
        <w:rPr>
          <w:color w:val="000000"/>
          <w:sz w:val="26"/>
          <w:szCs w:val="26"/>
        </w:rPr>
        <w:t>в конце учебного года, по завершению четвертой четверти или второго полугодия, в соответствии с календарным учебным графиком.</w:t>
      </w:r>
    </w:p>
    <w:p w:rsidR="00E005B5" w:rsidRDefault="00E005B5" w:rsidP="00535B01">
      <w:pPr>
        <w:suppressAutoHyphens w:val="0"/>
        <w:autoSpaceDE w:val="0"/>
        <w:autoSpaceDN w:val="0"/>
        <w:adjustRightInd w:val="0"/>
        <w:jc w:val="both"/>
        <w:rPr>
          <w:color w:val="000000"/>
          <w:sz w:val="26"/>
          <w:szCs w:val="26"/>
        </w:rPr>
      </w:pPr>
      <w:r>
        <w:rPr>
          <w:sz w:val="26"/>
          <w:szCs w:val="26"/>
          <w:lang w:eastAsia="ru-RU"/>
        </w:rPr>
        <w:tab/>
        <w:t>3.16. Для учащихся 1-8, 10 классов, в том числе учащихся с ОВЗ, промежуточная годовая аттестация осуществляется по предметам учебного плана.</w:t>
      </w:r>
    </w:p>
    <w:p w:rsidR="00E005B5" w:rsidRDefault="00E005B5" w:rsidP="00535B01">
      <w:pPr>
        <w:suppressAutoHyphens w:val="0"/>
        <w:autoSpaceDE w:val="0"/>
        <w:autoSpaceDN w:val="0"/>
        <w:adjustRightInd w:val="0"/>
        <w:jc w:val="both"/>
        <w:rPr>
          <w:sz w:val="26"/>
          <w:szCs w:val="26"/>
          <w:lang w:eastAsia="ru-RU"/>
        </w:rPr>
      </w:pPr>
      <w:r>
        <w:rPr>
          <w:color w:val="000000"/>
          <w:sz w:val="26"/>
          <w:szCs w:val="26"/>
        </w:rPr>
        <w:tab/>
      </w:r>
      <w:r w:rsidR="00E92E0A">
        <w:rPr>
          <w:color w:val="000000"/>
          <w:sz w:val="26"/>
          <w:szCs w:val="26"/>
        </w:rPr>
        <w:t>3.1</w:t>
      </w:r>
      <w:r>
        <w:rPr>
          <w:color w:val="000000"/>
          <w:sz w:val="26"/>
          <w:szCs w:val="26"/>
        </w:rPr>
        <w:t>7</w:t>
      </w:r>
      <w:r w:rsidR="00E95B10">
        <w:rPr>
          <w:color w:val="000000"/>
          <w:sz w:val="26"/>
          <w:szCs w:val="26"/>
        </w:rPr>
        <w:t>.</w:t>
      </w:r>
      <w:r w:rsidR="00C9647D">
        <w:rPr>
          <w:color w:val="000000"/>
          <w:sz w:val="26"/>
          <w:szCs w:val="26"/>
        </w:rPr>
        <w:t xml:space="preserve"> </w:t>
      </w:r>
      <w:r>
        <w:rPr>
          <w:sz w:val="26"/>
          <w:szCs w:val="26"/>
          <w:lang w:eastAsia="ru-RU"/>
        </w:rPr>
        <w:t>Учебные предметы, их количество, формы проведения промежуточной</w:t>
      </w:r>
    </w:p>
    <w:p w:rsidR="00E005B5" w:rsidRDefault="00E005B5" w:rsidP="00535B01">
      <w:pPr>
        <w:suppressAutoHyphens w:val="0"/>
        <w:autoSpaceDE w:val="0"/>
        <w:autoSpaceDN w:val="0"/>
        <w:adjustRightInd w:val="0"/>
        <w:jc w:val="both"/>
        <w:rPr>
          <w:sz w:val="26"/>
          <w:szCs w:val="26"/>
          <w:lang w:eastAsia="ru-RU"/>
        </w:rPr>
      </w:pPr>
      <w:r>
        <w:rPr>
          <w:sz w:val="26"/>
          <w:szCs w:val="26"/>
          <w:lang w:eastAsia="ru-RU"/>
        </w:rPr>
        <w:t>годовой аттестации определены основной образовательной программой НОО, ООО, СОО и учебными планами НОО, ООО, СОО.</w:t>
      </w:r>
    </w:p>
    <w:p w:rsidR="00E005B5" w:rsidRDefault="001F624C" w:rsidP="00535B01">
      <w:pPr>
        <w:suppressAutoHyphens w:val="0"/>
        <w:autoSpaceDE w:val="0"/>
        <w:autoSpaceDN w:val="0"/>
        <w:adjustRightInd w:val="0"/>
        <w:jc w:val="both"/>
        <w:rPr>
          <w:sz w:val="26"/>
          <w:szCs w:val="26"/>
          <w:lang w:eastAsia="ru-RU"/>
        </w:rPr>
      </w:pPr>
      <w:r>
        <w:rPr>
          <w:sz w:val="26"/>
          <w:szCs w:val="26"/>
          <w:lang w:eastAsia="ru-RU"/>
        </w:rPr>
        <w:tab/>
        <w:t>3.18. В первом классе результаты промежуточной аттестации оцениваются по трем уровням: низкий, базовый, повышенный.</w:t>
      </w:r>
    </w:p>
    <w:p w:rsidR="001F624C" w:rsidRPr="00923C54" w:rsidRDefault="001F624C" w:rsidP="00535B01">
      <w:pPr>
        <w:shd w:val="clear" w:color="auto" w:fill="FFFFFF"/>
        <w:tabs>
          <w:tab w:val="left" w:pos="0"/>
          <w:tab w:val="left" w:pos="1368"/>
        </w:tabs>
        <w:ind w:firstLine="709"/>
        <w:jc w:val="both"/>
        <w:rPr>
          <w:color w:val="000000"/>
          <w:sz w:val="26"/>
          <w:szCs w:val="26"/>
        </w:rPr>
      </w:pPr>
      <w:r w:rsidRPr="001F624C">
        <w:rPr>
          <w:color w:val="000000"/>
          <w:sz w:val="26"/>
          <w:szCs w:val="26"/>
        </w:rPr>
        <w:t>3.19.  Количество предметов для прохождения промежуточной годовой аттестации - не более двух для 1-4 классов, не более трех – для 5-8,10 классов.</w:t>
      </w:r>
      <w:r w:rsidRPr="00923C54">
        <w:rPr>
          <w:color w:val="000000"/>
          <w:sz w:val="26"/>
          <w:szCs w:val="26"/>
        </w:rPr>
        <w:t xml:space="preserve"> </w:t>
      </w:r>
    </w:p>
    <w:p w:rsidR="001F624C" w:rsidRDefault="001F624C" w:rsidP="001F624C">
      <w:pPr>
        <w:suppressAutoHyphens w:val="0"/>
        <w:autoSpaceDE w:val="0"/>
        <w:autoSpaceDN w:val="0"/>
        <w:adjustRightInd w:val="0"/>
        <w:rPr>
          <w:sz w:val="26"/>
          <w:szCs w:val="26"/>
          <w:lang w:eastAsia="ru-RU"/>
        </w:rPr>
      </w:pPr>
    </w:p>
    <w:p w:rsidR="00626D7C" w:rsidRDefault="00626D7C" w:rsidP="00C74680">
      <w:pPr>
        <w:shd w:val="clear" w:color="auto" w:fill="FFFFFF"/>
        <w:tabs>
          <w:tab w:val="left" w:pos="0"/>
          <w:tab w:val="left" w:pos="1368"/>
        </w:tabs>
        <w:ind w:firstLine="709"/>
        <w:jc w:val="both"/>
        <w:rPr>
          <w:b/>
          <w:color w:val="000000"/>
          <w:sz w:val="26"/>
          <w:szCs w:val="26"/>
        </w:rPr>
      </w:pPr>
    </w:p>
    <w:p w:rsidR="001F624C" w:rsidRDefault="0021591F" w:rsidP="001F624C">
      <w:pPr>
        <w:shd w:val="clear" w:color="auto" w:fill="FFFFFF"/>
        <w:tabs>
          <w:tab w:val="left" w:pos="0"/>
          <w:tab w:val="left" w:pos="1368"/>
        </w:tabs>
        <w:ind w:firstLine="709"/>
        <w:jc w:val="center"/>
        <w:rPr>
          <w:b/>
          <w:color w:val="000000"/>
          <w:sz w:val="26"/>
          <w:szCs w:val="26"/>
        </w:rPr>
      </w:pPr>
      <w:r>
        <w:rPr>
          <w:b/>
          <w:color w:val="000000"/>
          <w:sz w:val="26"/>
          <w:szCs w:val="26"/>
          <w:lang w:val="en-US"/>
        </w:rPr>
        <w:t>IV</w:t>
      </w:r>
      <w:r>
        <w:rPr>
          <w:b/>
          <w:color w:val="000000"/>
          <w:sz w:val="26"/>
          <w:szCs w:val="26"/>
        </w:rPr>
        <w:t>. П</w:t>
      </w:r>
      <w:r w:rsidR="001F624C">
        <w:rPr>
          <w:b/>
          <w:color w:val="000000"/>
          <w:sz w:val="26"/>
          <w:szCs w:val="26"/>
        </w:rPr>
        <w:t>ОРЯДОК ПРОВЕДЕНИЯ</w:t>
      </w:r>
    </w:p>
    <w:p w:rsidR="00626D7C" w:rsidRPr="0021591F" w:rsidRDefault="001F624C" w:rsidP="001F624C">
      <w:pPr>
        <w:shd w:val="clear" w:color="auto" w:fill="FFFFFF"/>
        <w:tabs>
          <w:tab w:val="left" w:pos="0"/>
          <w:tab w:val="left" w:pos="1368"/>
        </w:tabs>
        <w:ind w:firstLine="709"/>
        <w:jc w:val="center"/>
        <w:rPr>
          <w:b/>
          <w:color w:val="000000"/>
          <w:sz w:val="26"/>
          <w:szCs w:val="26"/>
        </w:rPr>
      </w:pPr>
      <w:r>
        <w:rPr>
          <w:b/>
          <w:color w:val="000000"/>
          <w:sz w:val="26"/>
          <w:szCs w:val="26"/>
        </w:rPr>
        <w:t>ПРОМЕЖУТОЧНОЙ ГОДОВОЙ АТТЕСТАЦИИ</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 xml:space="preserve">4.1. В конце марта – начале апреля текущего учебного года директором </w:t>
      </w:r>
      <w:r w:rsidR="000957BF">
        <w:rPr>
          <w:color w:val="000000"/>
          <w:sz w:val="26"/>
          <w:szCs w:val="26"/>
        </w:rPr>
        <w:t>Учреждения</w:t>
      </w:r>
      <w:r w:rsidR="00103142">
        <w:rPr>
          <w:color w:val="000000"/>
          <w:sz w:val="26"/>
          <w:szCs w:val="26"/>
        </w:rPr>
        <w:t xml:space="preserve"> издается </w:t>
      </w:r>
      <w:r w:rsidR="0021591F">
        <w:rPr>
          <w:color w:val="000000"/>
          <w:sz w:val="26"/>
          <w:szCs w:val="26"/>
        </w:rPr>
        <w:t>приказ об</w:t>
      </w:r>
      <w:r w:rsidR="0038140B">
        <w:rPr>
          <w:color w:val="000000"/>
          <w:sz w:val="26"/>
          <w:szCs w:val="26"/>
        </w:rPr>
        <w:t xml:space="preserve"> организации проведения пр</w:t>
      </w:r>
      <w:r w:rsidR="00103142">
        <w:rPr>
          <w:color w:val="000000"/>
          <w:sz w:val="26"/>
          <w:szCs w:val="26"/>
        </w:rPr>
        <w:t xml:space="preserve">омежуточной годовой аттестации </w:t>
      </w:r>
      <w:r w:rsidR="0038140B">
        <w:rPr>
          <w:color w:val="000000"/>
          <w:sz w:val="26"/>
          <w:szCs w:val="26"/>
        </w:rPr>
        <w:t>учащихся</w:t>
      </w:r>
      <w:r w:rsidR="00001E2D">
        <w:rPr>
          <w:color w:val="000000"/>
          <w:sz w:val="26"/>
          <w:szCs w:val="26"/>
        </w:rPr>
        <w:t xml:space="preserve"> 1</w:t>
      </w:r>
      <w:r w:rsidRPr="00923C54">
        <w:rPr>
          <w:color w:val="000000"/>
          <w:sz w:val="26"/>
          <w:szCs w:val="26"/>
        </w:rPr>
        <w:t xml:space="preserve">-8, 10-х классов. </w:t>
      </w:r>
    </w:p>
    <w:p w:rsidR="00626D7C" w:rsidRPr="00923C54" w:rsidRDefault="00A94839" w:rsidP="00C74680">
      <w:pPr>
        <w:tabs>
          <w:tab w:val="left" w:pos="0"/>
          <w:tab w:val="left" w:pos="567"/>
        </w:tabs>
        <w:ind w:firstLine="709"/>
        <w:jc w:val="both"/>
        <w:rPr>
          <w:color w:val="000000"/>
          <w:sz w:val="26"/>
          <w:szCs w:val="26"/>
        </w:rPr>
      </w:pPr>
      <w:r>
        <w:rPr>
          <w:color w:val="000000"/>
          <w:sz w:val="26"/>
          <w:szCs w:val="26"/>
        </w:rPr>
        <w:t>4.2</w:t>
      </w:r>
      <w:r w:rsidR="001B4498">
        <w:rPr>
          <w:color w:val="000000"/>
          <w:sz w:val="26"/>
          <w:szCs w:val="26"/>
        </w:rPr>
        <w:t>.</w:t>
      </w:r>
      <w:r w:rsidR="0038140B">
        <w:rPr>
          <w:color w:val="000000"/>
          <w:sz w:val="26"/>
          <w:szCs w:val="26"/>
        </w:rPr>
        <w:t xml:space="preserve">  Учащиеся, по уважительным причинам</w:t>
      </w:r>
      <w:r w:rsidR="00103142">
        <w:rPr>
          <w:color w:val="000000"/>
          <w:sz w:val="26"/>
          <w:szCs w:val="26"/>
        </w:rPr>
        <w:t xml:space="preserve"> не имеющие возможности пройти </w:t>
      </w:r>
      <w:r w:rsidR="0038140B">
        <w:rPr>
          <w:color w:val="000000"/>
          <w:sz w:val="26"/>
          <w:szCs w:val="26"/>
        </w:rPr>
        <w:t>промежуточную аттестацию в основные сроки, могут</w:t>
      </w:r>
      <w:r w:rsidR="00626D7C">
        <w:rPr>
          <w:color w:val="000000"/>
          <w:sz w:val="26"/>
          <w:szCs w:val="26"/>
        </w:rPr>
        <w:t xml:space="preserve"> пройт</w:t>
      </w:r>
      <w:r w:rsidR="0038140B">
        <w:rPr>
          <w:color w:val="000000"/>
          <w:sz w:val="26"/>
          <w:szCs w:val="26"/>
        </w:rPr>
        <w:t>и ее досрочно</w:t>
      </w:r>
      <w:r w:rsidR="000957BF">
        <w:rPr>
          <w:color w:val="000000"/>
          <w:sz w:val="26"/>
          <w:szCs w:val="26"/>
        </w:rPr>
        <w:t xml:space="preserve"> на основании заявления родителей (законных представителей)</w:t>
      </w:r>
      <w:r w:rsidR="0038140B">
        <w:rPr>
          <w:color w:val="000000"/>
          <w:sz w:val="26"/>
          <w:szCs w:val="26"/>
        </w:rPr>
        <w:t>.  Досрочная промежуточная аттестация проводится в сроки, установленные по решению педагогического совета, но не ранее 20</w:t>
      </w:r>
      <w:r w:rsidR="00626D7C">
        <w:rPr>
          <w:color w:val="000000"/>
          <w:sz w:val="26"/>
          <w:szCs w:val="26"/>
        </w:rPr>
        <w:t xml:space="preserve"> апреля.    </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w:t>
      </w:r>
      <w:r w:rsidR="001B4498">
        <w:rPr>
          <w:color w:val="000000"/>
          <w:sz w:val="26"/>
          <w:szCs w:val="26"/>
        </w:rPr>
        <w:t>3</w:t>
      </w:r>
      <w:r w:rsidR="00103142">
        <w:rPr>
          <w:color w:val="000000"/>
          <w:sz w:val="26"/>
          <w:szCs w:val="26"/>
        </w:rPr>
        <w:t xml:space="preserve">. Для </w:t>
      </w:r>
      <w:r w:rsidRPr="00923C54">
        <w:rPr>
          <w:color w:val="000000"/>
          <w:sz w:val="26"/>
          <w:szCs w:val="26"/>
        </w:rPr>
        <w:t>учащихся, пропустивших промежуточную</w:t>
      </w:r>
      <w:r w:rsidR="006F757A">
        <w:rPr>
          <w:color w:val="000000"/>
          <w:sz w:val="26"/>
          <w:szCs w:val="26"/>
        </w:rPr>
        <w:t xml:space="preserve"> годовую</w:t>
      </w:r>
      <w:r w:rsidRPr="00923C54">
        <w:rPr>
          <w:color w:val="000000"/>
          <w:sz w:val="26"/>
          <w:szCs w:val="26"/>
        </w:rPr>
        <w:t xml:space="preserve"> аттестацию по уважительным причинам, предусматриваются дополнительные сроки проведения промежуточной аттестации.</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w:t>
      </w:r>
      <w:r w:rsidR="001B4498">
        <w:rPr>
          <w:color w:val="000000"/>
          <w:sz w:val="26"/>
          <w:szCs w:val="26"/>
        </w:rPr>
        <w:t>4</w:t>
      </w:r>
      <w:r w:rsidRPr="00923C54">
        <w:rPr>
          <w:color w:val="000000"/>
          <w:sz w:val="26"/>
          <w:szCs w:val="26"/>
        </w:rPr>
        <w:t xml:space="preserve">. Сроки проведения повторной промежуточной </w:t>
      </w:r>
      <w:r w:rsidR="000957BF">
        <w:rPr>
          <w:color w:val="000000"/>
          <w:sz w:val="26"/>
          <w:szCs w:val="26"/>
        </w:rPr>
        <w:t xml:space="preserve">годовой </w:t>
      </w:r>
      <w:r w:rsidRPr="00923C54">
        <w:rPr>
          <w:color w:val="000000"/>
          <w:sz w:val="26"/>
          <w:szCs w:val="26"/>
        </w:rPr>
        <w:t>аттестации, а также аттестации для забол</w:t>
      </w:r>
      <w:r w:rsidR="00103142">
        <w:rPr>
          <w:color w:val="000000"/>
          <w:sz w:val="26"/>
          <w:szCs w:val="26"/>
        </w:rPr>
        <w:t xml:space="preserve">евших учащихся устанавливаются </w:t>
      </w:r>
      <w:r w:rsidRPr="00923C54">
        <w:rPr>
          <w:color w:val="000000"/>
          <w:sz w:val="26"/>
          <w:szCs w:val="26"/>
        </w:rPr>
        <w:t xml:space="preserve">решением педагогического совета </w:t>
      </w:r>
      <w:r>
        <w:rPr>
          <w:color w:val="000000"/>
          <w:sz w:val="26"/>
          <w:szCs w:val="26"/>
        </w:rPr>
        <w:t>школы</w:t>
      </w:r>
      <w:r w:rsidRPr="00923C54">
        <w:rPr>
          <w:color w:val="000000"/>
          <w:sz w:val="26"/>
          <w:szCs w:val="26"/>
        </w:rPr>
        <w:t>.</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w:t>
      </w:r>
      <w:r w:rsidR="001B4498">
        <w:rPr>
          <w:color w:val="000000"/>
          <w:sz w:val="26"/>
          <w:szCs w:val="26"/>
        </w:rPr>
        <w:t>5</w:t>
      </w:r>
      <w:r>
        <w:rPr>
          <w:color w:val="000000"/>
          <w:sz w:val="26"/>
          <w:szCs w:val="26"/>
        </w:rPr>
        <w:t xml:space="preserve">. Материалы </w:t>
      </w:r>
      <w:r w:rsidRPr="00923C54">
        <w:rPr>
          <w:color w:val="000000"/>
          <w:sz w:val="26"/>
          <w:szCs w:val="26"/>
        </w:rPr>
        <w:t>для проведения промежуточной годовой аттестации   разрабатываются учителями и рассматриваются на предмет</w:t>
      </w:r>
      <w:r>
        <w:rPr>
          <w:color w:val="000000"/>
          <w:sz w:val="26"/>
          <w:szCs w:val="26"/>
        </w:rPr>
        <w:t>ных методических о</w:t>
      </w:r>
      <w:r w:rsidR="00A467A9">
        <w:rPr>
          <w:color w:val="000000"/>
          <w:sz w:val="26"/>
          <w:szCs w:val="26"/>
        </w:rPr>
        <w:t>бъединениях</w:t>
      </w:r>
      <w:r>
        <w:rPr>
          <w:color w:val="000000"/>
          <w:sz w:val="26"/>
          <w:szCs w:val="26"/>
        </w:rPr>
        <w:t>, утверждаются приказом директ</w:t>
      </w:r>
      <w:r w:rsidR="00E92E0A">
        <w:rPr>
          <w:color w:val="000000"/>
          <w:sz w:val="26"/>
          <w:szCs w:val="26"/>
        </w:rPr>
        <w:t xml:space="preserve">ора </w:t>
      </w:r>
      <w:r w:rsidR="000957BF">
        <w:rPr>
          <w:color w:val="000000"/>
          <w:sz w:val="26"/>
          <w:szCs w:val="26"/>
        </w:rPr>
        <w:t>Учреждения</w:t>
      </w:r>
      <w:r w:rsidRPr="00923C54">
        <w:rPr>
          <w:color w:val="000000"/>
          <w:sz w:val="26"/>
          <w:szCs w:val="26"/>
        </w:rPr>
        <w:t xml:space="preserve">. </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w:t>
      </w:r>
      <w:r w:rsidR="001B4498">
        <w:rPr>
          <w:color w:val="000000"/>
          <w:sz w:val="26"/>
          <w:szCs w:val="26"/>
        </w:rPr>
        <w:t>6</w:t>
      </w:r>
      <w:r w:rsidRPr="00923C54">
        <w:rPr>
          <w:color w:val="000000"/>
          <w:sz w:val="26"/>
          <w:szCs w:val="26"/>
        </w:rPr>
        <w:t>. Продолжительность проведения промежуточной годовой аттестации по предмету в виде письменной работы</w:t>
      </w:r>
      <w:r w:rsidR="00AB2BFF">
        <w:rPr>
          <w:color w:val="000000"/>
          <w:sz w:val="26"/>
          <w:szCs w:val="26"/>
        </w:rPr>
        <w:t xml:space="preserve"> (контрольная работа, диктант, тестирование и т.д.) </w:t>
      </w:r>
      <w:r w:rsidRPr="00923C54">
        <w:rPr>
          <w:color w:val="000000"/>
          <w:sz w:val="26"/>
          <w:szCs w:val="26"/>
        </w:rPr>
        <w:t>составляет не менее 45 минут</w:t>
      </w:r>
      <w:r w:rsidR="00AB2BFF">
        <w:rPr>
          <w:color w:val="000000"/>
          <w:sz w:val="26"/>
          <w:szCs w:val="26"/>
        </w:rPr>
        <w:t xml:space="preserve"> в 2-8 –</w:t>
      </w:r>
      <w:proofErr w:type="spellStart"/>
      <w:r w:rsidR="00AB2BFF">
        <w:rPr>
          <w:color w:val="000000"/>
          <w:sz w:val="26"/>
          <w:szCs w:val="26"/>
        </w:rPr>
        <w:t>х</w:t>
      </w:r>
      <w:proofErr w:type="spellEnd"/>
      <w:r w:rsidR="00AB2BFF">
        <w:rPr>
          <w:color w:val="000000"/>
          <w:sz w:val="26"/>
          <w:szCs w:val="26"/>
        </w:rPr>
        <w:t xml:space="preserve"> и 10-х классах и 40 минут в 1-х классах</w:t>
      </w:r>
      <w:r w:rsidRPr="00923C54">
        <w:rPr>
          <w:color w:val="000000"/>
          <w:sz w:val="26"/>
          <w:szCs w:val="26"/>
        </w:rPr>
        <w:t>.</w:t>
      </w:r>
    </w:p>
    <w:p w:rsidR="00626D7C" w:rsidRPr="00DE2682" w:rsidRDefault="00DE2682" w:rsidP="00DE2682">
      <w:pPr>
        <w:suppressAutoHyphens w:val="0"/>
        <w:autoSpaceDE w:val="0"/>
        <w:autoSpaceDN w:val="0"/>
        <w:adjustRightInd w:val="0"/>
        <w:jc w:val="both"/>
        <w:rPr>
          <w:sz w:val="26"/>
          <w:szCs w:val="26"/>
          <w:lang w:eastAsia="ru-RU"/>
        </w:rPr>
      </w:pPr>
      <w:r>
        <w:rPr>
          <w:color w:val="000000"/>
          <w:sz w:val="26"/>
          <w:szCs w:val="26"/>
        </w:rPr>
        <w:tab/>
      </w:r>
      <w:r w:rsidR="00626D7C" w:rsidRPr="00923C54">
        <w:rPr>
          <w:color w:val="000000"/>
          <w:sz w:val="26"/>
          <w:szCs w:val="26"/>
        </w:rPr>
        <w:t>4.</w:t>
      </w:r>
      <w:r w:rsidR="001B4498">
        <w:rPr>
          <w:color w:val="000000"/>
          <w:sz w:val="26"/>
          <w:szCs w:val="26"/>
        </w:rPr>
        <w:t>7</w:t>
      </w:r>
      <w:r w:rsidR="00626D7C" w:rsidRPr="00923C54">
        <w:rPr>
          <w:color w:val="000000"/>
          <w:sz w:val="26"/>
          <w:szCs w:val="26"/>
        </w:rPr>
        <w:t xml:space="preserve">.  </w:t>
      </w:r>
      <w:r>
        <w:rPr>
          <w:sz w:val="26"/>
          <w:szCs w:val="26"/>
          <w:lang w:eastAsia="ru-RU"/>
        </w:rPr>
        <w:t xml:space="preserve">Порядок проведения и расписание промежуточной годовой аттестации утверждается приказом директора Учреждения и доводится до сведения участников образовательных отношений не позднее, чем за 2 недели до начала аттестационного периода (интервал между аттестационными испытаниями должен составлять не менее </w:t>
      </w:r>
      <w:r w:rsidR="003075BB">
        <w:rPr>
          <w:sz w:val="26"/>
          <w:szCs w:val="26"/>
          <w:lang w:eastAsia="ru-RU"/>
        </w:rPr>
        <w:t>одного дня</w:t>
      </w:r>
      <w:r>
        <w:rPr>
          <w:sz w:val="26"/>
          <w:szCs w:val="26"/>
          <w:lang w:eastAsia="ru-RU"/>
        </w:rPr>
        <w:t xml:space="preserve"> для каждого учащегося).</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w:t>
      </w:r>
      <w:r w:rsidR="001B4498">
        <w:rPr>
          <w:color w:val="000000"/>
          <w:sz w:val="26"/>
          <w:szCs w:val="26"/>
        </w:rPr>
        <w:t>8</w:t>
      </w:r>
      <w:r w:rsidR="00F10AC5">
        <w:rPr>
          <w:color w:val="000000"/>
          <w:sz w:val="26"/>
          <w:szCs w:val="26"/>
        </w:rPr>
        <w:t xml:space="preserve">. На </w:t>
      </w:r>
      <w:r>
        <w:rPr>
          <w:color w:val="000000"/>
          <w:sz w:val="26"/>
          <w:szCs w:val="26"/>
        </w:rPr>
        <w:t xml:space="preserve">период проведения </w:t>
      </w:r>
      <w:r w:rsidRPr="00923C54">
        <w:rPr>
          <w:color w:val="000000"/>
          <w:sz w:val="26"/>
          <w:szCs w:val="26"/>
        </w:rPr>
        <w:t>промеж</w:t>
      </w:r>
      <w:r>
        <w:rPr>
          <w:color w:val="000000"/>
          <w:sz w:val="26"/>
          <w:szCs w:val="26"/>
        </w:rPr>
        <w:t>уточной</w:t>
      </w:r>
      <w:r w:rsidR="006F757A">
        <w:rPr>
          <w:color w:val="000000"/>
          <w:sz w:val="26"/>
          <w:szCs w:val="26"/>
        </w:rPr>
        <w:t xml:space="preserve"> годовой</w:t>
      </w:r>
      <w:r>
        <w:rPr>
          <w:color w:val="000000"/>
          <w:sz w:val="26"/>
          <w:szCs w:val="26"/>
        </w:rPr>
        <w:t xml:space="preserve"> а</w:t>
      </w:r>
      <w:r w:rsidR="00103142">
        <w:rPr>
          <w:color w:val="000000"/>
          <w:sz w:val="26"/>
          <w:szCs w:val="26"/>
        </w:rPr>
        <w:t xml:space="preserve">ттестации директором создается </w:t>
      </w:r>
      <w:r>
        <w:rPr>
          <w:color w:val="000000"/>
          <w:sz w:val="26"/>
          <w:szCs w:val="26"/>
        </w:rPr>
        <w:t xml:space="preserve">аттестационная </w:t>
      </w:r>
      <w:r w:rsidRPr="00923C54">
        <w:rPr>
          <w:color w:val="000000"/>
          <w:sz w:val="26"/>
          <w:szCs w:val="26"/>
        </w:rPr>
        <w:t xml:space="preserve">комиссия.  </w:t>
      </w:r>
    </w:p>
    <w:p w:rsidR="00626D7C" w:rsidRPr="00B03DE1" w:rsidRDefault="00FD0C14" w:rsidP="00FD0C14">
      <w:pPr>
        <w:suppressAutoHyphens w:val="0"/>
        <w:autoSpaceDE w:val="0"/>
        <w:autoSpaceDN w:val="0"/>
        <w:adjustRightInd w:val="0"/>
        <w:jc w:val="both"/>
        <w:rPr>
          <w:sz w:val="26"/>
          <w:szCs w:val="26"/>
          <w:lang w:eastAsia="ru-RU"/>
        </w:rPr>
      </w:pPr>
      <w:r>
        <w:rPr>
          <w:color w:val="000000"/>
          <w:sz w:val="26"/>
          <w:szCs w:val="26"/>
        </w:rPr>
        <w:tab/>
      </w:r>
      <w:r w:rsidR="00626D7C" w:rsidRPr="00923C54">
        <w:rPr>
          <w:color w:val="000000"/>
          <w:sz w:val="26"/>
          <w:szCs w:val="26"/>
        </w:rPr>
        <w:t>4.</w:t>
      </w:r>
      <w:r w:rsidR="001B4498">
        <w:rPr>
          <w:color w:val="000000"/>
          <w:sz w:val="26"/>
          <w:szCs w:val="26"/>
        </w:rPr>
        <w:t>9</w:t>
      </w:r>
      <w:r w:rsidR="00626D7C">
        <w:rPr>
          <w:color w:val="000000"/>
          <w:sz w:val="26"/>
          <w:szCs w:val="26"/>
        </w:rPr>
        <w:t>.  Для разрешения споров между участника</w:t>
      </w:r>
      <w:r w:rsidR="00103142">
        <w:rPr>
          <w:color w:val="000000"/>
          <w:sz w:val="26"/>
          <w:szCs w:val="26"/>
        </w:rPr>
        <w:t>ми образовательн</w:t>
      </w:r>
      <w:r w:rsidR="000957BF">
        <w:rPr>
          <w:color w:val="000000"/>
          <w:sz w:val="26"/>
          <w:szCs w:val="26"/>
        </w:rPr>
        <w:t xml:space="preserve">ых отношений по </w:t>
      </w:r>
      <w:r w:rsidR="00626D7C">
        <w:rPr>
          <w:color w:val="000000"/>
          <w:sz w:val="26"/>
          <w:szCs w:val="26"/>
        </w:rPr>
        <w:t xml:space="preserve">вопросам проведения промежуточной </w:t>
      </w:r>
      <w:r w:rsidR="006F757A">
        <w:rPr>
          <w:color w:val="000000"/>
          <w:sz w:val="26"/>
          <w:szCs w:val="26"/>
        </w:rPr>
        <w:t xml:space="preserve">годовой </w:t>
      </w:r>
      <w:r w:rsidR="00626D7C">
        <w:rPr>
          <w:color w:val="000000"/>
          <w:sz w:val="26"/>
          <w:szCs w:val="26"/>
        </w:rPr>
        <w:t>а</w:t>
      </w:r>
      <w:r w:rsidR="00103142">
        <w:rPr>
          <w:color w:val="000000"/>
          <w:sz w:val="26"/>
          <w:szCs w:val="26"/>
        </w:rPr>
        <w:t>ттестации создается конфликтная</w:t>
      </w:r>
      <w:r w:rsidR="00626D7C">
        <w:rPr>
          <w:color w:val="000000"/>
          <w:sz w:val="26"/>
          <w:szCs w:val="26"/>
        </w:rPr>
        <w:t xml:space="preserve"> комиссия, состав которой утверждается приказом</w:t>
      </w:r>
      <w:r w:rsidR="00626D7C" w:rsidRPr="00923C54">
        <w:rPr>
          <w:color w:val="000000"/>
          <w:sz w:val="26"/>
          <w:szCs w:val="26"/>
        </w:rPr>
        <w:t xml:space="preserve"> директора.</w:t>
      </w:r>
      <w:r w:rsidR="00614AB9">
        <w:rPr>
          <w:color w:val="000000"/>
          <w:sz w:val="26"/>
          <w:szCs w:val="26"/>
        </w:rPr>
        <w:t xml:space="preserve"> </w:t>
      </w:r>
      <w:r w:rsidRPr="00B03DE1">
        <w:rPr>
          <w:sz w:val="26"/>
          <w:szCs w:val="26"/>
          <w:lang w:eastAsia="ru-RU"/>
        </w:rPr>
        <w:t>В случае несогласия учащихся и их родителей (законных представителей) с выставленной отметкой, они могут обратиться в конфликтную комиссию. Решение конфликтной комиссии оформляется протоколом и является окончательным.</w:t>
      </w:r>
    </w:p>
    <w:p w:rsidR="009948D4" w:rsidRPr="00FD0C14" w:rsidRDefault="00626D7C" w:rsidP="00FD0C14">
      <w:pPr>
        <w:shd w:val="clear" w:color="auto" w:fill="FFFFFF"/>
        <w:tabs>
          <w:tab w:val="left" w:pos="0"/>
          <w:tab w:val="left" w:pos="1368"/>
        </w:tabs>
        <w:ind w:firstLine="709"/>
        <w:jc w:val="both"/>
        <w:rPr>
          <w:color w:val="000000"/>
          <w:sz w:val="26"/>
          <w:szCs w:val="26"/>
        </w:rPr>
      </w:pPr>
      <w:r w:rsidRPr="00923C54">
        <w:rPr>
          <w:color w:val="000000"/>
          <w:sz w:val="26"/>
          <w:szCs w:val="26"/>
        </w:rPr>
        <w:lastRenderedPageBreak/>
        <w:t>4.10. В один день проводится только од</w:t>
      </w:r>
      <w:r w:rsidR="00DE2682">
        <w:rPr>
          <w:color w:val="000000"/>
          <w:sz w:val="26"/>
          <w:szCs w:val="26"/>
        </w:rPr>
        <w:t>но аттестационное испытание.</w:t>
      </w:r>
      <w:r w:rsidRPr="00923C54">
        <w:rPr>
          <w:color w:val="000000"/>
          <w:sz w:val="26"/>
          <w:szCs w:val="26"/>
        </w:rPr>
        <w:t xml:space="preserve"> </w:t>
      </w:r>
    </w:p>
    <w:p w:rsidR="00E92E0A" w:rsidRPr="00DE2682" w:rsidRDefault="00A27E3B" w:rsidP="00DE2682">
      <w:pPr>
        <w:suppressAutoHyphens w:val="0"/>
        <w:autoSpaceDE w:val="0"/>
        <w:autoSpaceDN w:val="0"/>
        <w:adjustRightInd w:val="0"/>
        <w:jc w:val="both"/>
        <w:rPr>
          <w:sz w:val="26"/>
          <w:szCs w:val="26"/>
          <w:lang w:eastAsia="ru-RU"/>
        </w:rPr>
      </w:pPr>
      <w:r>
        <w:rPr>
          <w:color w:val="000000"/>
          <w:sz w:val="26"/>
          <w:szCs w:val="26"/>
        </w:rPr>
        <w:t xml:space="preserve">           </w:t>
      </w:r>
      <w:r w:rsidR="00FD0C14">
        <w:rPr>
          <w:color w:val="000000"/>
          <w:sz w:val="26"/>
          <w:szCs w:val="26"/>
        </w:rPr>
        <w:t xml:space="preserve"> </w:t>
      </w:r>
      <w:r>
        <w:rPr>
          <w:color w:val="000000"/>
          <w:sz w:val="26"/>
          <w:szCs w:val="26"/>
        </w:rPr>
        <w:t>4.1</w:t>
      </w:r>
      <w:r w:rsidR="00FD0C14">
        <w:rPr>
          <w:color w:val="000000"/>
          <w:sz w:val="26"/>
          <w:szCs w:val="26"/>
        </w:rPr>
        <w:t>1</w:t>
      </w:r>
      <w:r w:rsidR="00E92E0A" w:rsidRPr="00436341">
        <w:rPr>
          <w:color w:val="000000"/>
          <w:sz w:val="26"/>
          <w:szCs w:val="26"/>
        </w:rPr>
        <w:t xml:space="preserve">. </w:t>
      </w:r>
      <w:r w:rsidR="00DE2682">
        <w:rPr>
          <w:sz w:val="26"/>
          <w:szCs w:val="26"/>
          <w:lang w:eastAsia="ru-RU"/>
        </w:rPr>
        <w:t xml:space="preserve">По предметам, по которым проводятся аттестационные испытания, выставляются отметки, полученные по результатам аттестационных испытаний, и итоговые отметки. </w:t>
      </w:r>
      <w:r w:rsidR="00E92E0A" w:rsidRPr="00436341">
        <w:rPr>
          <w:color w:val="000000"/>
          <w:sz w:val="26"/>
          <w:szCs w:val="26"/>
        </w:rPr>
        <w:t>На предметной странице классного журнала выставляются отметки:</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четвертная (полугодовая) отметка по окончании 4 четверти (2 полугодия);</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годовая отметка;</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отметка по итогам промежуточной годовой аттестации;</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итоговая отметка по предмету.</w:t>
      </w:r>
    </w:p>
    <w:p w:rsidR="00DE2682" w:rsidRDefault="00DE2682" w:rsidP="00DE2682">
      <w:pPr>
        <w:suppressAutoHyphens w:val="0"/>
        <w:autoSpaceDE w:val="0"/>
        <w:autoSpaceDN w:val="0"/>
        <w:adjustRightInd w:val="0"/>
        <w:jc w:val="both"/>
        <w:rPr>
          <w:sz w:val="26"/>
          <w:szCs w:val="26"/>
          <w:lang w:eastAsia="ru-RU"/>
        </w:rPr>
      </w:pPr>
      <w:r>
        <w:rPr>
          <w:color w:val="000000"/>
          <w:sz w:val="26"/>
          <w:szCs w:val="26"/>
        </w:rPr>
        <w:tab/>
      </w:r>
      <w:r w:rsidR="00A27E3B">
        <w:rPr>
          <w:color w:val="000000"/>
          <w:sz w:val="26"/>
          <w:szCs w:val="26"/>
        </w:rPr>
        <w:t>4.12</w:t>
      </w:r>
      <w:r w:rsidR="00E92E0A" w:rsidRPr="00436341">
        <w:rPr>
          <w:color w:val="000000"/>
          <w:sz w:val="26"/>
          <w:szCs w:val="26"/>
        </w:rPr>
        <w:t xml:space="preserve">. </w:t>
      </w:r>
      <w:r>
        <w:rPr>
          <w:sz w:val="26"/>
          <w:szCs w:val="26"/>
          <w:lang w:eastAsia="ru-RU"/>
        </w:rPr>
        <w:t>Итоговая отметка по предмету, в случае проведения аттестационных испытаний, определяется как среднее арифметическое четвертных (полугодовых), годовой и отметки за аттестационное испытание, и выставляется целым числ</w:t>
      </w:r>
      <w:r w:rsidR="009500AE">
        <w:rPr>
          <w:sz w:val="26"/>
          <w:szCs w:val="26"/>
          <w:lang w:eastAsia="ru-RU"/>
        </w:rPr>
        <w:t>ом</w:t>
      </w:r>
      <w:r>
        <w:rPr>
          <w:sz w:val="26"/>
          <w:szCs w:val="26"/>
          <w:lang w:eastAsia="ru-RU"/>
        </w:rPr>
        <w:t xml:space="preserve"> в соответствии с правилами округления.</w:t>
      </w:r>
    </w:p>
    <w:p w:rsidR="00E92E0A" w:rsidRPr="00DE2682" w:rsidRDefault="00DE2682" w:rsidP="00DE2682">
      <w:pPr>
        <w:suppressAutoHyphens w:val="0"/>
        <w:autoSpaceDE w:val="0"/>
        <w:autoSpaceDN w:val="0"/>
        <w:adjustRightInd w:val="0"/>
        <w:jc w:val="both"/>
        <w:rPr>
          <w:sz w:val="26"/>
          <w:szCs w:val="26"/>
          <w:lang w:eastAsia="ru-RU"/>
        </w:rPr>
      </w:pPr>
      <w:r>
        <w:rPr>
          <w:sz w:val="26"/>
          <w:szCs w:val="26"/>
          <w:lang w:eastAsia="ru-RU"/>
        </w:rPr>
        <w:tab/>
      </w:r>
      <w:r w:rsidR="00A27E3B">
        <w:rPr>
          <w:color w:val="000000"/>
          <w:sz w:val="26"/>
          <w:szCs w:val="26"/>
        </w:rPr>
        <w:t>4</w:t>
      </w:r>
      <w:r w:rsidR="00E92E0A" w:rsidRPr="00436341">
        <w:rPr>
          <w:color w:val="000000"/>
          <w:sz w:val="26"/>
          <w:szCs w:val="26"/>
        </w:rPr>
        <w:t>.1</w:t>
      </w:r>
      <w:r>
        <w:rPr>
          <w:color w:val="000000"/>
          <w:sz w:val="26"/>
          <w:szCs w:val="26"/>
        </w:rPr>
        <w:t>3</w:t>
      </w:r>
      <w:r w:rsidR="00E92E0A" w:rsidRPr="00436341">
        <w:rPr>
          <w:color w:val="000000"/>
          <w:sz w:val="26"/>
          <w:szCs w:val="26"/>
        </w:rPr>
        <w:t>. При положительной годовой отметке, но неудовлетворительной отметке за аттестационное испытание учащемуся не может быть выставлена положительная итоговая отметка.</w:t>
      </w:r>
    </w:p>
    <w:p w:rsidR="00E92E0A" w:rsidRPr="00436341" w:rsidRDefault="00A27E3B" w:rsidP="00A27E3B">
      <w:pPr>
        <w:shd w:val="clear" w:color="auto" w:fill="FFFFFF"/>
        <w:tabs>
          <w:tab w:val="left" w:pos="1368"/>
        </w:tabs>
        <w:ind w:firstLine="709"/>
        <w:jc w:val="both"/>
        <w:rPr>
          <w:color w:val="000000"/>
          <w:sz w:val="26"/>
          <w:szCs w:val="26"/>
        </w:rPr>
      </w:pPr>
      <w:r>
        <w:rPr>
          <w:color w:val="000000"/>
          <w:sz w:val="26"/>
          <w:szCs w:val="26"/>
        </w:rPr>
        <w:t>4</w:t>
      </w:r>
      <w:r w:rsidR="00E92E0A" w:rsidRPr="00436341">
        <w:rPr>
          <w:color w:val="000000"/>
          <w:sz w:val="26"/>
          <w:szCs w:val="26"/>
        </w:rPr>
        <w:t>.1</w:t>
      </w:r>
      <w:r>
        <w:rPr>
          <w:color w:val="000000"/>
          <w:sz w:val="26"/>
          <w:szCs w:val="26"/>
        </w:rPr>
        <w:t>5</w:t>
      </w:r>
      <w:r w:rsidR="00E92E0A" w:rsidRPr="00436341">
        <w:rPr>
          <w:color w:val="000000"/>
          <w:sz w:val="26"/>
          <w:szCs w:val="26"/>
        </w:rPr>
        <w:t>. Классный руководитель переносит четвертные</w:t>
      </w:r>
      <w:r w:rsidR="00DE2682">
        <w:rPr>
          <w:color w:val="000000"/>
          <w:sz w:val="26"/>
          <w:szCs w:val="26"/>
        </w:rPr>
        <w:t>,</w:t>
      </w:r>
      <w:r w:rsidR="00E92E0A" w:rsidRPr="00436341">
        <w:rPr>
          <w:color w:val="000000"/>
          <w:sz w:val="26"/>
          <w:szCs w:val="26"/>
        </w:rPr>
        <w:t xml:space="preserve"> </w:t>
      </w:r>
      <w:r w:rsidR="00DE2682">
        <w:rPr>
          <w:color w:val="000000"/>
          <w:sz w:val="26"/>
          <w:szCs w:val="26"/>
        </w:rPr>
        <w:t>полугодовые</w:t>
      </w:r>
      <w:r w:rsidR="00E92E0A" w:rsidRPr="00436341">
        <w:rPr>
          <w:color w:val="000000"/>
          <w:sz w:val="26"/>
          <w:szCs w:val="26"/>
        </w:rPr>
        <w:t xml:space="preserve">, годовые, </w:t>
      </w:r>
      <w:r w:rsidR="00DE2682">
        <w:rPr>
          <w:color w:val="000000"/>
          <w:sz w:val="26"/>
          <w:szCs w:val="26"/>
        </w:rPr>
        <w:t>аттестационные</w:t>
      </w:r>
      <w:r w:rsidR="00E92E0A" w:rsidRPr="00436341">
        <w:rPr>
          <w:color w:val="000000"/>
          <w:sz w:val="26"/>
          <w:szCs w:val="26"/>
        </w:rPr>
        <w:t xml:space="preserve"> и итоговые отметки по предметам учебного плана в «Сводную ведомость учета успеваемости учащихся» классного журнала каждому учащемуся по завершению </w:t>
      </w:r>
      <w:r w:rsidR="00DE2682">
        <w:rPr>
          <w:color w:val="000000"/>
          <w:sz w:val="26"/>
          <w:szCs w:val="26"/>
        </w:rPr>
        <w:t>отчетного</w:t>
      </w:r>
      <w:r w:rsidR="00E92E0A" w:rsidRPr="00436341">
        <w:rPr>
          <w:color w:val="000000"/>
          <w:sz w:val="26"/>
          <w:szCs w:val="26"/>
        </w:rPr>
        <w:t xml:space="preserve"> периода.</w:t>
      </w:r>
    </w:p>
    <w:p w:rsidR="00E92E0A" w:rsidRPr="00436341" w:rsidRDefault="00A27E3B" w:rsidP="00A27E3B">
      <w:pPr>
        <w:shd w:val="clear" w:color="auto" w:fill="FFFFFF"/>
        <w:tabs>
          <w:tab w:val="left" w:pos="1368"/>
        </w:tabs>
        <w:ind w:firstLine="709"/>
        <w:jc w:val="both"/>
        <w:rPr>
          <w:color w:val="000000"/>
          <w:sz w:val="26"/>
          <w:szCs w:val="26"/>
        </w:rPr>
      </w:pPr>
      <w:r>
        <w:rPr>
          <w:color w:val="000000"/>
          <w:sz w:val="26"/>
          <w:szCs w:val="26"/>
        </w:rPr>
        <w:t>4</w:t>
      </w:r>
      <w:r w:rsidR="00E92E0A" w:rsidRPr="00436341">
        <w:rPr>
          <w:color w:val="000000"/>
          <w:sz w:val="26"/>
          <w:szCs w:val="26"/>
        </w:rPr>
        <w:t>.1</w:t>
      </w:r>
      <w:r>
        <w:rPr>
          <w:color w:val="000000"/>
          <w:sz w:val="26"/>
          <w:szCs w:val="26"/>
        </w:rPr>
        <w:t>6</w:t>
      </w:r>
      <w:r w:rsidR="00E92E0A" w:rsidRPr="00436341">
        <w:rPr>
          <w:color w:val="000000"/>
          <w:sz w:val="26"/>
          <w:szCs w:val="26"/>
        </w:rPr>
        <w:t xml:space="preserve">. В «Сводной ведомости учета успеваемости учащихся» классного </w:t>
      </w:r>
      <w:r w:rsidR="003075BB">
        <w:rPr>
          <w:color w:val="000000"/>
          <w:sz w:val="26"/>
          <w:szCs w:val="26"/>
        </w:rPr>
        <w:t xml:space="preserve">(электронного) </w:t>
      </w:r>
      <w:r w:rsidR="00E92E0A" w:rsidRPr="00436341">
        <w:rPr>
          <w:color w:val="000000"/>
          <w:sz w:val="26"/>
          <w:szCs w:val="26"/>
        </w:rPr>
        <w:t>журнала выставляются отметки:</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четвертная (полугодовая) отметка по окончании 4 четверти (2 полугодия);</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годовая отметка;</w:t>
      </w:r>
    </w:p>
    <w:p w:rsidR="00E92E0A" w:rsidRPr="00436341" w:rsidRDefault="00DE2682" w:rsidP="00A27E3B">
      <w:pPr>
        <w:shd w:val="clear" w:color="auto" w:fill="FFFFFF"/>
        <w:tabs>
          <w:tab w:val="left" w:pos="1368"/>
        </w:tabs>
        <w:ind w:firstLine="709"/>
        <w:jc w:val="both"/>
        <w:rPr>
          <w:color w:val="000000"/>
          <w:sz w:val="26"/>
          <w:szCs w:val="26"/>
        </w:rPr>
      </w:pPr>
      <w:r>
        <w:rPr>
          <w:color w:val="000000"/>
          <w:sz w:val="26"/>
          <w:szCs w:val="26"/>
        </w:rPr>
        <w:t>- аттестационная</w:t>
      </w:r>
      <w:r w:rsidR="00E92E0A" w:rsidRPr="00436341">
        <w:rPr>
          <w:color w:val="000000"/>
          <w:sz w:val="26"/>
          <w:szCs w:val="26"/>
        </w:rPr>
        <w:t xml:space="preserve"> отметка по предмету, по которому проведено аттестационное испытание;</w:t>
      </w:r>
    </w:p>
    <w:p w:rsidR="00E92E0A" w:rsidRPr="00436341" w:rsidRDefault="00E92E0A" w:rsidP="00A27E3B">
      <w:pPr>
        <w:shd w:val="clear" w:color="auto" w:fill="FFFFFF"/>
        <w:tabs>
          <w:tab w:val="left" w:pos="1368"/>
        </w:tabs>
        <w:ind w:firstLine="709"/>
        <w:jc w:val="both"/>
        <w:rPr>
          <w:color w:val="000000"/>
          <w:sz w:val="26"/>
          <w:szCs w:val="26"/>
        </w:rPr>
      </w:pPr>
      <w:r w:rsidRPr="00436341">
        <w:rPr>
          <w:color w:val="000000"/>
          <w:sz w:val="26"/>
          <w:szCs w:val="26"/>
        </w:rPr>
        <w:t>- итоговая отметка (только по предмету, по которому проведено аттестационное испытание).</w:t>
      </w:r>
    </w:p>
    <w:p w:rsidR="00E92E0A" w:rsidRPr="00923C54" w:rsidRDefault="00A27E3B" w:rsidP="00A27E3B">
      <w:pPr>
        <w:shd w:val="clear" w:color="auto" w:fill="FFFFFF"/>
        <w:tabs>
          <w:tab w:val="left" w:pos="1368"/>
        </w:tabs>
        <w:ind w:firstLine="709"/>
        <w:jc w:val="both"/>
        <w:rPr>
          <w:color w:val="000000"/>
          <w:sz w:val="26"/>
          <w:szCs w:val="26"/>
        </w:rPr>
      </w:pPr>
      <w:r>
        <w:rPr>
          <w:color w:val="000000"/>
          <w:sz w:val="26"/>
          <w:szCs w:val="26"/>
        </w:rPr>
        <w:t>4.17</w:t>
      </w:r>
      <w:r w:rsidR="00E92E0A" w:rsidRPr="00436341">
        <w:rPr>
          <w:color w:val="000000"/>
          <w:sz w:val="26"/>
          <w:szCs w:val="26"/>
        </w:rPr>
        <w:t>. В личное дело учащихся по предметам, по которым проводится промежуточная</w:t>
      </w:r>
      <w:r w:rsidR="006F757A">
        <w:rPr>
          <w:color w:val="000000"/>
          <w:sz w:val="26"/>
          <w:szCs w:val="26"/>
        </w:rPr>
        <w:t xml:space="preserve"> годовая </w:t>
      </w:r>
      <w:r w:rsidR="00E92E0A" w:rsidRPr="00436341">
        <w:rPr>
          <w:color w:val="000000"/>
          <w:sz w:val="26"/>
          <w:szCs w:val="26"/>
        </w:rPr>
        <w:t>аттестация, вносится итоговая отметка</w:t>
      </w:r>
      <w:r w:rsidR="00DE2682">
        <w:rPr>
          <w:color w:val="000000"/>
          <w:sz w:val="26"/>
          <w:szCs w:val="26"/>
        </w:rPr>
        <w:t>.</w:t>
      </w:r>
    </w:p>
    <w:p w:rsidR="00626D7C" w:rsidRPr="00923C54" w:rsidRDefault="00626D7C" w:rsidP="00C74680">
      <w:pPr>
        <w:shd w:val="clear" w:color="auto" w:fill="FFFFFF"/>
        <w:tabs>
          <w:tab w:val="left" w:pos="0"/>
          <w:tab w:val="left" w:pos="1368"/>
        </w:tabs>
        <w:ind w:firstLine="709"/>
        <w:jc w:val="both"/>
        <w:rPr>
          <w:color w:val="000000"/>
          <w:sz w:val="26"/>
          <w:szCs w:val="26"/>
        </w:rPr>
      </w:pPr>
      <w:r w:rsidRPr="00923C54">
        <w:rPr>
          <w:color w:val="000000"/>
          <w:sz w:val="26"/>
          <w:szCs w:val="26"/>
        </w:rPr>
        <w:t>4.1</w:t>
      </w:r>
      <w:r w:rsidR="00A27E3B">
        <w:rPr>
          <w:color w:val="000000"/>
          <w:sz w:val="26"/>
          <w:szCs w:val="26"/>
        </w:rPr>
        <w:t>8</w:t>
      </w:r>
      <w:r w:rsidR="00F10AC5">
        <w:rPr>
          <w:color w:val="000000"/>
          <w:sz w:val="26"/>
          <w:szCs w:val="26"/>
        </w:rPr>
        <w:t>.</w:t>
      </w:r>
      <w:r w:rsidR="00F10AC5" w:rsidRPr="00F10AC5">
        <w:rPr>
          <w:color w:val="000000"/>
          <w:sz w:val="26"/>
          <w:szCs w:val="26"/>
        </w:rPr>
        <w:t xml:space="preserve"> </w:t>
      </w:r>
      <w:r w:rsidRPr="00923C54">
        <w:rPr>
          <w:color w:val="000000"/>
          <w:sz w:val="26"/>
          <w:szCs w:val="26"/>
        </w:rPr>
        <w:t xml:space="preserve">Решение об утверждении итогов промежуточной </w:t>
      </w:r>
      <w:r w:rsidR="006F757A">
        <w:rPr>
          <w:color w:val="000000"/>
          <w:sz w:val="26"/>
          <w:szCs w:val="26"/>
        </w:rPr>
        <w:t xml:space="preserve">годовой </w:t>
      </w:r>
      <w:r w:rsidRPr="00923C54">
        <w:rPr>
          <w:color w:val="000000"/>
          <w:sz w:val="26"/>
          <w:szCs w:val="26"/>
        </w:rPr>
        <w:t xml:space="preserve">аттестации принимается педагогическим советом общеобразовательного учреждения. </w:t>
      </w:r>
    </w:p>
    <w:p w:rsidR="00626D7C" w:rsidRPr="00923C54" w:rsidRDefault="00626D7C" w:rsidP="00C74680">
      <w:pPr>
        <w:shd w:val="clear" w:color="auto" w:fill="FFFFFF"/>
        <w:tabs>
          <w:tab w:val="left" w:pos="0"/>
          <w:tab w:val="left" w:pos="1368"/>
        </w:tabs>
        <w:ind w:firstLine="709"/>
        <w:jc w:val="both"/>
        <w:rPr>
          <w:color w:val="000000"/>
          <w:sz w:val="26"/>
          <w:szCs w:val="26"/>
        </w:rPr>
      </w:pPr>
    </w:p>
    <w:p w:rsidR="00626D7C" w:rsidRDefault="00F10AC5" w:rsidP="00B03DE1">
      <w:pPr>
        <w:shd w:val="clear" w:color="auto" w:fill="FFFFFF"/>
        <w:tabs>
          <w:tab w:val="left" w:pos="0"/>
          <w:tab w:val="left" w:pos="1368"/>
        </w:tabs>
        <w:ind w:firstLine="709"/>
        <w:jc w:val="center"/>
        <w:rPr>
          <w:b/>
          <w:color w:val="000000"/>
          <w:sz w:val="26"/>
          <w:szCs w:val="26"/>
        </w:rPr>
      </w:pPr>
      <w:r>
        <w:rPr>
          <w:b/>
          <w:color w:val="000000"/>
          <w:sz w:val="26"/>
          <w:szCs w:val="26"/>
          <w:lang w:val="en-US"/>
        </w:rPr>
        <w:t>V</w:t>
      </w:r>
      <w:r>
        <w:rPr>
          <w:b/>
          <w:color w:val="000000"/>
          <w:sz w:val="26"/>
          <w:szCs w:val="26"/>
        </w:rPr>
        <w:t>. А</w:t>
      </w:r>
      <w:r w:rsidR="00B03DE1">
        <w:rPr>
          <w:b/>
          <w:color w:val="000000"/>
          <w:sz w:val="26"/>
          <w:szCs w:val="26"/>
        </w:rPr>
        <w:t>КАДЕМИЧЕСКАЯ ЗАДОЛЖЕННОСТЬ</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4.1. Неудовлетворительные результаты промежуточной годовой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4.2.Классные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годовой аттестации учащегося.</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4.3. Учащиеся обязаны ликвидировать академическую задолженность.</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4.4.Учащиеся, имеющие академическую задолженность, вправе пройти промежуточную аттестацию по соответствующим учебному предмету, курсу не более</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двух раз в сроки, определяемые приказом директора школы, в пределах одного года с</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момента образования академической задолженности. В указанный период не включаются время болезни учащегося или иные уважительные причины.</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4.5. Для проведения промежуточной годовой аттестации во второй раз приказом директора школы создается комиссия.</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ab/>
        <w:t>4.6. Учащиеся, не прошедшие промежуточную годовую аттестацию по уважительным причинам или имеющие академическую задолженность, переводятся в</w:t>
      </w:r>
    </w:p>
    <w:p w:rsidR="00284D02" w:rsidRDefault="00284D02" w:rsidP="00284D02">
      <w:pPr>
        <w:suppressAutoHyphens w:val="0"/>
        <w:autoSpaceDE w:val="0"/>
        <w:autoSpaceDN w:val="0"/>
        <w:adjustRightInd w:val="0"/>
        <w:jc w:val="both"/>
        <w:rPr>
          <w:sz w:val="26"/>
          <w:szCs w:val="26"/>
          <w:lang w:eastAsia="ru-RU"/>
        </w:rPr>
      </w:pPr>
      <w:r>
        <w:rPr>
          <w:sz w:val="26"/>
          <w:szCs w:val="26"/>
          <w:lang w:eastAsia="ru-RU"/>
        </w:rPr>
        <w:t>следующий класс условно.</w:t>
      </w:r>
    </w:p>
    <w:p w:rsidR="00284D02" w:rsidRPr="00284D02" w:rsidRDefault="00284D02" w:rsidP="00284D02">
      <w:pPr>
        <w:shd w:val="clear" w:color="auto" w:fill="FFFFFF"/>
        <w:tabs>
          <w:tab w:val="left" w:pos="1368"/>
        </w:tabs>
        <w:jc w:val="both"/>
        <w:rPr>
          <w:spacing w:val="-2"/>
          <w:sz w:val="26"/>
          <w:szCs w:val="26"/>
        </w:rPr>
      </w:pPr>
      <w:r>
        <w:rPr>
          <w:sz w:val="26"/>
          <w:szCs w:val="26"/>
          <w:lang w:eastAsia="ru-RU"/>
        </w:rPr>
        <w:lastRenderedPageBreak/>
        <w:t xml:space="preserve">            </w:t>
      </w:r>
      <w:r w:rsidRPr="00284D02">
        <w:rPr>
          <w:sz w:val="26"/>
          <w:szCs w:val="26"/>
          <w:lang w:eastAsia="ru-RU"/>
        </w:rPr>
        <w:t>4.7.</w:t>
      </w:r>
      <w:r w:rsidRPr="00284D02">
        <w:rPr>
          <w:color w:val="000000"/>
          <w:sz w:val="26"/>
          <w:szCs w:val="26"/>
        </w:rPr>
        <w:t xml:space="preserve"> 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84D02">
        <w:rPr>
          <w:color w:val="000000"/>
          <w:sz w:val="26"/>
          <w:szCs w:val="26"/>
        </w:rPr>
        <w:t>психолого-медико-педагогической</w:t>
      </w:r>
      <w:proofErr w:type="spellEnd"/>
      <w:r w:rsidRPr="00284D02">
        <w:rPr>
          <w:color w:val="000000"/>
          <w:sz w:val="26"/>
          <w:szCs w:val="26"/>
        </w:rPr>
        <w:t xml:space="preserve"> комиссии либо на обучение по индивидуальному учебному плану.</w:t>
      </w:r>
    </w:p>
    <w:p w:rsidR="00626D7C" w:rsidRPr="00284D02" w:rsidRDefault="00284D02" w:rsidP="00284D02">
      <w:pPr>
        <w:suppressAutoHyphens w:val="0"/>
        <w:autoSpaceDE w:val="0"/>
        <w:autoSpaceDN w:val="0"/>
        <w:adjustRightInd w:val="0"/>
        <w:rPr>
          <w:sz w:val="26"/>
          <w:szCs w:val="26"/>
          <w:lang w:eastAsia="ru-RU"/>
        </w:rPr>
      </w:pPr>
      <w:r>
        <w:rPr>
          <w:sz w:val="26"/>
          <w:szCs w:val="26"/>
          <w:lang w:eastAsia="ru-RU"/>
        </w:rPr>
        <w:tab/>
      </w:r>
    </w:p>
    <w:p w:rsidR="00626D7C" w:rsidRPr="00135D50" w:rsidRDefault="00F10AC5" w:rsidP="00ED0A60">
      <w:pPr>
        <w:shd w:val="clear" w:color="auto" w:fill="FFFFFF"/>
        <w:tabs>
          <w:tab w:val="left" w:pos="0"/>
          <w:tab w:val="left" w:pos="1368"/>
        </w:tabs>
        <w:ind w:firstLine="709"/>
        <w:jc w:val="center"/>
        <w:rPr>
          <w:color w:val="000000"/>
          <w:sz w:val="26"/>
          <w:szCs w:val="26"/>
        </w:rPr>
      </w:pPr>
      <w:r w:rsidRPr="00135D50">
        <w:rPr>
          <w:b/>
          <w:color w:val="000000"/>
          <w:sz w:val="26"/>
          <w:szCs w:val="26"/>
          <w:lang w:val="en-US"/>
        </w:rPr>
        <w:t>V</w:t>
      </w:r>
      <w:r w:rsidR="00B621F3" w:rsidRPr="00135D50">
        <w:rPr>
          <w:b/>
          <w:color w:val="000000"/>
          <w:sz w:val="26"/>
          <w:szCs w:val="26"/>
          <w:lang w:val="en-US"/>
        </w:rPr>
        <w:t>I</w:t>
      </w:r>
      <w:r w:rsidR="00626D7C" w:rsidRPr="00135D50">
        <w:rPr>
          <w:color w:val="000000"/>
          <w:sz w:val="26"/>
          <w:szCs w:val="26"/>
        </w:rPr>
        <w:t xml:space="preserve">. </w:t>
      </w:r>
      <w:r w:rsidR="00626D7C" w:rsidRPr="00135D50">
        <w:rPr>
          <w:b/>
          <w:color w:val="000000"/>
          <w:sz w:val="26"/>
          <w:szCs w:val="26"/>
        </w:rPr>
        <w:t>А</w:t>
      </w:r>
      <w:r w:rsidR="00ED0A60" w:rsidRPr="00135D50">
        <w:rPr>
          <w:b/>
          <w:color w:val="000000"/>
          <w:sz w:val="26"/>
          <w:szCs w:val="26"/>
        </w:rPr>
        <w:t>ТТЕСТАЦИОННАЯ КОМИССИЯ</w:t>
      </w:r>
    </w:p>
    <w:p w:rsidR="00135D50" w:rsidRPr="00135D50" w:rsidRDefault="00135D50" w:rsidP="00135D50">
      <w:pPr>
        <w:suppressAutoHyphens w:val="0"/>
        <w:autoSpaceDE w:val="0"/>
        <w:autoSpaceDN w:val="0"/>
        <w:adjustRightInd w:val="0"/>
        <w:jc w:val="both"/>
        <w:rPr>
          <w:sz w:val="26"/>
          <w:szCs w:val="26"/>
          <w:lang w:eastAsia="ru-RU"/>
        </w:rPr>
      </w:pPr>
      <w:r w:rsidRPr="00135D50">
        <w:rPr>
          <w:sz w:val="26"/>
          <w:szCs w:val="26"/>
          <w:lang w:eastAsia="ru-RU"/>
        </w:rPr>
        <w:tab/>
        <w:t>6.1. Для проведения промежуточной годовой аттестации учащихся школы</w:t>
      </w:r>
      <w:r>
        <w:rPr>
          <w:sz w:val="26"/>
          <w:szCs w:val="26"/>
          <w:lang w:eastAsia="ru-RU"/>
        </w:rPr>
        <w:t xml:space="preserve"> </w:t>
      </w:r>
      <w:r w:rsidRPr="00135D50">
        <w:rPr>
          <w:sz w:val="26"/>
          <w:szCs w:val="26"/>
          <w:lang w:eastAsia="ru-RU"/>
        </w:rPr>
        <w:t>создаются аттестационные комиссии для каждого класса.</w:t>
      </w:r>
    </w:p>
    <w:p w:rsidR="00135D50" w:rsidRPr="00135D50" w:rsidRDefault="00135D50" w:rsidP="00135D50">
      <w:pPr>
        <w:suppressAutoHyphens w:val="0"/>
        <w:autoSpaceDE w:val="0"/>
        <w:autoSpaceDN w:val="0"/>
        <w:adjustRightInd w:val="0"/>
        <w:jc w:val="both"/>
        <w:rPr>
          <w:sz w:val="26"/>
          <w:szCs w:val="26"/>
          <w:lang w:eastAsia="ru-RU"/>
        </w:rPr>
      </w:pPr>
      <w:r w:rsidRPr="00135D50">
        <w:rPr>
          <w:sz w:val="26"/>
          <w:szCs w:val="26"/>
          <w:lang w:eastAsia="ru-RU"/>
        </w:rPr>
        <w:tab/>
        <w:t>6.2. Состав аттестационной комиссии утверждается приказом директора школы</w:t>
      </w:r>
    </w:p>
    <w:p w:rsidR="00135D50" w:rsidRPr="00135D50" w:rsidRDefault="00135D50" w:rsidP="00135D50">
      <w:pPr>
        <w:suppressAutoHyphens w:val="0"/>
        <w:autoSpaceDE w:val="0"/>
        <w:autoSpaceDN w:val="0"/>
        <w:adjustRightInd w:val="0"/>
        <w:jc w:val="both"/>
        <w:rPr>
          <w:sz w:val="26"/>
          <w:szCs w:val="26"/>
          <w:lang w:eastAsia="ru-RU"/>
        </w:rPr>
      </w:pPr>
      <w:r w:rsidRPr="00135D50">
        <w:rPr>
          <w:sz w:val="26"/>
          <w:szCs w:val="26"/>
          <w:lang w:eastAsia="ru-RU"/>
        </w:rPr>
        <w:t>за две недели до начала проведения промежуточной годовой аттестации учащихся.</w:t>
      </w:r>
      <w:r>
        <w:rPr>
          <w:sz w:val="26"/>
          <w:szCs w:val="26"/>
          <w:lang w:eastAsia="ru-RU"/>
        </w:rPr>
        <w:t xml:space="preserve"> </w:t>
      </w:r>
      <w:r w:rsidRPr="00135D50">
        <w:rPr>
          <w:sz w:val="26"/>
          <w:szCs w:val="26"/>
          <w:lang w:eastAsia="ru-RU"/>
        </w:rPr>
        <w:t>Для проведения промежуточной годовой аттестации в 1-8, 10-х классах создается</w:t>
      </w:r>
      <w:r>
        <w:rPr>
          <w:sz w:val="26"/>
          <w:szCs w:val="26"/>
          <w:lang w:eastAsia="ru-RU"/>
        </w:rPr>
        <w:t xml:space="preserve"> </w:t>
      </w:r>
      <w:r w:rsidRPr="00135D50">
        <w:rPr>
          <w:sz w:val="26"/>
          <w:szCs w:val="26"/>
          <w:lang w:eastAsia="ru-RU"/>
        </w:rPr>
        <w:t>аттестационная комиссия из трех человек: председателя комиссии, учителя,</w:t>
      </w:r>
      <w:r>
        <w:rPr>
          <w:sz w:val="26"/>
          <w:szCs w:val="26"/>
          <w:lang w:eastAsia="ru-RU"/>
        </w:rPr>
        <w:t xml:space="preserve"> </w:t>
      </w:r>
      <w:r w:rsidRPr="00135D50">
        <w:rPr>
          <w:sz w:val="26"/>
          <w:szCs w:val="26"/>
          <w:lang w:eastAsia="ru-RU"/>
        </w:rPr>
        <w:t>преподающего учебный предмет в данном классе, и одного ассистента из числа</w:t>
      </w:r>
      <w:r>
        <w:rPr>
          <w:sz w:val="26"/>
          <w:szCs w:val="26"/>
          <w:lang w:eastAsia="ru-RU"/>
        </w:rPr>
        <w:t xml:space="preserve"> учителей, преподающих</w:t>
      </w:r>
      <w:r w:rsidRPr="00135D50">
        <w:rPr>
          <w:sz w:val="26"/>
          <w:szCs w:val="26"/>
          <w:lang w:eastAsia="ru-RU"/>
        </w:rPr>
        <w:t xml:space="preserve"> в школе тот же учебный предмет или учебный предмет того</w:t>
      </w:r>
      <w:r>
        <w:rPr>
          <w:sz w:val="26"/>
          <w:szCs w:val="26"/>
          <w:lang w:eastAsia="ru-RU"/>
        </w:rPr>
        <w:t xml:space="preserve"> </w:t>
      </w:r>
      <w:r w:rsidRPr="00135D50">
        <w:rPr>
          <w:sz w:val="26"/>
          <w:szCs w:val="26"/>
          <w:lang w:eastAsia="ru-RU"/>
        </w:rPr>
        <w:t>же цикла.</w:t>
      </w:r>
      <w:r>
        <w:rPr>
          <w:sz w:val="26"/>
          <w:szCs w:val="26"/>
          <w:lang w:eastAsia="ru-RU"/>
        </w:rPr>
        <w:t xml:space="preserve"> </w:t>
      </w:r>
      <w:r w:rsidRPr="00135D50">
        <w:rPr>
          <w:sz w:val="26"/>
          <w:szCs w:val="26"/>
          <w:lang w:eastAsia="ru-RU"/>
        </w:rPr>
        <w:t>В случае отсутствия одного из членов аттестационной комиссии приказом по</w:t>
      </w:r>
      <w:r>
        <w:rPr>
          <w:sz w:val="26"/>
          <w:szCs w:val="26"/>
          <w:lang w:eastAsia="ru-RU"/>
        </w:rPr>
        <w:t xml:space="preserve"> </w:t>
      </w:r>
      <w:r w:rsidRPr="00135D50">
        <w:rPr>
          <w:sz w:val="26"/>
          <w:szCs w:val="26"/>
          <w:lang w:eastAsia="ru-RU"/>
        </w:rPr>
        <w:t>школе ему назначается замена.</w:t>
      </w:r>
    </w:p>
    <w:p w:rsidR="00F648AB" w:rsidRPr="00436341" w:rsidRDefault="00F648AB" w:rsidP="00135D50">
      <w:pPr>
        <w:pStyle w:val="aa"/>
        <w:spacing w:after="0" w:line="240" w:lineRule="auto"/>
        <w:ind w:left="0" w:firstLine="709"/>
        <w:jc w:val="both"/>
        <w:rPr>
          <w:rFonts w:ascii="Times New Roman" w:hAnsi="Times New Roman"/>
          <w:color w:val="000000"/>
          <w:sz w:val="26"/>
          <w:szCs w:val="26"/>
        </w:rPr>
      </w:pPr>
      <w:r w:rsidRPr="00135D50">
        <w:rPr>
          <w:rFonts w:ascii="Times New Roman" w:hAnsi="Times New Roman" w:cs="Times New Roman"/>
          <w:color w:val="000000"/>
          <w:sz w:val="26"/>
          <w:szCs w:val="26"/>
        </w:rPr>
        <w:t>6.</w:t>
      </w:r>
      <w:r w:rsidR="00135D50" w:rsidRPr="00135D50">
        <w:rPr>
          <w:rFonts w:ascii="Times New Roman" w:hAnsi="Times New Roman" w:cs="Times New Roman"/>
          <w:color w:val="000000"/>
          <w:sz w:val="26"/>
          <w:szCs w:val="26"/>
        </w:rPr>
        <w:t>3</w:t>
      </w:r>
      <w:r w:rsidRPr="00135D50">
        <w:rPr>
          <w:rFonts w:ascii="Times New Roman" w:hAnsi="Times New Roman" w:cs="Times New Roman"/>
          <w:color w:val="000000"/>
          <w:sz w:val="26"/>
          <w:szCs w:val="26"/>
        </w:rPr>
        <w:t>.</w:t>
      </w:r>
      <w:r>
        <w:rPr>
          <w:color w:val="000000"/>
          <w:sz w:val="26"/>
          <w:szCs w:val="26"/>
        </w:rPr>
        <w:t xml:space="preserve"> </w:t>
      </w:r>
      <w:r w:rsidRPr="00436341">
        <w:rPr>
          <w:rFonts w:ascii="Times New Roman" w:hAnsi="Times New Roman"/>
          <w:color w:val="000000"/>
          <w:sz w:val="26"/>
          <w:szCs w:val="26"/>
        </w:rPr>
        <w:t>Аттестационная комиссия:</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устанавливает соответств</w:t>
      </w:r>
      <w:r w:rsidR="00AA45A4">
        <w:rPr>
          <w:sz w:val="26"/>
          <w:szCs w:val="26"/>
          <w:lang w:eastAsia="ru-RU"/>
        </w:rPr>
        <w:t>ие оценки знаний учащихся ФГОС</w:t>
      </w:r>
      <w:r>
        <w:rPr>
          <w:sz w:val="26"/>
          <w:szCs w:val="26"/>
          <w:lang w:eastAsia="ru-RU"/>
        </w:rPr>
        <w:t>, глубины и прочности полученных знаний образовательных программ, навыков их практического</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применения;</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проводит промежуточную годовую аттестацию учащихся в соответствии с нормами,</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установленными законодательством об образовании;</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выставляет аттестационные отметки за ответ учащемуся с занесением их в протокол;</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оценивает теоретические и практические знания и умения учащихся учебного предмета в соответствии с установленными критериями;</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создает оптимальные условия для учащихся при проведении промежуточной годовой аттестации;</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участвует в работе школьной конфликтной комиссии;</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контролирует обеспечение и соблюдение информационной безопасности при проведении аттестационных испытаний;</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обеспечивает соблюдение установленной процедуры проведения промежуточной годовой аттестации учащихся;</w:t>
      </w:r>
    </w:p>
    <w:p w:rsidR="00135D50" w:rsidRDefault="00135D50" w:rsidP="00135D50">
      <w:pPr>
        <w:suppressAutoHyphens w:val="0"/>
        <w:autoSpaceDE w:val="0"/>
        <w:autoSpaceDN w:val="0"/>
        <w:adjustRightInd w:val="0"/>
        <w:jc w:val="both"/>
        <w:rPr>
          <w:sz w:val="26"/>
          <w:szCs w:val="26"/>
          <w:lang w:eastAsia="ru-RU"/>
        </w:rPr>
      </w:pPr>
      <w:r>
        <w:rPr>
          <w:sz w:val="26"/>
          <w:szCs w:val="26"/>
          <w:lang w:eastAsia="ru-RU"/>
        </w:rPr>
        <w:t>- участвует в подготовке и проведении педагогических советов по итогам промежуточной годовой аттестации учащихся.</w:t>
      </w:r>
    </w:p>
    <w:p w:rsidR="00F648AB" w:rsidRPr="00436341" w:rsidRDefault="00F648AB" w:rsidP="00135D50">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184557">
        <w:rPr>
          <w:rFonts w:ascii="Times New Roman" w:hAnsi="Times New Roman"/>
          <w:sz w:val="26"/>
          <w:szCs w:val="26"/>
        </w:rPr>
        <w:t>.4</w:t>
      </w:r>
      <w:r w:rsidRPr="00436341">
        <w:rPr>
          <w:rFonts w:ascii="Times New Roman" w:hAnsi="Times New Roman"/>
          <w:sz w:val="26"/>
          <w:szCs w:val="26"/>
        </w:rPr>
        <w:t>. Члены аттестационной комиссии обязаны:</w:t>
      </w:r>
    </w:p>
    <w:p w:rsidR="00F648AB" w:rsidRPr="00436341" w:rsidRDefault="00103142" w:rsidP="00F648AB">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проверить </w:t>
      </w:r>
      <w:r w:rsidR="00F648AB" w:rsidRPr="00436341">
        <w:rPr>
          <w:rFonts w:ascii="Times New Roman" w:hAnsi="Times New Roman"/>
          <w:sz w:val="26"/>
          <w:szCs w:val="26"/>
        </w:rPr>
        <w:t>готовность кабинета к проведению промежуточной годовой аттестации;</w:t>
      </w:r>
    </w:p>
    <w:p w:rsidR="00F648AB" w:rsidRPr="00436341" w:rsidRDefault="00F648AB" w:rsidP="00F648AB">
      <w:pPr>
        <w:pStyle w:val="aa"/>
        <w:spacing w:after="0" w:line="240" w:lineRule="auto"/>
        <w:ind w:left="0" w:firstLine="709"/>
        <w:jc w:val="both"/>
        <w:rPr>
          <w:rFonts w:ascii="Times New Roman" w:hAnsi="Times New Roman"/>
          <w:sz w:val="26"/>
          <w:szCs w:val="26"/>
        </w:rPr>
      </w:pPr>
      <w:r w:rsidRPr="00436341">
        <w:rPr>
          <w:rFonts w:ascii="Times New Roman" w:hAnsi="Times New Roman"/>
          <w:sz w:val="26"/>
          <w:szCs w:val="26"/>
        </w:rPr>
        <w:t>- своевременно получить аттестационный материал для проведения промежуточной годовой аттестации;</w:t>
      </w:r>
    </w:p>
    <w:p w:rsidR="00F648AB" w:rsidRDefault="00F648AB" w:rsidP="00F648AB">
      <w:pPr>
        <w:pStyle w:val="aa"/>
        <w:spacing w:after="0" w:line="240" w:lineRule="auto"/>
        <w:ind w:left="0" w:firstLine="709"/>
        <w:jc w:val="both"/>
        <w:rPr>
          <w:rFonts w:ascii="Times New Roman" w:hAnsi="Times New Roman"/>
          <w:sz w:val="26"/>
          <w:szCs w:val="26"/>
        </w:rPr>
      </w:pPr>
      <w:r w:rsidRPr="00436341">
        <w:rPr>
          <w:rFonts w:ascii="Times New Roman" w:hAnsi="Times New Roman"/>
          <w:sz w:val="26"/>
          <w:szCs w:val="26"/>
        </w:rPr>
        <w:t>- соблюдать  порядок проведения промежуточной годовой аттестации;</w:t>
      </w:r>
    </w:p>
    <w:p w:rsidR="00184557" w:rsidRPr="00184557" w:rsidRDefault="00184557" w:rsidP="00F648AB">
      <w:pPr>
        <w:pStyle w:val="aa"/>
        <w:spacing w:after="0" w:line="240" w:lineRule="auto"/>
        <w:ind w:left="0" w:firstLine="709"/>
        <w:jc w:val="both"/>
        <w:rPr>
          <w:rFonts w:ascii="Times New Roman" w:hAnsi="Times New Roman" w:cs="Times New Roman"/>
          <w:sz w:val="26"/>
          <w:szCs w:val="26"/>
        </w:rPr>
      </w:pPr>
      <w:r w:rsidRPr="00184557">
        <w:rPr>
          <w:rFonts w:ascii="Times New Roman" w:hAnsi="Times New Roman" w:cs="Times New Roman"/>
          <w:sz w:val="26"/>
          <w:szCs w:val="26"/>
          <w:lang w:eastAsia="ru-RU"/>
        </w:rPr>
        <w:t>- проверить присутствие всех учащихся по списку;</w:t>
      </w:r>
    </w:p>
    <w:p w:rsidR="00F648AB" w:rsidRPr="00436341" w:rsidRDefault="00F648AB" w:rsidP="00F648AB">
      <w:pPr>
        <w:pStyle w:val="aa"/>
        <w:spacing w:after="0" w:line="240" w:lineRule="auto"/>
        <w:ind w:left="0" w:firstLine="709"/>
        <w:jc w:val="both"/>
        <w:rPr>
          <w:rFonts w:ascii="Times New Roman" w:hAnsi="Times New Roman"/>
          <w:sz w:val="26"/>
          <w:szCs w:val="26"/>
        </w:rPr>
      </w:pPr>
      <w:r w:rsidRPr="00436341">
        <w:rPr>
          <w:rFonts w:ascii="Times New Roman" w:hAnsi="Times New Roman"/>
          <w:sz w:val="26"/>
          <w:szCs w:val="26"/>
        </w:rPr>
        <w:t>- принять участие в проверке письменных работ;</w:t>
      </w:r>
    </w:p>
    <w:p w:rsidR="002740EA" w:rsidRDefault="00F648AB" w:rsidP="00F648AB">
      <w:pPr>
        <w:pStyle w:val="aa"/>
        <w:spacing w:after="0" w:line="240" w:lineRule="auto"/>
        <w:ind w:left="0" w:firstLine="709"/>
        <w:jc w:val="both"/>
        <w:rPr>
          <w:rFonts w:ascii="Times New Roman" w:hAnsi="Times New Roman"/>
          <w:sz w:val="26"/>
          <w:szCs w:val="26"/>
        </w:rPr>
      </w:pPr>
      <w:r w:rsidRPr="00436341">
        <w:rPr>
          <w:rFonts w:ascii="Times New Roman" w:hAnsi="Times New Roman"/>
          <w:sz w:val="26"/>
          <w:szCs w:val="26"/>
        </w:rPr>
        <w:t xml:space="preserve">- объективно оценивать знания учащихся в соответствии с </w:t>
      </w:r>
      <w:r w:rsidR="002740EA">
        <w:rPr>
          <w:rFonts w:ascii="Times New Roman" w:hAnsi="Times New Roman"/>
          <w:sz w:val="26"/>
          <w:szCs w:val="26"/>
        </w:rPr>
        <w:t>требованиями государственного стандарта.</w:t>
      </w:r>
    </w:p>
    <w:p w:rsidR="002740EA" w:rsidRDefault="002740EA" w:rsidP="002740EA">
      <w:pPr>
        <w:suppressAutoHyphens w:val="0"/>
        <w:autoSpaceDE w:val="0"/>
        <w:autoSpaceDN w:val="0"/>
        <w:adjustRightInd w:val="0"/>
        <w:jc w:val="both"/>
        <w:rPr>
          <w:sz w:val="26"/>
          <w:szCs w:val="26"/>
          <w:lang w:eastAsia="ru-RU"/>
        </w:rPr>
      </w:pPr>
      <w:r>
        <w:rPr>
          <w:sz w:val="26"/>
          <w:szCs w:val="26"/>
        </w:rPr>
        <w:tab/>
        <w:t>6.5.</w:t>
      </w:r>
      <w:r w:rsidR="00F648AB" w:rsidRPr="00436341">
        <w:rPr>
          <w:sz w:val="26"/>
          <w:szCs w:val="26"/>
        </w:rPr>
        <w:t xml:space="preserve"> </w:t>
      </w:r>
      <w:r>
        <w:rPr>
          <w:sz w:val="26"/>
          <w:szCs w:val="26"/>
          <w:lang w:eastAsia="ru-RU"/>
        </w:rPr>
        <w:t>Председатель и члены аттестационной комиссии имеют право:</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не заслушивать полностью устный ответ учащихся, если в процессе ответа ученик показывает глубокое знание вопроса, указанного в билете;</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на запись особого мнения по поводу ответа учащегося в протокол промежуточной</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годовой аттестации;</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на оптимальные условия для проведения промежуточной аттестации, соблюдение</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lastRenderedPageBreak/>
        <w:t>режимных моментов;</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вносить предложения в аналитический материал по итогам аттестации учащихся, о</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качестве работы учителя при подготовке класса к промежуточной годовой аттестации.</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ab/>
        <w:t>6.6. Аттестационная комиссия несет ответственность:</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за объективность и качество оценивания письменных и устных ответов учащихся в</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соответствии с разработанными нормами оценки ответов по каждому учебному предмету;</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за создание делового и доброжелательного микроклимата для учащихся во время проведения промежуточной аттестации;</w:t>
      </w:r>
    </w:p>
    <w:p w:rsidR="002740EA" w:rsidRDefault="002740EA" w:rsidP="002740EA">
      <w:pPr>
        <w:suppressAutoHyphens w:val="0"/>
        <w:autoSpaceDE w:val="0"/>
        <w:autoSpaceDN w:val="0"/>
        <w:adjustRightInd w:val="0"/>
        <w:jc w:val="both"/>
        <w:rPr>
          <w:sz w:val="26"/>
          <w:szCs w:val="26"/>
          <w:lang w:eastAsia="ru-RU"/>
        </w:rPr>
      </w:pPr>
      <w:r>
        <w:rPr>
          <w:sz w:val="26"/>
          <w:szCs w:val="26"/>
          <w:lang w:eastAsia="ru-RU"/>
        </w:rPr>
        <w:t>- за своевременность предоставления учащимся информации об отметках;</w:t>
      </w:r>
    </w:p>
    <w:p w:rsidR="002740EA" w:rsidRPr="0003000A" w:rsidRDefault="002740EA" w:rsidP="002740EA">
      <w:pPr>
        <w:suppressAutoHyphens w:val="0"/>
        <w:autoSpaceDE w:val="0"/>
        <w:autoSpaceDN w:val="0"/>
        <w:adjustRightInd w:val="0"/>
        <w:jc w:val="both"/>
        <w:rPr>
          <w:sz w:val="26"/>
          <w:szCs w:val="26"/>
          <w:lang w:eastAsia="ru-RU"/>
        </w:rPr>
      </w:pPr>
      <w:r>
        <w:rPr>
          <w:sz w:val="26"/>
          <w:szCs w:val="26"/>
          <w:lang w:eastAsia="ru-RU"/>
        </w:rPr>
        <w:t xml:space="preserve">-за проведение промежуточной годовой аттестации в соответствии с установленным </w:t>
      </w:r>
      <w:r w:rsidRPr="0003000A">
        <w:rPr>
          <w:sz w:val="26"/>
          <w:szCs w:val="26"/>
          <w:lang w:eastAsia="ru-RU"/>
        </w:rPr>
        <w:t>порядком.</w:t>
      </w:r>
    </w:p>
    <w:p w:rsidR="00626D7C" w:rsidRPr="0003000A" w:rsidRDefault="0003000A" w:rsidP="002740EA">
      <w:pPr>
        <w:pStyle w:val="aa"/>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6.7</w:t>
      </w:r>
      <w:r w:rsidR="00626D7C" w:rsidRPr="0003000A">
        <w:rPr>
          <w:rFonts w:ascii="Times New Roman" w:hAnsi="Times New Roman" w:cs="Times New Roman"/>
          <w:color w:val="000000"/>
          <w:sz w:val="26"/>
          <w:szCs w:val="26"/>
        </w:rPr>
        <w:t>. Бланки устных ответов и письменные аттестационные работы учащихся   вместе с протоколами промежуточной  аттестации сдаются директору</w:t>
      </w:r>
      <w:r w:rsidR="00F648AB" w:rsidRPr="0003000A">
        <w:rPr>
          <w:rFonts w:ascii="Times New Roman" w:hAnsi="Times New Roman" w:cs="Times New Roman"/>
          <w:color w:val="000000"/>
          <w:sz w:val="26"/>
          <w:szCs w:val="26"/>
        </w:rPr>
        <w:t xml:space="preserve"> </w:t>
      </w:r>
      <w:r w:rsidR="002740EA" w:rsidRPr="0003000A">
        <w:rPr>
          <w:rFonts w:ascii="Times New Roman" w:hAnsi="Times New Roman" w:cs="Times New Roman"/>
          <w:color w:val="000000"/>
          <w:sz w:val="26"/>
          <w:szCs w:val="26"/>
        </w:rPr>
        <w:t>Учреждения</w:t>
      </w:r>
      <w:r w:rsidR="00626D7C" w:rsidRPr="0003000A">
        <w:rPr>
          <w:rFonts w:ascii="Times New Roman" w:hAnsi="Times New Roman" w:cs="Times New Roman"/>
          <w:color w:val="000000"/>
          <w:sz w:val="26"/>
          <w:szCs w:val="26"/>
        </w:rPr>
        <w:t>, обеспечивающему их сохранность в соответствии с установленным порядком хранения.</w:t>
      </w:r>
    </w:p>
    <w:p w:rsidR="00626D7C" w:rsidRPr="0003000A" w:rsidRDefault="0003000A" w:rsidP="00C74680">
      <w:pPr>
        <w:shd w:val="clear" w:color="auto" w:fill="FFFFFF"/>
        <w:tabs>
          <w:tab w:val="left" w:pos="0"/>
          <w:tab w:val="left" w:pos="1368"/>
        </w:tabs>
        <w:ind w:firstLine="709"/>
        <w:jc w:val="both"/>
        <w:rPr>
          <w:color w:val="000000"/>
          <w:sz w:val="26"/>
          <w:szCs w:val="26"/>
        </w:rPr>
      </w:pPr>
      <w:r>
        <w:rPr>
          <w:color w:val="000000"/>
          <w:sz w:val="26"/>
          <w:szCs w:val="26"/>
        </w:rPr>
        <w:t>6.8</w:t>
      </w:r>
      <w:r w:rsidR="00626D7C" w:rsidRPr="0003000A">
        <w:rPr>
          <w:color w:val="000000"/>
          <w:sz w:val="26"/>
          <w:szCs w:val="26"/>
        </w:rPr>
        <w:t xml:space="preserve">. </w:t>
      </w:r>
      <w:r w:rsidR="002740EA" w:rsidRPr="0003000A">
        <w:rPr>
          <w:color w:val="000000"/>
          <w:sz w:val="26"/>
          <w:szCs w:val="26"/>
        </w:rPr>
        <w:t>Письменные р</w:t>
      </w:r>
      <w:r w:rsidR="00626D7C" w:rsidRPr="0003000A">
        <w:rPr>
          <w:color w:val="000000"/>
          <w:sz w:val="26"/>
          <w:szCs w:val="26"/>
        </w:rPr>
        <w:t>аботы должны быть проверены, результаты</w:t>
      </w:r>
      <w:r w:rsidR="002740EA" w:rsidRPr="0003000A">
        <w:rPr>
          <w:color w:val="000000"/>
          <w:sz w:val="26"/>
          <w:szCs w:val="26"/>
        </w:rPr>
        <w:t xml:space="preserve"> доведены до сведения учащихся не позднее</w:t>
      </w:r>
      <w:r w:rsidR="00626D7C" w:rsidRPr="0003000A">
        <w:rPr>
          <w:color w:val="000000"/>
          <w:sz w:val="26"/>
          <w:szCs w:val="26"/>
        </w:rPr>
        <w:t xml:space="preserve"> </w:t>
      </w:r>
      <w:r w:rsidR="00AA45A4">
        <w:rPr>
          <w:color w:val="000000"/>
          <w:sz w:val="26"/>
          <w:szCs w:val="26"/>
        </w:rPr>
        <w:t>двух</w:t>
      </w:r>
      <w:r w:rsidR="00626D7C" w:rsidRPr="0003000A">
        <w:rPr>
          <w:color w:val="000000"/>
          <w:sz w:val="26"/>
          <w:szCs w:val="26"/>
        </w:rPr>
        <w:t xml:space="preserve"> дней после </w:t>
      </w:r>
      <w:r w:rsidR="00AA45A4">
        <w:rPr>
          <w:color w:val="000000"/>
          <w:sz w:val="26"/>
          <w:szCs w:val="26"/>
        </w:rPr>
        <w:t>аттестационных испытаний</w:t>
      </w:r>
      <w:r w:rsidR="00626D7C" w:rsidRPr="0003000A">
        <w:rPr>
          <w:color w:val="000000"/>
          <w:sz w:val="26"/>
          <w:szCs w:val="26"/>
        </w:rPr>
        <w:t xml:space="preserve">. </w:t>
      </w:r>
    </w:p>
    <w:p w:rsidR="00626D7C" w:rsidRDefault="0003000A" w:rsidP="00C74680">
      <w:pPr>
        <w:shd w:val="clear" w:color="auto" w:fill="FFFFFF"/>
        <w:tabs>
          <w:tab w:val="left" w:pos="0"/>
          <w:tab w:val="left" w:pos="1368"/>
        </w:tabs>
        <w:ind w:firstLine="709"/>
        <w:jc w:val="both"/>
        <w:rPr>
          <w:color w:val="000000"/>
          <w:sz w:val="26"/>
          <w:szCs w:val="26"/>
        </w:rPr>
      </w:pPr>
      <w:r>
        <w:rPr>
          <w:color w:val="000000"/>
          <w:sz w:val="26"/>
          <w:szCs w:val="26"/>
        </w:rPr>
        <w:t>6.9</w:t>
      </w:r>
      <w:r w:rsidR="00626D7C" w:rsidRPr="00923C54">
        <w:rPr>
          <w:color w:val="000000"/>
          <w:sz w:val="26"/>
          <w:szCs w:val="26"/>
        </w:rPr>
        <w:t>. По окончании промежуточной годовой аттестации учащихся учителя з</w:t>
      </w:r>
      <w:r w:rsidR="00FF1B4A">
        <w:rPr>
          <w:color w:val="000000"/>
          <w:sz w:val="26"/>
          <w:szCs w:val="26"/>
        </w:rPr>
        <w:t>аполняют протоколы (Приложения №№</w:t>
      </w:r>
      <w:r w:rsidR="002A2E8D">
        <w:rPr>
          <w:color w:val="000000"/>
          <w:sz w:val="26"/>
          <w:szCs w:val="26"/>
        </w:rPr>
        <w:t xml:space="preserve"> 1, 2</w:t>
      </w:r>
      <w:r w:rsidR="00626D7C" w:rsidRPr="00923C54">
        <w:rPr>
          <w:color w:val="000000"/>
          <w:sz w:val="26"/>
          <w:szCs w:val="26"/>
        </w:rPr>
        <w:t>), которые хранятся в арх</w:t>
      </w:r>
      <w:r w:rsidR="00626D7C">
        <w:rPr>
          <w:color w:val="000000"/>
          <w:sz w:val="26"/>
          <w:szCs w:val="26"/>
        </w:rPr>
        <w:t>ив</w:t>
      </w:r>
      <w:r w:rsidR="00187FC9">
        <w:rPr>
          <w:color w:val="000000"/>
          <w:sz w:val="26"/>
          <w:szCs w:val="26"/>
        </w:rPr>
        <w:t xml:space="preserve">е </w:t>
      </w:r>
      <w:r w:rsidR="002740EA">
        <w:rPr>
          <w:color w:val="000000"/>
          <w:sz w:val="26"/>
          <w:szCs w:val="26"/>
        </w:rPr>
        <w:t>Учреждения</w:t>
      </w:r>
      <w:r w:rsidR="00FF1B4A">
        <w:rPr>
          <w:color w:val="000000"/>
          <w:sz w:val="26"/>
          <w:szCs w:val="26"/>
        </w:rPr>
        <w:t xml:space="preserve"> в течение трех лет</w:t>
      </w:r>
      <w:r w:rsidR="00626D7C" w:rsidRPr="00923C54">
        <w:rPr>
          <w:color w:val="000000"/>
          <w:sz w:val="26"/>
          <w:szCs w:val="26"/>
        </w:rPr>
        <w:t>.</w:t>
      </w:r>
    </w:p>
    <w:p w:rsidR="00187FC9" w:rsidRDefault="00D941BF" w:rsidP="00C74680">
      <w:pPr>
        <w:shd w:val="clear" w:color="auto" w:fill="FFFFFF"/>
        <w:tabs>
          <w:tab w:val="left" w:pos="0"/>
          <w:tab w:val="left" w:pos="1368"/>
        </w:tabs>
        <w:ind w:firstLine="709"/>
        <w:jc w:val="both"/>
        <w:rPr>
          <w:color w:val="000000"/>
          <w:sz w:val="26"/>
          <w:szCs w:val="26"/>
        </w:rPr>
      </w:pPr>
      <w:r>
        <w:rPr>
          <w:color w:val="000000"/>
          <w:sz w:val="26"/>
          <w:szCs w:val="26"/>
        </w:rPr>
        <w:t>6.1</w:t>
      </w:r>
      <w:r w:rsidR="0003000A">
        <w:rPr>
          <w:color w:val="000000"/>
          <w:sz w:val="26"/>
          <w:szCs w:val="26"/>
        </w:rPr>
        <w:t>0</w:t>
      </w:r>
      <w:r>
        <w:rPr>
          <w:color w:val="000000"/>
          <w:sz w:val="26"/>
          <w:szCs w:val="26"/>
        </w:rPr>
        <w:t>. П</w:t>
      </w:r>
      <w:r w:rsidR="00187FC9">
        <w:rPr>
          <w:color w:val="000000"/>
          <w:sz w:val="26"/>
          <w:szCs w:val="26"/>
        </w:rPr>
        <w:t>редседатель аттестационной комиссии выступает с аналитической информацией об итогах промежуточной аттестации на педагогическом совете.</w:t>
      </w:r>
    </w:p>
    <w:p w:rsidR="00626D7C" w:rsidRPr="00923C54" w:rsidRDefault="00626D7C" w:rsidP="00187FC9">
      <w:pPr>
        <w:shd w:val="clear" w:color="auto" w:fill="FFFFFF"/>
        <w:tabs>
          <w:tab w:val="left" w:pos="0"/>
          <w:tab w:val="left" w:pos="1368"/>
        </w:tabs>
        <w:jc w:val="both"/>
        <w:rPr>
          <w:color w:val="000000"/>
          <w:sz w:val="26"/>
          <w:szCs w:val="26"/>
        </w:rPr>
      </w:pPr>
    </w:p>
    <w:p w:rsidR="00626D7C" w:rsidRDefault="00F10AC5" w:rsidP="00F5618C">
      <w:pPr>
        <w:shd w:val="clear" w:color="auto" w:fill="FFFFFF"/>
        <w:tabs>
          <w:tab w:val="left" w:pos="0"/>
          <w:tab w:val="left" w:pos="1368"/>
        </w:tabs>
        <w:ind w:firstLine="709"/>
        <w:jc w:val="center"/>
        <w:rPr>
          <w:b/>
          <w:color w:val="000000"/>
          <w:sz w:val="26"/>
          <w:szCs w:val="26"/>
        </w:rPr>
      </w:pPr>
      <w:r>
        <w:rPr>
          <w:b/>
          <w:color w:val="000000"/>
          <w:sz w:val="26"/>
          <w:szCs w:val="26"/>
          <w:lang w:val="en-US"/>
        </w:rPr>
        <w:t>VII</w:t>
      </w:r>
      <w:r w:rsidR="00187FC9">
        <w:rPr>
          <w:b/>
          <w:color w:val="000000"/>
          <w:sz w:val="26"/>
          <w:szCs w:val="26"/>
        </w:rPr>
        <w:t>. П</w:t>
      </w:r>
      <w:r w:rsidR="00F5618C">
        <w:rPr>
          <w:b/>
          <w:color w:val="000000"/>
          <w:sz w:val="26"/>
          <w:szCs w:val="26"/>
        </w:rPr>
        <w:t>ОРЯДОК ЭКСПЕРТИЗЫ, УТВЕРЖДЕНИЯ И ХРАНЕНИЯ МАТЕРИАЛОВ ПРОМЕЖУТОЧНОЙ ГОДОВОЙ АТТЕСТАЦИИ</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ab/>
        <w:t>7.1. Материалы промежуточной годовой аттестации учащихся включают в себя:</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 аттестационные материалы для проведения промежуточной годовой аттестации;</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 расписание проведения промежуточной годовой аттестации;</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 письменные работы, выполненные в ходе промежуточной аттестации;</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 протоколы проведения промежуточной годовой аттестации;</w:t>
      </w:r>
    </w:p>
    <w:p w:rsidR="006D682A" w:rsidRDefault="006D682A" w:rsidP="006D682A">
      <w:pPr>
        <w:suppressAutoHyphens w:val="0"/>
        <w:autoSpaceDE w:val="0"/>
        <w:autoSpaceDN w:val="0"/>
        <w:adjustRightInd w:val="0"/>
        <w:jc w:val="both"/>
        <w:rPr>
          <w:sz w:val="26"/>
          <w:szCs w:val="26"/>
          <w:lang w:eastAsia="ru-RU"/>
        </w:rPr>
      </w:pPr>
      <w:r>
        <w:rPr>
          <w:sz w:val="26"/>
          <w:szCs w:val="26"/>
          <w:lang w:eastAsia="ru-RU"/>
        </w:rPr>
        <w:t>- решения педагогических советов и приказы по школе по подготовке и проведению промежуточной годовой аттестации.</w:t>
      </w:r>
    </w:p>
    <w:p w:rsidR="006D682A" w:rsidRPr="006D682A" w:rsidRDefault="006D682A" w:rsidP="006D682A">
      <w:pPr>
        <w:pStyle w:val="ab"/>
        <w:tabs>
          <w:tab w:val="left" w:pos="0"/>
        </w:tabs>
        <w:ind w:firstLine="709"/>
        <w:jc w:val="both"/>
        <w:rPr>
          <w:sz w:val="26"/>
          <w:szCs w:val="26"/>
        </w:rPr>
      </w:pPr>
      <w:r>
        <w:rPr>
          <w:color w:val="000000"/>
          <w:sz w:val="26"/>
          <w:szCs w:val="26"/>
        </w:rPr>
        <w:t xml:space="preserve">7.2.  </w:t>
      </w:r>
      <w:r w:rsidRPr="00436341">
        <w:rPr>
          <w:sz w:val="26"/>
          <w:szCs w:val="26"/>
        </w:rPr>
        <w:t xml:space="preserve">Аттестационные материалы для проведения промежуточной </w:t>
      </w:r>
      <w:r>
        <w:rPr>
          <w:sz w:val="26"/>
          <w:szCs w:val="26"/>
        </w:rPr>
        <w:t>годово</w:t>
      </w:r>
      <w:r w:rsidR="00403256">
        <w:rPr>
          <w:sz w:val="26"/>
          <w:szCs w:val="26"/>
        </w:rPr>
        <w:t>й</w:t>
      </w:r>
      <w:r>
        <w:rPr>
          <w:sz w:val="26"/>
          <w:szCs w:val="26"/>
        </w:rPr>
        <w:t xml:space="preserve"> </w:t>
      </w:r>
      <w:r w:rsidRPr="00436341">
        <w:rPr>
          <w:sz w:val="26"/>
          <w:szCs w:val="26"/>
        </w:rPr>
        <w:t>аттестации (билеты, задания практической части устного экзамена, тесты с критериями оценки и другие) составляются учителями-предметниками или руководителями методических объединений с учетом требований ФГОС, программных требований, профиля классов.</w:t>
      </w:r>
    </w:p>
    <w:p w:rsidR="00626D7C" w:rsidRPr="00923C54" w:rsidRDefault="006D682A" w:rsidP="00C74680">
      <w:pPr>
        <w:shd w:val="clear" w:color="auto" w:fill="FFFFFF"/>
        <w:tabs>
          <w:tab w:val="left" w:pos="0"/>
          <w:tab w:val="left" w:pos="1368"/>
        </w:tabs>
        <w:ind w:firstLine="709"/>
        <w:jc w:val="both"/>
        <w:rPr>
          <w:color w:val="000000"/>
          <w:sz w:val="26"/>
          <w:szCs w:val="26"/>
        </w:rPr>
      </w:pPr>
      <w:r w:rsidRPr="006D682A">
        <w:rPr>
          <w:color w:val="000000"/>
          <w:sz w:val="26"/>
          <w:szCs w:val="26"/>
        </w:rPr>
        <w:t>7.3</w:t>
      </w:r>
      <w:r w:rsidR="00F10AC5" w:rsidRPr="006D682A">
        <w:rPr>
          <w:color w:val="000000"/>
          <w:sz w:val="26"/>
          <w:szCs w:val="26"/>
        </w:rPr>
        <w:t xml:space="preserve">. Аттестационный материал промежуточной </w:t>
      </w:r>
      <w:r w:rsidRPr="006D682A">
        <w:rPr>
          <w:color w:val="000000"/>
          <w:sz w:val="26"/>
          <w:szCs w:val="26"/>
        </w:rPr>
        <w:t xml:space="preserve">годовой </w:t>
      </w:r>
      <w:r w:rsidR="00F10AC5" w:rsidRPr="006D682A">
        <w:rPr>
          <w:color w:val="000000"/>
          <w:sz w:val="26"/>
          <w:szCs w:val="26"/>
        </w:rPr>
        <w:t>ат</w:t>
      </w:r>
      <w:r w:rsidR="006E488D" w:rsidRPr="006D682A">
        <w:rPr>
          <w:color w:val="000000"/>
          <w:sz w:val="26"/>
          <w:szCs w:val="26"/>
        </w:rPr>
        <w:t>тестации включает в себя</w:t>
      </w:r>
      <w:r w:rsidRPr="006D682A">
        <w:rPr>
          <w:color w:val="000000"/>
          <w:sz w:val="26"/>
          <w:szCs w:val="26"/>
        </w:rPr>
        <w:t>:</w:t>
      </w:r>
      <w:r w:rsidR="00F10AC5" w:rsidRPr="006D682A">
        <w:rPr>
          <w:color w:val="000000"/>
          <w:sz w:val="26"/>
          <w:szCs w:val="26"/>
        </w:rPr>
        <w:t xml:space="preserve"> пояснительную записку, </w:t>
      </w:r>
      <w:r w:rsidRPr="006D682A">
        <w:rPr>
          <w:color w:val="000000"/>
          <w:sz w:val="26"/>
          <w:szCs w:val="26"/>
        </w:rPr>
        <w:t xml:space="preserve">аттестационные </w:t>
      </w:r>
      <w:r w:rsidR="00F10AC5" w:rsidRPr="006D682A">
        <w:rPr>
          <w:color w:val="000000"/>
          <w:sz w:val="26"/>
          <w:szCs w:val="26"/>
        </w:rPr>
        <w:t>материалы</w:t>
      </w:r>
      <w:r w:rsidRPr="006D682A">
        <w:rPr>
          <w:color w:val="000000"/>
          <w:sz w:val="26"/>
          <w:szCs w:val="26"/>
        </w:rPr>
        <w:t>,</w:t>
      </w:r>
      <w:r w:rsidR="00F10AC5" w:rsidRPr="006D682A">
        <w:rPr>
          <w:color w:val="000000"/>
          <w:sz w:val="26"/>
          <w:szCs w:val="26"/>
        </w:rPr>
        <w:t xml:space="preserve"> </w:t>
      </w:r>
      <w:r w:rsidR="00626D7C" w:rsidRPr="006D682A">
        <w:rPr>
          <w:color w:val="000000"/>
          <w:sz w:val="26"/>
          <w:szCs w:val="26"/>
        </w:rPr>
        <w:t>ответы и решени</w:t>
      </w:r>
      <w:r w:rsidR="006E259D" w:rsidRPr="006D682A">
        <w:rPr>
          <w:color w:val="000000"/>
          <w:sz w:val="26"/>
          <w:szCs w:val="26"/>
        </w:rPr>
        <w:t>я,  критерии  оценивания, шкалу</w:t>
      </w:r>
      <w:r w:rsidR="00626D7C" w:rsidRPr="006D682A">
        <w:rPr>
          <w:color w:val="000000"/>
          <w:sz w:val="26"/>
          <w:szCs w:val="26"/>
        </w:rPr>
        <w:t xml:space="preserve"> </w:t>
      </w:r>
      <w:r w:rsidR="00187FC9" w:rsidRPr="006D682A">
        <w:rPr>
          <w:color w:val="000000"/>
          <w:sz w:val="26"/>
          <w:szCs w:val="26"/>
        </w:rPr>
        <w:t xml:space="preserve">перевода </w:t>
      </w:r>
      <w:r w:rsidR="00626D7C" w:rsidRPr="006D682A">
        <w:rPr>
          <w:color w:val="000000"/>
          <w:sz w:val="26"/>
          <w:szCs w:val="26"/>
        </w:rPr>
        <w:t>баллов</w:t>
      </w:r>
      <w:r w:rsidR="00187FC9" w:rsidRPr="006D682A">
        <w:rPr>
          <w:color w:val="000000"/>
          <w:sz w:val="26"/>
          <w:szCs w:val="26"/>
        </w:rPr>
        <w:t xml:space="preserve"> в отметки (при  тестировании</w:t>
      </w:r>
      <w:r w:rsidR="00626D7C" w:rsidRPr="006D682A">
        <w:rPr>
          <w:color w:val="000000"/>
          <w:sz w:val="26"/>
          <w:szCs w:val="26"/>
        </w:rPr>
        <w:t>).</w:t>
      </w:r>
    </w:p>
    <w:p w:rsidR="006D682A" w:rsidRDefault="006D682A" w:rsidP="006D682A">
      <w:pPr>
        <w:suppressAutoHyphens w:val="0"/>
        <w:autoSpaceDE w:val="0"/>
        <w:autoSpaceDN w:val="0"/>
        <w:adjustRightInd w:val="0"/>
        <w:jc w:val="both"/>
        <w:rPr>
          <w:sz w:val="26"/>
          <w:szCs w:val="26"/>
          <w:lang w:eastAsia="ru-RU"/>
        </w:rPr>
      </w:pPr>
      <w:r>
        <w:rPr>
          <w:color w:val="000000"/>
          <w:sz w:val="26"/>
          <w:szCs w:val="26"/>
        </w:rPr>
        <w:tab/>
        <w:t>7.4</w:t>
      </w:r>
      <w:r w:rsidR="006E259D">
        <w:rPr>
          <w:color w:val="000000"/>
          <w:sz w:val="26"/>
          <w:szCs w:val="26"/>
        </w:rPr>
        <w:t xml:space="preserve">. </w:t>
      </w:r>
      <w:r>
        <w:rPr>
          <w:sz w:val="26"/>
          <w:szCs w:val="26"/>
          <w:lang w:eastAsia="ru-RU"/>
        </w:rPr>
        <w:t>Экспертизу аттестационных материалов проводят на заседаниях методических объединений в апреле месяце. Заключение о результатах экспертизы оформляется протоколом.</w:t>
      </w:r>
    </w:p>
    <w:p w:rsidR="006D682A" w:rsidRDefault="006D682A" w:rsidP="006D682A">
      <w:pPr>
        <w:suppressAutoHyphens w:val="0"/>
        <w:autoSpaceDE w:val="0"/>
        <w:autoSpaceDN w:val="0"/>
        <w:adjustRightInd w:val="0"/>
        <w:jc w:val="both"/>
        <w:rPr>
          <w:sz w:val="26"/>
          <w:szCs w:val="26"/>
          <w:lang w:eastAsia="ru-RU"/>
        </w:rPr>
      </w:pPr>
      <w:r>
        <w:rPr>
          <w:color w:val="000000"/>
          <w:sz w:val="26"/>
          <w:szCs w:val="26"/>
        </w:rPr>
        <w:tab/>
      </w:r>
      <w:r w:rsidR="00187FC9">
        <w:rPr>
          <w:color w:val="000000"/>
          <w:sz w:val="26"/>
          <w:szCs w:val="26"/>
        </w:rPr>
        <w:t>7.5</w:t>
      </w:r>
      <w:r w:rsidR="004D056B">
        <w:rPr>
          <w:color w:val="000000"/>
          <w:sz w:val="26"/>
          <w:szCs w:val="26"/>
        </w:rPr>
        <w:t xml:space="preserve">. </w:t>
      </w:r>
      <w:r>
        <w:rPr>
          <w:sz w:val="26"/>
          <w:szCs w:val="26"/>
          <w:lang w:eastAsia="ru-RU"/>
        </w:rPr>
        <w:t>Не менее чем за 2 недели до начала промежуточной годовой аттестации директор Учреждения приказом утверждает подготовленный аттестационный материал.</w:t>
      </w:r>
    </w:p>
    <w:p w:rsidR="00626D7C" w:rsidRPr="00923C54" w:rsidRDefault="006E259D" w:rsidP="006D682A">
      <w:pPr>
        <w:shd w:val="clear" w:color="auto" w:fill="FFFFFF"/>
        <w:tabs>
          <w:tab w:val="left" w:pos="0"/>
          <w:tab w:val="left" w:pos="1368"/>
        </w:tabs>
        <w:ind w:firstLine="709"/>
        <w:jc w:val="both"/>
        <w:rPr>
          <w:color w:val="000000"/>
          <w:sz w:val="26"/>
          <w:szCs w:val="26"/>
        </w:rPr>
      </w:pPr>
      <w:r>
        <w:rPr>
          <w:color w:val="000000"/>
          <w:sz w:val="26"/>
          <w:szCs w:val="26"/>
        </w:rPr>
        <w:t>7.</w:t>
      </w:r>
      <w:r w:rsidR="006D682A">
        <w:rPr>
          <w:color w:val="000000"/>
          <w:sz w:val="26"/>
          <w:szCs w:val="26"/>
        </w:rPr>
        <w:t>6</w:t>
      </w:r>
      <w:r>
        <w:rPr>
          <w:color w:val="000000"/>
          <w:sz w:val="26"/>
          <w:szCs w:val="26"/>
        </w:rPr>
        <w:t>. Не позднее, чем за две недели до начала</w:t>
      </w:r>
      <w:r w:rsidR="00626D7C" w:rsidRPr="00923C54">
        <w:rPr>
          <w:color w:val="000000"/>
          <w:sz w:val="26"/>
          <w:szCs w:val="26"/>
        </w:rPr>
        <w:t xml:space="preserve"> промежуточной аттест</w:t>
      </w:r>
      <w:r w:rsidR="006E488D">
        <w:rPr>
          <w:color w:val="000000"/>
          <w:sz w:val="26"/>
          <w:szCs w:val="26"/>
        </w:rPr>
        <w:t xml:space="preserve">ации аттестационный </w:t>
      </w:r>
      <w:r>
        <w:rPr>
          <w:color w:val="000000"/>
          <w:sz w:val="26"/>
          <w:szCs w:val="26"/>
        </w:rPr>
        <w:t>материал для устной формы аттестации доводится до</w:t>
      </w:r>
      <w:r w:rsidR="00626D7C" w:rsidRPr="00923C54">
        <w:rPr>
          <w:color w:val="000000"/>
          <w:sz w:val="26"/>
          <w:szCs w:val="26"/>
        </w:rPr>
        <w:t xml:space="preserve"> сведения  учащихся</w:t>
      </w:r>
      <w:r w:rsidR="00626D7C">
        <w:rPr>
          <w:color w:val="000000"/>
          <w:sz w:val="26"/>
          <w:szCs w:val="26"/>
        </w:rPr>
        <w:t xml:space="preserve"> </w:t>
      </w:r>
      <w:r>
        <w:rPr>
          <w:color w:val="000000"/>
          <w:sz w:val="26"/>
          <w:szCs w:val="26"/>
        </w:rPr>
        <w:t>(кроме практической части к</w:t>
      </w:r>
      <w:r w:rsidR="00626D7C" w:rsidRPr="00923C54">
        <w:rPr>
          <w:color w:val="000000"/>
          <w:sz w:val="26"/>
          <w:szCs w:val="26"/>
        </w:rPr>
        <w:t xml:space="preserve"> билетам).</w:t>
      </w:r>
    </w:p>
    <w:p w:rsidR="006D682A" w:rsidRDefault="006D682A" w:rsidP="006D682A">
      <w:pPr>
        <w:suppressAutoHyphens w:val="0"/>
        <w:autoSpaceDE w:val="0"/>
        <w:autoSpaceDN w:val="0"/>
        <w:adjustRightInd w:val="0"/>
        <w:jc w:val="both"/>
        <w:rPr>
          <w:sz w:val="26"/>
          <w:szCs w:val="26"/>
          <w:lang w:eastAsia="ru-RU"/>
        </w:rPr>
      </w:pPr>
      <w:r>
        <w:rPr>
          <w:color w:val="000000"/>
          <w:sz w:val="26"/>
          <w:szCs w:val="26"/>
        </w:rPr>
        <w:lastRenderedPageBreak/>
        <w:tab/>
      </w:r>
      <w:r w:rsidR="00A467A9">
        <w:rPr>
          <w:color w:val="000000"/>
          <w:sz w:val="26"/>
          <w:szCs w:val="26"/>
        </w:rPr>
        <w:t>7.8</w:t>
      </w:r>
      <w:r w:rsidR="006E259D">
        <w:rPr>
          <w:color w:val="000000"/>
          <w:sz w:val="26"/>
          <w:szCs w:val="26"/>
        </w:rPr>
        <w:t xml:space="preserve">.  </w:t>
      </w:r>
      <w:r>
        <w:rPr>
          <w:sz w:val="26"/>
          <w:szCs w:val="26"/>
          <w:lang w:eastAsia="ru-RU"/>
        </w:rPr>
        <w:t>Подготовленные аттестационные материалы хранятся в сейфе заместителя директора, курирующего подготовку и проведение промежуточной годовой аттестации, и выдаются им учителю за 30 минут до начала аттестационных испытаний.</w:t>
      </w:r>
    </w:p>
    <w:p w:rsidR="00981852" w:rsidRDefault="00A467A9" w:rsidP="006D682A">
      <w:pPr>
        <w:shd w:val="clear" w:color="auto" w:fill="FFFFFF"/>
        <w:tabs>
          <w:tab w:val="left" w:pos="0"/>
          <w:tab w:val="left" w:pos="1368"/>
        </w:tabs>
        <w:ind w:firstLine="709"/>
        <w:jc w:val="both"/>
        <w:rPr>
          <w:color w:val="000000"/>
          <w:sz w:val="26"/>
          <w:szCs w:val="26"/>
        </w:rPr>
      </w:pPr>
      <w:r>
        <w:rPr>
          <w:color w:val="000000"/>
          <w:sz w:val="26"/>
          <w:szCs w:val="26"/>
        </w:rPr>
        <w:t>7.9</w:t>
      </w:r>
      <w:r w:rsidR="006E259D">
        <w:rPr>
          <w:color w:val="000000"/>
          <w:sz w:val="26"/>
          <w:szCs w:val="26"/>
        </w:rPr>
        <w:t xml:space="preserve">.  После проведения аттестационных испытаний </w:t>
      </w:r>
      <w:r w:rsidR="006E488D">
        <w:rPr>
          <w:color w:val="000000"/>
          <w:sz w:val="26"/>
          <w:szCs w:val="26"/>
        </w:rPr>
        <w:t xml:space="preserve">аттестационный материал  </w:t>
      </w:r>
      <w:r w:rsidR="00981852">
        <w:rPr>
          <w:color w:val="000000"/>
          <w:sz w:val="26"/>
          <w:szCs w:val="26"/>
        </w:rPr>
        <w:t>по всем предметам</w:t>
      </w:r>
      <w:r w:rsidR="00311683">
        <w:rPr>
          <w:color w:val="000000"/>
          <w:sz w:val="26"/>
          <w:szCs w:val="26"/>
        </w:rPr>
        <w:t>, аттестационные работы</w:t>
      </w:r>
      <w:r w:rsidR="00981852">
        <w:rPr>
          <w:color w:val="000000"/>
          <w:sz w:val="26"/>
          <w:szCs w:val="26"/>
        </w:rPr>
        <w:t xml:space="preserve"> </w:t>
      </w:r>
      <w:r w:rsidR="006E488D">
        <w:rPr>
          <w:color w:val="000000"/>
          <w:sz w:val="26"/>
          <w:szCs w:val="26"/>
        </w:rPr>
        <w:t xml:space="preserve">вместе </w:t>
      </w:r>
      <w:r w:rsidR="006E259D">
        <w:rPr>
          <w:color w:val="000000"/>
          <w:sz w:val="26"/>
          <w:szCs w:val="26"/>
        </w:rPr>
        <w:t>с</w:t>
      </w:r>
      <w:r w:rsidR="00626D7C" w:rsidRPr="00923C54">
        <w:rPr>
          <w:color w:val="000000"/>
          <w:sz w:val="26"/>
          <w:szCs w:val="26"/>
        </w:rPr>
        <w:t xml:space="preserve"> </w:t>
      </w:r>
      <w:r w:rsidR="006E259D">
        <w:rPr>
          <w:color w:val="000000"/>
          <w:sz w:val="26"/>
          <w:szCs w:val="26"/>
        </w:rPr>
        <w:t>протоколами</w:t>
      </w:r>
      <w:r w:rsidR="008E6859">
        <w:rPr>
          <w:color w:val="000000"/>
          <w:sz w:val="26"/>
          <w:szCs w:val="26"/>
        </w:rPr>
        <w:t xml:space="preserve">  сдается председателю аттестационной</w:t>
      </w:r>
      <w:r w:rsidR="00626D7C" w:rsidRPr="00923C54">
        <w:rPr>
          <w:color w:val="000000"/>
          <w:sz w:val="26"/>
          <w:szCs w:val="26"/>
        </w:rPr>
        <w:t xml:space="preserve"> комиссии.</w:t>
      </w:r>
    </w:p>
    <w:p w:rsidR="00981852" w:rsidRDefault="00981852" w:rsidP="00981852">
      <w:pPr>
        <w:suppressAutoHyphens w:val="0"/>
        <w:autoSpaceDE w:val="0"/>
        <w:autoSpaceDN w:val="0"/>
        <w:adjustRightInd w:val="0"/>
        <w:jc w:val="both"/>
        <w:rPr>
          <w:sz w:val="26"/>
          <w:szCs w:val="26"/>
          <w:lang w:eastAsia="ru-RU"/>
        </w:rPr>
      </w:pPr>
      <w:r>
        <w:rPr>
          <w:sz w:val="26"/>
          <w:szCs w:val="26"/>
          <w:lang w:eastAsia="ru-RU"/>
        </w:rPr>
        <w:tab/>
        <w:t>7.10. Аттестационный материал по всем предметам</w:t>
      </w:r>
      <w:r w:rsidR="00311683">
        <w:rPr>
          <w:sz w:val="26"/>
          <w:szCs w:val="26"/>
          <w:lang w:eastAsia="ru-RU"/>
        </w:rPr>
        <w:t>, аттестационные работы и протоколы</w:t>
      </w:r>
      <w:r>
        <w:rPr>
          <w:sz w:val="26"/>
          <w:szCs w:val="26"/>
          <w:lang w:eastAsia="ru-RU"/>
        </w:rPr>
        <w:t xml:space="preserve"> хранится в течение следующего года в сейфе заместителя директора, отвечающего за подготовку и проведение промежуточной аттестации.</w:t>
      </w:r>
    </w:p>
    <w:p w:rsidR="00981852" w:rsidRPr="00981852" w:rsidRDefault="00981852" w:rsidP="00981852">
      <w:pPr>
        <w:suppressAutoHyphens w:val="0"/>
        <w:autoSpaceDE w:val="0"/>
        <w:autoSpaceDN w:val="0"/>
        <w:adjustRightInd w:val="0"/>
        <w:jc w:val="both"/>
        <w:rPr>
          <w:sz w:val="26"/>
          <w:szCs w:val="26"/>
          <w:lang w:eastAsia="ru-RU"/>
        </w:rPr>
      </w:pPr>
    </w:p>
    <w:p w:rsidR="004D056B" w:rsidRDefault="00981852" w:rsidP="00981852">
      <w:pPr>
        <w:shd w:val="clear" w:color="auto" w:fill="FFFFFF"/>
        <w:tabs>
          <w:tab w:val="left" w:pos="0"/>
        </w:tabs>
        <w:ind w:left="567"/>
        <w:jc w:val="center"/>
        <w:rPr>
          <w:color w:val="000000"/>
          <w:sz w:val="26"/>
          <w:szCs w:val="26"/>
        </w:rPr>
      </w:pPr>
      <w:r>
        <w:rPr>
          <w:b/>
          <w:color w:val="000000"/>
          <w:sz w:val="26"/>
          <w:szCs w:val="26"/>
          <w:lang w:val="en-US"/>
        </w:rPr>
        <w:t>VIII</w:t>
      </w:r>
      <w:r>
        <w:rPr>
          <w:b/>
          <w:color w:val="000000"/>
          <w:sz w:val="26"/>
          <w:szCs w:val="26"/>
        </w:rPr>
        <w:t>. ДЕЛОПРОИЗВОДСТВО</w:t>
      </w:r>
    </w:p>
    <w:p w:rsidR="00981852" w:rsidRDefault="00981852" w:rsidP="00981852">
      <w:pPr>
        <w:suppressAutoHyphens w:val="0"/>
        <w:autoSpaceDE w:val="0"/>
        <w:autoSpaceDN w:val="0"/>
        <w:adjustRightInd w:val="0"/>
        <w:jc w:val="both"/>
        <w:rPr>
          <w:sz w:val="26"/>
          <w:szCs w:val="26"/>
          <w:lang w:eastAsia="ru-RU"/>
        </w:rPr>
      </w:pPr>
      <w:r>
        <w:rPr>
          <w:sz w:val="26"/>
          <w:szCs w:val="26"/>
          <w:lang w:eastAsia="ru-RU"/>
        </w:rPr>
        <w:tab/>
        <w:t>8.1. По окончании промежуточной годовой аттестации учащихся учителя заполняют протоколы (Приложения №1, №2)</w:t>
      </w:r>
      <w:r w:rsidR="008E61BF">
        <w:rPr>
          <w:sz w:val="26"/>
          <w:szCs w:val="26"/>
          <w:lang w:eastAsia="ru-RU"/>
        </w:rPr>
        <w:t>, которые сдаются заместителю директора,</w:t>
      </w:r>
      <w:r w:rsidR="008E61BF" w:rsidRPr="00981852">
        <w:rPr>
          <w:sz w:val="26"/>
          <w:szCs w:val="26"/>
          <w:lang w:eastAsia="ru-RU"/>
        </w:rPr>
        <w:t xml:space="preserve"> </w:t>
      </w:r>
      <w:r w:rsidR="008E61BF">
        <w:rPr>
          <w:sz w:val="26"/>
          <w:szCs w:val="26"/>
          <w:lang w:eastAsia="ru-RU"/>
        </w:rPr>
        <w:t xml:space="preserve">отвечающего за подготовку и проведение промежуточной аттестации. По окончании промежуточной годовой аттестации протоколы </w:t>
      </w:r>
      <w:r w:rsidR="008E61BF" w:rsidRPr="008E61BF">
        <w:rPr>
          <w:sz w:val="26"/>
          <w:szCs w:val="26"/>
        </w:rPr>
        <w:t>сдаются в архив школы и хранятся в течение всего срока обучения школьника</w:t>
      </w:r>
      <w:r w:rsidR="00311683">
        <w:rPr>
          <w:sz w:val="26"/>
          <w:szCs w:val="26"/>
          <w:lang w:eastAsia="ru-RU"/>
        </w:rPr>
        <w:t>.</w:t>
      </w:r>
    </w:p>
    <w:p w:rsidR="00981852" w:rsidRDefault="00981852" w:rsidP="00981852">
      <w:pPr>
        <w:suppressAutoHyphens w:val="0"/>
        <w:autoSpaceDE w:val="0"/>
        <w:autoSpaceDN w:val="0"/>
        <w:adjustRightInd w:val="0"/>
        <w:jc w:val="both"/>
        <w:rPr>
          <w:sz w:val="26"/>
          <w:szCs w:val="26"/>
          <w:lang w:eastAsia="ru-RU"/>
        </w:rPr>
      </w:pPr>
      <w:r>
        <w:rPr>
          <w:sz w:val="26"/>
          <w:szCs w:val="26"/>
          <w:lang w:eastAsia="ru-RU"/>
        </w:rPr>
        <w:tab/>
        <w:t>8.2. По окончании промежуточной годовой аттестации учащихся</w:t>
      </w:r>
      <w:r w:rsidR="00311683">
        <w:rPr>
          <w:sz w:val="26"/>
          <w:szCs w:val="26"/>
          <w:lang w:eastAsia="ru-RU"/>
        </w:rPr>
        <w:t xml:space="preserve"> </w:t>
      </w:r>
      <w:r>
        <w:rPr>
          <w:sz w:val="26"/>
          <w:szCs w:val="26"/>
          <w:lang w:eastAsia="ru-RU"/>
        </w:rPr>
        <w:t xml:space="preserve">аттестационные работы и аттестационные материалы </w:t>
      </w:r>
      <w:r w:rsidR="00311683">
        <w:rPr>
          <w:sz w:val="26"/>
          <w:szCs w:val="26"/>
          <w:lang w:eastAsia="ru-RU"/>
        </w:rPr>
        <w:t xml:space="preserve">по всем предметам </w:t>
      </w:r>
      <w:r>
        <w:rPr>
          <w:sz w:val="26"/>
          <w:szCs w:val="26"/>
          <w:lang w:eastAsia="ru-RU"/>
        </w:rPr>
        <w:t>сдаются заместителю директора,</w:t>
      </w:r>
      <w:r w:rsidRPr="00981852">
        <w:rPr>
          <w:sz w:val="26"/>
          <w:szCs w:val="26"/>
          <w:lang w:eastAsia="ru-RU"/>
        </w:rPr>
        <w:t xml:space="preserve"> </w:t>
      </w:r>
      <w:r>
        <w:rPr>
          <w:sz w:val="26"/>
          <w:szCs w:val="26"/>
          <w:lang w:eastAsia="ru-RU"/>
        </w:rPr>
        <w:t>отвечающего за подготовку и проведение промежуточной</w:t>
      </w:r>
      <w:r w:rsidR="008E61BF">
        <w:rPr>
          <w:sz w:val="26"/>
          <w:szCs w:val="26"/>
          <w:lang w:eastAsia="ru-RU"/>
        </w:rPr>
        <w:t xml:space="preserve"> годовой</w:t>
      </w:r>
      <w:r>
        <w:rPr>
          <w:sz w:val="26"/>
          <w:szCs w:val="26"/>
          <w:lang w:eastAsia="ru-RU"/>
        </w:rPr>
        <w:t xml:space="preserve"> аттестации</w:t>
      </w:r>
      <w:r w:rsidR="008E61BF">
        <w:rPr>
          <w:sz w:val="26"/>
          <w:szCs w:val="26"/>
          <w:lang w:eastAsia="ru-RU"/>
        </w:rPr>
        <w:t>, затем передаются в архив школы, где хранятся один год.</w:t>
      </w:r>
    </w:p>
    <w:p w:rsidR="00311683" w:rsidRDefault="00311683" w:rsidP="00311683">
      <w:pPr>
        <w:suppressAutoHyphens w:val="0"/>
        <w:autoSpaceDE w:val="0"/>
        <w:autoSpaceDN w:val="0"/>
        <w:adjustRightInd w:val="0"/>
        <w:jc w:val="both"/>
        <w:rPr>
          <w:sz w:val="26"/>
          <w:szCs w:val="26"/>
          <w:lang w:eastAsia="ru-RU"/>
        </w:rPr>
      </w:pPr>
      <w:r>
        <w:rPr>
          <w:lang w:eastAsia="ru-RU"/>
        </w:rPr>
        <w:tab/>
        <w:t xml:space="preserve">8.3. </w:t>
      </w:r>
      <w:r>
        <w:rPr>
          <w:sz w:val="26"/>
          <w:szCs w:val="26"/>
          <w:lang w:eastAsia="ru-RU"/>
        </w:rPr>
        <w:t>По истечении установленных сроков хранения протоколы проведения промежуточной годовой аттестации сдаются на хранение в архив в соответствии с номенклатурой дел, а остальные материалы (аттестационные работы и аттестационные материалы) уничтожаются в установленном порядке.</w:t>
      </w:r>
      <w:r>
        <w:rPr>
          <w:sz w:val="26"/>
          <w:szCs w:val="26"/>
          <w:lang w:eastAsia="ru-RU"/>
        </w:rPr>
        <w:tab/>
      </w:r>
    </w:p>
    <w:p w:rsidR="00981852" w:rsidRDefault="00311683" w:rsidP="00311683">
      <w:pPr>
        <w:suppressAutoHyphens w:val="0"/>
        <w:autoSpaceDE w:val="0"/>
        <w:autoSpaceDN w:val="0"/>
        <w:adjustRightInd w:val="0"/>
        <w:jc w:val="both"/>
        <w:rPr>
          <w:sz w:val="26"/>
          <w:szCs w:val="26"/>
          <w:lang w:eastAsia="ru-RU"/>
        </w:rPr>
      </w:pPr>
      <w:r>
        <w:rPr>
          <w:sz w:val="26"/>
          <w:szCs w:val="26"/>
          <w:lang w:eastAsia="ru-RU"/>
        </w:rPr>
        <w:tab/>
      </w:r>
      <w:r w:rsidR="00981852">
        <w:rPr>
          <w:sz w:val="26"/>
          <w:szCs w:val="26"/>
          <w:lang w:eastAsia="ru-RU"/>
        </w:rPr>
        <w:t>8.</w:t>
      </w:r>
      <w:r>
        <w:rPr>
          <w:sz w:val="26"/>
          <w:szCs w:val="26"/>
          <w:lang w:eastAsia="ru-RU"/>
        </w:rPr>
        <w:t>4</w:t>
      </w:r>
      <w:r w:rsidR="00981852">
        <w:rPr>
          <w:sz w:val="26"/>
          <w:szCs w:val="26"/>
          <w:lang w:eastAsia="ru-RU"/>
        </w:rPr>
        <w:t>. Аттестационные материалы и работы учащихся могут выдаваться</w:t>
      </w:r>
      <w:r>
        <w:rPr>
          <w:sz w:val="26"/>
          <w:szCs w:val="26"/>
          <w:lang w:eastAsia="ru-RU"/>
        </w:rPr>
        <w:t xml:space="preserve"> </w:t>
      </w:r>
      <w:r w:rsidR="00981852">
        <w:rPr>
          <w:sz w:val="26"/>
          <w:szCs w:val="26"/>
          <w:lang w:eastAsia="ru-RU"/>
        </w:rPr>
        <w:t xml:space="preserve">председателю конфликтной комиссии </w:t>
      </w:r>
      <w:r>
        <w:rPr>
          <w:sz w:val="26"/>
          <w:szCs w:val="26"/>
          <w:lang w:eastAsia="ru-RU"/>
        </w:rPr>
        <w:t xml:space="preserve">по урегулированию споров между участниками образовательных отношений </w:t>
      </w:r>
      <w:r w:rsidR="00981852">
        <w:rPr>
          <w:sz w:val="26"/>
          <w:szCs w:val="26"/>
          <w:lang w:eastAsia="ru-RU"/>
        </w:rPr>
        <w:t>при рассмотрении поданной школьником или</w:t>
      </w:r>
      <w:r>
        <w:rPr>
          <w:sz w:val="26"/>
          <w:szCs w:val="26"/>
          <w:lang w:eastAsia="ru-RU"/>
        </w:rPr>
        <w:t xml:space="preserve"> </w:t>
      </w:r>
      <w:r w:rsidR="00981852">
        <w:rPr>
          <w:sz w:val="26"/>
          <w:szCs w:val="26"/>
          <w:lang w:eastAsia="ru-RU"/>
        </w:rPr>
        <w:t>его родителями (законными представителями) апелляции на определенное время под</w:t>
      </w:r>
      <w:r>
        <w:rPr>
          <w:sz w:val="26"/>
          <w:szCs w:val="26"/>
          <w:lang w:eastAsia="ru-RU"/>
        </w:rPr>
        <w:t xml:space="preserve"> </w:t>
      </w:r>
      <w:r w:rsidR="00981852">
        <w:rPr>
          <w:sz w:val="26"/>
          <w:szCs w:val="26"/>
          <w:lang w:eastAsia="ru-RU"/>
        </w:rPr>
        <w:t>расписку.</w:t>
      </w:r>
    </w:p>
    <w:p w:rsidR="004D056B" w:rsidRPr="004D056B" w:rsidRDefault="004D056B" w:rsidP="00C74680">
      <w:pPr>
        <w:shd w:val="clear" w:color="auto" w:fill="FFFFFF"/>
        <w:tabs>
          <w:tab w:val="left" w:pos="0"/>
          <w:tab w:val="left" w:pos="1368"/>
        </w:tabs>
        <w:ind w:firstLine="709"/>
        <w:jc w:val="both"/>
        <w:rPr>
          <w:color w:val="000000"/>
          <w:sz w:val="26"/>
          <w:szCs w:val="26"/>
        </w:rPr>
      </w:pPr>
    </w:p>
    <w:p w:rsidR="00626D7C" w:rsidRPr="004D056B" w:rsidRDefault="00626D7C" w:rsidP="00C74680">
      <w:pPr>
        <w:shd w:val="clear" w:color="auto" w:fill="FFFFFF"/>
        <w:tabs>
          <w:tab w:val="left" w:pos="0"/>
          <w:tab w:val="left" w:pos="1368"/>
        </w:tabs>
        <w:ind w:firstLine="709"/>
        <w:jc w:val="both"/>
        <w:rPr>
          <w:color w:val="000000"/>
          <w:sz w:val="26"/>
          <w:szCs w:val="26"/>
        </w:rPr>
      </w:pPr>
    </w:p>
    <w:p w:rsidR="008E6859" w:rsidRPr="00D505C9" w:rsidRDefault="008E6859" w:rsidP="00C74680">
      <w:pPr>
        <w:tabs>
          <w:tab w:val="left" w:pos="0"/>
        </w:tabs>
        <w:ind w:firstLine="709"/>
        <w:jc w:val="both"/>
        <w:rPr>
          <w:sz w:val="26"/>
          <w:szCs w:val="26"/>
        </w:rPr>
      </w:pPr>
      <w:r w:rsidRPr="00D505C9">
        <w:rPr>
          <w:sz w:val="26"/>
          <w:szCs w:val="26"/>
        </w:rPr>
        <w:t xml:space="preserve">Примечание: </w:t>
      </w:r>
      <w:r w:rsidRPr="00D505C9">
        <w:rPr>
          <w:i/>
          <w:sz w:val="26"/>
          <w:szCs w:val="26"/>
        </w:rPr>
        <w:t>Срок действия данного Положения до внесения изменений.</w:t>
      </w:r>
    </w:p>
    <w:p w:rsidR="008E6859" w:rsidRPr="00D505C9" w:rsidRDefault="008E6859" w:rsidP="00C74680">
      <w:pPr>
        <w:tabs>
          <w:tab w:val="left" w:pos="0"/>
        </w:tabs>
        <w:ind w:firstLine="709"/>
        <w:jc w:val="both"/>
        <w:rPr>
          <w:sz w:val="26"/>
          <w:szCs w:val="26"/>
        </w:rPr>
      </w:pPr>
    </w:p>
    <w:p w:rsidR="008E6859" w:rsidRDefault="008E6859" w:rsidP="00C74680">
      <w:pPr>
        <w:tabs>
          <w:tab w:val="left" w:pos="0"/>
        </w:tabs>
        <w:ind w:firstLine="709"/>
        <w:rPr>
          <w:sz w:val="26"/>
          <w:szCs w:val="26"/>
        </w:rPr>
      </w:pPr>
    </w:p>
    <w:p w:rsidR="006812BF" w:rsidRDefault="006812BF" w:rsidP="00C74680">
      <w:pPr>
        <w:tabs>
          <w:tab w:val="left" w:pos="0"/>
        </w:tabs>
        <w:ind w:firstLine="709"/>
        <w:rPr>
          <w:sz w:val="26"/>
          <w:szCs w:val="26"/>
        </w:rPr>
      </w:pPr>
    </w:p>
    <w:p w:rsidR="006812BF" w:rsidRDefault="006812BF" w:rsidP="00C74680">
      <w:pPr>
        <w:tabs>
          <w:tab w:val="left" w:pos="0"/>
        </w:tabs>
        <w:ind w:firstLine="709"/>
        <w:rPr>
          <w:sz w:val="26"/>
          <w:szCs w:val="26"/>
        </w:rPr>
      </w:pPr>
    </w:p>
    <w:p w:rsidR="00A467A9" w:rsidRDefault="006812BF" w:rsidP="004D056B">
      <w:pPr>
        <w:tabs>
          <w:tab w:val="left" w:pos="0"/>
        </w:tabs>
        <w:ind w:firstLine="709"/>
        <w:rPr>
          <w:sz w:val="26"/>
          <w:szCs w:val="26"/>
        </w:rPr>
      </w:pPr>
      <w:r>
        <w:rPr>
          <w:sz w:val="26"/>
          <w:szCs w:val="26"/>
        </w:rPr>
        <w:t xml:space="preserve">                                                                                                          </w:t>
      </w: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4D056B" w:rsidRDefault="004D056B" w:rsidP="004D056B">
      <w:pPr>
        <w:tabs>
          <w:tab w:val="left" w:pos="0"/>
        </w:tabs>
        <w:ind w:firstLine="709"/>
        <w:rPr>
          <w:sz w:val="26"/>
          <w:szCs w:val="26"/>
        </w:rPr>
      </w:pPr>
    </w:p>
    <w:p w:rsidR="00283FF6" w:rsidRDefault="00283FF6" w:rsidP="00C74680">
      <w:pPr>
        <w:shd w:val="clear" w:color="auto" w:fill="FFFFFF"/>
        <w:tabs>
          <w:tab w:val="left" w:pos="0"/>
          <w:tab w:val="left" w:pos="1368"/>
        </w:tabs>
        <w:ind w:firstLine="709"/>
        <w:jc w:val="both"/>
        <w:rPr>
          <w:sz w:val="26"/>
          <w:szCs w:val="26"/>
        </w:rPr>
      </w:pPr>
    </w:p>
    <w:p w:rsidR="008E61BF" w:rsidRPr="00923C54" w:rsidRDefault="008E61BF" w:rsidP="00C74680">
      <w:pPr>
        <w:shd w:val="clear" w:color="auto" w:fill="FFFFFF"/>
        <w:tabs>
          <w:tab w:val="left" w:pos="0"/>
          <w:tab w:val="left" w:pos="1368"/>
        </w:tabs>
        <w:ind w:firstLine="709"/>
        <w:jc w:val="both"/>
        <w:rPr>
          <w:color w:val="000000"/>
          <w:sz w:val="26"/>
          <w:szCs w:val="26"/>
        </w:rPr>
      </w:pPr>
    </w:p>
    <w:p w:rsidR="00A467A9" w:rsidRPr="00A467A9" w:rsidRDefault="008E6859" w:rsidP="00A467A9">
      <w:pPr>
        <w:pStyle w:val="a6"/>
        <w:spacing w:before="0" w:after="0"/>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626D7C">
        <w:rPr>
          <w:rFonts w:ascii="Times New Roman" w:hAnsi="Times New Roman" w:cs="Times New Roman"/>
          <w:b/>
          <w:bCs/>
          <w:color w:val="000000"/>
          <w:sz w:val="24"/>
          <w:szCs w:val="24"/>
        </w:rPr>
        <w:t xml:space="preserve">                            </w:t>
      </w:r>
      <w:r w:rsidR="00A467A9">
        <w:rPr>
          <w:rFonts w:ascii="Times New Roman" w:hAnsi="Times New Roman" w:cs="Times New Roman"/>
          <w:b/>
          <w:bCs/>
          <w:color w:val="000000"/>
          <w:sz w:val="24"/>
          <w:szCs w:val="24"/>
        </w:rPr>
        <w:t xml:space="preserve">                                                                                            </w:t>
      </w:r>
      <w:r w:rsidR="00626D7C">
        <w:rPr>
          <w:rFonts w:ascii="Times New Roman" w:hAnsi="Times New Roman" w:cs="Times New Roman"/>
          <w:b/>
          <w:bCs/>
          <w:color w:val="000000"/>
          <w:sz w:val="24"/>
          <w:szCs w:val="24"/>
        </w:rPr>
        <w:t xml:space="preserve"> </w:t>
      </w:r>
      <w:r w:rsidR="004D056B">
        <w:rPr>
          <w:rFonts w:ascii="Times New Roman" w:hAnsi="Times New Roman" w:cs="Times New Roman"/>
          <w:bCs/>
          <w:color w:val="000000"/>
          <w:sz w:val="24"/>
          <w:szCs w:val="24"/>
        </w:rPr>
        <w:t>Приложение №1</w:t>
      </w:r>
      <w:r w:rsidR="00626D7C" w:rsidRPr="00A467A9">
        <w:rPr>
          <w:rFonts w:ascii="Times New Roman" w:hAnsi="Times New Roman" w:cs="Times New Roman"/>
          <w:bCs/>
          <w:color w:val="000000"/>
          <w:sz w:val="24"/>
          <w:szCs w:val="24"/>
        </w:rPr>
        <w:t xml:space="preserve">                                                                                    </w:t>
      </w:r>
    </w:p>
    <w:p w:rsidR="00A467A9" w:rsidRDefault="00A467A9" w:rsidP="008E6859">
      <w:pPr>
        <w:pStyle w:val="a6"/>
        <w:spacing w:before="0" w:after="0"/>
        <w:jc w:val="center"/>
        <w:rPr>
          <w:rFonts w:ascii="Times New Roman" w:hAnsi="Times New Roman" w:cs="Times New Roman"/>
          <w:bCs/>
          <w:color w:val="000000"/>
          <w:sz w:val="24"/>
          <w:szCs w:val="24"/>
        </w:rPr>
      </w:pPr>
    </w:p>
    <w:p w:rsidR="00626D7C" w:rsidRPr="008E6859" w:rsidRDefault="00626D7C" w:rsidP="008E6859">
      <w:pPr>
        <w:pStyle w:val="a6"/>
        <w:spacing w:before="0" w:after="0"/>
        <w:jc w:val="center"/>
        <w:rPr>
          <w:rFonts w:ascii="Times New Roman" w:hAnsi="Times New Roman" w:cs="Times New Roman"/>
          <w:bCs/>
          <w:color w:val="000000"/>
          <w:sz w:val="24"/>
          <w:szCs w:val="24"/>
        </w:rPr>
      </w:pPr>
      <w:r w:rsidRPr="00260BFF">
        <w:rPr>
          <w:rFonts w:ascii="Times New Roman" w:hAnsi="Times New Roman" w:cs="Times New Roman"/>
          <w:b/>
          <w:bCs/>
          <w:color w:val="000000"/>
          <w:sz w:val="24"/>
          <w:szCs w:val="24"/>
        </w:rPr>
        <w:t>ПРОТОКОЛ</w:t>
      </w:r>
    </w:p>
    <w:p w:rsidR="00626D7C" w:rsidRPr="00032420" w:rsidRDefault="00626D7C" w:rsidP="00626D7C">
      <w:pPr>
        <w:pStyle w:val="a7"/>
        <w:spacing w:after="0"/>
        <w:jc w:val="center"/>
        <w:rPr>
          <w:b/>
          <w:bCs/>
          <w:color w:val="000000"/>
        </w:rPr>
      </w:pPr>
      <w:r w:rsidRPr="00260BFF">
        <w:rPr>
          <w:b/>
          <w:bCs/>
          <w:color w:val="000000"/>
        </w:rPr>
        <w:t>промежуточной аттестации</w:t>
      </w:r>
    </w:p>
    <w:p w:rsidR="00626D7C" w:rsidRPr="00260BFF" w:rsidRDefault="00626D7C" w:rsidP="00626D7C">
      <w:pPr>
        <w:jc w:val="both"/>
        <w:rPr>
          <w:color w:val="000000"/>
        </w:rPr>
      </w:pPr>
      <w:r w:rsidRPr="00260BFF">
        <w:rPr>
          <w:color w:val="000000"/>
        </w:rPr>
        <w:t xml:space="preserve">за курс  _________ класса по </w:t>
      </w:r>
      <w:proofErr w:type="spellStart"/>
      <w:r w:rsidRPr="00260BFF">
        <w:rPr>
          <w:color w:val="000000"/>
        </w:rPr>
        <w:t>____________________________________в</w:t>
      </w:r>
      <w:proofErr w:type="spellEnd"/>
      <w:r w:rsidRPr="00260BFF">
        <w:rPr>
          <w:color w:val="000000"/>
        </w:rPr>
        <w:t xml:space="preserve">_________ классе </w:t>
      </w:r>
    </w:p>
    <w:p w:rsidR="00626D7C" w:rsidRDefault="00626D7C" w:rsidP="00626D7C">
      <w:pPr>
        <w:jc w:val="both"/>
        <w:rPr>
          <w:color w:val="000000"/>
        </w:rPr>
      </w:pPr>
      <w:r>
        <w:rPr>
          <w:color w:val="000000"/>
        </w:rPr>
        <w:t xml:space="preserve">муниципального бюджетного общеобразовательного учреждения "Средняя </w:t>
      </w:r>
      <w:proofErr w:type="spellStart"/>
      <w:r>
        <w:rPr>
          <w:color w:val="000000"/>
        </w:rPr>
        <w:t>обще</w:t>
      </w:r>
      <w:r w:rsidR="008E6859">
        <w:rPr>
          <w:color w:val="000000"/>
        </w:rPr>
        <w:t>-</w:t>
      </w:r>
      <w:r w:rsidR="006E488D">
        <w:rPr>
          <w:color w:val="000000"/>
        </w:rPr>
        <w:t>образовательная</w:t>
      </w:r>
      <w:proofErr w:type="spellEnd"/>
      <w:r w:rsidR="006E488D">
        <w:rPr>
          <w:color w:val="000000"/>
        </w:rPr>
        <w:t xml:space="preserve"> школа </w:t>
      </w:r>
      <w:r>
        <w:rPr>
          <w:color w:val="000000"/>
        </w:rPr>
        <w:t>№</w:t>
      </w:r>
      <w:r w:rsidR="008E6859">
        <w:rPr>
          <w:color w:val="000000"/>
        </w:rPr>
        <w:t xml:space="preserve">21" </w:t>
      </w:r>
      <w:proofErr w:type="spellStart"/>
      <w:r>
        <w:rPr>
          <w:color w:val="000000"/>
        </w:rPr>
        <w:t>Старооскольского</w:t>
      </w:r>
      <w:proofErr w:type="spellEnd"/>
      <w:r>
        <w:rPr>
          <w:color w:val="000000"/>
        </w:rPr>
        <w:t xml:space="preserve"> городского округа</w:t>
      </w:r>
    </w:p>
    <w:p w:rsidR="00626D7C" w:rsidRPr="00260BFF" w:rsidRDefault="00626D7C" w:rsidP="00626D7C">
      <w:pPr>
        <w:rPr>
          <w:color w:val="000000"/>
        </w:rPr>
      </w:pPr>
      <w:r>
        <w:rPr>
          <w:color w:val="000000"/>
        </w:rPr>
        <w:t>Фамилия, имя, отчество председателя комиссии____________________________________</w:t>
      </w:r>
    </w:p>
    <w:p w:rsidR="00626D7C" w:rsidRPr="00260BFF" w:rsidRDefault="00626D7C" w:rsidP="00626D7C">
      <w:pPr>
        <w:rPr>
          <w:color w:val="000000"/>
        </w:rPr>
      </w:pPr>
      <w:r>
        <w:rPr>
          <w:color w:val="000000"/>
        </w:rPr>
        <w:t>Фамилия, имя, отчество учителя</w:t>
      </w:r>
      <w:r w:rsidRPr="00260BFF">
        <w:rPr>
          <w:color w:val="000000"/>
        </w:rPr>
        <w:t>______________________________________________</w:t>
      </w:r>
      <w:r>
        <w:rPr>
          <w:color w:val="000000"/>
        </w:rPr>
        <w:t>____</w:t>
      </w:r>
    </w:p>
    <w:p w:rsidR="00626D7C" w:rsidRPr="00260BFF" w:rsidRDefault="00626D7C" w:rsidP="00626D7C">
      <w:pPr>
        <w:rPr>
          <w:color w:val="000000"/>
        </w:rPr>
      </w:pPr>
      <w:r w:rsidRPr="00260BFF">
        <w:rPr>
          <w:color w:val="000000"/>
        </w:rPr>
        <w:t>Фамилия, имя, отч</w:t>
      </w:r>
      <w:r>
        <w:rPr>
          <w:color w:val="000000"/>
        </w:rPr>
        <w:t>ество организатора ___________</w:t>
      </w:r>
      <w:r w:rsidRPr="00260BFF">
        <w:rPr>
          <w:color w:val="000000"/>
        </w:rPr>
        <w:t>__________________________________</w:t>
      </w:r>
    </w:p>
    <w:p w:rsidR="00626D7C" w:rsidRDefault="00626D7C" w:rsidP="00626D7C">
      <w:pPr>
        <w:rPr>
          <w:color w:val="000000"/>
        </w:rPr>
      </w:pPr>
      <w:r w:rsidRPr="00260BFF">
        <w:rPr>
          <w:color w:val="000000"/>
        </w:rPr>
        <w:t>Пакет с материалом для проведения промежуточной аттестации по_____________________ вскрыт в___________ часов______________ минут</w:t>
      </w:r>
      <w:r>
        <w:rPr>
          <w:color w:val="000000"/>
        </w:rPr>
        <w:t xml:space="preserve"> </w:t>
      </w:r>
      <w:r w:rsidRPr="00260BFF">
        <w:rPr>
          <w:color w:val="000000"/>
        </w:rPr>
        <w:t xml:space="preserve"> </w:t>
      </w:r>
    </w:p>
    <w:p w:rsidR="00626D7C" w:rsidRPr="00260BFF" w:rsidRDefault="00626D7C" w:rsidP="00626D7C">
      <w:pPr>
        <w:rPr>
          <w:color w:val="000000"/>
        </w:rPr>
      </w:pPr>
      <w:r w:rsidRPr="00260BFF">
        <w:rPr>
          <w:color w:val="000000"/>
        </w:rPr>
        <w:t xml:space="preserve">В нём оказался </w:t>
      </w:r>
      <w:r>
        <w:rPr>
          <w:color w:val="000000"/>
        </w:rPr>
        <w:t xml:space="preserve"> </w:t>
      </w:r>
      <w:r w:rsidRPr="00260BFF">
        <w:rPr>
          <w:color w:val="000000"/>
        </w:rPr>
        <w:t xml:space="preserve"> необходимый для проведения промежуточной аттестации материал.</w:t>
      </w:r>
    </w:p>
    <w:p w:rsidR="00626D7C" w:rsidRPr="00260BFF" w:rsidRDefault="00626D7C" w:rsidP="00626D7C">
      <w:pPr>
        <w:rPr>
          <w:color w:val="000000"/>
        </w:rPr>
      </w:pPr>
      <w:r w:rsidRPr="00260BFF">
        <w:rPr>
          <w:color w:val="000000"/>
        </w:rPr>
        <w:t>В промежуточной аттестации участвовали допущенные к ней ______ чел</w:t>
      </w:r>
      <w:r>
        <w:rPr>
          <w:color w:val="000000"/>
        </w:rPr>
        <w:t>., отсутствовали _____ человек:</w:t>
      </w:r>
      <w:r w:rsidRPr="00260BFF">
        <w:rPr>
          <w:color w:val="000000"/>
        </w:rPr>
        <w:t>_________________________________________________________________</w:t>
      </w:r>
    </w:p>
    <w:p w:rsidR="00626D7C" w:rsidRPr="00260BFF" w:rsidRDefault="00626D7C" w:rsidP="00626D7C">
      <w:pPr>
        <w:jc w:val="center"/>
        <w:rPr>
          <w:color w:val="000000"/>
          <w:sz w:val="20"/>
          <w:szCs w:val="20"/>
        </w:rPr>
      </w:pPr>
      <w:r w:rsidRPr="00260BFF">
        <w:rPr>
          <w:color w:val="000000"/>
          <w:sz w:val="20"/>
          <w:szCs w:val="20"/>
        </w:rPr>
        <w:t>(фамилия, имя не явившихся)</w:t>
      </w:r>
    </w:p>
    <w:p w:rsidR="00626D7C" w:rsidRPr="00260BFF" w:rsidRDefault="00626D7C" w:rsidP="00626D7C">
      <w:pPr>
        <w:rPr>
          <w:color w:val="000000"/>
        </w:rPr>
      </w:pPr>
      <w:r w:rsidRPr="00260BFF">
        <w:rPr>
          <w:color w:val="000000"/>
        </w:rPr>
        <w:t>Начало в ________ час</w:t>
      </w:r>
      <w:r>
        <w:rPr>
          <w:color w:val="000000"/>
        </w:rPr>
        <w:t xml:space="preserve"> </w:t>
      </w:r>
      <w:proofErr w:type="spellStart"/>
      <w:r w:rsidRPr="00260BFF">
        <w:rPr>
          <w:color w:val="000000"/>
        </w:rPr>
        <w:t>_________мин</w:t>
      </w:r>
      <w:proofErr w:type="spellEnd"/>
      <w:r>
        <w:rPr>
          <w:color w:val="000000"/>
        </w:rPr>
        <w:t xml:space="preserve"> </w:t>
      </w:r>
    </w:p>
    <w:p w:rsidR="00626D7C" w:rsidRPr="00260BFF" w:rsidRDefault="00626D7C" w:rsidP="00626D7C">
      <w:pPr>
        <w:rPr>
          <w:color w:val="000000"/>
        </w:rPr>
      </w:pPr>
      <w:r w:rsidRPr="00260BFF">
        <w:rPr>
          <w:color w:val="000000"/>
        </w:rPr>
        <w:t>Окончание ________ час</w:t>
      </w:r>
      <w:r>
        <w:rPr>
          <w:color w:val="000000"/>
        </w:rPr>
        <w:t xml:space="preserve"> </w:t>
      </w:r>
      <w:r w:rsidRPr="00260BFF">
        <w:rPr>
          <w:color w:val="000000"/>
        </w:rPr>
        <w:t xml:space="preserve"> </w:t>
      </w:r>
      <w:proofErr w:type="spellStart"/>
      <w:r w:rsidRPr="00260BFF">
        <w:rPr>
          <w:color w:val="000000"/>
        </w:rPr>
        <w:t>_________мин</w:t>
      </w:r>
      <w:proofErr w:type="spellEnd"/>
      <w:r>
        <w:rPr>
          <w:color w:val="000000"/>
        </w:rPr>
        <w:t xml:space="preserve"> </w:t>
      </w:r>
    </w:p>
    <w:p w:rsidR="00626D7C" w:rsidRPr="00260BFF" w:rsidRDefault="00626D7C" w:rsidP="00626D7C">
      <w:pPr>
        <w:rPr>
          <w:color w:val="000000"/>
        </w:rPr>
      </w:pPr>
    </w:p>
    <w:tbl>
      <w:tblPr>
        <w:tblW w:w="10061" w:type="dxa"/>
        <w:tblInd w:w="-30" w:type="dxa"/>
        <w:tblLayout w:type="fixed"/>
        <w:tblLook w:val="0000"/>
      </w:tblPr>
      <w:tblGrid>
        <w:gridCol w:w="675"/>
        <w:gridCol w:w="4230"/>
        <w:gridCol w:w="2775"/>
        <w:gridCol w:w="2381"/>
      </w:tblGrid>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jc w:val="center"/>
              <w:rPr>
                <w:b/>
                <w:color w:val="000000"/>
              </w:rPr>
            </w:pPr>
            <w:r w:rsidRPr="00260BFF">
              <w:rPr>
                <w:b/>
                <w:color w:val="000000"/>
              </w:rPr>
              <w:t xml:space="preserve">№ </w:t>
            </w:r>
            <w:proofErr w:type="spellStart"/>
            <w:r w:rsidRPr="00260BFF">
              <w:rPr>
                <w:b/>
                <w:color w:val="000000"/>
              </w:rPr>
              <w:t>п</w:t>
            </w:r>
            <w:proofErr w:type="spellEnd"/>
            <w:r w:rsidRPr="00260BFF">
              <w:rPr>
                <w:b/>
                <w:color w:val="000000"/>
              </w:rPr>
              <w:t>/</w:t>
            </w:r>
            <w:proofErr w:type="spellStart"/>
            <w:r w:rsidRPr="00260BFF">
              <w:rPr>
                <w:b/>
                <w:color w:val="000000"/>
              </w:rPr>
              <w:t>п</w:t>
            </w:r>
            <w:proofErr w:type="spellEnd"/>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jc w:val="center"/>
              <w:rPr>
                <w:b/>
                <w:color w:val="000000"/>
              </w:rPr>
            </w:pPr>
            <w:r w:rsidRPr="00260BFF">
              <w:rPr>
                <w:b/>
                <w:color w:val="000000"/>
              </w:rPr>
              <w:t xml:space="preserve">Фамилия, имя </w:t>
            </w:r>
            <w:r>
              <w:rPr>
                <w:b/>
                <w:color w:val="000000"/>
              </w:rPr>
              <w:t>учащегося</w:t>
            </w:r>
          </w:p>
        </w:tc>
        <w:tc>
          <w:tcPr>
            <w:tcW w:w="2775" w:type="dxa"/>
            <w:tcBorders>
              <w:top w:val="single" w:sz="4" w:space="0" w:color="000000"/>
              <w:left w:val="single" w:sz="4" w:space="0" w:color="000000"/>
              <w:bottom w:val="single" w:sz="4" w:space="0" w:color="000000"/>
            </w:tcBorders>
          </w:tcPr>
          <w:p w:rsidR="00626D7C" w:rsidRPr="00260BFF" w:rsidRDefault="00626D7C" w:rsidP="00A03E17">
            <w:pPr>
              <w:snapToGrid w:val="0"/>
              <w:jc w:val="center"/>
              <w:rPr>
                <w:b/>
                <w:color w:val="000000"/>
              </w:rPr>
            </w:pPr>
            <w:r w:rsidRPr="00260BFF">
              <w:rPr>
                <w:b/>
                <w:color w:val="000000"/>
              </w:rPr>
              <w:t>Номер темы, билета, вариант и др.</w:t>
            </w: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C247A9" w:rsidP="00F43EC4">
            <w:pPr>
              <w:snapToGrid w:val="0"/>
              <w:jc w:val="center"/>
              <w:rPr>
                <w:b/>
                <w:color w:val="000000"/>
              </w:rPr>
            </w:pPr>
            <w:r>
              <w:rPr>
                <w:b/>
                <w:color w:val="000000"/>
              </w:rPr>
              <w:t>Отметка</w:t>
            </w: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1</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2</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3 </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4</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5</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6</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7</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8</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9</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10</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11</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12</w:t>
            </w:r>
          </w:p>
        </w:tc>
        <w:tc>
          <w:tcPr>
            <w:tcW w:w="42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13</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14</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15</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16</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17</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18</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19</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20</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21</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22</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23</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24</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A03E17">
        <w:tc>
          <w:tcPr>
            <w:tcW w:w="675"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25</w:t>
            </w:r>
          </w:p>
        </w:tc>
        <w:tc>
          <w:tcPr>
            <w:tcW w:w="42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27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2381"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bl>
    <w:p w:rsidR="00C247A9" w:rsidRDefault="00C247A9" w:rsidP="00626D7C">
      <w:pPr>
        <w:rPr>
          <w:color w:val="000000"/>
        </w:rPr>
      </w:pPr>
    </w:p>
    <w:p w:rsidR="00626D7C" w:rsidRPr="00260BFF" w:rsidRDefault="00626D7C" w:rsidP="00626D7C">
      <w:pPr>
        <w:rPr>
          <w:color w:val="000000"/>
        </w:rPr>
      </w:pPr>
      <w:r w:rsidRPr="00260BFF">
        <w:rPr>
          <w:color w:val="000000"/>
        </w:rPr>
        <w:t>Дата проведения  промежуточной аттестации    «________»_____</w:t>
      </w:r>
      <w:r w:rsidR="00C247A9">
        <w:rPr>
          <w:color w:val="000000"/>
        </w:rPr>
        <w:t>___</w:t>
      </w:r>
      <w:r w:rsidRPr="00260BFF">
        <w:rPr>
          <w:color w:val="000000"/>
        </w:rPr>
        <w:t>_______20</w:t>
      </w:r>
      <w:r>
        <w:rPr>
          <w:color w:val="000000"/>
        </w:rPr>
        <w:t>___</w:t>
      </w:r>
      <w:r w:rsidRPr="00260BFF">
        <w:rPr>
          <w:color w:val="000000"/>
        </w:rPr>
        <w:t>год</w:t>
      </w:r>
      <w:r>
        <w:rPr>
          <w:color w:val="000000"/>
        </w:rPr>
        <w:t xml:space="preserve"> </w:t>
      </w:r>
      <w:r w:rsidRPr="00260BFF">
        <w:rPr>
          <w:color w:val="000000"/>
        </w:rPr>
        <w:t xml:space="preserve"> </w:t>
      </w:r>
    </w:p>
    <w:p w:rsidR="00626D7C" w:rsidRDefault="00626D7C" w:rsidP="00626D7C">
      <w:pPr>
        <w:rPr>
          <w:color w:val="000000"/>
        </w:rPr>
      </w:pPr>
      <w:r w:rsidRPr="00260BFF">
        <w:rPr>
          <w:color w:val="000000"/>
        </w:rPr>
        <w:t xml:space="preserve">Дата внесения в протокол </w:t>
      </w:r>
      <w:r w:rsidR="00C247A9">
        <w:rPr>
          <w:color w:val="000000"/>
        </w:rPr>
        <w:t>отметок</w:t>
      </w:r>
      <w:r w:rsidRPr="00260BFF">
        <w:rPr>
          <w:color w:val="000000"/>
        </w:rPr>
        <w:t xml:space="preserve">                       «________»____</w:t>
      </w:r>
      <w:r w:rsidR="00C247A9">
        <w:rPr>
          <w:color w:val="000000"/>
        </w:rPr>
        <w:t>___</w:t>
      </w:r>
      <w:r w:rsidRPr="00260BFF">
        <w:rPr>
          <w:color w:val="000000"/>
        </w:rPr>
        <w:t>________20</w:t>
      </w:r>
      <w:r>
        <w:rPr>
          <w:color w:val="000000"/>
        </w:rPr>
        <w:t>___</w:t>
      </w:r>
      <w:r w:rsidRPr="00260BFF">
        <w:rPr>
          <w:color w:val="000000"/>
        </w:rPr>
        <w:t xml:space="preserve"> год</w:t>
      </w:r>
      <w:r>
        <w:rPr>
          <w:color w:val="000000"/>
        </w:rPr>
        <w:t xml:space="preserve"> </w:t>
      </w:r>
    </w:p>
    <w:p w:rsidR="00626D7C" w:rsidRPr="00260BFF" w:rsidRDefault="00626D7C" w:rsidP="00626D7C">
      <w:pPr>
        <w:rPr>
          <w:color w:val="000000"/>
        </w:rPr>
      </w:pPr>
      <w:r>
        <w:rPr>
          <w:color w:val="000000"/>
        </w:rPr>
        <w:t>Председатель комиссии            ________________ /_________________</w:t>
      </w:r>
      <w:r w:rsidR="00C247A9">
        <w:rPr>
          <w:color w:val="000000"/>
        </w:rPr>
        <w:t>__</w:t>
      </w:r>
      <w:r>
        <w:rPr>
          <w:color w:val="000000"/>
        </w:rPr>
        <w:t>________/</w:t>
      </w:r>
    </w:p>
    <w:p w:rsidR="00626D7C" w:rsidRPr="00A467A9" w:rsidRDefault="00626D7C" w:rsidP="00626D7C">
      <w:pPr>
        <w:rPr>
          <w:color w:val="000000"/>
        </w:rPr>
      </w:pPr>
      <w:r w:rsidRPr="00A467A9">
        <w:rPr>
          <w:color w:val="000000"/>
        </w:rPr>
        <w:t>Учитель                                     _______________  /_________________</w:t>
      </w:r>
      <w:r w:rsidR="00C247A9">
        <w:rPr>
          <w:color w:val="000000"/>
        </w:rPr>
        <w:t>___</w:t>
      </w:r>
      <w:r w:rsidRPr="00A467A9">
        <w:rPr>
          <w:color w:val="000000"/>
        </w:rPr>
        <w:t>________/</w:t>
      </w:r>
    </w:p>
    <w:p w:rsidR="00A467A9" w:rsidRDefault="00F43EC4" w:rsidP="00A467A9">
      <w:pPr>
        <w:rPr>
          <w:color w:val="000000"/>
        </w:rPr>
      </w:pPr>
      <w:r w:rsidRPr="00A467A9">
        <w:rPr>
          <w:color w:val="000000"/>
        </w:rPr>
        <w:t xml:space="preserve">Ассистент </w:t>
      </w:r>
      <w:r>
        <w:rPr>
          <w:b/>
          <w:color w:val="000000"/>
        </w:rPr>
        <w:t xml:space="preserve">     </w:t>
      </w:r>
      <w:r w:rsidR="00626D7C">
        <w:rPr>
          <w:b/>
          <w:color w:val="000000"/>
        </w:rPr>
        <w:t xml:space="preserve"> </w:t>
      </w:r>
      <w:r w:rsidR="00626D7C" w:rsidRPr="00260BFF">
        <w:rPr>
          <w:b/>
          <w:color w:val="000000"/>
        </w:rPr>
        <w:t xml:space="preserve">            </w:t>
      </w:r>
      <w:r w:rsidR="00626D7C">
        <w:rPr>
          <w:b/>
          <w:color w:val="000000"/>
        </w:rPr>
        <w:t xml:space="preserve">  </w:t>
      </w:r>
      <w:r w:rsidR="00626D7C" w:rsidRPr="00260BFF">
        <w:rPr>
          <w:b/>
          <w:color w:val="000000"/>
        </w:rPr>
        <w:t xml:space="preserve"> </w:t>
      </w:r>
      <w:r w:rsidR="00626D7C">
        <w:rPr>
          <w:color w:val="000000"/>
        </w:rPr>
        <w:t xml:space="preserve">            _______________ /________________</w:t>
      </w:r>
      <w:r w:rsidR="00C247A9">
        <w:rPr>
          <w:color w:val="000000"/>
        </w:rPr>
        <w:t>___</w:t>
      </w:r>
      <w:r w:rsidR="00626D7C">
        <w:rPr>
          <w:color w:val="000000"/>
        </w:rPr>
        <w:t>_________/</w:t>
      </w:r>
    </w:p>
    <w:p w:rsidR="00A467A9" w:rsidRDefault="00A467A9" w:rsidP="00A467A9">
      <w:pPr>
        <w:rPr>
          <w:color w:val="000000"/>
        </w:rPr>
      </w:pPr>
    </w:p>
    <w:p w:rsidR="00A467A9" w:rsidRDefault="00A467A9" w:rsidP="00A467A9">
      <w:pPr>
        <w:rPr>
          <w:color w:val="000000"/>
        </w:rPr>
      </w:pPr>
    </w:p>
    <w:p w:rsidR="00F43EC4" w:rsidRPr="00A467A9" w:rsidRDefault="00A467A9" w:rsidP="00A467A9">
      <w:pPr>
        <w:rPr>
          <w:b/>
          <w:color w:val="000000"/>
        </w:rPr>
      </w:pPr>
      <w:r>
        <w:rPr>
          <w:bCs/>
          <w:color w:val="000000"/>
        </w:rPr>
        <w:lastRenderedPageBreak/>
        <w:t xml:space="preserve">                                                                                                                           </w:t>
      </w:r>
      <w:r w:rsidR="004D056B">
        <w:rPr>
          <w:bCs/>
          <w:color w:val="000000"/>
        </w:rPr>
        <w:t>Приложение № 2</w:t>
      </w:r>
      <w:r w:rsidR="00626D7C">
        <w:rPr>
          <w:bCs/>
          <w:color w:val="000000"/>
        </w:rPr>
        <w:t xml:space="preserve">                                                                                                </w:t>
      </w:r>
    </w:p>
    <w:p w:rsidR="00A467A9" w:rsidRPr="00A467A9" w:rsidRDefault="00A467A9" w:rsidP="00A467A9">
      <w:pPr>
        <w:pStyle w:val="a7"/>
      </w:pPr>
    </w:p>
    <w:p w:rsidR="00626D7C" w:rsidRPr="00260BFF" w:rsidRDefault="00626D7C" w:rsidP="00626D7C">
      <w:pPr>
        <w:pStyle w:val="a6"/>
        <w:spacing w:before="0" w:after="0"/>
        <w:jc w:val="center"/>
        <w:rPr>
          <w:rFonts w:ascii="Times New Roman" w:hAnsi="Times New Roman" w:cs="Times New Roman"/>
          <w:b/>
          <w:bCs/>
          <w:color w:val="000000"/>
          <w:sz w:val="24"/>
          <w:szCs w:val="24"/>
        </w:rPr>
      </w:pPr>
      <w:r w:rsidRPr="00260BFF">
        <w:rPr>
          <w:rFonts w:ascii="Times New Roman" w:hAnsi="Times New Roman" w:cs="Times New Roman"/>
          <w:b/>
          <w:bCs/>
          <w:color w:val="000000"/>
          <w:sz w:val="24"/>
          <w:szCs w:val="24"/>
        </w:rPr>
        <w:t>ПРОТОКОЛ</w:t>
      </w:r>
    </w:p>
    <w:p w:rsidR="00626D7C" w:rsidRPr="00260BFF" w:rsidRDefault="00626D7C" w:rsidP="00626D7C">
      <w:pPr>
        <w:pStyle w:val="a7"/>
        <w:spacing w:after="0"/>
        <w:jc w:val="center"/>
        <w:rPr>
          <w:b/>
          <w:bCs/>
          <w:color w:val="000000"/>
        </w:rPr>
      </w:pPr>
      <w:r w:rsidRPr="00260BFF">
        <w:rPr>
          <w:b/>
          <w:bCs/>
          <w:color w:val="000000"/>
        </w:rPr>
        <w:t>промежуточной аттестации</w:t>
      </w:r>
    </w:p>
    <w:p w:rsidR="00626D7C" w:rsidRPr="00260BFF" w:rsidRDefault="00626D7C" w:rsidP="00626D7C">
      <w:pPr>
        <w:rPr>
          <w:color w:val="000000"/>
        </w:rPr>
      </w:pPr>
      <w:r w:rsidRPr="00260BFF">
        <w:rPr>
          <w:color w:val="000000"/>
        </w:rPr>
        <w:t>за курс  ________</w:t>
      </w:r>
      <w:r w:rsidR="00C247A9">
        <w:rPr>
          <w:color w:val="000000"/>
        </w:rPr>
        <w:t>____________</w:t>
      </w:r>
      <w:r w:rsidRPr="00260BFF">
        <w:rPr>
          <w:color w:val="000000"/>
        </w:rPr>
        <w:t xml:space="preserve">_  класса по физической культуре в_________ классе  </w:t>
      </w:r>
      <w:r>
        <w:rPr>
          <w:color w:val="000000"/>
        </w:rPr>
        <w:t xml:space="preserve"> </w:t>
      </w:r>
      <w:r w:rsidRPr="00260BFF">
        <w:rPr>
          <w:color w:val="000000"/>
        </w:rPr>
        <w:t xml:space="preserve"> </w:t>
      </w:r>
      <w:r>
        <w:rPr>
          <w:color w:val="000000"/>
        </w:rPr>
        <w:t xml:space="preserve"> </w:t>
      </w:r>
    </w:p>
    <w:p w:rsidR="00626D7C" w:rsidRDefault="00626D7C" w:rsidP="00626D7C">
      <w:pPr>
        <w:rPr>
          <w:color w:val="000000"/>
        </w:rPr>
      </w:pPr>
      <w:r>
        <w:rPr>
          <w:color w:val="000000"/>
        </w:rPr>
        <w:t>муниципального бюджетного общеобразовательного учреждения "Средняя общеобразо</w:t>
      </w:r>
      <w:r w:rsidR="008E6859">
        <w:rPr>
          <w:color w:val="000000"/>
        </w:rPr>
        <w:t>вательная школа № 21</w:t>
      </w:r>
      <w:r>
        <w:rPr>
          <w:color w:val="000000"/>
        </w:rPr>
        <w:t xml:space="preserve">"  </w:t>
      </w:r>
      <w:proofErr w:type="spellStart"/>
      <w:r>
        <w:rPr>
          <w:color w:val="000000"/>
        </w:rPr>
        <w:t>Старооскольского</w:t>
      </w:r>
      <w:proofErr w:type="spellEnd"/>
      <w:r>
        <w:rPr>
          <w:color w:val="000000"/>
        </w:rPr>
        <w:t xml:space="preserve"> городского округа</w:t>
      </w:r>
    </w:p>
    <w:p w:rsidR="00626D7C" w:rsidRPr="00260BFF" w:rsidRDefault="00626D7C" w:rsidP="00626D7C">
      <w:pPr>
        <w:rPr>
          <w:color w:val="000000"/>
        </w:rPr>
      </w:pPr>
      <w:r>
        <w:rPr>
          <w:color w:val="000000"/>
        </w:rPr>
        <w:t>Фамилия, имя, отчество председателя комиссии____________________________________</w:t>
      </w:r>
    </w:p>
    <w:p w:rsidR="00626D7C" w:rsidRPr="00260BFF" w:rsidRDefault="00626D7C" w:rsidP="00626D7C">
      <w:pPr>
        <w:rPr>
          <w:color w:val="000000"/>
        </w:rPr>
      </w:pPr>
      <w:r>
        <w:rPr>
          <w:color w:val="000000"/>
        </w:rPr>
        <w:t>Фамилия, имя, отчество учителя</w:t>
      </w:r>
      <w:r w:rsidRPr="00260BFF">
        <w:rPr>
          <w:color w:val="000000"/>
        </w:rPr>
        <w:t>______________________________________________</w:t>
      </w:r>
      <w:r>
        <w:rPr>
          <w:color w:val="000000"/>
        </w:rPr>
        <w:t>____</w:t>
      </w:r>
    </w:p>
    <w:p w:rsidR="00626D7C" w:rsidRPr="00260BFF" w:rsidRDefault="00626D7C" w:rsidP="00626D7C">
      <w:pPr>
        <w:rPr>
          <w:color w:val="000000"/>
        </w:rPr>
      </w:pPr>
      <w:r w:rsidRPr="00260BFF">
        <w:rPr>
          <w:color w:val="000000"/>
        </w:rPr>
        <w:t>Фамилия, имя, отч</w:t>
      </w:r>
      <w:r>
        <w:rPr>
          <w:color w:val="000000"/>
        </w:rPr>
        <w:t>ество организатора ___________</w:t>
      </w:r>
      <w:r w:rsidRPr="00260BFF">
        <w:rPr>
          <w:color w:val="000000"/>
        </w:rPr>
        <w:t>__________________________________</w:t>
      </w:r>
    </w:p>
    <w:p w:rsidR="00626D7C" w:rsidRDefault="00626D7C" w:rsidP="00626D7C">
      <w:pPr>
        <w:rPr>
          <w:color w:val="000000"/>
        </w:rPr>
      </w:pPr>
      <w:r w:rsidRPr="00260BFF">
        <w:rPr>
          <w:color w:val="000000"/>
        </w:rPr>
        <w:t>Пакет с материалом для проведения промежуточной аттестации по_____________________ вскрыт в___________ часов______________ минут</w:t>
      </w:r>
      <w:r>
        <w:rPr>
          <w:color w:val="000000"/>
        </w:rPr>
        <w:t xml:space="preserve"> </w:t>
      </w:r>
    </w:p>
    <w:p w:rsidR="00626D7C" w:rsidRPr="00260BFF" w:rsidRDefault="00626D7C" w:rsidP="00626D7C">
      <w:pPr>
        <w:rPr>
          <w:color w:val="000000"/>
        </w:rPr>
      </w:pPr>
      <w:r w:rsidRPr="00260BFF">
        <w:rPr>
          <w:color w:val="000000"/>
        </w:rPr>
        <w:t xml:space="preserve">В нём оказался </w:t>
      </w:r>
      <w:r>
        <w:rPr>
          <w:color w:val="000000"/>
        </w:rPr>
        <w:t xml:space="preserve"> </w:t>
      </w:r>
      <w:r w:rsidRPr="00260BFF">
        <w:rPr>
          <w:color w:val="000000"/>
        </w:rPr>
        <w:t xml:space="preserve"> необходимый для проведения промежуточной аттестации материал.</w:t>
      </w:r>
    </w:p>
    <w:p w:rsidR="00626D7C" w:rsidRPr="00260BFF" w:rsidRDefault="00626D7C" w:rsidP="00626D7C">
      <w:pPr>
        <w:rPr>
          <w:color w:val="000000"/>
        </w:rPr>
      </w:pPr>
      <w:r w:rsidRPr="00260BFF">
        <w:rPr>
          <w:color w:val="000000"/>
        </w:rPr>
        <w:t>В промежуточной аттестации уча</w:t>
      </w:r>
      <w:r>
        <w:rPr>
          <w:color w:val="000000"/>
        </w:rPr>
        <w:t>ствовали допущенные к ней ___ чел., отсутствовали _</w:t>
      </w:r>
      <w:r w:rsidRPr="00260BFF">
        <w:rPr>
          <w:color w:val="000000"/>
        </w:rPr>
        <w:t xml:space="preserve"> человек: _________________________________________________________________</w:t>
      </w:r>
    </w:p>
    <w:p w:rsidR="00626D7C" w:rsidRPr="00260BFF" w:rsidRDefault="00626D7C" w:rsidP="00626D7C">
      <w:pPr>
        <w:jc w:val="center"/>
        <w:rPr>
          <w:color w:val="000000"/>
          <w:sz w:val="20"/>
          <w:szCs w:val="20"/>
        </w:rPr>
      </w:pPr>
      <w:r w:rsidRPr="00260BFF">
        <w:rPr>
          <w:color w:val="000000"/>
          <w:sz w:val="20"/>
          <w:szCs w:val="20"/>
        </w:rPr>
        <w:t>(фамилия, имя не явившихся)</w:t>
      </w:r>
    </w:p>
    <w:p w:rsidR="00626D7C" w:rsidRPr="00260BFF" w:rsidRDefault="00626D7C" w:rsidP="00626D7C">
      <w:pPr>
        <w:rPr>
          <w:color w:val="000000"/>
        </w:rPr>
      </w:pPr>
      <w:r w:rsidRPr="00260BFF">
        <w:rPr>
          <w:color w:val="000000"/>
        </w:rPr>
        <w:t>Начало в ________ час</w:t>
      </w:r>
      <w:r>
        <w:rPr>
          <w:color w:val="000000"/>
        </w:rPr>
        <w:t xml:space="preserve"> </w:t>
      </w:r>
      <w:r w:rsidRPr="00260BFF">
        <w:rPr>
          <w:color w:val="000000"/>
        </w:rPr>
        <w:t xml:space="preserve"> </w:t>
      </w:r>
      <w:proofErr w:type="spellStart"/>
      <w:r w:rsidRPr="00260BFF">
        <w:rPr>
          <w:color w:val="000000"/>
        </w:rPr>
        <w:t>_________мин</w:t>
      </w:r>
      <w:proofErr w:type="spellEnd"/>
      <w:r>
        <w:rPr>
          <w:color w:val="000000"/>
        </w:rPr>
        <w:t xml:space="preserve"> </w:t>
      </w:r>
    </w:p>
    <w:p w:rsidR="00626D7C" w:rsidRPr="00260BFF" w:rsidRDefault="00626D7C" w:rsidP="00626D7C">
      <w:pPr>
        <w:rPr>
          <w:color w:val="000000"/>
        </w:rPr>
      </w:pPr>
      <w:r w:rsidRPr="00260BFF">
        <w:rPr>
          <w:color w:val="000000"/>
        </w:rPr>
        <w:t>Окончание ________ час</w:t>
      </w:r>
      <w:r>
        <w:rPr>
          <w:color w:val="000000"/>
        </w:rPr>
        <w:t xml:space="preserve"> </w:t>
      </w:r>
      <w:r w:rsidRPr="00260BFF">
        <w:rPr>
          <w:color w:val="000000"/>
        </w:rPr>
        <w:t xml:space="preserve"> </w:t>
      </w:r>
      <w:proofErr w:type="spellStart"/>
      <w:r w:rsidRPr="00260BFF">
        <w:rPr>
          <w:color w:val="000000"/>
        </w:rPr>
        <w:t>_________мин</w:t>
      </w:r>
      <w:proofErr w:type="spellEnd"/>
      <w:r>
        <w:rPr>
          <w:color w:val="000000"/>
        </w:rPr>
        <w:t xml:space="preserve"> </w:t>
      </w:r>
    </w:p>
    <w:tbl>
      <w:tblPr>
        <w:tblW w:w="9775" w:type="dxa"/>
        <w:tblInd w:w="-30" w:type="dxa"/>
        <w:tblLayout w:type="fixed"/>
        <w:tblLook w:val="0000"/>
      </w:tblPr>
      <w:tblGrid>
        <w:gridCol w:w="570"/>
        <w:gridCol w:w="3375"/>
        <w:gridCol w:w="1590"/>
        <w:gridCol w:w="1530"/>
        <w:gridCol w:w="1544"/>
        <w:gridCol w:w="1166"/>
      </w:tblGrid>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jc w:val="center"/>
              <w:rPr>
                <w:b/>
                <w:color w:val="000000"/>
              </w:rPr>
            </w:pPr>
            <w:r w:rsidRPr="00260BFF">
              <w:rPr>
                <w:b/>
                <w:color w:val="000000"/>
              </w:rPr>
              <w:t xml:space="preserve">№ </w:t>
            </w:r>
            <w:proofErr w:type="spellStart"/>
            <w:r w:rsidRPr="00260BFF">
              <w:rPr>
                <w:b/>
                <w:color w:val="000000"/>
              </w:rPr>
              <w:t>п</w:t>
            </w:r>
            <w:proofErr w:type="spellEnd"/>
            <w:r w:rsidRPr="00260BFF">
              <w:rPr>
                <w:b/>
                <w:color w:val="000000"/>
              </w:rPr>
              <w:t>/</w:t>
            </w:r>
            <w:proofErr w:type="spellStart"/>
            <w:r w:rsidRPr="00260BFF">
              <w:rPr>
                <w:b/>
                <w:color w:val="000000"/>
              </w:rPr>
              <w:t>п</w:t>
            </w:r>
            <w:proofErr w:type="spellEnd"/>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jc w:val="center"/>
              <w:rPr>
                <w:b/>
                <w:color w:val="000000"/>
              </w:rPr>
            </w:pPr>
            <w:r w:rsidRPr="00260BFF">
              <w:rPr>
                <w:b/>
                <w:color w:val="000000"/>
              </w:rPr>
              <w:t xml:space="preserve">Фамилия, имя </w:t>
            </w:r>
            <w:r>
              <w:rPr>
                <w:b/>
                <w:color w:val="000000"/>
              </w:rPr>
              <w:t>учащегося</w:t>
            </w: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jc w:val="center"/>
              <w:rPr>
                <w:b/>
                <w:color w:val="000000"/>
              </w:rPr>
            </w:pPr>
            <w:r w:rsidRPr="00260BFF">
              <w:rPr>
                <w:b/>
                <w:color w:val="000000"/>
              </w:rPr>
              <w:t xml:space="preserve">Отметка за норматив </w:t>
            </w:r>
          </w:p>
          <w:p w:rsidR="00626D7C" w:rsidRPr="00260BFF" w:rsidRDefault="00626D7C" w:rsidP="00F43EC4">
            <w:pPr>
              <w:snapToGrid w:val="0"/>
              <w:jc w:val="center"/>
              <w:rPr>
                <w:b/>
                <w:color w:val="000000"/>
              </w:rPr>
            </w:pPr>
            <w:r w:rsidRPr="00260BFF">
              <w:rPr>
                <w:b/>
                <w:color w:val="000000"/>
              </w:rPr>
              <w:t>___________</w:t>
            </w:r>
          </w:p>
          <w:p w:rsidR="00626D7C" w:rsidRPr="00260BFF" w:rsidRDefault="00626D7C" w:rsidP="00F43EC4">
            <w:pPr>
              <w:snapToGrid w:val="0"/>
              <w:jc w:val="center"/>
              <w:rPr>
                <w:b/>
                <w:color w:val="000000"/>
              </w:rPr>
            </w:pPr>
            <w:r w:rsidRPr="00260BFF">
              <w:rPr>
                <w:b/>
                <w:color w:val="000000"/>
              </w:rPr>
              <w:t>___________</w:t>
            </w: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jc w:val="center"/>
              <w:rPr>
                <w:b/>
                <w:color w:val="000000"/>
              </w:rPr>
            </w:pPr>
            <w:r w:rsidRPr="00260BFF">
              <w:rPr>
                <w:b/>
                <w:color w:val="000000"/>
              </w:rPr>
              <w:t xml:space="preserve">Отметка за норматив </w:t>
            </w:r>
          </w:p>
          <w:p w:rsidR="00626D7C" w:rsidRPr="00260BFF" w:rsidRDefault="00626D7C" w:rsidP="00F43EC4">
            <w:pPr>
              <w:snapToGrid w:val="0"/>
              <w:jc w:val="center"/>
              <w:rPr>
                <w:b/>
                <w:color w:val="000000"/>
              </w:rPr>
            </w:pPr>
            <w:r w:rsidRPr="00260BFF">
              <w:rPr>
                <w:b/>
                <w:color w:val="000000"/>
              </w:rPr>
              <w:t>__________</w:t>
            </w:r>
          </w:p>
          <w:p w:rsidR="00626D7C" w:rsidRPr="00260BFF" w:rsidRDefault="00626D7C" w:rsidP="00F43EC4">
            <w:pPr>
              <w:snapToGrid w:val="0"/>
              <w:jc w:val="center"/>
              <w:rPr>
                <w:b/>
                <w:color w:val="000000"/>
              </w:rPr>
            </w:pPr>
            <w:r w:rsidRPr="00260BFF">
              <w:rPr>
                <w:b/>
                <w:color w:val="000000"/>
              </w:rPr>
              <w:t>__________</w:t>
            </w: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jc w:val="center"/>
              <w:rPr>
                <w:b/>
                <w:color w:val="000000"/>
              </w:rPr>
            </w:pPr>
            <w:r w:rsidRPr="00260BFF">
              <w:rPr>
                <w:b/>
                <w:color w:val="000000"/>
              </w:rPr>
              <w:t xml:space="preserve">Отметка за норматив </w:t>
            </w:r>
          </w:p>
          <w:p w:rsidR="00626D7C" w:rsidRPr="00260BFF" w:rsidRDefault="00626D7C" w:rsidP="00F43EC4">
            <w:pPr>
              <w:snapToGrid w:val="0"/>
              <w:jc w:val="center"/>
              <w:rPr>
                <w:b/>
                <w:color w:val="000000"/>
              </w:rPr>
            </w:pPr>
            <w:r w:rsidRPr="00260BFF">
              <w:rPr>
                <w:b/>
                <w:color w:val="000000"/>
              </w:rPr>
              <w:t>___________</w:t>
            </w:r>
          </w:p>
          <w:p w:rsidR="00626D7C" w:rsidRPr="00260BFF" w:rsidRDefault="00626D7C" w:rsidP="00F43EC4">
            <w:pPr>
              <w:snapToGrid w:val="0"/>
              <w:jc w:val="center"/>
              <w:rPr>
                <w:b/>
                <w:color w:val="000000"/>
              </w:rPr>
            </w:pPr>
            <w:r w:rsidRPr="00260BFF">
              <w:rPr>
                <w:b/>
                <w:color w:val="000000"/>
              </w:rPr>
              <w:t>___________</w:t>
            </w:r>
          </w:p>
        </w:tc>
        <w:tc>
          <w:tcPr>
            <w:tcW w:w="1166" w:type="dxa"/>
            <w:tcBorders>
              <w:top w:val="single" w:sz="4" w:space="0" w:color="000000"/>
              <w:left w:val="single" w:sz="4" w:space="0" w:color="auto"/>
              <w:bottom w:val="single" w:sz="4" w:space="0" w:color="auto"/>
              <w:right w:val="single" w:sz="4" w:space="0" w:color="000000"/>
            </w:tcBorders>
          </w:tcPr>
          <w:p w:rsidR="00626D7C" w:rsidRPr="00260BFF" w:rsidRDefault="00626D7C" w:rsidP="00F43EC4">
            <w:pPr>
              <w:snapToGrid w:val="0"/>
              <w:jc w:val="center"/>
              <w:rPr>
                <w:b/>
                <w:color w:val="000000"/>
              </w:rPr>
            </w:pPr>
            <w:r w:rsidRPr="00260BFF">
              <w:rPr>
                <w:b/>
                <w:color w:val="000000"/>
              </w:rPr>
              <w:t>Общая</w:t>
            </w:r>
          </w:p>
          <w:p w:rsidR="00626D7C" w:rsidRPr="00260BFF" w:rsidRDefault="00626D7C" w:rsidP="00F43EC4">
            <w:pPr>
              <w:snapToGrid w:val="0"/>
              <w:jc w:val="center"/>
              <w:rPr>
                <w:b/>
                <w:color w:val="000000"/>
              </w:rPr>
            </w:pPr>
            <w:r w:rsidRPr="00260BFF">
              <w:rPr>
                <w:b/>
                <w:color w:val="000000"/>
              </w:rPr>
              <w:t>отметка</w:t>
            </w: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1</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jc w:val="center"/>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2</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3 </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4</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5</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6</w:t>
            </w:r>
          </w:p>
        </w:tc>
        <w:tc>
          <w:tcPr>
            <w:tcW w:w="3375" w:type="dxa"/>
            <w:tcBorders>
              <w:top w:val="single" w:sz="4" w:space="0" w:color="000000"/>
              <w:left w:val="single" w:sz="4" w:space="0" w:color="000000"/>
              <w:bottom w:val="single" w:sz="4" w:space="0" w:color="000000"/>
              <w:right w:val="single" w:sz="4" w:space="0" w:color="auto"/>
            </w:tcBorders>
          </w:tcPr>
          <w:p w:rsidR="00626D7C" w:rsidRPr="00260BFF" w:rsidRDefault="00626D7C" w:rsidP="00F43EC4">
            <w:pPr>
              <w:snapToGrid w:val="0"/>
              <w:rPr>
                <w:color w:val="000000"/>
              </w:rPr>
            </w:pPr>
          </w:p>
        </w:tc>
        <w:tc>
          <w:tcPr>
            <w:tcW w:w="159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30"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544"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c>
          <w:tcPr>
            <w:tcW w:w="1166" w:type="dxa"/>
            <w:tcBorders>
              <w:top w:val="single" w:sz="4" w:space="0" w:color="auto"/>
              <w:left w:val="single" w:sz="4" w:space="0" w:color="auto"/>
              <w:bottom w:val="single" w:sz="4" w:space="0" w:color="auto"/>
              <w:right w:val="single" w:sz="4" w:space="0" w:color="auto"/>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7</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auto"/>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auto"/>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auto"/>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auto"/>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8</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 xml:space="preserve">  9</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10</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11</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12</w:t>
            </w:r>
          </w:p>
        </w:tc>
        <w:tc>
          <w:tcPr>
            <w:tcW w:w="3375"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top w:val="single" w:sz="4" w:space="0" w:color="000000"/>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top w:val="single" w:sz="4" w:space="0" w:color="000000"/>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13</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14</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15</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16</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17</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18</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19</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20</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21</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22</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23</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24</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r w:rsidR="00626D7C" w:rsidRPr="00260BFF" w:rsidTr="00F43EC4">
        <w:tc>
          <w:tcPr>
            <w:tcW w:w="570" w:type="dxa"/>
            <w:tcBorders>
              <w:left w:val="single" w:sz="4" w:space="0" w:color="000000"/>
              <w:bottom w:val="single" w:sz="4" w:space="0" w:color="000000"/>
            </w:tcBorders>
          </w:tcPr>
          <w:p w:rsidR="00626D7C" w:rsidRPr="00260BFF" w:rsidRDefault="00626D7C" w:rsidP="00F43EC4">
            <w:pPr>
              <w:snapToGrid w:val="0"/>
              <w:rPr>
                <w:color w:val="000000"/>
              </w:rPr>
            </w:pPr>
            <w:r w:rsidRPr="00260BFF">
              <w:rPr>
                <w:color w:val="000000"/>
              </w:rPr>
              <w:t>25</w:t>
            </w:r>
          </w:p>
        </w:tc>
        <w:tc>
          <w:tcPr>
            <w:tcW w:w="3375"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9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30" w:type="dxa"/>
            <w:tcBorders>
              <w:left w:val="single" w:sz="4" w:space="0" w:color="000000"/>
              <w:bottom w:val="single" w:sz="4" w:space="0" w:color="000000"/>
            </w:tcBorders>
          </w:tcPr>
          <w:p w:rsidR="00626D7C" w:rsidRPr="00260BFF" w:rsidRDefault="00626D7C" w:rsidP="00F43EC4">
            <w:pPr>
              <w:snapToGrid w:val="0"/>
              <w:rPr>
                <w:color w:val="000000"/>
              </w:rPr>
            </w:pPr>
          </w:p>
        </w:tc>
        <w:tc>
          <w:tcPr>
            <w:tcW w:w="1544" w:type="dxa"/>
            <w:tcBorders>
              <w:left w:val="single" w:sz="4" w:space="0" w:color="000000"/>
              <w:bottom w:val="single" w:sz="4" w:space="0" w:color="000000"/>
            </w:tcBorders>
          </w:tcPr>
          <w:p w:rsidR="00626D7C" w:rsidRPr="00260BFF" w:rsidRDefault="00626D7C" w:rsidP="00F43EC4">
            <w:pPr>
              <w:snapToGrid w:val="0"/>
              <w:rPr>
                <w:color w:val="000000"/>
              </w:rPr>
            </w:pPr>
          </w:p>
        </w:tc>
        <w:tc>
          <w:tcPr>
            <w:tcW w:w="1166" w:type="dxa"/>
            <w:tcBorders>
              <w:left w:val="single" w:sz="4" w:space="0" w:color="000000"/>
              <w:bottom w:val="single" w:sz="4" w:space="0" w:color="000000"/>
              <w:right w:val="single" w:sz="4" w:space="0" w:color="000000"/>
            </w:tcBorders>
          </w:tcPr>
          <w:p w:rsidR="00626D7C" w:rsidRPr="00260BFF" w:rsidRDefault="00626D7C" w:rsidP="00F43EC4">
            <w:pPr>
              <w:snapToGrid w:val="0"/>
              <w:rPr>
                <w:color w:val="000000"/>
              </w:rPr>
            </w:pPr>
          </w:p>
        </w:tc>
      </w:tr>
    </w:tbl>
    <w:p w:rsidR="00C247A9" w:rsidRDefault="00C247A9" w:rsidP="00626D7C">
      <w:pPr>
        <w:rPr>
          <w:color w:val="000000"/>
        </w:rPr>
      </w:pPr>
    </w:p>
    <w:p w:rsidR="00626D7C" w:rsidRPr="00260BFF" w:rsidRDefault="00626D7C" w:rsidP="00626D7C">
      <w:pPr>
        <w:rPr>
          <w:color w:val="000000"/>
        </w:rPr>
      </w:pPr>
      <w:r w:rsidRPr="00260BFF">
        <w:rPr>
          <w:color w:val="000000"/>
        </w:rPr>
        <w:t>Дата проведения  промежуточной аттестации    «________»_____</w:t>
      </w:r>
      <w:r w:rsidR="00C247A9">
        <w:rPr>
          <w:color w:val="000000"/>
        </w:rPr>
        <w:t>___</w:t>
      </w:r>
      <w:r w:rsidRPr="00260BFF">
        <w:rPr>
          <w:color w:val="000000"/>
        </w:rPr>
        <w:t>_______20</w:t>
      </w:r>
      <w:r>
        <w:rPr>
          <w:color w:val="000000"/>
        </w:rPr>
        <w:t>___</w:t>
      </w:r>
      <w:r w:rsidRPr="00260BFF">
        <w:rPr>
          <w:color w:val="000000"/>
        </w:rPr>
        <w:t>год</w:t>
      </w:r>
      <w:r>
        <w:rPr>
          <w:color w:val="000000"/>
        </w:rPr>
        <w:t xml:space="preserve"> </w:t>
      </w:r>
      <w:r w:rsidRPr="00260BFF">
        <w:rPr>
          <w:color w:val="000000"/>
        </w:rPr>
        <w:t xml:space="preserve"> </w:t>
      </w:r>
    </w:p>
    <w:p w:rsidR="00626D7C" w:rsidRDefault="00626D7C" w:rsidP="00626D7C">
      <w:pPr>
        <w:rPr>
          <w:color w:val="000000"/>
        </w:rPr>
      </w:pPr>
      <w:r w:rsidRPr="00260BFF">
        <w:rPr>
          <w:color w:val="000000"/>
        </w:rPr>
        <w:t xml:space="preserve">Дата внесения в протокол </w:t>
      </w:r>
      <w:r w:rsidR="00C247A9">
        <w:rPr>
          <w:color w:val="000000"/>
        </w:rPr>
        <w:t xml:space="preserve">отметок                      </w:t>
      </w:r>
      <w:r w:rsidRPr="00260BFF">
        <w:rPr>
          <w:color w:val="000000"/>
        </w:rPr>
        <w:t xml:space="preserve"> «________»_______</w:t>
      </w:r>
      <w:r w:rsidR="00C247A9">
        <w:rPr>
          <w:color w:val="000000"/>
        </w:rPr>
        <w:t>___</w:t>
      </w:r>
      <w:r w:rsidRPr="00260BFF">
        <w:rPr>
          <w:color w:val="000000"/>
        </w:rPr>
        <w:t>_____20</w:t>
      </w:r>
      <w:r>
        <w:rPr>
          <w:color w:val="000000"/>
        </w:rPr>
        <w:t>___</w:t>
      </w:r>
      <w:r w:rsidRPr="00260BFF">
        <w:rPr>
          <w:color w:val="000000"/>
        </w:rPr>
        <w:t xml:space="preserve"> год</w:t>
      </w:r>
      <w:r>
        <w:rPr>
          <w:color w:val="000000"/>
        </w:rPr>
        <w:t xml:space="preserve"> </w:t>
      </w:r>
    </w:p>
    <w:p w:rsidR="00626D7C" w:rsidRPr="00260BFF" w:rsidRDefault="00626D7C" w:rsidP="00626D7C">
      <w:pPr>
        <w:rPr>
          <w:color w:val="000000"/>
        </w:rPr>
      </w:pPr>
      <w:r>
        <w:rPr>
          <w:color w:val="000000"/>
        </w:rPr>
        <w:t>Председатель комиссии            ________________ /_____________</w:t>
      </w:r>
      <w:r w:rsidR="00C247A9">
        <w:rPr>
          <w:color w:val="000000"/>
        </w:rPr>
        <w:t>___</w:t>
      </w:r>
      <w:r>
        <w:rPr>
          <w:color w:val="000000"/>
        </w:rPr>
        <w:t>____________/</w:t>
      </w:r>
    </w:p>
    <w:p w:rsidR="00626D7C" w:rsidRPr="00260BFF" w:rsidRDefault="00626D7C" w:rsidP="00626D7C">
      <w:pPr>
        <w:rPr>
          <w:b/>
          <w:color w:val="000000"/>
        </w:rPr>
      </w:pPr>
      <w:r w:rsidRPr="00260BFF">
        <w:rPr>
          <w:b/>
          <w:color w:val="000000"/>
        </w:rPr>
        <w:t>Учитель</w:t>
      </w:r>
      <w:r>
        <w:rPr>
          <w:b/>
          <w:color w:val="000000"/>
        </w:rPr>
        <w:t xml:space="preserve"> </w:t>
      </w:r>
      <w:r w:rsidRPr="00260BFF">
        <w:rPr>
          <w:b/>
          <w:color w:val="000000"/>
        </w:rPr>
        <w:t xml:space="preserve">                                    </w:t>
      </w:r>
      <w:r>
        <w:rPr>
          <w:color w:val="000000"/>
        </w:rPr>
        <w:t>_______________  /______________</w:t>
      </w:r>
      <w:r w:rsidR="00C247A9">
        <w:rPr>
          <w:color w:val="000000"/>
        </w:rPr>
        <w:t>___</w:t>
      </w:r>
      <w:r>
        <w:rPr>
          <w:color w:val="000000"/>
        </w:rPr>
        <w:t>___________/</w:t>
      </w:r>
    </w:p>
    <w:p w:rsidR="00030FC1" w:rsidRDefault="00F43EC4" w:rsidP="003E3786">
      <w:pPr>
        <w:tabs>
          <w:tab w:val="left" w:pos="900"/>
        </w:tabs>
        <w:jc w:val="both"/>
        <w:rPr>
          <w:sz w:val="26"/>
          <w:szCs w:val="26"/>
        </w:rPr>
      </w:pPr>
      <w:r>
        <w:rPr>
          <w:b/>
          <w:color w:val="000000"/>
        </w:rPr>
        <w:t xml:space="preserve">Ассистент      </w:t>
      </w:r>
      <w:r w:rsidR="00626D7C">
        <w:rPr>
          <w:b/>
          <w:color w:val="000000"/>
        </w:rPr>
        <w:t xml:space="preserve"> </w:t>
      </w:r>
      <w:r w:rsidR="00626D7C" w:rsidRPr="00260BFF">
        <w:rPr>
          <w:b/>
          <w:color w:val="000000"/>
        </w:rPr>
        <w:t xml:space="preserve">            </w:t>
      </w:r>
      <w:r w:rsidR="00626D7C">
        <w:rPr>
          <w:b/>
          <w:color w:val="000000"/>
        </w:rPr>
        <w:t xml:space="preserve">  </w:t>
      </w:r>
      <w:r w:rsidR="00626D7C" w:rsidRPr="00260BFF">
        <w:rPr>
          <w:b/>
          <w:color w:val="000000"/>
        </w:rPr>
        <w:t xml:space="preserve"> </w:t>
      </w:r>
      <w:r w:rsidR="00626D7C">
        <w:rPr>
          <w:color w:val="000000"/>
        </w:rPr>
        <w:t xml:space="preserve">            _______________ /_____________</w:t>
      </w:r>
      <w:r w:rsidR="00C247A9">
        <w:rPr>
          <w:color w:val="000000"/>
        </w:rPr>
        <w:t>___</w:t>
      </w:r>
      <w:r w:rsidR="00626D7C">
        <w:rPr>
          <w:color w:val="000000"/>
        </w:rPr>
        <w:t>____________/</w:t>
      </w:r>
    </w:p>
    <w:p w:rsidR="00030FC1" w:rsidRDefault="00030FC1">
      <w:pPr>
        <w:rPr>
          <w:sz w:val="26"/>
          <w:szCs w:val="26"/>
        </w:rPr>
      </w:pPr>
    </w:p>
    <w:p w:rsidR="00030FC1" w:rsidRDefault="00030FC1">
      <w:pPr>
        <w:rPr>
          <w:sz w:val="26"/>
          <w:szCs w:val="26"/>
        </w:rPr>
      </w:pPr>
    </w:p>
    <w:p w:rsidR="00030FC1" w:rsidRDefault="00030FC1">
      <w:pPr>
        <w:rPr>
          <w:sz w:val="26"/>
          <w:szCs w:val="26"/>
        </w:rPr>
      </w:pPr>
    </w:p>
    <w:sectPr w:rsidR="00030FC1" w:rsidSect="00D20D8B">
      <w:pgSz w:w="11906" w:h="16838"/>
      <w:pgMar w:top="426"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FreeSans">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Symbol"/>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olor w:val="000000"/>
        <w:sz w:val="26"/>
        <w:szCs w:val="26"/>
      </w:r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rPr>
        <w:rFonts w:ascii="Symbol" w:hAnsi="Symbol" w:cs="Symbol"/>
        <w:color w:val="000000"/>
        <w:sz w:val="26"/>
        <w:szCs w:val="26"/>
      </w:rPr>
    </w:lvl>
    <w:lvl w:ilvl="1">
      <w:start w:val="1"/>
      <w:numFmt w:val="bullet"/>
      <w:lvlText w:val=""/>
      <w:lvlJc w:val="left"/>
      <w:pPr>
        <w:tabs>
          <w:tab w:val="num" w:pos="720"/>
        </w:tabs>
        <w:ind w:left="720" w:hanging="360"/>
      </w:pPr>
      <w:rPr>
        <w:rFonts w:ascii="Symbol" w:hAnsi="Symbol" w:cs="Courier New"/>
        <w:color w:val="000000"/>
        <w:sz w:val="26"/>
        <w:szCs w:val="26"/>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singleLevel"/>
    <w:tmpl w:val="00000004"/>
    <w:name w:val="WW8Num5"/>
    <w:lvl w:ilvl="0">
      <w:start w:val="1"/>
      <w:numFmt w:val="bullet"/>
      <w:lvlText w:val=""/>
      <w:lvlJc w:val="left"/>
      <w:pPr>
        <w:tabs>
          <w:tab w:val="num" w:pos="786"/>
        </w:tabs>
        <w:ind w:left="786" w:hanging="360"/>
      </w:pPr>
      <w:rPr>
        <w:rFonts w:ascii="Symbol" w:hAnsi="Symbol" w:cs="Symbol"/>
        <w:color w:val="000000"/>
        <w:sz w:val="26"/>
        <w:szCs w:val="26"/>
      </w:rPr>
    </w:lvl>
  </w:abstractNum>
  <w:abstractNum w:abstractNumId="4">
    <w:nsid w:val="00000005"/>
    <w:multiLevelType w:val="singleLevel"/>
    <w:tmpl w:val="00000005"/>
    <w:name w:val="WW8Num6"/>
    <w:lvl w:ilvl="0">
      <w:start w:val="1"/>
      <w:numFmt w:val="bullet"/>
      <w:lvlText w:val=""/>
      <w:lvlJc w:val="left"/>
      <w:pPr>
        <w:tabs>
          <w:tab w:val="num" w:pos="786"/>
        </w:tabs>
        <w:ind w:left="786" w:hanging="360"/>
      </w:pPr>
      <w:rPr>
        <w:rFonts w:ascii="Symbol" w:hAnsi="Symbol"/>
        <w:color w:val="000000"/>
        <w:sz w:val="26"/>
        <w:szCs w:val="26"/>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cs="Times New Roman"/>
        <w:sz w:val="26"/>
        <w:szCs w:val="2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cs="Symbol"/>
        <w:color w:val="000000"/>
        <w:sz w:val="26"/>
        <w:szCs w:val="26"/>
      </w:rPr>
    </w:lvl>
  </w:abstractNum>
  <w:abstractNum w:abstractNumId="7">
    <w:nsid w:val="00000008"/>
    <w:multiLevelType w:val="multilevel"/>
    <w:tmpl w:val="00000008"/>
    <w:name w:val="WW8Num9"/>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rPr>
        <w:color w:val="000000"/>
        <w:sz w:val="26"/>
        <w:szCs w:val="26"/>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172470"/>
    <w:multiLevelType w:val="multilevel"/>
    <w:tmpl w:val="2D3A83B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4375D95"/>
    <w:multiLevelType w:val="multilevel"/>
    <w:tmpl w:val="A11A0038"/>
    <w:lvl w:ilvl="0">
      <w:start w:val="3"/>
      <w:numFmt w:val="decimal"/>
      <w:lvlText w:val="%1."/>
      <w:lvlJc w:val="left"/>
      <w:pPr>
        <w:ind w:left="525" w:hanging="525"/>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CBD6889"/>
    <w:multiLevelType w:val="multilevel"/>
    <w:tmpl w:val="5FBE82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370B3A"/>
    <w:multiLevelType w:val="multilevel"/>
    <w:tmpl w:val="B2723AEA"/>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B4A5F28"/>
    <w:multiLevelType w:val="multilevel"/>
    <w:tmpl w:val="A11A0038"/>
    <w:lvl w:ilvl="0">
      <w:start w:val="3"/>
      <w:numFmt w:val="decimal"/>
      <w:lvlText w:val="%1."/>
      <w:lvlJc w:val="left"/>
      <w:pPr>
        <w:ind w:left="525" w:hanging="525"/>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1443E26"/>
    <w:multiLevelType w:val="hybridMultilevel"/>
    <w:tmpl w:val="D0FC0B0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F1A51"/>
    <w:multiLevelType w:val="multilevel"/>
    <w:tmpl w:val="7FAA1B4C"/>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D1F01EE"/>
    <w:multiLevelType w:val="multilevel"/>
    <w:tmpl w:val="0000000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5E0E1C53"/>
    <w:multiLevelType w:val="multilevel"/>
    <w:tmpl w:val="BD68E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272B4F"/>
    <w:multiLevelType w:val="hybridMultilevel"/>
    <w:tmpl w:val="5DE2165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A24EA"/>
    <w:multiLevelType w:val="hybridMultilevel"/>
    <w:tmpl w:val="98FA5A2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80105"/>
    <w:multiLevelType w:val="hybridMultilevel"/>
    <w:tmpl w:val="41BC4CF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6"/>
  </w:num>
  <w:num w:numId="11">
    <w:abstractNumId w:val="18"/>
  </w:num>
  <w:num w:numId="12">
    <w:abstractNumId w:val="13"/>
  </w:num>
  <w:num w:numId="13">
    <w:abstractNumId w:val="11"/>
  </w:num>
  <w:num w:numId="14">
    <w:abstractNumId w:val="10"/>
  </w:num>
  <w:num w:numId="15">
    <w:abstractNumId w:val="17"/>
  </w:num>
  <w:num w:numId="16">
    <w:abstractNumId w:val="8"/>
  </w:num>
  <w:num w:numId="17">
    <w:abstractNumId w:val="12"/>
  </w:num>
  <w:num w:numId="18">
    <w:abstractNumId w:val="15"/>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D3D"/>
    <w:rsid w:val="00001E2D"/>
    <w:rsid w:val="0001424A"/>
    <w:rsid w:val="0003000A"/>
    <w:rsid w:val="00030FC1"/>
    <w:rsid w:val="00040AB8"/>
    <w:rsid w:val="00044241"/>
    <w:rsid w:val="000625CE"/>
    <w:rsid w:val="0008770C"/>
    <w:rsid w:val="000957BF"/>
    <w:rsid w:val="000B75C5"/>
    <w:rsid w:val="000F3E79"/>
    <w:rsid w:val="00103142"/>
    <w:rsid w:val="00113F4C"/>
    <w:rsid w:val="00121985"/>
    <w:rsid w:val="001220E1"/>
    <w:rsid w:val="00124CCD"/>
    <w:rsid w:val="00125C0A"/>
    <w:rsid w:val="001270B5"/>
    <w:rsid w:val="00135CC9"/>
    <w:rsid w:val="00135D50"/>
    <w:rsid w:val="00176459"/>
    <w:rsid w:val="00184557"/>
    <w:rsid w:val="00187FC9"/>
    <w:rsid w:val="00194014"/>
    <w:rsid w:val="001A028F"/>
    <w:rsid w:val="001B4498"/>
    <w:rsid w:val="001C42DD"/>
    <w:rsid w:val="001F624C"/>
    <w:rsid w:val="0021591F"/>
    <w:rsid w:val="00263790"/>
    <w:rsid w:val="002740EA"/>
    <w:rsid w:val="00283FF6"/>
    <w:rsid w:val="00284D02"/>
    <w:rsid w:val="002A2E8D"/>
    <w:rsid w:val="002F6AB1"/>
    <w:rsid w:val="003075BB"/>
    <w:rsid w:val="00311683"/>
    <w:rsid w:val="00324038"/>
    <w:rsid w:val="00324C1C"/>
    <w:rsid w:val="0038140B"/>
    <w:rsid w:val="003A2484"/>
    <w:rsid w:val="003A6B3B"/>
    <w:rsid w:val="003B4DE4"/>
    <w:rsid w:val="003E3786"/>
    <w:rsid w:val="00403256"/>
    <w:rsid w:val="00410580"/>
    <w:rsid w:val="004755DB"/>
    <w:rsid w:val="004B2065"/>
    <w:rsid w:val="004C664A"/>
    <w:rsid w:val="004D056B"/>
    <w:rsid w:val="005200F5"/>
    <w:rsid w:val="00535B01"/>
    <w:rsid w:val="005748A6"/>
    <w:rsid w:val="005A2D3D"/>
    <w:rsid w:val="00614AB9"/>
    <w:rsid w:val="00615A53"/>
    <w:rsid w:val="00626D7C"/>
    <w:rsid w:val="0064152B"/>
    <w:rsid w:val="00650879"/>
    <w:rsid w:val="00652BAC"/>
    <w:rsid w:val="006812BF"/>
    <w:rsid w:val="006D682A"/>
    <w:rsid w:val="006E259D"/>
    <w:rsid w:val="006E488D"/>
    <w:rsid w:val="006F757A"/>
    <w:rsid w:val="0073010C"/>
    <w:rsid w:val="007B3724"/>
    <w:rsid w:val="007C4199"/>
    <w:rsid w:val="00800572"/>
    <w:rsid w:val="008B5CA1"/>
    <w:rsid w:val="008E61BF"/>
    <w:rsid w:val="008E6859"/>
    <w:rsid w:val="00934BF0"/>
    <w:rsid w:val="00945984"/>
    <w:rsid w:val="009500AE"/>
    <w:rsid w:val="00965397"/>
    <w:rsid w:val="00967800"/>
    <w:rsid w:val="00981852"/>
    <w:rsid w:val="00993A04"/>
    <w:rsid w:val="009948D4"/>
    <w:rsid w:val="009B579D"/>
    <w:rsid w:val="009C17E3"/>
    <w:rsid w:val="009C748C"/>
    <w:rsid w:val="009D5C59"/>
    <w:rsid w:val="00A03E17"/>
    <w:rsid w:val="00A2655C"/>
    <w:rsid w:val="00A27E3B"/>
    <w:rsid w:val="00A467A9"/>
    <w:rsid w:val="00A7064F"/>
    <w:rsid w:val="00A76F6C"/>
    <w:rsid w:val="00A94839"/>
    <w:rsid w:val="00AA45A4"/>
    <w:rsid w:val="00AB2BFF"/>
    <w:rsid w:val="00AD2767"/>
    <w:rsid w:val="00AF017E"/>
    <w:rsid w:val="00B03DE1"/>
    <w:rsid w:val="00B05811"/>
    <w:rsid w:val="00B306E8"/>
    <w:rsid w:val="00B621F3"/>
    <w:rsid w:val="00B66140"/>
    <w:rsid w:val="00BC0377"/>
    <w:rsid w:val="00BE1DD7"/>
    <w:rsid w:val="00BE68A6"/>
    <w:rsid w:val="00C220B7"/>
    <w:rsid w:val="00C247A9"/>
    <w:rsid w:val="00C358AC"/>
    <w:rsid w:val="00C51CDB"/>
    <w:rsid w:val="00C55EC0"/>
    <w:rsid w:val="00C74680"/>
    <w:rsid w:val="00C9647D"/>
    <w:rsid w:val="00CC272B"/>
    <w:rsid w:val="00D05DF5"/>
    <w:rsid w:val="00D127F3"/>
    <w:rsid w:val="00D20D8B"/>
    <w:rsid w:val="00D4067D"/>
    <w:rsid w:val="00D941BF"/>
    <w:rsid w:val="00DC134D"/>
    <w:rsid w:val="00DD64E5"/>
    <w:rsid w:val="00DE00BF"/>
    <w:rsid w:val="00DE2682"/>
    <w:rsid w:val="00E005B5"/>
    <w:rsid w:val="00E323F5"/>
    <w:rsid w:val="00E3365E"/>
    <w:rsid w:val="00E64A9E"/>
    <w:rsid w:val="00E65EAE"/>
    <w:rsid w:val="00E7334F"/>
    <w:rsid w:val="00E87F1F"/>
    <w:rsid w:val="00E91734"/>
    <w:rsid w:val="00E91CB2"/>
    <w:rsid w:val="00E92E0A"/>
    <w:rsid w:val="00E95B10"/>
    <w:rsid w:val="00EA0701"/>
    <w:rsid w:val="00EA7221"/>
    <w:rsid w:val="00ED0A60"/>
    <w:rsid w:val="00EF66B2"/>
    <w:rsid w:val="00F10AC5"/>
    <w:rsid w:val="00F151F3"/>
    <w:rsid w:val="00F43EC4"/>
    <w:rsid w:val="00F5618C"/>
    <w:rsid w:val="00F648AB"/>
    <w:rsid w:val="00F67EF3"/>
    <w:rsid w:val="00FC4947"/>
    <w:rsid w:val="00FD0C14"/>
    <w:rsid w:val="00FF1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BF"/>
    <w:pPr>
      <w:suppressAutoHyphens/>
    </w:pPr>
    <w:rPr>
      <w:sz w:val="24"/>
      <w:szCs w:val="24"/>
      <w:lang w:eastAsia="zh-CN"/>
    </w:rPr>
  </w:style>
  <w:style w:type="paragraph" w:styleId="2">
    <w:name w:val="heading 2"/>
    <w:basedOn w:val="a"/>
    <w:next w:val="a"/>
    <w:qFormat/>
    <w:rsid w:val="00DE00BF"/>
    <w:pPr>
      <w:keepNext/>
      <w:tabs>
        <w:tab w:val="num" w:pos="0"/>
      </w:tabs>
      <w:spacing w:before="240" w:after="60"/>
      <w:ind w:left="576" w:hanging="576"/>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E00BF"/>
  </w:style>
  <w:style w:type="character" w:customStyle="1" w:styleId="WW8Num1z1">
    <w:name w:val="WW8Num1z1"/>
    <w:rsid w:val="00DE00BF"/>
    <w:rPr>
      <w:rFonts w:ascii="Symbol" w:hAnsi="Symbol" w:cs="Symbol"/>
      <w:b w:val="0"/>
    </w:rPr>
  </w:style>
  <w:style w:type="character" w:customStyle="1" w:styleId="WW8Num1z2">
    <w:name w:val="WW8Num1z2"/>
    <w:rsid w:val="00DE00BF"/>
  </w:style>
  <w:style w:type="character" w:customStyle="1" w:styleId="WW8Num1z3">
    <w:name w:val="WW8Num1z3"/>
    <w:rsid w:val="00DE00BF"/>
  </w:style>
  <w:style w:type="character" w:customStyle="1" w:styleId="WW8Num1z4">
    <w:name w:val="WW8Num1z4"/>
    <w:rsid w:val="00DE00BF"/>
  </w:style>
  <w:style w:type="character" w:customStyle="1" w:styleId="WW8Num1z5">
    <w:name w:val="WW8Num1z5"/>
    <w:rsid w:val="00DE00BF"/>
  </w:style>
  <w:style w:type="character" w:customStyle="1" w:styleId="WW8Num1z6">
    <w:name w:val="WW8Num1z6"/>
    <w:rsid w:val="00DE00BF"/>
  </w:style>
  <w:style w:type="character" w:customStyle="1" w:styleId="WW8Num1z7">
    <w:name w:val="WW8Num1z7"/>
    <w:rsid w:val="00DE00BF"/>
  </w:style>
  <w:style w:type="character" w:customStyle="1" w:styleId="WW8Num1z8">
    <w:name w:val="WW8Num1z8"/>
    <w:rsid w:val="00DE00BF"/>
  </w:style>
  <w:style w:type="character" w:customStyle="1" w:styleId="WW8Num2z0">
    <w:name w:val="WW8Num2z0"/>
    <w:rsid w:val="00DE00BF"/>
    <w:rPr>
      <w:rFonts w:ascii="Symbol" w:hAnsi="Symbol" w:cs="Symbol"/>
      <w:color w:val="000000"/>
      <w:sz w:val="26"/>
      <w:szCs w:val="26"/>
    </w:rPr>
  </w:style>
  <w:style w:type="character" w:customStyle="1" w:styleId="WW8Num2z1">
    <w:name w:val="WW8Num2z1"/>
    <w:rsid w:val="00DE00BF"/>
    <w:rPr>
      <w:rFonts w:ascii="Symbol" w:hAnsi="Symbol" w:cs="Symbol"/>
      <w:b w:val="0"/>
    </w:rPr>
  </w:style>
  <w:style w:type="character" w:customStyle="1" w:styleId="WW8Num2z2">
    <w:name w:val="WW8Num2z2"/>
    <w:rsid w:val="00DE00BF"/>
  </w:style>
  <w:style w:type="character" w:customStyle="1" w:styleId="WW8Num2z3">
    <w:name w:val="WW8Num2z3"/>
    <w:rsid w:val="00DE00BF"/>
  </w:style>
  <w:style w:type="character" w:customStyle="1" w:styleId="WW8Num2z4">
    <w:name w:val="WW8Num2z4"/>
    <w:rsid w:val="00DE00BF"/>
  </w:style>
  <w:style w:type="character" w:customStyle="1" w:styleId="WW8Num2z5">
    <w:name w:val="WW8Num2z5"/>
    <w:rsid w:val="00DE00BF"/>
  </w:style>
  <w:style w:type="character" w:customStyle="1" w:styleId="WW8Num2z6">
    <w:name w:val="WW8Num2z6"/>
    <w:rsid w:val="00DE00BF"/>
  </w:style>
  <w:style w:type="character" w:customStyle="1" w:styleId="WW8Num2z7">
    <w:name w:val="WW8Num2z7"/>
    <w:rsid w:val="00DE00BF"/>
  </w:style>
  <w:style w:type="character" w:customStyle="1" w:styleId="WW8Num2z8">
    <w:name w:val="WW8Num2z8"/>
    <w:rsid w:val="00DE00BF"/>
  </w:style>
  <w:style w:type="character" w:customStyle="1" w:styleId="WW8Num3z0">
    <w:name w:val="WW8Num3z0"/>
    <w:rsid w:val="00DE00BF"/>
    <w:rPr>
      <w:color w:val="000000"/>
      <w:sz w:val="26"/>
      <w:szCs w:val="26"/>
    </w:rPr>
  </w:style>
  <w:style w:type="character" w:customStyle="1" w:styleId="WW8Num4z0">
    <w:name w:val="WW8Num4z0"/>
    <w:rsid w:val="00DE00BF"/>
    <w:rPr>
      <w:rFonts w:ascii="Symbol" w:hAnsi="Symbol" w:cs="Symbol"/>
      <w:color w:val="000000"/>
      <w:sz w:val="26"/>
      <w:szCs w:val="26"/>
    </w:rPr>
  </w:style>
  <w:style w:type="character" w:customStyle="1" w:styleId="WW8Num4z1">
    <w:name w:val="WW8Num4z1"/>
    <w:rsid w:val="00DE00BF"/>
    <w:rPr>
      <w:rFonts w:ascii="Symbol" w:hAnsi="Symbol" w:cs="Courier New"/>
      <w:color w:val="000000"/>
      <w:sz w:val="26"/>
      <w:szCs w:val="26"/>
    </w:rPr>
  </w:style>
  <w:style w:type="character" w:customStyle="1" w:styleId="WW8Num4z2">
    <w:name w:val="WW8Num4z2"/>
    <w:rsid w:val="00DE00BF"/>
  </w:style>
  <w:style w:type="character" w:customStyle="1" w:styleId="WW8Num4z3">
    <w:name w:val="WW8Num4z3"/>
    <w:rsid w:val="00DE00BF"/>
  </w:style>
  <w:style w:type="character" w:customStyle="1" w:styleId="WW8Num4z4">
    <w:name w:val="WW8Num4z4"/>
    <w:rsid w:val="00DE00BF"/>
  </w:style>
  <w:style w:type="character" w:customStyle="1" w:styleId="WW8Num4z5">
    <w:name w:val="WW8Num4z5"/>
    <w:rsid w:val="00DE00BF"/>
  </w:style>
  <w:style w:type="character" w:customStyle="1" w:styleId="WW8Num4z6">
    <w:name w:val="WW8Num4z6"/>
    <w:rsid w:val="00DE00BF"/>
  </w:style>
  <w:style w:type="character" w:customStyle="1" w:styleId="WW8Num4z7">
    <w:name w:val="WW8Num4z7"/>
    <w:rsid w:val="00DE00BF"/>
  </w:style>
  <w:style w:type="character" w:customStyle="1" w:styleId="WW8Num4z8">
    <w:name w:val="WW8Num4z8"/>
    <w:rsid w:val="00DE00BF"/>
  </w:style>
  <w:style w:type="character" w:customStyle="1" w:styleId="WW8Num5z0">
    <w:name w:val="WW8Num5z0"/>
    <w:rsid w:val="00DE00BF"/>
    <w:rPr>
      <w:rFonts w:ascii="Symbol" w:hAnsi="Symbol" w:cs="Symbol"/>
      <w:color w:val="000000"/>
      <w:sz w:val="26"/>
      <w:szCs w:val="26"/>
    </w:rPr>
  </w:style>
  <w:style w:type="character" w:customStyle="1" w:styleId="WW8Num6z0">
    <w:name w:val="WW8Num6z0"/>
    <w:rsid w:val="00DE00BF"/>
    <w:rPr>
      <w:color w:val="000000"/>
      <w:sz w:val="26"/>
      <w:szCs w:val="26"/>
    </w:rPr>
  </w:style>
  <w:style w:type="character" w:customStyle="1" w:styleId="WW8Num7z0">
    <w:name w:val="WW8Num7z0"/>
    <w:rsid w:val="00DE00BF"/>
    <w:rPr>
      <w:rFonts w:ascii="Times New Roman" w:hAnsi="Times New Roman" w:cs="Times New Roman"/>
      <w:sz w:val="26"/>
      <w:szCs w:val="26"/>
    </w:rPr>
  </w:style>
  <w:style w:type="character" w:customStyle="1" w:styleId="WW8Num8z0">
    <w:name w:val="WW8Num8z0"/>
    <w:rsid w:val="00DE00BF"/>
    <w:rPr>
      <w:rFonts w:ascii="Symbol" w:hAnsi="Symbol" w:cs="Symbol"/>
      <w:color w:val="000000"/>
      <w:sz w:val="26"/>
      <w:szCs w:val="26"/>
    </w:rPr>
  </w:style>
  <w:style w:type="character" w:customStyle="1" w:styleId="WW8Num9z0">
    <w:name w:val="WW8Num9z0"/>
    <w:rsid w:val="00DE00BF"/>
  </w:style>
  <w:style w:type="character" w:customStyle="1" w:styleId="WW8Num9z1">
    <w:name w:val="WW8Num9z1"/>
    <w:rsid w:val="00DE00BF"/>
    <w:rPr>
      <w:color w:val="000000"/>
      <w:sz w:val="26"/>
      <w:szCs w:val="26"/>
    </w:rPr>
  </w:style>
  <w:style w:type="character" w:customStyle="1" w:styleId="WW8Num9z2">
    <w:name w:val="WW8Num9z2"/>
    <w:rsid w:val="00DE00BF"/>
  </w:style>
  <w:style w:type="character" w:customStyle="1" w:styleId="WW8Num9z3">
    <w:name w:val="WW8Num9z3"/>
    <w:rsid w:val="00DE00BF"/>
  </w:style>
  <w:style w:type="character" w:customStyle="1" w:styleId="WW8Num9z4">
    <w:name w:val="WW8Num9z4"/>
    <w:rsid w:val="00DE00BF"/>
  </w:style>
  <w:style w:type="character" w:customStyle="1" w:styleId="WW8Num9z5">
    <w:name w:val="WW8Num9z5"/>
    <w:rsid w:val="00DE00BF"/>
  </w:style>
  <w:style w:type="character" w:customStyle="1" w:styleId="WW8Num9z6">
    <w:name w:val="WW8Num9z6"/>
    <w:rsid w:val="00DE00BF"/>
  </w:style>
  <w:style w:type="character" w:customStyle="1" w:styleId="WW8Num9z7">
    <w:name w:val="WW8Num9z7"/>
    <w:rsid w:val="00DE00BF"/>
  </w:style>
  <w:style w:type="character" w:customStyle="1" w:styleId="WW8Num9z8">
    <w:name w:val="WW8Num9z8"/>
    <w:rsid w:val="00DE00BF"/>
  </w:style>
  <w:style w:type="character" w:customStyle="1" w:styleId="WW8Num10z0">
    <w:name w:val="WW8Num10z0"/>
    <w:rsid w:val="00DE00BF"/>
    <w:rPr>
      <w:rFonts w:ascii="Symbol" w:hAnsi="Symbol" w:cs="Symbol"/>
      <w:color w:val="000000"/>
      <w:sz w:val="26"/>
      <w:szCs w:val="26"/>
    </w:rPr>
  </w:style>
  <w:style w:type="character" w:customStyle="1" w:styleId="WW8Num11z0">
    <w:name w:val="WW8Num11z0"/>
    <w:rsid w:val="00DE00BF"/>
    <w:rPr>
      <w:rFonts w:ascii="Symbol" w:hAnsi="Symbol" w:cs="Symbol"/>
      <w:color w:val="000000"/>
      <w:sz w:val="26"/>
      <w:szCs w:val="26"/>
      <w:lang w:eastAsia="ru-RU"/>
    </w:rPr>
  </w:style>
  <w:style w:type="character" w:customStyle="1" w:styleId="WW8Num10z1">
    <w:name w:val="WW8Num10z1"/>
    <w:rsid w:val="00DE00BF"/>
    <w:rPr>
      <w:color w:val="000000"/>
      <w:sz w:val="26"/>
      <w:szCs w:val="26"/>
    </w:rPr>
  </w:style>
  <w:style w:type="character" w:customStyle="1" w:styleId="WW8Num10z2">
    <w:name w:val="WW8Num10z2"/>
    <w:rsid w:val="00DE00BF"/>
  </w:style>
  <w:style w:type="character" w:customStyle="1" w:styleId="WW8Num10z3">
    <w:name w:val="WW8Num10z3"/>
    <w:rsid w:val="00DE00BF"/>
  </w:style>
  <w:style w:type="character" w:customStyle="1" w:styleId="WW8Num10z4">
    <w:name w:val="WW8Num10z4"/>
    <w:rsid w:val="00DE00BF"/>
  </w:style>
  <w:style w:type="character" w:customStyle="1" w:styleId="WW8Num10z5">
    <w:name w:val="WW8Num10z5"/>
    <w:rsid w:val="00DE00BF"/>
  </w:style>
  <w:style w:type="character" w:customStyle="1" w:styleId="WW8Num10z6">
    <w:name w:val="WW8Num10z6"/>
    <w:rsid w:val="00DE00BF"/>
  </w:style>
  <w:style w:type="character" w:customStyle="1" w:styleId="WW8Num10z7">
    <w:name w:val="WW8Num10z7"/>
    <w:rsid w:val="00DE00BF"/>
  </w:style>
  <w:style w:type="character" w:customStyle="1" w:styleId="WW8Num10z8">
    <w:name w:val="WW8Num10z8"/>
    <w:rsid w:val="00DE00BF"/>
  </w:style>
  <w:style w:type="character" w:customStyle="1" w:styleId="WW8Num12z0">
    <w:name w:val="WW8Num12z0"/>
    <w:rsid w:val="00DE00BF"/>
    <w:rPr>
      <w:rFonts w:ascii="Symbol" w:hAnsi="Symbol" w:cs="Symbol"/>
      <w:color w:val="000000"/>
      <w:sz w:val="27"/>
      <w:szCs w:val="27"/>
      <w:lang w:eastAsia="ru-RU"/>
    </w:rPr>
  </w:style>
  <w:style w:type="character" w:customStyle="1" w:styleId="WW8Num13z0">
    <w:name w:val="WW8Num13z0"/>
    <w:rsid w:val="00DE00BF"/>
    <w:rPr>
      <w:rFonts w:ascii="Wingdings" w:hAnsi="Wingdings" w:cs="Wingdings"/>
    </w:rPr>
  </w:style>
  <w:style w:type="character" w:customStyle="1" w:styleId="WW8Num13z1">
    <w:name w:val="WW8Num13z1"/>
    <w:rsid w:val="00DE00BF"/>
    <w:rPr>
      <w:rFonts w:ascii="Courier New" w:hAnsi="Courier New" w:cs="Courier New"/>
    </w:rPr>
  </w:style>
  <w:style w:type="character" w:customStyle="1" w:styleId="WW8Num13z2">
    <w:name w:val="WW8Num13z2"/>
    <w:rsid w:val="00DE00BF"/>
    <w:rPr>
      <w:rFonts w:ascii="Wingdings" w:hAnsi="Wingdings" w:cs="Wingdings"/>
    </w:rPr>
  </w:style>
  <w:style w:type="character" w:customStyle="1" w:styleId="WW8Num14z0">
    <w:name w:val="WW8Num14z0"/>
    <w:rsid w:val="00DE00BF"/>
    <w:rPr>
      <w:rFonts w:ascii="Wingdings" w:hAnsi="Wingdings" w:cs="Wingdings"/>
    </w:rPr>
  </w:style>
  <w:style w:type="character" w:customStyle="1" w:styleId="WW8Num14z1">
    <w:name w:val="WW8Num14z1"/>
    <w:rsid w:val="00DE00BF"/>
    <w:rPr>
      <w:rFonts w:ascii="Courier New" w:hAnsi="Courier New" w:cs="Courier New"/>
    </w:rPr>
  </w:style>
  <w:style w:type="character" w:customStyle="1" w:styleId="WW8Num14z2">
    <w:name w:val="WW8Num14z2"/>
    <w:rsid w:val="00DE00BF"/>
    <w:rPr>
      <w:rFonts w:ascii="Wingdings" w:hAnsi="Wingdings" w:cs="Wingdings"/>
    </w:rPr>
  </w:style>
  <w:style w:type="character" w:customStyle="1" w:styleId="3">
    <w:name w:val="Основной шрифт абзаца3"/>
    <w:rsid w:val="00DE00BF"/>
  </w:style>
  <w:style w:type="character" w:customStyle="1" w:styleId="20">
    <w:name w:val="Основной шрифт абзаца2"/>
    <w:rsid w:val="00DE00BF"/>
  </w:style>
  <w:style w:type="character" w:customStyle="1" w:styleId="WW8Num3z1">
    <w:name w:val="WW8Num3z1"/>
    <w:rsid w:val="00DE00BF"/>
    <w:rPr>
      <w:rFonts w:ascii="Symbol" w:hAnsi="Symbol" w:cs="Courier New"/>
      <w:color w:val="000000"/>
      <w:sz w:val="26"/>
      <w:szCs w:val="26"/>
    </w:rPr>
  </w:style>
  <w:style w:type="character" w:customStyle="1" w:styleId="WW8Num3z2">
    <w:name w:val="WW8Num3z2"/>
    <w:rsid w:val="00DE00BF"/>
  </w:style>
  <w:style w:type="character" w:customStyle="1" w:styleId="WW8Num3z3">
    <w:name w:val="WW8Num3z3"/>
    <w:rsid w:val="00DE00BF"/>
  </w:style>
  <w:style w:type="character" w:customStyle="1" w:styleId="WW8Num3z4">
    <w:name w:val="WW8Num3z4"/>
    <w:rsid w:val="00DE00BF"/>
  </w:style>
  <w:style w:type="character" w:customStyle="1" w:styleId="WW8Num3z5">
    <w:name w:val="WW8Num3z5"/>
    <w:rsid w:val="00DE00BF"/>
  </w:style>
  <w:style w:type="character" w:customStyle="1" w:styleId="WW8Num3z6">
    <w:name w:val="WW8Num3z6"/>
    <w:rsid w:val="00DE00BF"/>
  </w:style>
  <w:style w:type="character" w:customStyle="1" w:styleId="WW8Num3z7">
    <w:name w:val="WW8Num3z7"/>
    <w:rsid w:val="00DE00BF"/>
  </w:style>
  <w:style w:type="character" w:customStyle="1" w:styleId="WW8Num3z8">
    <w:name w:val="WW8Num3z8"/>
    <w:rsid w:val="00DE00BF"/>
  </w:style>
  <w:style w:type="character" w:customStyle="1" w:styleId="WW8Num6z1">
    <w:name w:val="WW8Num6z1"/>
    <w:rsid w:val="00DE00BF"/>
  </w:style>
  <w:style w:type="character" w:customStyle="1" w:styleId="WW8Num6z2">
    <w:name w:val="WW8Num6z2"/>
    <w:rsid w:val="00DE00BF"/>
  </w:style>
  <w:style w:type="character" w:customStyle="1" w:styleId="WW8Num6z3">
    <w:name w:val="WW8Num6z3"/>
    <w:rsid w:val="00DE00BF"/>
  </w:style>
  <w:style w:type="character" w:customStyle="1" w:styleId="WW8Num6z4">
    <w:name w:val="WW8Num6z4"/>
    <w:rsid w:val="00DE00BF"/>
  </w:style>
  <w:style w:type="character" w:customStyle="1" w:styleId="WW8Num6z5">
    <w:name w:val="WW8Num6z5"/>
    <w:rsid w:val="00DE00BF"/>
  </w:style>
  <w:style w:type="character" w:customStyle="1" w:styleId="WW8Num6z6">
    <w:name w:val="WW8Num6z6"/>
    <w:rsid w:val="00DE00BF"/>
  </w:style>
  <w:style w:type="character" w:customStyle="1" w:styleId="WW8Num6z7">
    <w:name w:val="WW8Num6z7"/>
    <w:rsid w:val="00DE00BF"/>
  </w:style>
  <w:style w:type="character" w:customStyle="1" w:styleId="WW8Num6z8">
    <w:name w:val="WW8Num6z8"/>
    <w:rsid w:val="00DE00BF"/>
  </w:style>
  <w:style w:type="character" w:customStyle="1" w:styleId="WW8Num7z1">
    <w:name w:val="WW8Num7z1"/>
    <w:rsid w:val="00DE00BF"/>
  </w:style>
  <w:style w:type="character" w:customStyle="1" w:styleId="WW8Num7z2">
    <w:name w:val="WW8Num7z2"/>
    <w:rsid w:val="00DE00BF"/>
  </w:style>
  <w:style w:type="character" w:customStyle="1" w:styleId="WW8Num7z3">
    <w:name w:val="WW8Num7z3"/>
    <w:rsid w:val="00DE00BF"/>
  </w:style>
  <w:style w:type="character" w:customStyle="1" w:styleId="WW8Num7z4">
    <w:name w:val="WW8Num7z4"/>
    <w:rsid w:val="00DE00BF"/>
  </w:style>
  <w:style w:type="character" w:customStyle="1" w:styleId="WW8Num7z5">
    <w:name w:val="WW8Num7z5"/>
    <w:rsid w:val="00DE00BF"/>
  </w:style>
  <w:style w:type="character" w:customStyle="1" w:styleId="WW8Num7z6">
    <w:name w:val="WW8Num7z6"/>
    <w:rsid w:val="00DE00BF"/>
  </w:style>
  <w:style w:type="character" w:customStyle="1" w:styleId="WW8Num7z7">
    <w:name w:val="WW8Num7z7"/>
    <w:rsid w:val="00DE00BF"/>
  </w:style>
  <w:style w:type="character" w:customStyle="1" w:styleId="WW8Num7z8">
    <w:name w:val="WW8Num7z8"/>
    <w:rsid w:val="00DE00BF"/>
  </w:style>
  <w:style w:type="character" w:customStyle="1" w:styleId="WW8Num12z1">
    <w:name w:val="WW8Num12z1"/>
    <w:rsid w:val="00DE00BF"/>
    <w:rPr>
      <w:rFonts w:ascii="Courier New" w:hAnsi="Courier New" w:cs="Courier New"/>
    </w:rPr>
  </w:style>
  <w:style w:type="character" w:customStyle="1" w:styleId="WW8Num12z2">
    <w:name w:val="WW8Num12z2"/>
    <w:rsid w:val="00DE00BF"/>
    <w:rPr>
      <w:rFonts w:ascii="Wingdings" w:hAnsi="Wingdings" w:cs="Wingdings"/>
    </w:rPr>
  </w:style>
  <w:style w:type="character" w:customStyle="1" w:styleId="WW8Num13z3">
    <w:name w:val="WW8Num13z3"/>
    <w:rsid w:val="00DE00BF"/>
    <w:rPr>
      <w:rFonts w:ascii="Symbol" w:hAnsi="Symbol" w:cs="Symbol"/>
    </w:rPr>
  </w:style>
  <w:style w:type="character" w:customStyle="1" w:styleId="WW8Num14z3">
    <w:name w:val="WW8Num14z3"/>
    <w:rsid w:val="00DE00BF"/>
    <w:rPr>
      <w:rFonts w:ascii="Symbol" w:hAnsi="Symbol" w:cs="Symbol"/>
    </w:rPr>
  </w:style>
  <w:style w:type="character" w:customStyle="1" w:styleId="WW8Num15z0">
    <w:name w:val="WW8Num15z0"/>
    <w:rsid w:val="00DE00BF"/>
  </w:style>
  <w:style w:type="character" w:customStyle="1" w:styleId="WW8Num15z1">
    <w:name w:val="WW8Num15z1"/>
    <w:rsid w:val="00DE00BF"/>
    <w:rPr>
      <w:color w:val="000000"/>
      <w:sz w:val="26"/>
      <w:szCs w:val="26"/>
    </w:rPr>
  </w:style>
  <w:style w:type="character" w:customStyle="1" w:styleId="WW8Num15z2">
    <w:name w:val="WW8Num15z2"/>
    <w:rsid w:val="00DE00BF"/>
  </w:style>
  <w:style w:type="character" w:customStyle="1" w:styleId="WW8Num15z3">
    <w:name w:val="WW8Num15z3"/>
    <w:rsid w:val="00DE00BF"/>
  </w:style>
  <w:style w:type="character" w:customStyle="1" w:styleId="WW8Num15z4">
    <w:name w:val="WW8Num15z4"/>
    <w:rsid w:val="00DE00BF"/>
  </w:style>
  <w:style w:type="character" w:customStyle="1" w:styleId="WW8Num15z5">
    <w:name w:val="WW8Num15z5"/>
    <w:rsid w:val="00DE00BF"/>
  </w:style>
  <w:style w:type="character" w:customStyle="1" w:styleId="WW8Num15z6">
    <w:name w:val="WW8Num15z6"/>
    <w:rsid w:val="00DE00BF"/>
  </w:style>
  <w:style w:type="character" w:customStyle="1" w:styleId="WW8Num15z7">
    <w:name w:val="WW8Num15z7"/>
    <w:rsid w:val="00DE00BF"/>
  </w:style>
  <w:style w:type="character" w:customStyle="1" w:styleId="WW8Num15z8">
    <w:name w:val="WW8Num15z8"/>
    <w:rsid w:val="00DE00BF"/>
  </w:style>
  <w:style w:type="character" w:customStyle="1" w:styleId="WW8Num16z0">
    <w:name w:val="WW8Num16z0"/>
    <w:rsid w:val="00DE00BF"/>
    <w:rPr>
      <w:rFonts w:ascii="Symbol" w:hAnsi="Symbol" w:cs="Symbol"/>
      <w:color w:val="000000"/>
      <w:sz w:val="26"/>
      <w:szCs w:val="26"/>
    </w:rPr>
  </w:style>
  <w:style w:type="character" w:customStyle="1" w:styleId="WW8Num16z1">
    <w:name w:val="WW8Num16z1"/>
    <w:rsid w:val="00DE00BF"/>
    <w:rPr>
      <w:rFonts w:ascii="Courier New" w:hAnsi="Courier New" w:cs="Courier New"/>
    </w:rPr>
  </w:style>
  <w:style w:type="character" w:customStyle="1" w:styleId="WW8Num16z2">
    <w:name w:val="WW8Num16z2"/>
    <w:rsid w:val="00DE00BF"/>
    <w:rPr>
      <w:rFonts w:ascii="Wingdings" w:hAnsi="Wingdings" w:cs="Wingdings"/>
    </w:rPr>
  </w:style>
  <w:style w:type="character" w:customStyle="1" w:styleId="WW8Num17z0">
    <w:name w:val="WW8Num17z0"/>
    <w:rsid w:val="00DE00BF"/>
    <w:rPr>
      <w:rFonts w:ascii="Symbol" w:hAnsi="Symbol" w:cs="Symbol"/>
      <w:color w:val="000000"/>
      <w:sz w:val="26"/>
      <w:szCs w:val="26"/>
    </w:rPr>
  </w:style>
  <w:style w:type="character" w:customStyle="1" w:styleId="WW8Num17z1">
    <w:name w:val="WW8Num17z1"/>
    <w:rsid w:val="00DE00BF"/>
    <w:rPr>
      <w:rFonts w:ascii="Courier New" w:hAnsi="Courier New" w:cs="Courier New"/>
    </w:rPr>
  </w:style>
  <w:style w:type="character" w:customStyle="1" w:styleId="WW8Num17z2">
    <w:name w:val="WW8Num17z2"/>
    <w:rsid w:val="00DE00BF"/>
    <w:rPr>
      <w:rFonts w:ascii="Wingdings" w:hAnsi="Wingdings" w:cs="Wingdings"/>
    </w:rPr>
  </w:style>
  <w:style w:type="character" w:customStyle="1" w:styleId="1">
    <w:name w:val="Основной шрифт абзаца1"/>
    <w:rsid w:val="00DE00BF"/>
  </w:style>
  <w:style w:type="character" w:customStyle="1" w:styleId="a3">
    <w:name w:val="Основной текст Знак"/>
    <w:rsid w:val="00DE00BF"/>
    <w:rPr>
      <w:rFonts w:ascii="Times New Roman" w:eastAsia="Times New Roman" w:hAnsi="Times New Roman" w:cs="Times New Roman"/>
      <w:sz w:val="24"/>
      <w:szCs w:val="24"/>
    </w:rPr>
  </w:style>
  <w:style w:type="character" w:customStyle="1" w:styleId="21">
    <w:name w:val="Заголовок 2 Знак"/>
    <w:rsid w:val="00DE00BF"/>
    <w:rPr>
      <w:rFonts w:ascii="Cambria" w:eastAsia="Times New Roman" w:hAnsi="Cambria" w:cs="Times New Roman"/>
      <w:b/>
      <w:bCs/>
      <w:i/>
      <w:iCs/>
      <w:sz w:val="28"/>
      <w:szCs w:val="28"/>
    </w:rPr>
  </w:style>
  <w:style w:type="character" w:customStyle="1" w:styleId="a4">
    <w:name w:val="Текст выноски Знак"/>
    <w:rsid w:val="00DE00BF"/>
    <w:rPr>
      <w:rFonts w:ascii="Tahoma" w:eastAsia="Times New Roman" w:hAnsi="Tahoma" w:cs="Tahoma"/>
      <w:sz w:val="16"/>
      <w:szCs w:val="16"/>
    </w:rPr>
  </w:style>
  <w:style w:type="character" w:customStyle="1" w:styleId="30">
    <w:name w:val="Основной текст с отступом 3 Знак"/>
    <w:rsid w:val="00DE00BF"/>
    <w:rPr>
      <w:rFonts w:ascii="Times New Roman" w:eastAsia="Times New Roman" w:hAnsi="Times New Roman" w:cs="Times New Roman"/>
      <w:sz w:val="16"/>
      <w:szCs w:val="16"/>
    </w:rPr>
  </w:style>
  <w:style w:type="character" w:customStyle="1" w:styleId="a5">
    <w:name w:val="Символ нумерации"/>
    <w:rsid w:val="00DE00BF"/>
  </w:style>
  <w:style w:type="paragraph" w:styleId="a6">
    <w:name w:val="Title"/>
    <w:aliases w:val="Заголовок"/>
    <w:basedOn w:val="a"/>
    <w:next w:val="a7"/>
    <w:rsid w:val="00DE00BF"/>
    <w:pPr>
      <w:keepNext/>
      <w:spacing w:before="240" w:after="120"/>
    </w:pPr>
    <w:rPr>
      <w:rFonts w:ascii="Arial" w:eastAsia="DejaVu Sans" w:hAnsi="Arial" w:cs="DejaVu Sans"/>
      <w:sz w:val="28"/>
      <w:szCs w:val="28"/>
    </w:rPr>
  </w:style>
  <w:style w:type="paragraph" w:styleId="a7">
    <w:name w:val="Body Text"/>
    <w:basedOn w:val="a"/>
    <w:rsid w:val="00DE00BF"/>
    <w:pPr>
      <w:spacing w:after="120"/>
    </w:pPr>
  </w:style>
  <w:style w:type="paragraph" w:styleId="a8">
    <w:name w:val="List"/>
    <w:basedOn w:val="a7"/>
    <w:rsid w:val="00DE00BF"/>
    <w:rPr>
      <w:rFonts w:cs="FreeSans"/>
    </w:rPr>
  </w:style>
  <w:style w:type="paragraph" w:styleId="a9">
    <w:name w:val="caption"/>
    <w:basedOn w:val="a"/>
    <w:qFormat/>
    <w:rsid w:val="00DE00BF"/>
    <w:pPr>
      <w:suppressLineNumbers/>
      <w:spacing w:before="120" w:after="120"/>
    </w:pPr>
    <w:rPr>
      <w:rFonts w:cs="FreeSans"/>
      <w:i/>
      <w:iCs/>
    </w:rPr>
  </w:style>
  <w:style w:type="paragraph" w:customStyle="1" w:styleId="31">
    <w:name w:val="Указатель3"/>
    <w:basedOn w:val="a"/>
    <w:rsid w:val="00DE00BF"/>
    <w:pPr>
      <w:suppressLineNumbers/>
    </w:pPr>
    <w:rPr>
      <w:rFonts w:cs="FreeSans"/>
    </w:rPr>
  </w:style>
  <w:style w:type="paragraph" w:customStyle="1" w:styleId="22">
    <w:name w:val="Название объекта2"/>
    <w:basedOn w:val="a"/>
    <w:rsid w:val="00DE00BF"/>
    <w:pPr>
      <w:suppressLineNumbers/>
      <w:spacing w:before="120" w:after="120"/>
    </w:pPr>
    <w:rPr>
      <w:rFonts w:cs="FreeSans"/>
      <w:i/>
      <w:iCs/>
    </w:rPr>
  </w:style>
  <w:style w:type="paragraph" w:customStyle="1" w:styleId="23">
    <w:name w:val="Указатель2"/>
    <w:basedOn w:val="a"/>
    <w:rsid w:val="00DE00BF"/>
    <w:pPr>
      <w:suppressLineNumbers/>
    </w:pPr>
    <w:rPr>
      <w:rFonts w:cs="FreeSans"/>
    </w:rPr>
  </w:style>
  <w:style w:type="paragraph" w:customStyle="1" w:styleId="10">
    <w:name w:val="Название объекта1"/>
    <w:basedOn w:val="a"/>
    <w:rsid w:val="00DE00BF"/>
    <w:pPr>
      <w:suppressLineNumbers/>
      <w:spacing w:before="120" w:after="120"/>
    </w:pPr>
    <w:rPr>
      <w:rFonts w:cs="FreeSans"/>
      <w:i/>
      <w:iCs/>
    </w:rPr>
  </w:style>
  <w:style w:type="paragraph" w:customStyle="1" w:styleId="11">
    <w:name w:val="Указатель1"/>
    <w:basedOn w:val="a"/>
    <w:rsid w:val="00DE00BF"/>
    <w:pPr>
      <w:suppressLineNumbers/>
    </w:pPr>
    <w:rPr>
      <w:rFonts w:cs="FreeSans"/>
    </w:rPr>
  </w:style>
  <w:style w:type="paragraph" w:styleId="aa">
    <w:name w:val="List Paragraph"/>
    <w:basedOn w:val="a"/>
    <w:qFormat/>
    <w:rsid w:val="00DE00BF"/>
    <w:pPr>
      <w:suppressAutoHyphens w:val="0"/>
      <w:spacing w:after="200" w:line="276" w:lineRule="auto"/>
      <w:ind w:left="720"/>
    </w:pPr>
    <w:rPr>
      <w:rFonts w:ascii="Calibri" w:hAnsi="Calibri" w:cs="Calibri"/>
      <w:sz w:val="22"/>
      <w:szCs w:val="22"/>
    </w:rPr>
  </w:style>
  <w:style w:type="paragraph" w:customStyle="1" w:styleId="ab">
    <w:name w:val="Стиль"/>
    <w:rsid w:val="00DE00BF"/>
    <w:pPr>
      <w:widowControl w:val="0"/>
      <w:suppressAutoHyphens/>
      <w:autoSpaceDE w:val="0"/>
    </w:pPr>
    <w:rPr>
      <w:sz w:val="24"/>
      <w:szCs w:val="24"/>
      <w:lang w:eastAsia="zh-CN"/>
    </w:rPr>
  </w:style>
  <w:style w:type="paragraph" w:styleId="ac">
    <w:name w:val="No Spacing"/>
    <w:qFormat/>
    <w:rsid w:val="00DE00BF"/>
    <w:pPr>
      <w:suppressAutoHyphens/>
    </w:pPr>
    <w:rPr>
      <w:sz w:val="24"/>
      <w:szCs w:val="24"/>
      <w:lang w:eastAsia="zh-CN"/>
    </w:rPr>
  </w:style>
  <w:style w:type="paragraph" w:styleId="ad">
    <w:name w:val="Balloon Text"/>
    <w:basedOn w:val="a"/>
    <w:rsid w:val="00DE00BF"/>
    <w:rPr>
      <w:rFonts w:ascii="Tahoma" w:hAnsi="Tahoma" w:cs="Tahoma"/>
      <w:sz w:val="16"/>
      <w:szCs w:val="16"/>
    </w:rPr>
  </w:style>
  <w:style w:type="paragraph" w:customStyle="1" w:styleId="310">
    <w:name w:val="Основной текст с отступом 31"/>
    <w:basedOn w:val="a"/>
    <w:rsid w:val="00DE00BF"/>
    <w:pPr>
      <w:spacing w:after="120"/>
      <w:ind w:left="283"/>
    </w:pPr>
    <w:rPr>
      <w:sz w:val="16"/>
      <w:szCs w:val="16"/>
    </w:rPr>
  </w:style>
  <w:style w:type="paragraph" w:customStyle="1" w:styleId="ae">
    <w:name w:val="Содержимое таблицы"/>
    <w:basedOn w:val="a"/>
    <w:rsid w:val="00DE00BF"/>
    <w:pPr>
      <w:suppressLineNumbers/>
    </w:pPr>
  </w:style>
  <w:style w:type="paragraph" w:customStyle="1" w:styleId="af">
    <w:name w:val="Заголовок таблицы"/>
    <w:basedOn w:val="ae"/>
    <w:rsid w:val="00DE00BF"/>
    <w:pPr>
      <w:jc w:val="center"/>
    </w:pPr>
    <w:rPr>
      <w:b/>
      <w:bCs/>
    </w:rPr>
  </w:style>
  <w:style w:type="table" w:styleId="af0">
    <w:name w:val="Table Grid"/>
    <w:basedOn w:val="a1"/>
    <w:uiPriority w:val="59"/>
    <w:rsid w:val="00EA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D2767"/>
  </w:style>
  <w:style w:type="character" w:styleId="af1">
    <w:name w:val="Hyperlink"/>
    <w:uiPriority w:val="99"/>
    <w:semiHidden/>
    <w:unhideWhenUsed/>
    <w:rsid w:val="00AD2767"/>
    <w:rPr>
      <w:color w:val="0000FF"/>
      <w:u w:val="single"/>
    </w:rPr>
  </w:style>
</w:styles>
</file>

<file path=word/webSettings.xml><?xml version="1.0" encoding="utf-8"?>
<w:webSettings xmlns:r="http://schemas.openxmlformats.org/officeDocument/2006/relationships" xmlns:w="http://schemas.openxmlformats.org/wordprocessingml/2006/main">
  <w:divs>
    <w:div w:id="11139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12</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Лариса</cp:lastModifiedBy>
  <cp:revision>27</cp:revision>
  <cp:lastPrinted>2018-03-17T14:16:00Z</cp:lastPrinted>
  <dcterms:created xsi:type="dcterms:W3CDTF">2015-05-06T12:12:00Z</dcterms:created>
  <dcterms:modified xsi:type="dcterms:W3CDTF">2020-04-07T18:54:00Z</dcterms:modified>
</cp:coreProperties>
</file>