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B7" w:rsidRDefault="00766AB7">
      <w:pPr>
        <w:spacing w:after="0" w:line="240" w:lineRule="auto"/>
        <w:jc w:val="center"/>
        <w:rPr>
          <w:rFonts w:ascii="Times New Roman" w:hAnsi="Times New Roman"/>
          <w:b/>
          <w:sz w:val="28"/>
          <w:szCs w:val="28"/>
        </w:rPr>
      </w:pPr>
    </w:p>
    <w:p w:rsidR="00766AB7" w:rsidRDefault="00766AB7">
      <w:pPr>
        <w:spacing w:after="0" w:line="240" w:lineRule="auto"/>
        <w:rPr>
          <w:rFonts w:ascii="Times New Roman" w:eastAsia="Times New Roman" w:hAnsi="Times New Roman"/>
          <w:sz w:val="28"/>
          <w:szCs w:val="28"/>
        </w:rPr>
      </w:pPr>
    </w:p>
    <w:tbl>
      <w:tblPr>
        <w:tblW w:w="0" w:type="auto"/>
        <w:tblInd w:w="-601" w:type="dxa"/>
        <w:tblLook w:val="04A0" w:firstRow="1" w:lastRow="0" w:firstColumn="1" w:lastColumn="0" w:noHBand="0" w:noVBand="1"/>
      </w:tblPr>
      <w:tblGrid>
        <w:gridCol w:w="3261"/>
        <w:gridCol w:w="3402"/>
        <w:gridCol w:w="3509"/>
      </w:tblGrid>
      <w:tr w:rsidR="00233504" w:rsidRPr="00BE61DA" w:rsidTr="00992035">
        <w:tc>
          <w:tcPr>
            <w:tcW w:w="3261" w:type="dxa"/>
            <w:shd w:val="clear" w:color="auto" w:fill="auto"/>
            <w:tcMar>
              <w:left w:w="108" w:type="dxa"/>
            </w:tcMar>
          </w:tcPr>
          <w:p w:rsidR="00233504" w:rsidRPr="00C875E6" w:rsidRDefault="00233504" w:rsidP="00233504">
            <w:pPr>
              <w:spacing w:after="0" w:line="240" w:lineRule="auto"/>
              <w:rPr>
                <w:rFonts w:ascii="Times New Roman" w:hAnsi="Times New Roman"/>
                <w:b/>
                <w:sz w:val="24"/>
                <w:szCs w:val="24"/>
                <w:lang w:eastAsia="en-US"/>
              </w:rPr>
            </w:pPr>
            <w:r w:rsidRPr="00C875E6">
              <w:rPr>
                <w:rFonts w:ascii="Times New Roman" w:hAnsi="Times New Roman"/>
                <w:b/>
                <w:sz w:val="24"/>
                <w:szCs w:val="24"/>
                <w:lang w:eastAsia="en-US"/>
              </w:rPr>
              <w:t>Рассмотрен</w:t>
            </w:r>
          </w:p>
          <w:p w:rsidR="00233504" w:rsidRPr="00C875E6" w:rsidRDefault="00233504" w:rsidP="00233504">
            <w:pPr>
              <w:spacing w:after="0" w:line="240" w:lineRule="auto"/>
              <w:rPr>
                <w:rFonts w:ascii="Times New Roman" w:hAnsi="Times New Roman"/>
                <w:sz w:val="24"/>
                <w:szCs w:val="24"/>
                <w:lang w:eastAsia="en-US"/>
              </w:rPr>
            </w:pPr>
          </w:p>
          <w:p w:rsidR="00233504" w:rsidRPr="00C875E6" w:rsidRDefault="00233504" w:rsidP="00233504">
            <w:pPr>
              <w:spacing w:after="0" w:line="240" w:lineRule="auto"/>
              <w:rPr>
                <w:rFonts w:ascii="Times New Roman" w:hAnsi="Times New Roman"/>
                <w:sz w:val="24"/>
                <w:szCs w:val="24"/>
                <w:lang w:eastAsia="en-US"/>
              </w:rPr>
            </w:pPr>
            <w:r w:rsidRPr="00C875E6">
              <w:rPr>
                <w:rFonts w:ascii="Times New Roman" w:hAnsi="Times New Roman"/>
                <w:sz w:val="24"/>
                <w:szCs w:val="24"/>
                <w:lang w:eastAsia="en-US"/>
              </w:rPr>
              <w:t>на заседании Управляющего совета МБОУ «СОШ №21»</w:t>
            </w:r>
          </w:p>
          <w:p w:rsidR="00233504" w:rsidRPr="00C875E6" w:rsidRDefault="00233504" w:rsidP="00233504">
            <w:pPr>
              <w:spacing w:after="0" w:line="240" w:lineRule="auto"/>
              <w:rPr>
                <w:rFonts w:ascii="Times New Roman" w:hAnsi="Times New Roman"/>
                <w:sz w:val="24"/>
                <w:szCs w:val="24"/>
                <w:lang w:eastAsia="en-US"/>
              </w:rPr>
            </w:pPr>
            <w:r w:rsidRPr="00C875E6">
              <w:rPr>
                <w:rFonts w:ascii="Times New Roman" w:hAnsi="Times New Roman"/>
                <w:sz w:val="24"/>
                <w:szCs w:val="24"/>
                <w:lang w:eastAsia="en-US"/>
              </w:rPr>
              <w:t>Протокол № 08</w:t>
            </w:r>
          </w:p>
          <w:p w:rsidR="00233504" w:rsidRPr="00C875E6" w:rsidRDefault="00233504" w:rsidP="00233504">
            <w:pPr>
              <w:spacing w:after="0" w:line="240" w:lineRule="auto"/>
              <w:rPr>
                <w:rFonts w:ascii="Times New Roman" w:hAnsi="Times New Roman"/>
                <w:sz w:val="24"/>
                <w:szCs w:val="24"/>
                <w:lang w:eastAsia="en-US"/>
              </w:rPr>
            </w:pPr>
            <w:r w:rsidRPr="00C875E6">
              <w:rPr>
                <w:rFonts w:ascii="Times New Roman" w:hAnsi="Times New Roman"/>
                <w:sz w:val="24"/>
                <w:szCs w:val="24"/>
                <w:lang w:eastAsia="en-US"/>
              </w:rPr>
              <w:t>от 31 мая 2023 года</w:t>
            </w:r>
          </w:p>
          <w:p w:rsidR="00233504" w:rsidRPr="00C875E6" w:rsidRDefault="00233504" w:rsidP="00233504">
            <w:pPr>
              <w:spacing w:after="0" w:line="240" w:lineRule="auto"/>
              <w:rPr>
                <w:rFonts w:ascii="Times New Roman" w:hAnsi="Times New Roman"/>
                <w:sz w:val="24"/>
                <w:szCs w:val="24"/>
                <w:lang w:eastAsia="en-US"/>
              </w:rPr>
            </w:pPr>
          </w:p>
        </w:tc>
        <w:tc>
          <w:tcPr>
            <w:tcW w:w="3402" w:type="dxa"/>
            <w:shd w:val="clear" w:color="auto" w:fill="auto"/>
            <w:tcMar>
              <w:left w:w="108" w:type="dxa"/>
            </w:tcMar>
          </w:tcPr>
          <w:p w:rsidR="00233504" w:rsidRPr="00C875E6" w:rsidRDefault="00233504" w:rsidP="00233504">
            <w:pPr>
              <w:spacing w:after="0" w:line="240" w:lineRule="auto"/>
              <w:rPr>
                <w:rFonts w:ascii="Times New Roman" w:hAnsi="Times New Roman"/>
                <w:b/>
                <w:sz w:val="24"/>
                <w:szCs w:val="24"/>
                <w:lang w:eastAsia="en-US"/>
              </w:rPr>
            </w:pPr>
            <w:r w:rsidRPr="00C875E6">
              <w:rPr>
                <w:rFonts w:ascii="Times New Roman" w:hAnsi="Times New Roman"/>
                <w:b/>
                <w:sz w:val="24"/>
                <w:szCs w:val="24"/>
                <w:lang w:eastAsia="en-US"/>
              </w:rPr>
              <w:t>Принят</w:t>
            </w:r>
          </w:p>
          <w:p w:rsidR="00233504" w:rsidRPr="00C875E6" w:rsidRDefault="00233504" w:rsidP="00233504">
            <w:pPr>
              <w:spacing w:after="0" w:line="240" w:lineRule="auto"/>
              <w:rPr>
                <w:rFonts w:ascii="Times New Roman" w:hAnsi="Times New Roman"/>
                <w:sz w:val="24"/>
                <w:szCs w:val="24"/>
                <w:lang w:eastAsia="en-US"/>
              </w:rPr>
            </w:pPr>
          </w:p>
          <w:p w:rsidR="00233504" w:rsidRPr="00C875E6" w:rsidRDefault="00233504" w:rsidP="00233504">
            <w:pPr>
              <w:spacing w:after="0" w:line="240" w:lineRule="auto"/>
              <w:rPr>
                <w:rFonts w:ascii="Times New Roman" w:hAnsi="Times New Roman"/>
                <w:sz w:val="24"/>
                <w:szCs w:val="24"/>
                <w:lang w:eastAsia="en-US"/>
              </w:rPr>
            </w:pPr>
            <w:r w:rsidRPr="00C875E6">
              <w:rPr>
                <w:rFonts w:ascii="Times New Roman" w:hAnsi="Times New Roman"/>
                <w:sz w:val="24"/>
                <w:szCs w:val="24"/>
                <w:lang w:eastAsia="en-US"/>
              </w:rPr>
              <w:t>на заседании педагогического совета МБОУ «СОШ №21»</w:t>
            </w:r>
          </w:p>
          <w:p w:rsidR="00233504" w:rsidRPr="00C875E6" w:rsidRDefault="00233504" w:rsidP="00233504">
            <w:pPr>
              <w:spacing w:after="0" w:line="240" w:lineRule="auto"/>
              <w:rPr>
                <w:rFonts w:ascii="Times New Roman" w:hAnsi="Times New Roman"/>
                <w:sz w:val="24"/>
                <w:szCs w:val="24"/>
                <w:lang w:eastAsia="en-US"/>
              </w:rPr>
            </w:pPr>
            <w:r w:rsidRPr="00C875E6">
              <w:rPr>
                <w:rFonts w:ascii="Times New Roman" w:hAnsi="Times New Roman"/>
                <w:sz w:val="24"/>
                <w:szCs w:val="24"/>
                <w:lang w:eastAsia="en-US"/>
              </w:rPr>
              <w:t>Протокол № 09</w:t>
            </w:r>
          </w:p>
          <w:p w:rsidR="00233504" w:rsidRPr="00C875E6" w:rsidRDefault="00233504" w:rsidP="00233504">
            <w:pPr>
              <w:spacing w:after="0" w:line="240" w:lineRule="auto"/>
              <w:rPr>
                <w:rFonts w:ascii="Times New Roman" w:hAnsi="Times New Roman"/>
                <w:sz w:val="24"/>
                <w:szCs w:val="24"/>
                <w:lang w:eastAsia="en-US"/>
              </w:rPr>
            </w:pPr>
            <w:r w:rsidRPr="00C875E6">
              <w:rPr>
                <w:rFonts w:ascii="Times New Roman" w:hAnsi="Times New Roman"/>
                <w:sz w:val="24"/>
                <w:szCs w:val="24"/>
                <w:lang w:eastAsia="en-US"/>
              </w:rPr>
              <w:t>от 02 июня 2023 года</w:t>
            </w:r>
          </w:p>
          <w:p w:rsidR="00233504" w:rsidRPr="00C875E6" w:rsidRDefault="00233504" w:rsidP="00233504">
            <w:pPr>
              <w:spacing w:after="0" w:line="240" w:lineRule="auto"/>
              <w:rPr>
                <w:rFonts w:ascii="Times New Roman" w:hAnsi="Times New Roman"/>
                <w:sz w:val="24"/>
                <w:szCs w:val="24"/>
                <w:lang w:eastAsia="en-US"/>
              </w:rPr>
            </w:pPr>
          </w:p>
        </w:tc>
        <w:tc>
          <w:tcPr>
            <w:tcW w:w="3509" w:type="dxa"/>
            <w:shd w:val="clear" w:color="auto" w:fill="auto"/>
            <w:tcMar>
              <w:left w:w="108" w:type="dxa"/>
            </w:tcMar>
          </w:tcPr>
          <w:p w:rsidR="00233504" w:rsidRPr="00C875E6" w:rsidRDefault="00233504" w:rsidP="00233504">
            <w:pPr>
              <w:spacing w:after="0" w:line="240" w:lineRule="auto"/>
              <w:rPr>
                <w:rFonts w:ascii="Times New Roman" w:hAnsi="Times New Roman"/>
                <w:b/>
                <w:sz w:val="24"/>
                <w:szCs w:val="24"/>
                <w:lang w:eastAsia="en-US"/>
              </w:rPr>
            </w:pPr>
            <w:r w:rsidRPr="00C875E6">
              <w:rPr>
                <w:rFonts w:ascii="Times New Roman" w:hAnsi="Times New Roman"/>
                <w:b/>
                <w:sz w:val="24"/>
                <w:szCs w:val="24"/>
                <w:lang w:eastAsia="en-US"/>
              </w:rPr>
              <w:t>Утвержден</w:t>
            </w:r>
          </w:p>
          <w:p w:rsidR="00233504" w:rsidRPr="00C875E6" w:rsidRDefault="00233504" w:rsidP="00233504">
            <w:pPr>
              <w:spacing w:after="0" w:line="240" w:lineRule="auto"/>
              <w:rPr>
                <w:rFonts w:ascii="Times New Roman" w:hAnsi="Times New Roman"/>
                <w:sz w:val="24"/>
                <w:szCs w:val="24"/>
                <w:lang w:eastAsia="en-US"/>
              </w:rPr>
            </w:pPr>
          </w:p>
          <w:p w:rsidR="00233504" w:rsidRPr="00C875E6" w:rsidRDefault="00233504" w:rsidP="00233504">
            <w:pPr>
              <w:spacing w:after="0" w:line="240" w:lineRule="auto"/>
              <w:rPr>
                <w:rFonts w:ascii="Times New Roman" w:hAnsi="Times New Roman"/>
                <w:sz w:val="24"/>
                <w:szCs w:val="24"/>
                <w:lang w:eastAsia="en-US"/>
              </w:rPr>
            </w:pPr>
            <w:r w:rsidRPr="00C875E6">
              <w:rPr>
                <w:rFonts w:ascii="Times New Roman" w:hAnsi="Times New Roman"/>
                <w:sz w:val="24"/>
                <w:szCs w:val="24"/>
                <w:lang w:eastAsia="en-US"/>
              </w:rPr>
              <w:t>Приказом директора</w:t>
            </w:r>
          </w:p>
          <w:p w:rsidR="00233504" w:rsidRPr="00C875E6" w:rsidRDefault="00233504" w:rsidP="00233504">
            <w:pPr>
              <w:spacing w:after="0" w:line="240" w:lineRule="auto"/>
              <w:rPr>
                <w:rFonts w:ascii="Times New Roman" w:hAnsi="Times New Roman"/>
                <w:sz w:val="24"/>
                <w:szCs w:val="24"/>
                <w:lang w:eastAsia="en-US"/>
              </w:rPr>
            </w:pPr>
            <w:r w:rsidRPr="00C875E6">
              <w:rPr>
                <w:rFonts w:ascii="Times New Roman" w:hAnsi="Times New Roman"/>
                <w:sz w:val="24"/>
                <w:szCs w:val="24"/>
                <w:lang w:eastAsia="en-US"/>
              </w:rPr>
              <w:t>МБОУ «</w:t>
            </w:r>
            <w:proofErr w:type="gramStart"/>
            <w:r w:rsidRPr="00C875E6">
              <w:rPr>
                <w:rFonts w:ascii="Times New Roman" w:hAnsi="Times New Roman"/>
                <w:sz w:val="24"/>
                <w:szCs w:val="24"/>
                <w:lang w:eastAsia="en-US"/>
              </w:rPr>
              <w:t>СОШ  №</w:t>
            </w:r>
            <w:proofErr w:type="gramEnd"/>
            <w:r w:rsidRPr="00C875E6">
              <w:rPr>
                <w:rFonts w:ascii="Times New Roman" w:hAnsi="Times New Roman"/>
                <w:sz w:val="24"/>
                <w:szCs w:val="24"/>
                <w:lang w:eastAsia="en-US"/>
              </w:rPr>
              <w:t>21»</w:t>
            </w:r>
          </w:p>
          <w:p w:rsidR="00233504" w:rsidRPr="00C875E6" w:rsidRDefault="00233504" w:rsidP="00233504">
            <w:pPr>
              <w:spacing w:after="0" w:line="240" w:lineRule="auto"/>
              <w:rPr>
                <w:rFonts w:ascii="Times New Roman" w:hAnsi="Times New Roman"/>
                <w:sz w:val="24"/>
                <w:szCs w:val="24"/>
                <w:lang w:eastAsia="en-US"/>
              </w:rPr>
            </w:pPr>
            <w:r w:rsidRPr="00C875E6">
              <w:rPr>
                <w:rFonts w:ascii="Times New Roman" w:hAnsi="Times New Roman"/>
                <w:sz w:val="24"/>
                <w:szCs w:val="24"/>
                <w:lang w:eastAsia="en-US"/>
              </w:rPr>
              <w:t>Приказ № 734</w:t>
            </w:r>
          </w:p>
          <w:p w:rsidR="00233504" w:rsidRPr="00C875E6" w:rsidRDefault="00233504" w:rsidP="00233504">
            <w:pPr>
              <w:spacing w:after="0" w:line="240" w:lineRule="auto"/>
              <w:rPr>
                <w:rFonts w:ascii="Times New Roman" w:hAnsi="Times New Roman"/>
                <w:sz w:val="24"/>
                <w:szCs w:val="24"/>
                <w:lang w:eastAsia="en-US"/>
              </w:rPr>
            </w:pPr>
            <w:r w:rsidRPr="00C875E6">
              <w:rPr>
                <w:rFonts w:ascii="Times New Roman" w:hAnsi="Times New Roman"/>
                <w:sz w:val="24"/>
                <w:szCs w:val="24"/>
                <w:lang w:eastAsia="en-US"/>
              </w:rPr>
              <w:t>от 31 августа 2023 года</w:t>
            </w:r>
          </w:p>
          <w:p w:rsidR="00233504" w:rsidRPr="00C875E6" w:rsidRDefault="00233504" w:rsidP="00233504">
            <w:pPr>
              <w:spacing w:after="0" w:line="240" w:lineRule="auto"/>
              <w:rPr>
                <w:rFonts w:ascii="Times New Roman" w:hAnsi="Times New Roman"/>
                <w:sz w:val="24"/>
                <w:szCs w:val="24"/>
                <w:lang w:eastAsia="en-US"/>
              </w:rPr>
            </w:pPr>
          </w:p>
        </w:tc>
      </w:tr>
    </w:tbl>
    <w:p w:rsidR="00766AB7" w:rsidRDefault="00766AB7">
      <w:pPr>
        <w:spacing w:after="0" w:line="240" w:lineRule="auto"/>
        <w:jc w:val="center"/>
        <w:rPr>
          <w:rFonts w:ascii="Times New Roman" w:hAnsi="Times New Roman"/>
          <w:sz w:val="28"/>
          <w:szCs w:val="28"/>
        </w:rPr>
      </w:pPr>
    </w:p>
    <w:p w:rsidR="00766AB7" w:rsidRDefault="00766AB7">
      <w:pPr>
        <w:spacing w:after="0" w:line="240" w:lineRule="auto"/>
        <w:jc w:val="center"/>
        <w:rPr>
          <w:rFonts w:ascii="Times New Roman" w:hAnsi="Times New Roman"/>
          <w:sz w:val="28"/>
          <w:szCs w:val="28"/>
        </w:rPr>
      </w:pPr>
    </w:p>
    <w:p w:rsidR="00766AB7" w:rsidRDefault="00766AB7">
      <w:pPr>
        <w:spacing w:after="0" w:line="240" w:lineRule="auto"/>
        <w:rPr>
          <w:rFonts w:ascii="Times New Roman" w:hAnsi="Times New Roman"/>
          <w:b/>
          <w:sz w:val="28"/>
          <w:szCs w:val="28"/>
        </w:rPr>
      </w:pPr>
    </w:p>
    <w:p w:rsidR="007614DE" w:rsidRDefault="007614DE">
      <w:pPr>
        <w:spacing w:after="0" w:line="240" w:lineRule="auto"/>
        <w:rPr>
          <w:rFonts w:ascii="Times New Roman" w:hAnsi="Times New Roman"/>
          <w:b/>
          <w:sz w:val="28"/>
          <w:szCs w:val="28"/>
        </w:rPr>
      </w:pPr>
    </w:p>
    <w:p w:rsidR="00766AB7" w:rsidRDefault="00766AB7">
      <w:pPr>
        <w:spacing w:after="0" w:line="240" w:lineRule="auto"/>
        <w:jc w:val="center"/>
        <w:rPr>
          <w:rFonts w:ascii="Times New Roman" w:hAnsi="Times New Roman"/>
          <w:b/>
          <w:sz w:val="28"/>
          <w:szCs w:val="28"/>
        </w:rPr>
      </w:pPr>
    </w:p>
    <w:p w:rsidR="00766AB7" w:rsidRDefault="00766AB7">
      <w:pPr>
        <w:spacing w:after="0" w:line="240" w:lineRule="auto"/>
        <w:jc w:val="center"/>
        <w:rPr>
          <w:rFonts w:ascii="Times New Roman" w:hAnsi="Times New Roman"/>
          <w:b/>
          <w:sz w:val="28"/>
          <w:szCs w:val="28"/>
        </w:rPr>
      </w:pPr>
    </w:p>
    <w:p w:rsidR="00766AB7" w:rsidRDefault="00766AB7">
      <w:pPr>
        <w:spacing w:after="0" w:line="240" w:lineRule="auto"/>
        <w:jc w:val="center"/>
        <w:rPr>
          <w:rFonts w:ascii="Times New Roman" w:hAnsi="Times New Roman"/>
          <w:b/>
          <w:sz w:val="28"/>
          <w:szCs w:val="28"/>
        </w:rPr>
      </w:pPr>
    </w:p>
    <w:p w:rsidR="00766AB7" w:rsidRDefault="00766AB7">
      <w:pPr>
        <w:spacing w:after="0"/>
        <w:jc w:val="center"/>
        <w:rPr>
          <w:rFonts w:ascii="Times New Roman" w:hAnsi="Times New Roman"/>
          <w:b/>
          <w:sz w:val="28"/>
          <w:szCs w:val="28"/>
        </w:rPr>
      </w:pPr>
    </w:p>
    <w:p w:rsidR="00766AB7" w:rsidRDefault="00B122DA">
      <w:pPr>
        <w:spacing w:after="0"/>
        <w:jc w:val="center"/>
        <w:rPr>
          <w:rFonts w:ascii="Times New Roman" w:hAnsi="Times New Roman"/>
          <w:b/>
          <w:sz w:val="32"/>
          <w:szCs w:val="32"/>
        </w:rPr>
      </w:pPr>
      <w:r>
        <w:rPr>
          <w:rFonts w:ascii="Times New Roman" w:hAnsi="Times New Roman"/>
          <w:b/>
          <w:sz w:val="32"/>
          <w:szCs w:val="32"/>
        </w:rPr>
        <w:t>УЧЕБНЫЙ ПЛАН</w:t>
      </w:r>
    </w:p>
    <w:p w:rsidR="009D5B0F" w:rsidRDefault="009D5B0F">
      <w:pPr>
        <w:spacing w:after="0"/>
        <w:jc w:val="center"/>
        <w:rPr>
          <w:rFonts w:ascii="Times New Roman" w:hAnsi="Times New Roman"/>
          <w:b/>
          <w:sz w:val="32"/>
          <w:szCs w:val="32"/>
        </w:rPr>
      </w:pPr>
      <w:r>
        <w:rPr>
          <w:rFonts w:ascii="Times New Roman" w:hAnsi="Times New Roman"/>
          <w:b/>
          <w:sz w:val="32"/>
          <w:szCs w:val="32"/>
        </w:rPr>
        <w:t>СРЕДНЕГО ОБЩЕГО ОБРАЗОВАНИЯ</w:t>
      </w:r>
    </w:p>
    <w:p w:rsidR="00766AB7" w:rsidRDefault="00B122DA">
      <w:pPr>
        <w:spacing w:after="0"/>
        <w:jc w:val="center"/>
        <w:rPr>
          <w:rFonts w:ascii="Times New Roman" w:hAnsi="Times New Roman"/>
          <w:b/>
          <w:sz w:val="32"/>
          <w:szCs w:val="32"/>
        </w:rPr>
      </w:pPr>
      <w:r>
        <w:rPr>
          <w:rFonts w:ascii="Times New Roman" w:hAnsi="Times New Roman"/>
          <w:b/>
          <w:sz w:val="32"/>
          <w:szCs w:val="32"/>
        </w:rPr>
        <w:t>МУНИЦИПАЛЬНОГО БЮДЖЕТНОГО</w:t>
      </w:r>
    </w:p>
    <w:p w:rsidR="00766AB7" w:rsidRDefault="00B122DA">
      <w:pPr>
        <w:spacing w:after="0"/>
        <w:jc w:val="center"/>
        <w:rPr>
          <w:rFonts w:ascii="Times New Roman" w:hAnsi="Times New Roman"/>
          <w:b/>
          <w:sz w:val="32"/>
          <w:szCs w:val="32"/>
        </w:rPr>
      </w:pPr>
      <w:r>
        <w:rPr>
          <w:rFonts w:ascii="Times New Roman" w:hAnsi="Times New Roman"/>
          <w:b/>
          <w:sz w:val="32"/>
          <w:szCs w:val="32"/>
        </w:rPr>
        <w:t>ОБЩЕОБРАЗОВАТЕЛЬНОГО УЧРЕЖДЕНИЯ</w:t>
      </w:r>
    </w:p>
    <w:p w:rsidR="00766AB7" w:rsidRDefault="00B122DA">
      <w:pPr>
        <w:spacing w:after="0"/>
        <w:jc w:val="center"/>
        <w:rPr>
          <w:rFonts w:ascii="Times New Roman" w:hAnsi="Times New Roman"/>
          <w:b/>
          <w:sz w:val="32"/>
          <w:szCs w:val="32"/>
        </w:rPr>
      </w:pPr>
      <w:r>
        <w:rPr>
          <w:rFonts w:ascii="Times New Roman" w:hAnsi="Times New Roman"/>
          <w:b/>
          <w:sz w:val="32"/>
          <w:szCs w:val="32"/>
        </w:rPr>
        <w:t>«СРЕДНЯЯ ОБЩЕОБРАЗОВАТЕЛЬНАЯ ШКОЛА №21»</w:t>
      </w:r>
    </w:p>
    <w:p w:rsidR="00766AB7" w:rsidRDefault="00B122DA">
      <w:pPr>
        <w:spacing w:after="0"/>
        <w:jc w:val="center"/>
        <w:rPr>
          <w:rFonts w:ascii="Times New Roman" w:hAnsi="Times New Roman"/>
          <w:b/>
          <w:sz w:val="32"/>
          <w:szCs w:val="32"/>
        </w:rPr>
      </w:pPr>
      <w:r>
        <w:rPr>
          <w:rFonts w:ascii="Times New Roman" w:hAnsi="Times New Roman"/>
          <w:b/>
          <w:sz w:val="32"/>
          <w:szCs w:val="32"/>
        </w:rPr>
        <w:t>на 20</w:t>
      </w:r>
      <w:r w:rsidR="00CB0B57">
        <w:rPr>
          <w:rFonts w:ascii="Times New Roman" w:hAnsi="Times New Roman"/>
          <w:b/>
          <w:sz w:val="32"/>
          <w:szCs w:val="32"/>
        </w:rPr>
        <w:t>2</w:t>
      </w:r>
      <w:r w:rsidR="00B33115">
        <w:rPr>
          <w:rFonts w:ascii="Times New Roman" w:hAnsi="Times New Roman"/>
          <w:b/>
          <w:sz w:val="32"/>
          <w:szCs w:val="32"/>
        </w:rPr>
        <w:t>3</w:t>
      </w:r>
      <w:r>
        <w:rPr>
          <w:rFonts w:ascii="Times New Roman" w:hAnsi="Times New Roman"/>
          <w:b/>
          <w:sz w:val="32"/>
          <w:szCs w:val="32"/>
        </w:rPr>
        <w:t>-20</w:t>
      </w:r>
      <w:r w:rsidR="005C77D4">
        <w:rPr>
          <w:rFonts w:ascii="Times New Roman" w:hAnsi="Times New Roman"/>
          <w:b/>
          <w:sz w:val="32"/>
          <w:szCs w:val="32"/>
        </w:rPr>
        <w:t>2</w:t>
      </w:r>
      <w:r w:rsidR="00B33115">
        <w:rPr>
          <w:rFonts w:ascii="Times New Roman" w:hAnsi="Times New Roman"/>
          <w:b/>
          <w:sz w:val="32"/>
          <w:szCs w:val="32"/>
        </w:rPr>
        <w:t>4</w:t>
      </w:r>
      <w:r>
        <w:rPr>
          <w:rFonts w:ascii="Times New Roman" w:hAnsi="Times New Roman"/>
          <w:b/>
          <w:sz w:val="32"/>
          <w:szCs w:val="32"/>
        </w:rPr>
        <w:t xml:space="preserve"> учебный год</w:t>
      </w:r>
    </w:p>
    <w:p w:rsidR="00766AB7" w:rsidRDefault="00766AB7">
      <w:pPr>
        <w:spacing w:after="0"/>
        <w:jc w:val="center"/>
        <w:rPr>
          <w:rFonts w:ascii="Times New Roman" w:hAnsi="Times New Roman"/>
          <w:b/>
          <w:sz w:val="32"/>
          <w:szCs w:val="32"/>
        </w:rPr>
      </w:pPr>
    </w:p>
    <w:p w:rsidR="00766AB7" w:rsidRDefault="00766AB7">
      <w:pPr>
        <w:spacing w:after="0" w:line="240" w:lineRule="auto"/>
        <w:jc w:val="center"/>
        <w:rPr>
          <w:rFonts w:ascii="Times New Roman" w:hAnsi="Times New Roman"/>
          <w:b/>
        </w:rPr>
      </w:pPr>
    </w:p>
    <w:p w:rsidR="00766AB7" w:rsidRDefault="00766AB7">
      <w:pPr>
        <w:spacing w:after="0" w:line="240" w:lineRule="auto"/>
        <w:jc w:val="center"/>
        <w:rPr>
          <w:rFonts w:ascii="Times New Roman" w:hAnsi="Times New Roman"/>
          <w:b/>
        </w:rPr>
      </w:pPr>
    </w:p>
    <w:p w:rsidR="00766AB7" w:rsidRDefault="00766AB7">
      <w:pPr>
        <w:spacing w:after="0" w:line="240" w:lineRule="auto"/>
        <w:jc w:val="center"/>
        <w:rPr>
          <w:rFonts w:ascii="Times New Roman" w:hAnsi="Times New Roman"/>
          <w:b/>
        </w:rPr>
      </w:pPr>
    </w:p>
    <w:p w:rsidR="00766AB7" w:rsidRDefault="00766AB7">
      <w:pPr>
        <w:spacing w:after="0" w:line="240" w:lineRule="auto"/>
        <w:jc w:val="center"/>
        <w:rPr>
          <w:rFonts w:ascii="Times New Roman" w:hAnsi="Times New Roman"/>
          <w:b/>
        </w:rPr>
      </w:pPr>
    </w:p>
    <w:p w:rsidR="00766AB7" w:rsidRDefault="00766AB7">
      <w:pPr>
        <w:spacing w:after="0" w:line="240" w:lineRule="auto"/>
        <w:jc w:val="center"/>
        <w:rPr>
          <w:rFonts w:ascii="Times New Roman" w:hAnsi="Times New Roman"/>
          <w:b/>
        </w:rPr>
      </w:pPr>
    </w:p>
    <w:p w:rsidR="00766AB7" w:rsidRDefault="00766AB7">
      <w:pPr>
        <w:spacing w:after="0" w:line="240" w:lineRule="auto"/>
        <w:jc w:val="center"/>
        <w:rPr>
          <w:rFonts w:ascii="Times New Roman" w:hAnsi="Times New Roman"/>
          <w:b/>
        </w:rPr>
      </w:pPr>
    </w:p>
    <w:p w:rsidR="00766AB7" w:rsidRDefault="00766AB7">
      <w:pPr>
        <w:spacing w:after="0" w:line="240" w:lineRule="auto"/>
        <w:jc w:val="center"/>
        <w:rPr>
          <w:rFonts w:ascii="Times New Roman" w:hAnsi="Times New Roman"/>
          <w:b/>
        </w:rPr>
      </w:pPr>
    </w:p>
    <w:p w:rsidR="00766AB7" w:rsidRDefault="00766AB7">
      <w:pPr>
        <w:spacing w:after="0" w:line="240" w:lineRule="auto"/>
        <w:jc w:val="center"/>
        <w:rPr>
          <w:rFonts w:ascii="Times New Roman" w:hAnsi="Times New Roman"/>
          <w:b/>
        </w:rPr>
      </w:pPr>
    </w:p>
    <w:p w:rsidR="00766AB7" w:rsidRDefault="00766AB7">
      <w:pPr>
        <w:spacing w:after="0" w:line="240" w:lineRule="auto"/>
        <w:jc w:val="center"/>
        <w:rPr>
          <w:rFonts w:ascii="Times New Roman" w:hAnsi="Times New Roman"/>
          <w:b/>
        </w:rPr>
      </w:pPr>
    </w:p>
    <w:p w:rsidR="00766AB7" w:rsidRDefault="00766AB7">
      <w:pPr>
        <w:spacing w:after="0" w:line="240" w:lineRule="auto"/>
        <w:jc w:val="center"/>
        <w:rPr>
          <w:rFonts w:ascii="Times New Roman" w:hAnsi="Times New Roman"/>
          <w:b/>
        </w:rPr>
      </w:pPr>
    </w:p>
    <w:p w:rsidR="00766AB7" w:rsidRDefault="00766AB7">
      <w:pPr>
        <w:spacing w:after="0" w:line="240" w:lineRule="auto"/>
        <w:ind w:left="4680"/>
        <w:jc w:val="center"/>
        <w:rPr>
          <w:rFonts w:ascii="Times New Roman" w:hAnsi="Times New Roman"/>
          <w:b/>
        </w:rPr>
      </w:pPr>
    </w:p>
    <w:p w:rsidR="00766AB7" w:rsidRDefault="00766AB7">
      <w:pPr>
        <w:spacing w:after="0" w:line="240" w:lineRule="auto"/>
        <w:ind w:left="4680"/>
        <w:jc w:val="center"/>
        <w:rPr>
          <w:rFonts w:ascii="Times New Roman" w:hAnsi="Times New Roman"/>
          <w:b/>
        </w:rPr>
      </w:pPr>
    </w:p>
    <w:p w:rsidR="00766AB7" w:rsidRDefault="00766AB7">
      <w:pPr>
        <w:spacing w:after="0" w:line="240" w:lineRule="auto"/>
        <w:ind w:left="4680"/>
        <w:jc w:val="center"/>
        <w:rPr>
          <w:rFonts w:ascii="Times New Roman" w:hAnsi="Times New Roman"/>
          <w:b/>
        </w:rPr>
      </w:pPr>
    </w:p>
    <w:p w:rsidR="00766AB7" w:rsidRDefault="00766AB7">
      <w:pPr>
        <w:spacing w:after="0" w:line="240" w:lineRule="auto"/>
        <w:ind w:left="4680"/>
        <w:jc w:val="center"/>
        <w:rPr>
          <w:rFonts w:ascii="Times New Roman" w:hAnsi="Times New Roman"/>
          <w:b/>
        </w:rPr>
      </w:pPr>
    </w:p>
    <w:p w:rsidR="00766AB7" w:rsidRDefault="00766AB7">
      <w:pPr>
        <w:spacing w:after="0" w:line="240" w:lineRule="auto"/>
        <w:ind w:left="4680"/>
        <w:jc w:val="center"/>
        <w:rPr>
          <w:rFonts w:ascii="Times New Roman" w:hAnsi="Times New Roman"/>
          <w:b/>
        </w:rPr>
      </w:pPr>
    </w:p>
    <w:p w:rsidR="00766AB7" w:rsidRDefault="00766AB7">
      <w:pPr>
        <w:spacing w:after="0" w:line="240" w:lineRule="auto"/>
        <w:ind w:left="4680"/>
        <w:jc w:val="center"/>
        <w:rPr>
          <w:rFonts w:ascii="Times New Roman" w:hAnsi="Times New Roman"/>
          <w:b/>
        </w:rPr>
      </w:pPr>
    </w:p>
    <w:p w:rsidR="00766AB7" w:rsidRDefault="00766AB7">
      <w:pPr>
        <w:spacing w:after="0" w:line="240" w:lineRule="auto"/>
        <w:ind w:left="4680"/>
        <w:jc w:val="center"/>
        <w:rPr>
          <w:rFonts w:ascii="Times New Roman" w:hAnsi="Times New Roman"/>
          <w:b/>
        </w:rPr>
      </w:pPr>
    </w:p>
    <w:p w:rsidR="00766AB7" w:rsidRDefault="00766AB7">
      <w:pPr>
        <w:spacing w:after="0" w:line="240" w:lineRule="auto"/>
        <w:ind w:left="4680"/>
        <w:jc w:val="center"/>
        <w:rPr>
          <w:rFonts w:ascii="Times New Roman" w:hAnsi="Times New Roman"/>
          <w:b/>
        </w:rPr>
      </w:pPr>
    </w:p>
    <w:p w:rsidR="00B82508" w:rsidRDefault="00B82508">
      <w:pPr>
        <w:spacing w:after="0" w:line="240" w:lineRule="auto"/>
        <w:ind w:left="4680"/>
        <w:jc w:val="center"/>
        <w:rPr>
          <w:rFonts w:ascii="Times New Roman" w:hAnsi="Times New Roman"/>
          <w:b/>
        </w:rPr>
      </w:pPr>
    </w:p>
    <w:p w:rsidR="00B82508" w:rsidRDefault="00B82508" w:rsidP="00E42BD3">
      <w:pPr>
        <w:spacing w:after="0" w:line="240" w:lineRule="auto"/>
        <w:rPr>
          <w:rFonts w:ascii="Times New Roman" w:hAnsi="Times New Roman"/>
          <w:b/>
        </w:rPr>
      </w:pPr>
    </w:p>
    <w:p w:rsidR="00B82508" w:rsidRDefault="00B82508">
      <w:pPr>
        <w:spacing w:after="0" w:line="240" w:lineRule="auto"/>
        <w:ind w:left="4680"/>
        <w:jc w:val="center"/>
        <w:rPr>
          <w:rFonts w:ascii="Times New Roman" w:hAnsi="Times New Roman"/>
          <w:b/>
        </w:rPr>
      </w:pPr>
    </w:p>
    <w:p w:rsidR="00766AB7" w:rsidRDefault="00766AB7">
      <w:pPr>
        <w:spacing w:after="0" w:line="240" w:lineRule="auto"/>
        <w:rPr>
          <w:rFonts w:ascii="Times New Roman" w:hAnsi="Times New Roman"/>
          <w:b/>
        </w:rPr>
      </w:pPr>
    </w:p>
    <w:p w:rsidR="007D4381" w:rsidRDefault="007D4381">
      <w:pPr>
        <w:spacing w:after="0" w:line="240" w:lineRule="auto"/>
        <w:rPr>
          <w:rFonts w:ascii="Times New Roman" w:hAnsi="Times New Roman"/>
          <w:b/>
        </w:rPr>
      </w:pPr>
    </w:p>
    <w:p w:rsidR="007D4381" w:rsidRDefault="007D4381">
      <w:pPr>
        <w:spacing w:after="0" w:line="240" w:lineRule="auto"/>
        <w:rPr>
          <w:rFonts w:ascii="Times New Roman" w:hAnsi="Times New Roman"/>
          <w:b/>
        </w:rPr>
      </w:pPr>
    </w:p>
    <w:p w:rsidR="00AC1F2A" w:rsidRDefault="00AC1F2A">
      <w:pPr>
        <w:spacing w:after="0" w:line="240" w:lineRule="auto"/>
        <w:rPr>
          <w:rFonts w:ascii="Times New Roman" w:hAnsi="Times New Roman"/>
          <w:b/>
        </w:rPr>
      </w:pPr>
    </w:p>
    <w:p w:rsidR="00766AB7" w:rsidRDefault="00766AB7">
      <w:pPr>
        <w:spacing w:after="0" w:line="240" w:lineRule="auto"/>
        <w:ind w:left="4680"/>
        <w:jc w:val="center"/>
        <w:rPr>
          <w:rFonts w:ascii="Times New Roman" w:hAnsi="Times New Roman"/>
          <w:b/>
        </w:rPr>
      </w:pPr>
    </w:p>
    <w:p w:rsidR="00766AB7" w:rsidRDefault="00B122DA">
      <w:pPr>
        <w:spacing w:after="0" w:line="240" w:lineRule="auto"/>
        <w:jc w:val="center"/>
        <w:rPr>
          <w:rFonts w:ascii="Times New Roman" w:hAnsi="Times New Roman"/>
          <w:b/>
          <w:sz w:val="28"/>
          <w:szCs w:val="28"/>
        </w:rPr>
      </w:pPr>
      <w:r>
        <w:rPr>
          <w:rFonts w:ascii="Times New Roman" w:hAnsi="Times New Roman"/>
          <w:b/>
          <w:sz w:val="28"/>
          <w:szCs w:val="28"/>
        </w:rPr>
        <w:t>Старый Оскол</w:t>
      </w:r>
    </w:p>
    <w:p w:rsidR="00F1708F" w:rsidRDefault="00F1708F" w:rsidP="00F1708F">
      <w:pPr>
        <w:suppressAutoHyphens w:val="0"/>
        <w:spacing w:after="0" w:line="240" w:lineRule="auto"/>
        <w:rPr>
          <w:rFonts w:ascii="Times New Roman" w:eastAsia="Times New Roman" w:hAnsi="Times New Roman"/>
          <w:sz w:val="26"/>
          <w:szCs w:val="26"/>
        </w:rPr>
        <w:sectPr w:rsidR="00F1708F" w:rsidSect="00921A25">
          <w:pgSz w:w="11906" w:h="16838"/>
          <w:pgMar w:top="426" w:right="850" w:bottom="426" w:left="1701" w:header="0" w:footer="0" w:gutter="0"/>
          <w:cols w:space="720"/>
          <w:formProt w:val="0"/>
          <w:docGrid w:linePitch="360" w:charSpace="-2049"/>
        </w:sectPr>
      </w:pPr>
    </w:p>
    <w:p w:rsidR="00CB709E" w:rsidRPr="006416FD" w:rsidRDefault="00CB709E" w:rsidP="00CB709E">
      <w:pPr>
        <w:spacing w:before="30" w:after="30" w:line="240" w:lineRule="auto"/>
        <w:jc w:val="center"/>
        <w:rPr>
          <w:rFonts w:ascii="Times New Roman" w:eastAsia="Times New Roman" w:hAnsi="Times New Roman"/>
          <w:b/>
          <w:color w:val="000000"/>
          <w:sz w:val="26"/>
          <w:szCs w:val="26"/>
        </w:rPr>
      </w:pPr>
      <w:r w:rsidRPr="006416FD">
        <w:rPr>
          <w:rFonts w:ascii="Times New Roman" w:eastAsia="Times New Roman" w:hAnsi="Times New Roman"/>
          <w:b/>
          <w:color w:val="000000"/>
          <w:sz w:val="26"/>
          <w:szCs w:val="26"/>
        </w:rPr>
        <w:lastRenderedPageBreak/>
        <w:t>Календарный учебный график</w:t>
      </w:r>
    </w:p>
    <w:p w:rsidR="00CB709E" w:rsidRPr="006416FD" w:rsidRDefault="00CB709E" w:rsidP="00CB709E">
      <w:pPr>
        <w:spacing w:before="30" w:after="30" w:line="240" w:lineRule="auto"/>
        <w:jc w:val="center"/>
        <w:rPr>
          <w:rFonts w:ascii="Times New Roman" w:eastAsia="Times New Roman" w:hAnsi="Times New Roman"/>
          <w:b/>
          <w:color w:val="000000"/>
          <w:sz w:val="26"/>
          <w:szCs w:val="26"/>
        </w:rPr>
      </w:pPr>
      <w:r w:rsidRPr="006416FD">
        <w:rPr>
          <w:rFonts w:ascii="Times New Roman" w:eastAsia="Times New Roman" w:hAnsi="Times New Roman"/>
          <w:b/>
          <w:color w:val="000000"/>
          <w:sz w:val="26"/>
          <w:szCs w:val="26"/>
        </w:rPr>
        <w:t>муниципального бюджетного общеобразовательного учреждения</w:t>
      </w:r>
    </w:p>
    <w:p w:rsidR="00CB709E" w:rsidRPr="006416FD" w:rsidRDefault="00CB709E" w:rsidP="00CB709E">
      <w:pPr>
        <w:spacing w:before="30" w:after="30" w:line="240" w:lineRule="auto"/>
        <w:jc w:val="center"/>
        <w:rPr>
          <w:rFonts w:ascii="Times New Roman" w:eastAsia="Times New Roman" w:hAnsi="Times New Roman"/>
          <w:b/>
          <w:color w:val="000000"/>
          <w:sz w:val="26"/>
          <w:szCs w:val="26"/>
        </w:rPr>
      </w:pPr>
      <w:r w:rsidRPr="006416FD">
        <w:rPr>
          <w:rFonts w:ascii="Times New Roman" w:eastAsia="Times New Roman" w:hAnsi="Times New Roman"/>
          <w:b/>
          <w:color w:val="000000"/>
          <w:sz w:val="26"/>
          <w:szCs w:val="26"/>
        </w:rPr>
        <w:t xml:space="preserve"> «Средняя общеобразовательная школа № 21»</w:t>
      </w:r>
    </w:p>
    <w:p w:rsidR="00CB709E" w:rsidRPr="007D23D9" w:rsidRDefault="00CB709E" w:rsidP="00CB709E">
      <w:pPr>
        <w:spacing w:before="30" w:after="30" w:line="240" w:lineRule="auto"/>
        <w:jc w:val="center"/>
        <w:rPr>
          <w:rFonts w:ascii="Times New Roman" w:eastAsia="Times New Roman" w:hAnsi="Times New Roman"/>
          <w:b/>
          <w:color w:val="000000"/>
          <w:sz w:val="26"/>
          <w:szCs w:val="26"/>
        </w:rPr>
      </w:pPr>
      <w:r w:rsidRPr="007D23D9">
        <w:rPr>
          <w:rFonts w:ascii="Times New Roman" w:eastAsia="Times New Roman" w:hAnsi="Times New Roman"/>
          <w:b/>
          <w:color w:val="000000"/>
          <w:sz w:val="26"/>
          <w:szCs w:val="26"/>
        </w:rPr>
        <w:t>на 20</w:t>
      </w:r>
      <w:r w:rsidR="003A0C78">
        <w:rPr>
          <w:rFonts w:ascii="Times New Roman" w:eastAsia="Times New Roman" w:hAnsi="Times New Roman"/>
          <w:b/>
          <w:color w:val="000000"/>
          <w:sz w:val="26"/>
          <w:szCs w:val="26"/>
        </w:rPr>
        <w:t>2</w:t>
      </w:r>
      <w:r w:rsidR="00495F94">
        <w:rPr>
          <w:rFonts w:ascii="Times New Roman" w:eastAsia="Times New Roman" w:hAnsi="Times New Roman"/>
          <w:b/>
          <w:color w:val="000000"/>
          <w:sz w:val="26"/>
          <w:szCs w:val="26"/>
        </w:rPr>
        <w:t>3</w:t>
      </w:r>
      <w:r w:rsidRPr="007D23D9">
        <w:rPr>
          <w:rFonts w:ascii="Times New Roman" w:eastAsia="Times New Roman" w:hAnsi="Times New Roman"/>
          <w:b/>
          <w:color w:val="000000"/>
          <w:sz w:val="26"/>
          <w:szCs w:val="26"/>
        </w:rPr>
        <w:t xml:space="preserve"> – 202</w:t>
      </w:r>
      <w:r w:rsidR="00495F94">
        <w:rPr>
          <w:rFonts w:ascii="Times New Roman" w:eastAsia="Times New Roman" w:hAnsi="Times New Roman"/>
          <w:b/>
          <w:color w:val="000000"/>
          <w:sz w:val="26"/>
          <w:szCs w:val="26"/>
        </w:rPr>
        <w:t>4</w:t>
      </w:r>
      <w:r w:rsidRPr="007D23D9">
        <w:rPr>
          <w:rFonts w:ascii="Times New Roman" w:eastAsia="Times New Roman" w:hAnsi="Times New Roman"/>
          <w:b/>
          <w:color w:val="000000"/>
          <w:sz w:val="26"/>
          <w:szCs w:val="26"/>
        </w:rPr>
        <w:t xml:space="preserve"> учебный год</w:t>
      </w:r>
    </w:p>
    <w:p w:rsidR="00CB709E" w:rsidRPr="007D23D9" w:rsidRDefault="00CB709E" w:rsidP="00CB709E">
      <w:pPr>
        <w:spacing w:before="30" w:after="30" w:line="240" w:lineRule="auto"/>
        <w:jc w:val="center"/>
        <w:rPr>
          <w:rFonts w:ascii="Times New Roman" w:eastAsia="Times New Roman" w:hAnsi="Times New Roman"/>
          <w:b/>
          <w:color w:val="000000"/>
          <w:sz w:val="26"/>
          <w:szCs w:val="26"/>
        </w:rPr>
      </w:pPr>
    </w:p>
    <w:p w:rsidR="00CB709E" w:rsidRPr="007D23D9" w:rsidRDefault="00CB709E" w:rsidP="00CB709E">
      <w:pPr>
        <w:numPr>
          <w:ilvl w:val="0"/>
          <w:numId w:val="31"/>
        </w:numPr>
        <w:suppressAutoHyphens w:val="0"/>
        <w:spacing w:after="0" w:line="240" w:lineRule="auto"/>
        <w:ind w:firstLine="709"/>
        <w:rPr>
          <w:rFonts w:ascii="Times New Roman" w:eastAsia="Times New Roman" w:hAnsi="Times New Roman"/>
          <w:b/>
          <w:sz w:val="26"/>
          <w:szCs w:val="26"/>
        </w:rPr>
      </w:pPr>
      <w:r w:rsidRPr="007D23D9">
        <w:rPr>
          <w:rFonts w:ascii="Times New Roman" w:eastAsia="Times New Roman" w:hAnsi="Times New Roman"/>
          <w:b/>
          <w:sz w:val="26"/>
          <w:szCs w:val="26"/>
        </w:rPr>
        <w:t>Продолжительность учебного года</w:t>
      </w:r>
    </w:p>
    <w:p w:rsidR="00CB709E" w:rsidRPr="007D23D9" w:rsidRDefault="00CB709E" w:rsidP="00CB709E">
      <w:pPr>
        <w:spacing w:after="0" w:line="240" w:lineRule="auto"/>
        <w:jc w:val="both"/>
        <w:rPr>
          <w:rFonts w:ascii="Times New Roman" w:eastAsia="Times New Roman" w:hAnsi="Times New Roman"/>
          <w:sz w:val="26"/>
          <w:szCs w:val="26"/>
        </w:rPr>
      </w:pPr>
      <w:r w:rsidRPr="007D23D9">
        <w:rPr>
          <w:rFonts w:ascii="Times New Roman" w:eastAsia="Times New Roman" w:hAnsi="Times New Roman"/>
          <w:sz w:val="26"/>
          <w:szCs w:val="26"/>
        </w:rPr>
        <w:t>Продолжительность учебного года: 1</w:t>
      </w:r>
      <w:r w:rsidR="003A0C78">
        <w:rPr>
          <w:rFonts w:ascii="Times New Roman" w:eastAsia="Times New Roman" w:hAnsi="Times New Roman"/>
          <w:sz w:val="26"/>
          <w:szCs w:val="26"/>
        </w:rPr>
        <w:t>0</w:t>
      </w:r>
      <w:r w:rsidRPr="007D23D9">
        <w:rPr>
          <w:rFonts w:ascii="Times New Roman" w:eastAsia="Times New Roman" w:hAnsi="Times New Roman"/>
          <w:sz w:val="26"/>
          <w:szCs w:val="26"/>
        </w:rPr>
        <w:t xml:space="preserve"> классы – 34 учебные недели; 1</w:t>
      </w:r>
      <w:r w:rsidR="003A0C78">
        <w:rPr>
          <w:rFonts w:ascii="Times New Roman" w:eastAsia="Times New Roman" w:hAnsi="Times New Roman"/>
          <w:sz w:val="26"/>
          <w:szCs w:val="26"/>
        </w:rPr>
        <w:t>1</w:t>
      </w:r>
      <w:r w:rsidRPr="007D23D9">
        <w:rPr>
          <w:rFonts w:ascii="Times New Roman" w:eastAsia="Times New Roman" w:hAnsi="Times New Roman"/>
          <w:sz w:val="26"/>
          <w:szCs w:val="26"/>
        </w:rPr>
        <w:t xml:space="preserve"> классы</w:t>
      </w:r>
      <w:r w:rsidR="006C3E33">
        <w:rPr>
          <w:rFonts w:ascii="Times New Roman" w:eastAsia="Times New Roman" w:hAnsi="Times New Roman"/>
          <w:sz w:val="26"/>
          <w:szCs w:val="26"/>
        </w:rPr>
        <w:t xml:space="preserve">- </w:t>
      </w:r>
      <w:r w:rsidR="003A0C78">
        <w:rPr>
          <w:rFonts w:ascii="Times New Roman" w:eastAsia="Times New Roman" w:hAnsi="Times New Roman"/>
          <w:sz w:val="26"/>
          <w:szCs w:val="26"/>
        </w:rPr>
        <w:t>34 учебные</w:t>
      </w:r>
      <w:r w:rsidRPr="007D23D9">
        <w:rPr>
          <w:rFonts w:ascii="Times New Roman" w:eastAsia="Times New Roman" w:hAnsi="Times New Roman"/>
          <w:sz w:val="26"/>
          <w:szCs w:val="26"/>
        </w:rPr>
        <w:t xml:space="preserve"> недел</w:t>
      </w:r>
      <w:r w:rsidR="003A0C78">
        <w:rPr>
          <w:rFonts w:ascii="Times New Roman" w:eastAsia="Times New Roman" w:hAnsi="Times New Roman"/>
          <w:sz w:val="26"/>
          <w:szCs w:val="26"/>
        </w:rPr>
        <w:t>и</w:t>
      </w:r>
      <w:r w:rsidRPr="007D23D9">
        <w:rPr>
          <w:rFonts w:ascii="Times New Roman" w:eastAsia="Times New Roman" w:hAnsi="Times New Roman"/>
          <w:sz w:val="26"/>
          <w:szCs w:val="26"/>
        </w:rPr>
        <w:t xml:space="preserve">. </w:t>
      </w:r>
    </w:p>
    <w:p w:rsidR="00CB709E" w:rsidRPr="007D23D9" w:rsidRDefault="00CB709E" w:rsidP="00CB709E">
      <w:pPr>
        <w:numPr>
          <w:ilvl w:val="0"/>
          <w:numId w:val="31"/>
        </w:numPr>
        <w:suppressAutoHyphens w:val="0"/>
        <w:spacing w:after="0" w:line="240" w:lineRule="auto"/>
        <w:ind w:firstLine="709"/>
        <w:rPr>
          <w:rFonts w:ascii="Times New Roman" w:eastAsia="Times New Roman" w:hAnsi="Times New Roman"/>
          <w:b/>
          <w:sz w:val="26"/>
          <w:szCs w:val="26"/>
        </w:rPr>
      </w:pPr>
      <w:r w:rsidRPr="007D23D9">
        <w:rPr>
          <w:rFonts w:ascii="Times New Roman" w:eastAsia="Times New Roman" w:hAnsi="Times New Roman"/>
          <w:b/>
          <w:sz w:val="26"/>
          <w:szCs w:val="26"/>
        </w:rPr>
        <w:t>Продолжительность учебной недели</w:t>
      </w:r>
    </w:p>
    <w:p w:rsidR="00CB709E" w:rsidRPr="007D23D9" w:rsidRDefault="00CB709E" w:rsidP="00CB709E">
      <w:pPr>
        <w:spacing w:after="0" w:line="240" w:lineRule="auto"/>
        <w:rPr>
          <w:rFonts w:ascii="Times New Roman" w:eastAsia="Times New Roman" w:hAnsi="Times New Roman"/>
          <w:b/>
          <w:sz w:val="26"/>
          <w:szCs w:val="26"/>
        </w:rPr>
      </w:pPr>
      <w:r w:rsidRPr="007D23D9">
        <w:rPr>
          <w:rFonts w:ascii="Times New Roman" w:eastAsia="Times New Roman" w:hAnsi="Times New Roman"/>
          <w:sz w:val="26"/>
          <w:szCs w:val="26"/>
        </w:rPr>
        <w:t>Продолжительность учебной недели: 10 – 11 классы - пятидневная учебная неделя.</w:t>
      </w:r>
    </w:p>
    <w:p w:rsidR="00CB709E" w:rsidRPr="007D23D9" w:rsidRDefault="00CB709E" w:rsidP="00CB709E">
      <w:pPr>
        <w:numPr>
          <w:ilvl w:val="0"/>
          <w:numId w:val="31"/>
        </w:numPr>
        <w:suppressAutoHyphens w:val="0"/>
        <w:spacing w:after="0" w:line="240" w:lineRule="auto"/>
        <w:ind w:firstLine="709"/>
        <w:rPr>
          <w:rFonts w:ascii="Times New Roman" w:eastAsia="Times New Roman" w:hAnsi="Times New Roman"/>
          <w:b/>
          <w:sz w:val="26"/>
          <w:szCs w:val="26"/>
        </w:rPr>
      </w:pPr>
      <w:r w:rsidRPr="007D23D9">
        <w:rPr>
          <w:rFonts w:ascii="Times New Roman" w:eastAsia="Times New Roman" w:hAnsi="Times New Roman"/>
          <w:b/>
          <w:sz w:val="26"/>
          <w:szCs w:val="26"/>
        </w:rPr>
        <w:t>Сменность занятий</w:t>
      </w:r>
    </w:p>
    <w:p w:rsidR="00CB709E" w:rsidRPr="007D23D9" w:rsidRDefault="00CB709E" w:rsidP="00CB709E">
      <w:pPr>
        <w:spacing w:after="0" w:line="240" w:lineRule="auto"/>
        <w:rPr>
          <w:rFonts w:ascii="Times New Roman" w:eastAsia="Times New Roman" w:hAnsi="Times New Roman"/>
          <w:sz w:val="26"/>
          <w:szCs w:val="26"/>
        </w:rPr>
      </w:pPr>
      <w:r w:rsidRPr="007D23D9">
        <w:rPr>
          <w:rFonts w:ascii="Times New Roman" w:eastAsia="Times New Roman" w:hAnsi="Times New Roman"/>
          <w:sz w:val="26"/>
          <w:szCs w:val="26"/>
        </w:rPr>
        <w:t>Сменность занятий: одна смена, начало занятий – 8 часов 30 минут.</w:t>
      </w:r>
    </w:p>
    <w:p w:rsidR="00CB709E" w:rsidRPr="007D23D9" w:rsidRDefault="00CB709E" w:rsidP="00CB709E">
      <w:pPr>
        <w:numPr>
          <w:ilvl w:val="0"/>
          <w:numId w:val="31"/>
        </w:numPr>
        <w:suppressAutoHyphens w:val="0"/>
        <w:spacing w:after="0" w:line="240" w:lineRule="auto"/>
        <w:ind w:firstLine="709"/>
        <w:rPr>
          <w:rFonts w:ascii="Times New Roman" w:eastAsia="Times New Roman" w:hAnsi="Times New Roman"/>
          <w:b/>
          <w:sz w:val="26"/>
          <w:szCs w:val="26"/>
        </w:rPr>
      </w:pPr>
      <w:r w:rsidRPr="007D23D9">
        <w:rPr>
          <w:rFonts w:ascii="Times New Roman" w:eastAsia="Times New Roman" w:hAnsi="Times New Roman"/>
          <w:b/>
          <w:sz w:val="26"/>
          <w:szCs w:val="26"/>
        </w:rPr>
        <w:t>Продолжительность учебных четвертей и полугодий</w:t>
      </w:r>
    </w:p>
    <w:p w:rsidR="00CB709E" w:rsidRPr="007D23D9" w:rsidRDefault="00CB709E" w:rsidP="00CB709E">
      <w:pPr>
        <w:spacing w:after="0" w:line="240" w:lineRule="auto"/>
        <w:rPr>
          <w:rFonts w:ascii="Times New Roman" w:eastAsia="Times New Roman" w:hAnsi="Times New Roman"/>
          <w:sz w:val="16"/>
          <w:szCs w:val="16"/>
        </w:rPr>
      </w:pPr>
    </w:p>
    <w:p w:rsidR="00CB709E" w:rsidRDefault="00CB709E" w:rsidP="00CB709E">
      <w:pPr>
        <w:spacing w:after="0" w:line="240" w:lineRule="auto"/>
        <w:jc w:val="center"/>
        <w:rPr>
          <w:rFonts w:ascii="Times New Roman" w:eastAsia="Times New Roman" w:hAnsi="Times New Roman"/>
          <w:sz w:val="26"/>
          <w:szCs w:val="26"/>
        </w:rPr>
      </w:pPr>
      <w:r w:rsidRPr="007D23D9">
        <w:rPr>
          <w:rFonts w:ascii="Times New Roman" w:eastAsia="Times New Roman" w:hAnsi="Times New Roman"/>
          <w:sz w:val="26"/>
          <w:szCs w:val="26"/>
        </w:rPr>
        <w:t>Продолжительность полугодий для обучающихся 10-х-11-х классов</w:t>
      </w:r>
    </w:p>
    <w:p w:rsidR="003A0C78" w:rsidRPr="007D23D9" w:rsidRDefault="003A0C78" w:rsidP="00CB709E">
      <w:pPr>
        <w:spacing w:after="0" w:line="240" w:lineRule="auto"/>
        <w:jc w:val="center"/>
        <w:rPr>
          <w:rFonts w:ascii="Times New Roman" w:eastAsia="Times New Roman" w:hAnsi="Times New Roman"/>
          <w:sz w:val="26"/>
          <w:szCs w:val="26"/>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851"/>
        <w:gridCol w:w="6410"/>
        <w:gridCol w:w="5877"/>
      </w:tblGrid>
      <w:tr w:rsidR="003A0C78" w:rsidRPr="008244E7" w:rsidTr="00792BD6">
        <w:trPr>
          <w:cantSplit/>
          <w:trHeight w:val="303"/>
        </w:trPr>
        <w:tc>
          <w:tcPr>
            <w:tcW w:w="1130" w:type="pct"/>
            <w:gridSpan w:val="2"/>
          </w:tcPr>
          <w:p w:rsidR="003A0C78" w:rsidRPr="008244E7" w:rsidRDefault="003A0C78" w:rsidP="00792BD6">
            <w:pPr>
              <w:tabs>
                <w:tab w:val="left" w:pos="1692"/>
              </w:tabs>
              <w:spacing w:after="0" w:line="240" w:lineRule="auto"/>
              <w:jc w:val="center"/>
              <w:rPr>
                <w:rFonts w:ascii="Times New Roman" w:eastAsia="Times New Roman" w:hAnsi="Times New Roman"/>
                <w:sz w:val="24"/>
                <w:szCs w:val="24"/>
              </w:rPr>
            </w:pPr>
          </w:p>
        </w:tc>
        <w:tc>
          <w:tcPr>
            <w:tcW w:w="2019" w:type="pct"/>
            <w:vAlign w:val="center"/>
          </w:tcPr>
          <w:p w:rsidR="003A0C78" w:rsidRPr="008244E7" w:rsidRDefault="003A0C78" w:rsidP="00792BD6">
            <w:pPr>
              <w:spacing w:after="0" w:line="240" w:lineRule="auto"/>
              <w:jc w:val="center"/>
              <w:rPr>
                <w:rFonts w:ascii="Times New Roman" w:eastAsia="Times New Roman" w:hAnsi="Times New Roman"/>
                <w:sz w:val="24"/>
                <w:szCs w:val="24"/>
              </w:rPr>
            </w:pPr>
            <w:r w:rsidRPr="008244E7">
              <w:rPr>
                <w:rFonts w:ascii="Times New Roman" w:eastAsia="Times New Roman" w:hAnsi="Times New Roman"/>
                <w:sz w:val="24"/>
                <w:szCs w:val="24"/>
              </w:rPr>
              <w:t>10 классы</w:t>
            </w:r>
          </w:p>
        </w:tc>
        <w:tc>
          <w:tcPr>
            <w:tcW w:w="1851" w:type="pct"/>
            <w:vAlign w:val="center"/>
          </w:tcPr>
          <w:p w:rsidR="003A0C78" w:rsidRPr="008244E7" w:rsidRDefault="003A0C78" w:rsidP="00792BD6">
            <w:pPr>
              <w:spacing w:after="0" w:line="240" w:lineRule="auto"/>
              <w:jc w:val="center"/>
              <w:rPr>
                <w:rFonts w:ascii="Times New Roman" w:eastAsia="Times New Roman" w:hAnsi="Times New Roman"/>
                <w:sz w:val="24"/>
                <w:szCs w:val="24"/>
              </w:rPr>
            </w:pPr>
            <w:r w:rsidRPr="008244E7">
              <w:rPr>
                <w:rFonts w:ascii="Times New Roman" w:eastAsia="Times New Roman" w:hAnsi="Times New Roman"/>
                <w:sz w:val="24"/>
                <w:szCs w:val="24"/>
              </w:rPr>
              <w:t>11 классы</w:t>
            </w:r>
          </w:p>
        </w:tc>
      </w:tr>
      <w:tr w:rsidR="000118D6" w:rsidRPr="0043234E" w:rsidTr="00792BD6">
        <w:tc>
          <w:tcPr>
            <w:tcW w:w="547" w:type="pct"/>
            <w:vMerge w:val="restart"/>
          </w:tcPr>
          <w:p w:rsidR="000118D6" w:rsidRPr="008244E7" w:rsidRDefault="000118D6" w:rsidP="00792BD6">
            <w:pPr>
              <w:tabs>
                <w:tab w:val="left" w:pos="1692"/>
              </w:tabs>
              <w:spacing w:after="0" w:line="240" w:lineRule="auto"/>
              <w:jc w:val="center"/>
              <w:rPr>
                <w:rFonts w:ascii="Times New Roman" w:eastAsia="Times New Roman" w:hAnsi="Times New Roman"/>
                <w:sz w:val="24"/>
                <w:szCs w:val="24"/>
              </w:rPr>
            </w:pPr>
            <w:r w:rsidRPr="008244E7">
              <w:rPr>
                <w:rFonts w:ascii="Times New Roman" w:eastAsia="Times New Roman" w:hAnsi="Times New Roman"/>
                <w:sz w:val="24"/>
                <w:szCs w:val="24"/>
                <w:lang w:val="en-US"/>
              </w:rPr>
              <w:t xml:space="preserve">I </w:t>
            </w:r>
            <w:r w:rsidRPr="008244E7">
              <w:rPr>
                <w:rFonts w:ascii="Times New Roman" w:eastAsia="Times New Roman" w:hAnsi="Times New Roman"/>
                <w:sz w:val="24"/>
                <w:szCs w:val="24"/>
              </w:rPr>
              <w:t>полугодие</w:t>
            </w:r>
          </w:p>
        </w:tc>
        <w:tc>
          <w:tcPr>
            <w:tcW w:w="583" w:type="pct"/>
          </w:tcPr>
          <w:p w:rsidR="000118D6" w:rsidRPr="008244E7" w:rsidRDefault="000118D6" w:rsidP="00792BD6">
            <w:pPr>
              <w:tabs>
                <w:tab w:val="left" w:pos="1692"/>
              </w:tabs>
              <w:spacing w:after="0" w:line="240" w:lineRule="auto"/>
              <w:jc w:val="center"/>
              <w:rPr>
                <w:rFonts w:ascii="Times New Roman" w:eastAsia="Times New Roman" w:hAnsi="Times New Roman"/>
                <w:sz w:val="24"/>
                <w:szCs w:val="24"/>
              </w:rPr>
            </w:pPr>
            <w:r w:rsidRPr="008244E7">
              <w:rPr>
                <w:rFonts w:ascii="Times New Roman" w:eastAsia="Times New Roman" w:hAnsi="Times New Roman"/>
                <w:sz w:val="24"/>
                <w:szCs w:val="24"/>
                <w:lang w:val="en-US"/>
              </w:rPr>
              <w:t xml:space="preserve">I </w:t>
            </w:r>
            <w:r w:rsidRPr="008244E7">
              <w:rPr>
                <w:rFonts w:ascii="Times New Roman" w:eastAsia="Times New Roman" w:hAnsi="Times New Roman"/>
                <w:sz w:val="24"/>
                <w:szCs w:val="24"/>
              </w:rPr>
              <w:t>четверть</w:t>
            </w:r>
          </w:p>
        </w:tc>
        <w:tc>
          <w:tcPr>
            <w:tcW w:w="2019" w:type="pct"/>
          </w:tcPr>
          <w:p w:rsidR="000118D6" w:rsidRPr="00B74EC5" w:rsidRDefault="000118D6" w:rsidP="00CB2190">
            <w:pPr>
              <w:spacing w:after="0" w:line="240" w:lineRule="auto"/>
              <w:jc w:val="center"/>
              <w:rPr>
                <w:rFonts w:ascii="Times New Roman" w:hAnsi="Times New Roman"/>
                <w:sz w:val="24"/>
                <w:szCs w:val="24"/>
              </w:rPr>
            </w:pPr>
            <w:r w:rsidRPr="00B74EC5">
              <w:rPr>
                <w:rFonts w:ascii="Times New Roman" w:hAnsi="Times New Roman"/>
                <w:sz w:val="24"/>
                <w:szCs w:val="24"/>
              </w:rPr>
              <w:t>01.09.202</w:t>
            </w:r>
            <w:r>
              <w:rPr>
                <w:rFonts w:ascii="Times New Roman" w:hAnsi="Times New Roman"/>
                <w:sz w:val="24"/>
                <w:szCs w:val="24"/>
              </w:rPr>
              <w:t>3</w:t>
            </w:r>
            <w:r w:rsidRPr="00B74EC5">
              <w:rPr>
                <w:rFonts w:ascii="Times New Roman" w:hAnsi="Times New Roman"/>
                <w:sz w:val="24"/>
                <w:szCs w:val="24"/>
              </w:rPr>
              <w:t xml:space="preserve"> - 2</w:t>
            </w:r>
            <w:r>
              <w:rPr>
                <w:rFonts w:ascii="Times New Roman" w:hAnsi="Times New Roman"/>
                <w:sz w:val="24"/>
                <w:szCs w:val="24"/>
              </w:rPr>
              <w:t>7</w:t>
            </w:r>
            <w:r w:rsidRPr="00B74EC5">
              <w:rPr>
                <w:rFonts w:ascii="Times New Roman" w:hAnsi="Times New Roman"/>
                <w:sz w:val="24"/>
                <w:szCs w:val="24"/>
              </w:rPr>
              <w:t>.10.202</w:t>
            </w:r>
            <w:r>
              <w:rPr>
                <w:rFonts w:ascii="Times New Roman" w:hAnsi="Times New Roman"/>
                <w:sz w:val="24"/>
                <w:szCs w:val="24"/>
              </w:rPr>
              <w:t>3</w:t>
            </w:r>
          </w:p>
          <w:p w:rsidR="000118D6" w:rsidRPr="00B74EC5" w:rsidRDefault="000118D6" w:rsidP="00CB2190">
            <w:pPr>
              <w:spacing w:after="0" w:line="240" w:lineRule="auto"/>
              <w:jc w:val="center"/>
              <w:rPr>
                <w:rFonts w:ascii="Times New Roman" w:hAnsi="Times New Roman"/>
                <w:color w:val="FF0000"/>
                <w:sz w:val="24"/>
                <w:szCs w:val="24"/>
              </w:rPr>
            </w:pPr>
            <w:r w:rsidRPr="00B74EC5">
              <w:rPr>
                <w:rFonts w:ascii="Times New Roman" w:hAnsi="Times New Roman"/>
                <w:sz w:val="24"/>
                <w:szCs w:val="24"/>
              </w:rPr>
              <w:t>(</w:t>
            </w:r>
            <w:r>
              <w:rPr>
                <w:rFonts w:ascii="Times New Roman" w:hAnsi="Times New Roman"/>
                <w:sz w:val="24"/>
                <w:szCs w:val="24"/>
              </w:rPr>
              <w:t>8</w:t>
            </w:r>
            <w:r w:rsidRPr="00B74EC5">
              <w:rPr>
                <w:rFonts w:ascii="Times New Roman" w:hAnsi="Times New Roman"/>
                <w:sz w:val="24"/>
                <w:szCs w:val="24"/>
              </w:rPr>
              <w:t xml:space="preserve"> недель)</w:t>
            </w:r>
          </w:p>
        </w:tc>
        <w:tc>
          <w:tcPr>
            <w:tcW w:w="1851" w:type="pct"/>
          </w:tcPr>
          <w:p w:rsidR="000118D6" w:rsidRPr="00B74EC5" w:rsidRDefault="000118D6" w:rsidP="00CB2190">
            <w:pPr>
              <w:spacing w:after="0" w:line="240" w:lineRule="auto"/>
              <w:jc w:val="center"/>
              <w:rPr>
                <w:rFonts w:ascii="Times New Roman" w:hAnsi="Times New Roman"/>
                <w:sz w:val="24"/>
                <w:szCs w:val="24"/>
              </w:rPr>
            </w:pPr>
            <w:r w:rsidRPr="00B74EC5">
              <w:rPr>
                <w:rFonts w:ascii="Times New Roman" w:hAnsi="Times New Roman"/>
                <w:sz w:val="24"/>
                <w:szCs w:val="24"/>
              </w:rPr>
              <w:t>01.09.202</w:t>
            </w:r>
            <w:r>
              <w:rPr>
                <w:rFonts w:ascii="Times New Roman" w:hAnsi="Times New Roman"/>
                <w:sz w:val="24"/>
                <w:szCs w:val="24"/>
              </w:rPr>
              <w:t>3</w:t>
            </w:r>
            <w:r w:rsidRPr="00B74EC5">
              <w:rPr>
                <w:rFonts w:ascii="Times New Roman" w:hAnsi="Times New Roman"/>
                <w:sz w:val="24"/>
                <w:szCs w:val="24"/>
              </w:rPr>
              <w:t xml:space="preserve"> - 2</w:t>
            </w:r>
            <w:r>
              <w:rPr>
                <w:rFonts w:ascii="Times New Roman" w:hAnsi="Times New Roman"/>
                <w:sz w:val="24"/>
                <w:szCs w:val="24"/>
              </w:rPr>
              <w:t>7</w:t>
            </w:r>
            <w:r w:rsidRPr="00B74EC5">
              <w:rPr>
                <w:rFonts w:ascii="Times New Roman" w:hAnsi="Times New Roman"/>
                <w:sz w:val="24"/>
                <w:szCs w:val="24"/>
              </w:rPr>
              <w:t>.10.202</w:t>
            </w:r>
            <w:r>
              <w:rPr>
                <w:rFonts w:ascii="Times New Roman" w:hAnsi="Times New Roman"/>
                <w:sz w:val="24"/>
                <w:szCs w:val="24"/>
              </w:rPr>
              <w:t>3</w:t>
            </w:r>
          </w:p>
          <w:p w:rsidR="000118D6" w:rsidRPr="00B74EC5" w:rsidRDefault="000118D6" w:rsidP="00CB2190">
            <w:pPr>
              <w:spacing w:after="0" w:line="240" w:lineRule="auto"/>
              <w:jc w:val="center"/>
              <w:rPr>
                <w:rFonts w:ascii="Times New Roman" w:hAnsi="Times New Roman"/>
                <w:color w:val="FF0000"/>
                <w:sz w:val="24"/>
                <w:szCs w:val="24"/>
              </w:rPr>
            </w:pPr>
            <w:r w:rsidRPr="00B74EC5">
              <w:rPr>
                <w:rFonts w:ascii="Times New Roman" w:hAnsi="Times New Roman"/>
                <w:sz w:val="24"/>
                <w:szCs w:val="24"/>
              </w:rPr>
              <w:t>(</w:t>
            </w:r>
            <w:r>
              <w:rPr>
                <w:rFonts w:ascii="Times New Roman" w:hAnsi="Times New Roman"/>
                <w:sz w:val="24"/>
                <w:szCs w:val="24"/>
              </w:rPr>
              <w:t>8</w:t>
            </w:r>
            <w:r w:rsidRPr="00B74EC5">
              <w:rPr>
                <w:rFonts w:ascii="Times New Roman" w:hAnsi="Times New Roman"/>
                <w:sz w:val="24"/>
                <w:szCs w:val="24"/>
              </w:rPr>
              <w:t xml:space="preserve"> недель)</w:t>
            </w:r>
          </w:p>
        </w:tc>
      </w:tr>
      <w:tr w:rsidR="000118D6" w:rsidRPr="0043234E" w:rsidTr="00792BD6">
        <w:tc>
          <w:tcPr>
            <w:tcW w:w="547" w:type="pct"/>
            <w:vMerge/>
          </w:tcPr>
          <w:p w:rsidR="000118D6" w:rsidRPr="008244E7" w:rsidRDefault="000118D6" w:rsidP="00792BD6">
            <w:pPr>
              <w:tabs>
                <w:tab w:val="left" w:pos="1692"/>
              </w:tabs>
              <w:spacing w:after="0" w:line="240" w:lineRule="auto"/>
              <w:jc w:val="center"/>
              <w:rPr>
                <w:rFonts w:ascii="Times New Roman" w:eastAsia="Times New Roman" w:hAnsi="Times New Roman"/>
                <w:sz w:val="24"/>
                <w:szCs w:val="24"/>
              </w:rPr>
            </w:pPr>
          </w:p>
        </w:tc>
        <w:tc>
          <w:tcPr>
            <w:tcW w:w="583" w:type="pct"/>
          </w:tcPr>
          <w:p w:rsidR="000118D6" w:rsidRPr="008244E7" w:rsidRDefault="000118D6" w:rsidP="00792BD6">
            <w:pPr>
              <w:tabs>
                <w:tab w:val="left" w:pos="1692"/>
              </w:tabs>
              <w:spacing w:after="0" w:line="240" w:lineRule="auto"/>
              <w:jc w:val="center"/>
              <w:rPr>
                <w:rFonts w:ascii="Times New Roman" w:eastAsia="Times New Roman" w:hAnsi="Times New Roman"/>
                <w:sz w:val="24"/>
                <w:szCs w:val="24"/>
              </w:rPr>
            </w:pPr>
            <w:r w:rsidRPr="008244E7">
              <w:rPr>
                <w:rFonts w:ascii="Times New Roman" w:eastAsia="Times New Roman" w:hAnsi="Times New Roman"/>
                <w:sz w:val="24"/>
                <w:szCs w:val="24"/>
                <w:lang w:val="en-US"/>
              </w:rPr>
              <w:t>II</w:t>
            </w:r>
            <w:r w:rsidRPr="008244E7">
              <w:rPr>
                <w:rFonts w:ascii="Times New Roman" w:eastAsia="Times New Roman" w:hAnsi="Times New Roman"/>
                <w:sz w:val="24"/>
                <w:szCs w:val="24"/>
              </w:rPr>
              <w:t xml:space="preserve"> четверть</w:t>
            </w:r>
          </w:p>
        </w:tc>
        <w:tc>
          <w:tcPr>
            <w:tcW w:w="2019" w:type="pct"/>
          </w:tcPr>
          <w:p w:rsidR="000118D6" w:rsidRPr="00B74EC5" w:rsidRDefault="000118D6" w:rsidP="00CB219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06</w:t>
            </w:r>
            <w:r w:rsidRPr="00B74EC5">
              <w:rPr>
                <w:rFonts w:ascii="Times New Roman" w:hAnsi="Times New Roman"/>
                <w:color w:val="000000" w:themeColor="text1"/>
                <w:sz w:val="24"/>
                <w:szCs w:val="24"/>
              </w:rPr>
              <w:t>.</w:t>
            </w:r>
            <w:r>
              <w:rPr>
                <w:rFonts w:ascii="Times New Roman" w:hAnsi="Times New Roman"/>
                <w:color w:val="000000" w:themeColor="text1"/>
                <w:sz w:val="24"/>
                <w:szCs w:val="24"/>
              </w:rPr>
              <w:t>11</w:t>
            </w:r>
            <w:r w:rsidRPr="00B74EC5">
              <w:rPr>
                <w:rFonts w:ascii="Times New Roman" w:hAnsi="Times New Roman"/>
                <w:color w:val="000000" w:themeColor="text1"/>
                <w:sz w:val="24"/>
                <w:szCs w:val="24"/>
              </w:rPr>
              <w:t>.202</w:t>
            </w:r>
            <w:r>
              <w:rPr>
                <w:rFonts w:ascii="Times New Roman" w:hAnsi="Times New Roman"/>
                <w:color w:val="000000" w:themeColor="text1"/>
                <w:sz w:val="24"/>
                <w:szCs w:val="24"/>
              </w:rPr>
              <w:t>3</w:t>
            </w:r>
            <w:r w:rsidRPr="00B74EC5">
              <w:rPr>
                <w:rFonts w:ascii="Times New Roman" w:hAnsi="Times New Roman"/>
                <w:color w:val="000000" w:themeColor="text1"/>
                <w:sz w:val="24"/>
                <w:szCs w:val="24"/>
              </w:rPr>
              <w:t xml:space="preserve"> - 2</w:t>
            </w:r>
            <w:r>
              <w:rPr>
                <w:rFonts w:ascii="Times New Roman" w:hAnsi="Times New Roman"/>
                <w:color w:val="000000" w:themeColor="text1"/>
                <w:sz w:val="24"/>
                <w:szCs w:val="24"/>
              </w:rPr>
              <w:t>9</w:t>
            </w:r>
            <w:r w:rsidRPr="00B74EC5">
              <w:rPr>
                <w:rFonts w:ascii="Times New Roman" w:hAnsi="Times New Roman"/>
                <w:color w:val="000000" w:themeColor="text1"/>
                <w:sz w:val="24"/>
                <w:szCs w:val="24"/>
              </w:rPr>
              <w:t>.12.202</w:t>
            </w:r>
            <w:r>
              <w:rPr>
                <w:rFonts w:ascii="Times New Roman" w:hAnsi="Times New Roman"/>
                <w:color w:val="000000" w:themeColor="text1"/>
                <w:sz w:val="24"/>
                <w:szCs w:val="24"/>
              </w:rPr>
              <w:t>3</w:t>
            </w:r>
          </w:p>
          <w:p w:rsidR="000118D6" w:rsidRPr="00B74EC5" w:rsidRDefault="000118D6" w:rsidP="00CB2190">
            <w:pPr>
              <w:spacing w:after="0" w:line="240" w:lineRule="auto"/>
              <w:jc w:val="center"/>
              <w:rPr>
                <w:rFonts w:ascii="Times New Roman" w:eastAsia="Times New Roman" w:hAnsi="Times New Roman"/>
                <w:color w:val="FF0000"/>
                <w:sz w:val="24"/>
                <w:szCs w:val="24"/>
              </w:rPr>
            </w:pPr>
            <w:r w:rsidRPr="00B74EC5">
              <w:rPr>
                <w:rFonts w:ascii="Times New Roman" w:hAnsi="Times New Roman"/>
                <w:color w:val="000000" w:themeColor="text1"/>
                <w:sz w:val="24"/>
                <w:szCs w:val="24"/>
              </w:rPr>
              <w:t>(8 недель)</w:t>
            </w:r>
          </w:p>
        </w:tc>
        <w:tc>
          <w:tcPr>
            <w:tcW w:w="1851" w:type="pct"/>
          </w:tcPr>
          <w:p w:rsidR="000118D6" w:rsidRPr="00B74EC5" w:rsidRDefault="000118D6" w:rsidP="00CB219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06</w:t>
            </w:r>
            <w:r w:rsidRPr="00B74EC5">
              <w:rPr>
                <w:rFonts w:ascii="Times New Roman" w:hAnsi="Times New Roman"/>
                <w:color w:val="000000" w:themeColor="text1"/>
                <w:sz w:val="24"/>
                <w:szCs w:val="24"/>
              </w:rPr>
              <w:t>.</w:t>
            </w:r>
            <w:r>
              <w:rPr>
                <w:rFonts w:ascii="Times New Roman" w:hAnsi="Times New Roman"/>
                <w:color w:val="000000" w:themeColor="text1"/>
                <w:sz w:val="24"/>
                <w:szCs w:val="24"/>
              </w:rPr>
              <w:t>11</w:t>
            </w:r>
            <w:r w:rsidRPr="00B74EC5">
              <w:rPr>
                <w:rFonts w:ascii="Times New Roman" w:hAnsi="Times New Roman"/>
                <w:color w:val="000000" w:themeColor="text1"/>
                <w:sz w:val="24"/>
                <w:szCs w:val="24"/>
              </w:rPr>
              <w:t>.202</w:t>
            </w:r>
            <w:r>
              <w:rPr>
                <w:rFonts w:ascii="Times New Roman" w:hAnsi="Times New Roman"/>
                <w:color w:val="000000" w:themeColor="text1"/>
                <w:sz w:val="24"/>
                <w:szCs w:val="24"/>
              </w:rPr>
              <w:t>3</w:t>
            </w:r>
            <w:r w:rsidRPr="00B74EC5">
              <w:rPr>
                <w:rFonts w:ascii="Times New Roman" w:hAnsi="Times New Roman"/>
                <w:color w:val="000000" w:themeColor="text1"/>
                <w:sz w:val="24"/>
                <w:szCs w:val="24"/>
              </w:rPr>
              <w:t xml:space="preserve"> - 2</w:t>
            </w:r>
            <w:r>
              <w:rPr>
                <w:rFonts w:ascii="Times New Roman" w:hAnsi="Times New Roman"/>
                <w:color w:val="000000" w:themeColor="text1"/>
                <w:sz w:val="24"/>
                <w:szCs w:val="24"/>
              </w:rPr>
              <w:t>9</w:t>
            </w:r>
            <w:r w:rsidRPr="00B74EC5">
              <w:rPr>
                <w:rFonts w:ascii="Times New Roman" w:hAnsi="Times New Roman"/>
                <w:color w:val="000000" w:themeColor="text1"/>
                <w:sz w:val="24"/>
                <w:szCs w:val="24"/>
              </w:rPr>
              <w:t>.12.202</w:t>
            </w:r>
            <w:r>
              <w:rPr>
                <w:rFonts w:ascii="Times New Roman" w:hAnsi="Times New Roman"/>
                <w:color w:val="000000" w:themeColor="text1"/>
                <w:sz w:val="24"/>
                <w:szCs w:val="24"/>
              </w:rPr>
              <w:t>3</w:t>
            </w:r>
          </w:p>
          <w:p w:rsidR="000118D6" w:rsidRPr="00B74EC5" w:rsidRDefault="000118D6" w:rsidP="00CB2190">
            <w:pPr>
              <w:spacing w:after="0" w:line="240" w:lineRule="auto"/>
              <w:jc w:val="center"/>
              <w:rPr>
                <w:rFonts w:ascii="Times New Roman" w:eastAsia="Times New Roman" w:hAnsi="Times New Roman"/>
                <w:color w:val="FF0000"/>
                <w:sz w:val="24"/>
                <w:szCs w:val="24"/>
              </w:rPr>
            </w:pPr>
            <w:r w:rsidRPr="00B74EC5">
              <w:rPr>
                <w:rFonts w:ascii="Times New Roman" w:hAnsi="Times New Roman"/>
                <w:color w:val="000000" w:themeColor="text1"/>
                <w:sz w:val="24"/>
                <w:szCs w:val="24"/>
              </w:rPr>
              <w:t>(8 недель)</w:t>
            </w:r>
          </w:p>
        </w:tc>
      </w:tr>
      <w:tr w:rsidR="000118D6" w:rsidRPr="008526E8" w:rsidTr="00792BD6">
        <w:tc>
          <w:tcPr>
            <w:tcW w:w="547" w:type="pct"/>
            <w:vMerge w:val="restart"/>
          </w:tcPr>
          <w:p w:rsidR="000118D6" w:rsidRPr="008244E7" w:rsidRDefault="000118D6" w:rsidP="00792BD6">
            <w:pPr>
              <w:tabs>
                <w:tab w:val="left" w:pos="1692"/>
              </w:tabs>
              <w:spacing w:after="0" w:line="240" w:lineRule="auto"/>
              <w:jc w:val="center"/>
              <w:rPr>
                <w:rFonts w:ascii="Times New Roman" w:eastAsia="Times New Roman" w:hAnsi="Times New Roman"/>
                <w:sz w:val="24"/>
                <w:szCs w:val="24"/>
              </w:rPr>
            </w:pPr>
            <w:r w:rsidRPr="008244E7">
              <w:rPr>
                <w:rFonts w:ascii="Times New Roman" w:eastAsia="Times New Roman" w:hAnsi="Times New Roman"/>
                <w:sz w:val="24"/>
                <w:szCs w:val="24"/>
                <w:lang w:val="en-US"/>
              </w:rPr>
              <w:t xml:space="preserve">II </w:t>
            </w:r>
            <w:r w:rsidRPr="008244E7">
              <w:rPr>
                <w:rFonts w:ascii="Times New Roman" w:eastAsia="Times New Roman" w:hAnsi="Times New Roman"/>
                <w:sz w:val="24"/>
                <w:szCs w:val="24"/>
              </w:rPr>
              <w:t>полугодие</w:t>
            </w:r>
          </w:p>
        </w:tc>
        <w:tc>
          <w:tcPr>
            <w:tcW w:w="583" w:type="pct"/>
          </w:tcPr>
          <w:p w:rsidR="000118D6" w:rsidRPr="008244E7" w:rsidRDefault="000118D6" w:rsidP="00792BD6">
            <w:pPr>
              <w:tabs>
                <w:tab w:val="left" w:pos="1692"/>
              </w:tabs>
              <w:spacing w:after="0" w:line="240" w:lineRule="auto"/>
              <w:jc w:val="center"/>
              <w:rPr>
                <w:rFonts w:ascii="Times New Roman" w:eastAsia="Times New Roman" w:hAnsi="Times New Roman"/>
                <w:sz w:val="24"/>
                <w:szCs w:val="24"/>
              </w:rPr>
            </w:pPr>
            <w:r w:rsidRPr="008244E7">
              <w:rPr>
                <w:rFonts w:ascii="Times New Roman" w:eastAsia="Times New Roman" w:hAnsi="Times New Roman"/>
                <w:sz w:val="24"/>
                <w:szCs w:val="24"/>
                <w:lang w:val="en-US"/>
              </w:rPr>
              <w:t xml:space="preserve">III </w:t>
            </w:r>
            <w:r w:rsidRPr="008244E7">
              <w:rPr>
                <w:rFonts w:ascii="Times New Roman" w:eastAsia="Times New Roman" w:hAnsi="Times New Roman"/>
                <w:sz w:val="24"/>
                <w:szCs w:val="24"/>
              </w:rPr>
              <w:t>четверть</w:t>
            </w:r>
          </w:p>
        </w:tc>
        <w:tc>
          <w:tcPr>
            <w:tcW w:w="2019" w:type="pct"/>
          </w:tcPr>
          <w:p w:rsidR="000118D6" w:rsidRPr="00B74EC5" w:rsidRDefault="000118D6" w:rsidP="00CB2190">
            <w:pPr>
              <w:spacing w:after="0" w:line="240" w:lineRule="auto"/>
              <w:jc w:val="center"/>
              <w:rPr>
                <w:rFonts w:ascii="Times New Roman" w:hAnsi="Times New Roman"/>
                <w:sz w:val="24"/>
                <w:szCs w:val="24"/>
              </w:rPr>
            </w:pPr>
            <w:r w:rsidRPr="00B74EC5">
              <w:rPr>
                <w:rFonts w:ascii="Times New Roman" w:hAnsi="Times New Roman"/>
                <w:sz w:val="24"/>
                <w:szCs w:val="24"/>
              </w:rPr>
              <w:t>0</w:t>
            </w:r>
            <w:r>
              <w:rPr>
                <w:rFonts w:ascii="Times New Roman" w:hAnsi="Times New Roman"/>
                <w:sz w:val="24"/>
                <w:szCs w:val="24"/>
              </w:rPr>
              <w:t>8</w:t>
            </w:r>
            <w:r w:rsidRPr="00B74EC5">
              <w:rPr>
                <w:rFonts w:ascii="Times New Roman" w:hAnsi="Times New Roman"/>
                <w:sz w:val="24"/>
                <w:szCs w:val="24"/>
              </w:rPr>
              <w:t>.01.202</w:t>
            </w:r>
            <w:r>
              <w:rPr>
                <w:rFonts w:ascii="Times New Roman" w:hAnsi="Times New Roman"/>
                <w:sz w:val="24"/>
                <w:szCs w:val="24"/>
              </w:rPr>
              <w:t>4</w:t>
            </w:r>
            <w:r w:rsidRPr="00B74EC5">
              <w:rPr>
                <w:rFonts w:ascii="Times New Roman" w:hAnsi="Times New Roman"/>
                <w:sz w:val="24"/>
                <w:szCs w:val="24"/>
              </w:rPr>
              <w:t xml:space="preserve">  – </w:t>
            </w:r>
            <w:r>
              <w:rPr>
                <w:rFonts w:ascii="Times New Roman" w:hAnsi="Times New Roman"/>
                <w:sz w:val="24"/>
                <w:szCs w:val="24"/>
              </w:rPr>
              <w:t>24</w:t>
            </w:r>
            <w:r w:rsidRPr="00B74EC5">
              <w:rPr>
                <w:rFonts w:ascii="Times New Roman" w:hAnsi="Times New Roman"/>
                <w:sz w:val="24"/>
                <w:szCs w:val="24"/>
              </w:rPr>
              <w:t>.03.202</w:t>
            </w:r>
            <w:r>
              <w:rPr>
                <w:rFonts w:ascii="Times New Roman" w:hAnsi="Times New Roman"/>
                <w:sz w:val="24"/>
                <w:szCs w:val="24"/>
              </w:rPr>
              <w:t>4</w:t>
            </w:r>
          </w:p>
          <w:p w:rsidR="000118D6" w:rsidRPr="00B74EC5" w:rsidRDefault="000118D6" w:rsidP="00CB2190">
            <w:pPr>
              <w:spacing w:after="0" w:line="240" w:lineRule="auto"/>
              <w:jc w:val="center"/>
              <w:rPr>
                <w:rFonts w:ascii="Times New Roman" w:hAnsi="Times New Roman"/>
                <w:sz w:val="24"/>
                <w:szCs w:val="24"/>
              </w:rPr>
            </w:pPr>
            <w:r w:rsidRPr="00B74EC5">
              <w:rPr>
                <w:rFonts w:ascii="Times New Roman" w:hAnsi="Times New Roman"/>
                <w:sz w:val="24"/>
                <w:szCs w:val="24"/>
              </w:rPr>
              <w:t>(1</w:t>
            </w:r>
            <w:r>
              <w:rPr>
                <w:rFonts w:ascii="Times New Roman" w:hAnsi="Times New Roman"/>
                <w:sz w:val="24"/>
                <w:szCs w:val="24"/>
              </w:rPr>
              <w:t>1</w:t>
            </w:r>
            <w:r w:rsidRPr="00B74EC5">
              <w:rPr>
                <w:rFonts w:ascii="Times New Roman" w:hAnsi="Times New Roman"/>
                <w:sz w:val="24"/>
                <w:szCs w:val="24"/>
              </w:rPr>
              <w:t xml:space="preserve"> недель)</w:t>
            </w:r>
          </w:p>
        </w:tc>
        <w:tc>
          <w:tcPr>
            <w:tcW w:w="1851" w:type="pct"/>
          </w:tcPr>
          <w:p w:rsidR="000118D6" w:rsidRPr="00B74EC5" w:rsidRDefault="000118D6" w:rsidP="00CB2190">
            <w:pPr>
              <w:spacing w:after="0" w:line="240" w:lineRule="auto"/>
              <w:jc w:val="center"/>
              <w:rPr>
                <w:rFonts w:ascii="Times New Roman" w:hAnsi="Times New Roman"/>
                <w:sz w:val="24"/>
                <w:szCs w:val="24"/>
              </w:rPr>
            </w:pPr>
            <w:r w:rsidRPr="00B74EC5">
              <w:rPr>
                <w:rFonts w:ascii="Times New Roman" w:hAnsi="Times New Roman"/>
                <w:sz w:val="24"/>
                <w:szCs w:val="24"/>
              </w:rPr>
              <w:t>0</w:t>
            </w:r>
            <w:r>
              <w:rPr>
                <w:rFonts w:ascii="Times New Roman" w:hAnsi="Times New Roman"/>
                <w:sz w:val="24"/>
                <w:szCs w:val="24"/>
              </w:rPr>
              <w:t>8</w:t>
            </w:r>
            <w:r w:rsidRPr="00B74EC5">
              <w:rPr>
                <w:rFonts w:ascii="Times New Roman" w:hAnsi="Times New Roman"/>
                <w:sz w:val="24"/>
                <w:szCs w:val="24"/>
              </w:rPr>
              <w:t>.01.202</w:t>
            </w:r>
            <w:r>
              <w:rPr>
                <w:rFonts w:ascii="Times New Roman" w:hAnsi="Times New Roman"/>
                <w:sz w:val="24"/>
                <w:szCs w:val="24"/>
              </w:rPr>
              <w:t>4</w:t>
            </w:r>
            <w:r w:rsidRPr="00B74EC5">
              <w:rPr>
                <w:rFonts w:ascii="Times New Roman" w:hAnsi="Times New Roman"/>
                <w:sz w:val="24"/>
                <w:szCs w:val="24"/>
              </w:rPr>
              <w:t xml:space="preserve">  – </w:t>
            </w:r>
            <w:r>
              <w:rPr>
                <w:rFonts w:ascii="Times New Roman" w:hAnsi="Times New Roman"/>
                <w:sz w:val="24"/>
                <w:szCs w:val="24"/>
              </w:rPr>
              <w:t>24</w:t>
            </w:r>
            <w:r w:rsidRPr="00B74EC5">
              <w:rPr>
                <w:rFonts w:ascii="Times New Roman" w:hAnsi="Times New Roman"/>
                <w:sz w:val="24"/>
                <w:szCs w:val="24"/>
              </w:rPr>
              <w:t>.03.202</w:t>
            </w:r>
            <w:r>
              <w:rPr>
                <w:rFonts w:ascii="Times New Roman" w:hAnsi="Times New Roman"/>
                <w:sz w:val="24"/>
                <w:szCs w:val="24"/>
              </w:rPr>
              <w:t>4</w:t>
            </w:r>
          </w:p>
          <w:p w:rsidR="000118D6" w:rsidRPr="00B74EC5" w:rsidRDefault="000118D6" w:rsidP="00CB2190">
            <w:pPr>
              <w:spacing w:after="0" w:line="240" w:lineRule="auto"/>
              <w:jc w:val="center"/>
              <w:rPr>
                <w:rFonts w:ascii="Times New Roman" w:hAnsi="Times New Roman"/>
                <w:sz w:val="24"/>
                <w:szCs w:val="24"/>
              </w:rPr>
            </w:pPr>
            <w:r w:rsidRPr="00B74EC5">
              <w:rPr>
                <w:rFonts w:ascii="Times New Roman" w:hAnsi="Times New Roman"/>
                <w:sz w:val="24"/>
                <w:szCs w:val="24"/>
              </w:rPr>
              <w:t>(1</w:t>
            </w:r>
            <w:r>
              <w:rPr>
                <w:rFonts w:ascii="Times New Roman" w:hAnsi="Times New Roman"/>
                <w:sz w:val="24"/>
                <w:szCs w:val="24"/>
              </w:rPr>
              <w:t>1</w:t>
            </w:r>
            <w:r w:rsidRPr="00B74EC5">
              <w:rPr>
                <w:rFonts w:ascii="Times New Roman" w:hAnsi="Times New Roman"/>
                <w:sz w:val="24"/>
                <w:szCs w:val="24"/>
              </w:rPr>
              <w:t xml:space="preserve"> недель)</w:t>
            </w:r>
          </w:p>
        </w:tc>
      </w:tr>
      <w:tr w:rsidR="000118D6" w:rsidRPr="008526E8" w:rsidTr="00792BD6">
        <w:tc>
          <w:tcPr>
            <w:tcW w:w="547" w:type="pct"/>
            <w:vMerge/>
          </w:tcPr>
          <w:p w:rsidR="000118D6" w:rsidRPr="008244E7" w:rsidRDefault="000118D6" w:rsidP="00792BD6">
            <w:pPr>
              <w:tabs>
                <w:tab w:val="left" w:pos="1692"/>
              </w:tabs>
              <w:spacing w:after="0" w:line="240" w:lineRule="auto"/>
              <w:jc w:val="center"/>
              <w:rPr>
                <w:rFonts w:ascii="Times New Roman" w:eastAsia="Times New Roman" w:hAnsi="Times New Roman"/>
                <w:sz w:val="24"/>
                <w:szCs w:val="24"/>
              </w:rPr>
            </w:pPr>
          </w:p>
        </w:tc>
        <w:tc>
          <w:tcPr>
            <w:tcW w:w="583" w:type="pct"/>
          </w:tcPr>
          <w:p w:rsidR="000118D6" w:rsidRPr="008244E7" w:rsidRDefault="000118D6" w:rsidP="00792BD6">
            <w:pPr>
              <w:tabs>
                <w:tab w:val="left" w:pos="1692"/>
              </w:tabs>
              <w:spacing w:after="0" w:line="240" w:lineRule="auto"/>
              <w:jc w:val="center"/>
              <w:rPr>
                <w:rFonts w:ascii="Times New Roman" w:eastAsia="Times New Roman" w:hAnsi="Times New Roman"/>
                <w:sz w:val="24"/>
                <w:szCs w:val="24"/>
              </w:rPr>
            </w:pPr>
            <w:r w:rsidRPr="008244E7">
              <w:rPr>
                <w:rFonts w:ascii="Times New Roman" w:eastAsia="Times New Roman" w:hAnsi="Times New Roman"/>
                <w:sz w:val="24"/>
                <w:szCs w:val="24"/>
                <w:lang w:val="en-US"/>
              </w:rPr>
              <w:t>IV</w:t>
            </w:r>
            <w:r w:rsidRPr="008244E7">
              <w:rPr>
                <w:rFonts w:ascii="Times New Roman" w:eastAsia="Times New Roman" w:hAnsi="Times New Roman"/>
                <w:sz w:val="24"/>
                <w:szCs w:val="24"/>
              </w:rPr>
              <w:t xml:space="preserve"> четверть</w:t>
            </w:r>
          </w:p>
        </w:tc>
        <w:tc>
          <w:tcPr>
            <w:tcW w:w="2019" w:type="pct"/>
          </w:tcPr>
          <w:p w:rsidR="000118D6" w:rsidRPr="00B74EC5" w:rsidRDefault="000118D6" w:rsidP="00CB2190">
            <w:pPr>
              <w:spacing w:after="0" w:line="240" w:lineRule="auto"/>
              <w:jc w:val="center"/>
              <w:rPr>
                <w:rFonts w:ascii="Times New Roman" w:hAnsi="Times New Roman"/>
                <w:sz w:val="24"/>
                <w:szCs w:val="24"/>
              </w:rPr>
            </w:pPr>
            <w:r>
              <w:rPr>
                <w:rFonts w:ascii="Times New Roman" w:hAnsi="Times New Roman"/>
                <w:sz w:val="24"/>
                <w:szCs w:val="24"/>
              </w:rPr>
              <w:t>03</w:t>
            </w:r>
            <w:r w:rsidRPr="00B74EC5">
              <w:rPr>
                <w:rFonts w:ascii="Times New Roman" w:hAnsi="Times New Roman"/>
                <w:sz w:val="24"/>
                <w:szCs w:val="24"/>
              </w:rPr>
              <w:t>.0</w:t>
            </w:r>
            <w:r>
              <w:rPr>
                <w:rFonts w:ascii="Times New Roman" w:hAnsi="Times New Roman"/>
                <w:sz w:val="24"/>
                <w:szCs w:val="24"/>
              </w:rPr>
              <w:t>4</w:t>
            </w:r>
            <w:r w:rsidRPr="00B74EC5">
              <w:rPr>
                <w:rFonts w:ascii="Times New Roman" w:hAnsi="Times New Roman"/>
                <w:sz w:val="24"/>
                <w:szCs w:val="24"/>
              </w:rPr>
              <w:t>.202</w:t>
            </w:r>
            <w:r>
              <w:rPr>
                <w:rFonts w:ascii="Times New Roman" w:hAnsi="Times New Roman"/>
                <w:sz w:val="24"/>
                <w:szCs w:val="24"/>
              </w:rPr>
              <w:t>4</w:t>
            </w:r>
            <w:r w:rsidRPr="00B74EC5">
              <w:rPr>
                <w:rFonts w:ascii="Times New Roman" w:hAnsi="Times New Roman"/>
                <w:sz w:val="24"/>
                <w:szCs w:val="24"/>
              </w:rPr>
              <w:t xml:space="preserve"> –  2</w:t>
            </w:r>
            <w:r>
              <w:rPr>
                <w:rFonts w:ascii="Times New Roman" w:hAnsi="Times New Roman"/>
                <w:sz w:val="24"/>
                <w:szCs w:val="24"/>
              </w:rPr>
              <w:t>4</w:t>
            </w:r>
            <w:r w:rsidRPr="00B74EC5">
              <w:rPr>
                <w:rFonts w:ascii="Times New Roman" w:hAnsi="Times New Roman"/>
                <w:sz w:val="24"/>
                <w:szCs w:val="24"/>
              </w:rPr>
              <w:t>.05.202</w:t>
            </w:r>
            <w:r>
              <w:rPr>
                <w:rFonts w:ascii="Times New Roman" w:hAnsi="Times New Roman"/>
                <w:sz w:val="24"/>
                <w:szCs w:val="24"/>
              </w:rPr>
              <w:t>4</w:t>
            </w:r>
          </w:p>
          <w:p w:rsidR="000118D6" w:rsidRPr="00B74EC5" w:rsidRDefault="000118D6" w:rsidP="00CB2190">
            <w:pPr>
              <w:spacing w:after="0" w:line="240" w:lineRule="auto"/>
              <w:jc w:val="center"/>
              <w:rPr>
                <w:rFonts w:ascii="Times New Roman" w:hAnsi="Times New Roman"/>
                <w:sz w:val="24"/>
                <w:szCs w:val="24"/>
              </w:rPr>
            </w:pPr>
            <w:r w:rsidRPr="00B74EC5">
              <w:rPr>
                <w:rFonts w:ascii="Times New Roman" w:hAnsi="Times New Roman"/>
                <w:sz w:val="24"/>
                <w:szCs w:val="24"/>
              </w:rPr>
              <w:t>(</w:t>
            </w:r>
            <w:r>
              <w:rPr>
                <w:rFonts w:ascii="Times New Roman" w:hAnsi="Times New Roman"/>
                <w:sz w:val="24"/>
                <w:szCs w:val="24"/>
              </w:rPr>
              <w:t>7</w:t>
            </w:r>
            <w:r w:rsidRPr="00B74EC5">
              <w:rPr>
                <w:rFonts w:ascii="Times New Roman" w:hAnsi="Times New Roman"/>
                <w:sz w:val="24"/>
                <w:szCs w:val="24"/>
              </w:rPr>
              <w:t xml:space="preserve"> недель)</w:t>
            </w:r>
          </w:p>
        </w:tc>
        <w:tc>
          <w:tcPr>
            <w:tcW w:w="1851" w:type="pct"/>
          </w:tcPr>
          <w:p w:rsidR="000118D6" w:rsidRPr="00B74EC5" w:rsidRDefault="000118D6" w:rsidP="00CB2190">
            <w:pPr>
              <w:spacing w:after="0" w:line="240" w:lineRule="auto"/>
              <w:jc w:val="center"/>
              <w:rPr>
                <w:rFonts w:ascii="Times New Roman" w:hAnsi="Times New Roman"/>
                <w:sz w:val="24"/>
                <w:szCs w:val="24"/>
              </w:rPr>
            </w:pPr>
            <w:r>
              <w:rPr>
                <w:rFonts w:ascii="Times New Roman" w:hAnsi="Times New Roman"/>
                <w:sz w:val="24"/>
                <w:szCs w:val="24"/>
              </w:rPr>
              <w:t>03</w:t>
            </w:r>
            <w:r w:rsidRPr="00B74EC5">
              <w:rPr>
                <w:rFonts w:ascii="Times New Roman" w:hAnsi="Times New Roman"/>
                <w:sz w:val="24"/>
                <w:szCs w:val="24"/>
              </w:rPr>
              <w:t>.0</w:t>
            </w:r>
            <w:r>
              <w:rPr>
                <w:rFonts w:ascii="Times New Roman" w:hAnsi="Times New Roman"/>
                <w:sz w:val="24"/>
                <w:szCs w:val="24"/>
              </w:rPr>
              <w:t>4</w:t>
            </w:r>
            <w:r w:rsidRPr="00B74EC5">
              <w:rPr>
                <w:rFonts w:ascii="Times New Roman" w:hAnsi="Times New Roman"/>
                <w:sz w:val="24"/>
                <w:szCs w:val="24"/>
              </w:rPr>
              <w:t>.202</w:t>
            </w:r>
            <w:r>
              <w:rPr>
                <w:rFonts w:ascii="Times New Roman" w:hAnsi="Times New Roman"/>
                <w:sz w:val="24"/>
                <w:szCs w:val="24"/>
              </w:rPr>
              <w:t>4</w:t>
            </w:r>
            <w:r w:rsidRPr="00B74EC5">
              <w:rPr>
                <w:rFonts w:ascii="Times New Roman" w:hAnsi="Times New Roman"/>
                <w:sz w:val="24"/>
                <w:szCs w:val="24"/>
              </w:rPr>
              <w:t xml:space="preserve"> –  2</w:t>
            </w:r>
            <w:r>
              <w:rPr>
                <w:rFonts w:ascii="Times New Roman" w:hAnsi="Times New Roman"/>
                <w:sz w:val="24"/>
                <w:szCs w:val="24"/>
              </w:rPr>
              <w:t>4</w:t>
            </w:r>
            <w:r w:rsidRPr="00B74EC5">
              <w:rPr>
                <w:rFonts w:ascii="Times New Roman" w:hAnsi="Times New Roman"/>
                <w:sz w:val="24"/>
                <w:szCs w:val="24"/>
              </w:rPr>
              <w:t>.05.202</w:t>
            </w:r>
            <w:r>
              <w:rPr>
                <w:rFonts w:ascii="Times New Roman" w:hAnsi="Times New Roman"/>
                <w:sz w:val="24"/>
                <w:szCs w:val="24"/>
              </w:rPr>
              <w:t>4</w:t>
            </w:r>
          </w:p>
          <w:p w:rsidR="000118D6" w:rsidRPr="00B74EC5" w:rsidRDefault="000118D6" w:rsidP="00CB2190">
            <w:pPr>
              <w:spacing w:after="0" w:line="240" w:lineRule="auto"/>
              <w:jc w:val="center"/>
              <w:rPr>
                <w:rFonts w:ascii="Times New Roman" w:hAnsi="Times New Roman"/>
                <w:sz w:val="24"/>
                <w:szCs w:val="24"/>
              </w:rPr>
            </w:pPr>
            <w:r w:rsidRPr="00B74EC5">
              <w:rPr>
                <w:rFonts w:ascii="Times New Roman" w:hAnsi="Times New Roman"/>
                <w:sz w:val="24"/>
                <w:szCs w:val="24"/>
              </w:rPr>
              <w:t>(</w:t>
            </w:r>
            <w:r>
              <w:rPr>
                <w:rFonts w:ascii="Times New Roman" w:hAnsi="Times New Roman"/>
                <w:sz w:val="24"/>
                <w:szCs w:val="24"/>
              </w:rPr>
              <w:t>7</w:t>
            </w:r>
            <w:r w:rsidRPr="00B74EC5">
              <w:rPr>
                <w:rFonts w:ascii="Times New Roman" w:hAnsi="Times New Roman"/>
                <w:sz w:val="24"/>
                <w:szCs w:val="24"/>
              </w:rPr>
              <w:t xml:space="preserve"> недель)</w:t>
            </w:r>
          </w:p>
        </w:tc>
      </w:tr>
    </w:tbl>
    <w:p w:rsidR="007D23D9" w:rsidRDefault="007D23D9" w:rsidP="00CB709E">
      <w:pPr>
        <w:spacing w:after="0" w:line="240" w:lineRule="auto"/>
        <w:jc w:val="center"/>
        <w:rPr>
          <w:rFonts w:ascii="Times New Roman" w:eastAsia="Times New Roman" w:hAnsi="Times New Roman"/>
          <w:sz w:val="26"/>
          <w:szCs w:val="26"/>
          <w:highlight w:val="yellow"/>
        </w:rPr>
      </w:pPr>
    </w:p>
    <w:p w:rsidR="00CB709E" w:rsidRPr="007D23D9" w:rsidRDefault="00CB709E" w:rsidP="00CB709E">
      <w:pPr>
        <w:numPr>
          <w:ilvl w:val="0"/>
          <w:numId w:val="31"/>
        </w:numPr>
        <w:suppressAutoHyphens w:val="0"/>
        <w:spacing w:after="0" w:line="240" w:lineRule="auto"/>
        <w:rPr>
          <w:rFonts w:ascii="Times New Roman" w:eastAsia="Times New Roman" w:hAnsi="Times New Roman"/>
          <w:b/>
          <w:sz w:val="26"/>
          <w:szCs w:val="26"/>
        </w:rPr>
      </w:pPr>
      <w:r w:rsidRPr="007D23D9">
        <w:rPr>
          <w:rFonts w:ascii="Times New Roman" w:eastAsia="Times New Roman" w:hAnsi="Times New Roman"/>
          <w:b/>
          <w:sz w:val="26"/>
          <w:szCs w:val="26"/>
        </w:rPr>
        <w:t>Продолжительность каникул</w:t>
      </w:r>
    </w:p>
    <w:p w:rsidR="00CB709E" w:rsidRPr="007D23D9" w:rsidRDefault="00CB709E" w:rsidP="00CB709E">
      <w:pPr>
        <w:spacing w:after="0" w:line="240" w:lineRule="auto"/>
        <w:jc w:val="both"/>
        <w:rPr>
          <w:rFonts w:ascii="Times New Roman" w:eastAsia="Times New Roman" w:hAnsi="Times New Roman"/>
          <w:sz w:val="16"/>
          <w:szCs w:val="16"/>
        </w:rPr>
      </w:pPr>
    </w:p>
    <w:p w:rsidR="00CB709E" w:rsidRDefault="00CB709E" w:rsidP="00CB709E">
      <w:pPr>
        <w:spacing w:after="0" w:line="240" w:lineRule="auto"/>
        <w:jc w:val="center"/>
        <w:rPr>
          <w:rFonts w:ascii="Times New Roman" w:eastAsia="Times New Roman" w:hAnsi="Times New Roman"/>
          <w:sz w:val="26"/>
          <w:szCs w:val="26"/>
        </w:rPr>
      </w:pPr>
      <w:r w:rsidRPr="007D23D9">
        <w:rPr>
          <w:rFonts w:ascii="Times New Roman" w:eastAsia="Times New Roman" w:hAnsi="Times New Roman"/>
          <w:sz w:val="26"/>
          <w:szCs w:val="26"/>
        </w:rPr>
        <w:t>Продолжительность каникул для обучающихся 10-11-х классов</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6410"/>
        <w:gridCol w:w="5880"/>
      </w:tblGrid>
      <w:tr w:rsidR="003A0C78" w:rsidRPr="008244E7" w:rsidTr="00792BD6">
        <w:trPr>
          <w:cantSplit/>
          <w:trHeight w:val="303"/>
        </w:trPr>
        <w:tc>
          <w:tcPr>
            <w:tcW w:w="1129" w:type="pct"/>
          </w:tcPr>
          <w:p w:rsidR="003A0C78" w:rsidRPr="008244E7" w:rsidRDefault="003A0C78" w:rsidP="00792BD6">
            <w:pPr>
              <w:tabs>
                <w:tab w:val="left" w:pos="1692"/>
              </w:tabs>
              <w:spacing w:after="0" w:line="240" w:lineRule="auto"/>
              <w:jc w:val="center"/>
              <w:rPr>
                <w:rFonts w:ascii="Times New Roman" w:eastAsia="Times New Roman" w:hAnsi="Times New Roman"/>
                <w:sz w:val="24"/>
                <w:szCs w:val="24"/>
              </w:rPr>
            </w:pPr>
          </w:p>
        </w:tc>
        <w:tc>
          <w:tcPr>
            <w:tcW w:w="2019" w:type="pct"/>
            <w:vAlign w:val="center"/>
          </w:tcPr>
          <w:p w:rsidR="003A0C78" w:rsidRPr="008244E7" w:rsidRDefault="003A0C78" w:rsidP="00792BD6">
            <w:pPr>
              <w:spacing w:after="0" w:line="240" w:lineRule="auto"/>
              <w:jc w:val="center"/>
              <w:rPr>
                <w:rFonts w:ascii="Times New Roman" w:eastAsia="Times New Roman" w:hAnsi="Times New Roman"/>
                <w:sz w:val="24"/>
                <w:szCs w:val="24"/>
              </w:rPr>
            </w:pPr>
            <w:r w:rsidRPr="008244E7">
              <w:rPr>
                <w:rFonts w:ascii="Times New Roman" w:eastAsia="Times New Roman" w:hAnsi="Times New Roman"/>
                <w:sz w:val="24"/>
                <w:szCs w:val="24"/>
              </w:rPr>
              <w:t>10 классы</w:t>
            </w:r>
          </w:p>
        </w:tc>
        <w:tc>
          <w:tcPr>
            <w:tcW w:w="1852" w:type="pct"/>
            <w:vAlign w:val="center"/>
          </w:tcPr>
          <w:p w:rsidR="003A0C78" w:rsidRPr="008244E7" w:rsidRDefault="003A0C78" w:rsidP="00792BD6">
            <w:pPr>
              <w:spacing w:after="0" w:line="240" w:lineRule="auto"/>
              <w:jc w:val="center"/>
              <w:rPr>
                <w:rFonts w:ascii="Times New Roman" w:eastAsia="Times New Roman" w:hAnsi="Times New Roman"/>
                <w:sz w:val="24"/>
                <w:szCs w:val="24"/>
              </w:rPr>
            </w:pPr>
            <w:r w:rsidRPr="008244E7">
              <w:rPr>
                <w:rFonts w:ascii="Times New Roman" w:eastAsia="Times New Roman" w:hAnsi="Times New Roman"/>
                <w:sz w:val="24"/>
                <w:szCs w:val="24"/>
              </w:rPr>
              <w:t>11 классы</w:t>
            </w:r>
          </w:p>
        </w:tc>
      </w:tr>
      <w:tr w:rsidR="000118D6" w:rsidRPr="00AA39FA" w:rsidTr="00792BD6">
        <w:tc>
          <w:tcPr>
            <w:tcW w:w="1129" w:type="pct"/>
          </w:tcPr>
          <w:p w:rsidR="000118D6" w:rsidRPr="008244E7" w:rsidRDefault="000118D6" w:rsidP="00792BD6">
            <w:pPr>
              <w:tabs>
                <w:tab w:val="left" w:pos="1692"/>
              </w:tabs>
              <w:spacing w:after="0" w:line="240" w:lineRule="auto"/>
              <w:jc w:val="both"/>
              <w:rPr>
                <w:rFonts w:ascii="Times New Roman" w:eastAsia="Times New Roman" w:hAnsi="Times New Roman"/>
                <w:sz w:val="24"/>
                <w:szCs w:val="24"/>
              </w:rPr>
            </w:pPr>
            <w:r w:rsidRPr="008244E7">
              <w:rPr>
                <w:rFonts w:ascii="Times New Roman" w:eastAsia="Times New Roman" w:hAnsi="Times New Roman"/>
                <w:sz w:val="24"/>
                <w:szCs w:val="24"/>
              </w:rPr>
              <w:t>Осенние каникулы</w:t>
            </w:r>
          </w:p>
        </w:tc>
        <w:tc>
          <w:tcPr>
            <w:tcW w:w="2019" w:type="pct"/>
          </w:tcPr>
          <w:p w:rsidR="000118D6" w:rsidRPr="0043234E" w:rsidRDefault="000118D6" w:rsidP="000118D6">
            <w:pPr>
              <w:spacing w:after="0" w:line="240" w:lineRule="auto"/>
              <w:jc w:val="center"/>
              <w:rPr>
                <w:color w:val="FF0000"/>
              </w:rPr>
            </w:pPr>
            <w:r w:rsidRPr="009D54B5">
              <w:rPr>
                <w:rFonts w:ascii="Times New Roman" w:hAnsi="Times New Roman"/>
                <w:sz w:val="24"/>
                <w:szCs w:val="24"/>
              </w:rPr>
              <w:t>2</w:t>
            </w:r>
            <w:r>
              <w:rPr>
                <w:rFonts w:ascii="Times New Roman" w:hAnsi="Times New Roman"/>
                <w:sz w:val="24"/>
                <w:szCs w:val="24"/>
              </w:rPr>
              <w:t>8</w:t>
            </w:r>
            <w:r w:rsidRPr="009D54B5">
              <w:rPr>
                <w:rFonts w:ascii="Times New Roman" w:hAnsi="Times New Roman"/>
                <w:sz w:val="24"/>
                <w:szCs w:val="24"/>
              </w:rPr>
              <w:t>.10.202</w:t>
            </w:r>
            <w:r>
              <w:rPr>
                <w:rFonts w:ascii="Times New Roman" w:hAnsi="Times New Roman"/>
                <w:sz w:val="24"/>
                <w:szCs w:val="24"/>
              </w:rPr>
              <w:t>3</w:t>
            </w:r>
            <w:r w:rsidRPr="009D54B5">
              <w:rPr>
                <w:rFonts w:ascii="Times New Roman" w:hAnsi="Times New Roman"/>
                <w:sz w:val="24"/>
                <w:szCs w:val="24"/>
              </w:rPr>
              <w:t xml:space="preserve"> – </w:t>
            </w:r>
            <w:r>
              <w:rPr>
                <w:rFonts w:ascii="Times New Roman" w:hAnsi="Times New Roman"/>
                <w:sz w:val="24"/>
                <w:szCs w:val="24"/>
              </w:rPr>
              <w:t>05</w:t>
            </w:r>
            <w:r w:rsidRPr="009D54B5">
              <w:rPr>
                <w:rFonts w:ascii="Times New Roman" w:hAnsi="Times New Roman"/>
                <w:sz w:val="24"/>
                <w:szCs w:val="24"/>
              </w:rPr>
              <w:t>.</w:t>
            </w:r>
            <w:r>
              <w:rPr>
                <w:rFonts w:ascii="Times New Roman" w:hAnsi="Times New Roman"/>
                <w:sz w:val="24"/>
                <w:szCs w:val="24"/>
              </w:rPr>
              <w:t>11</w:t>
            </w:r>
            <w:r w:rsidRPr="009D54B5">
              <w:rPr>
                <w:rFonts w:ascii="Times New Roman" w:hAnsi="Times New Roman"/>
                <w:sz w:val="24"/>
                <w:szCs w:val="24"/>
              </w:rPr>
              <w:t>.202</w:t>
            </w:r>
            <w:r>
              <w:rPr>
                <w:rFonts w:ascii="Times New Roman" w:hAnsi="Times New Roman"/>
                <w:sz w:val="24"/>
                <w:szCs w:val="24"/>
              </w:rPr>
              <w:t>3 (9</w:t>
            </w:r>
            <w:r w:rsidRPr="009D54B5">
              <w:rPr>
                <w:rFonts w:ascii="Times New Roman" w:hAnsi="Times New Roman"/>
                <w:sz w:val="24"/>
                <w:szCs w:val="24"/>
              </w:rPr>
              <w:t xml:space="preserve"> дней)</w:t>
            </w:r>
          </w:p>
        </w:tc>
        <w:tc>
          <w:tcPr>
            <w:tcW w:w="1852" w:type="pct"/>
          </w:tcPr>
          <w:p w:rsidR="000118D6" w:rsidRPr="0043234E" w:rsidRDefault="000118D6" w:rsidP="00CB2190">
            <w:pPr>
              <w:spacing w:after="0" w:line="240" w:lineRule="auto"/>
              <w:jc w:val="center"/>
              <w:rPr>
                <w:color w:val="FF0000"/>
              </w:rPr>
            </w:pPr>
            <w:r w:rsidRPr="009D54B5">
              <w:rPr>
                <w:rFonts w:ascii="Times New Roman" w:hAnsi="Times New Roman"/>
                <w:sz w:val="24"/>
                <w:szCs w:val="24"/>
              </w:rPr>
              <w:t>2</w:t>
            </w:r>
            <w:r>
              <w:rPr>
                <w:rFonts w:ascii="Times New Roman" w:hAnsi="Times New Roman"/>
                <w:sz w:val="24"/>
                <w:szCs w:val="24"/>
              </w:rPr>
              <w:t>8</w:t>
            </w:r>
            <w:r w:rsidRPr="009D54B5">
              <w:rPr>
                <w:rFonts w:ascii="Times New Roman" w:hAnsi="Times New Roman"/>
                <w:sz w:val="24"/>
                <w:szCs w:val="24"/>
              </w:rPr>
              <w:t>.10.202</w:t>
            </w:r>
            <w:r>
              <w:rPr>
                <w:rFonts w:ascii="Times New Roman" w:hAnsi="Times New Roman"/>
                <w:sz w:val="24"/>
                <w:szCs w:val="24"/>
              </w:rPr>
              <w:t>3</w:t>
            </w:r>
            <w:r w:rsidRPr="009D54B5">
              <w:rPr>
                <w:rFonts w:ascii="Times New Roman" w:hAnsi="Times New Roman"/>
                <w:sz w:val="24"/>
                <w:szCs w:val="24"/>
              </w:rPr>
              <w:t xml:space="preserve"> – </w:t>
            </w:r>
            <w:r>
              <w:rPr>
                <w:rFonts w:ascii="Times New Roman" w:hAnsi="Times New Roman"/>
                <w:sz w:val="24"/>
                <w:szCs w:val="24"/>
              </w:rPr>
              <w:t>05</w:t>
            </w:r>
            <w:r w:rsidRPr="009D54B5">
              <w:rPr>
                <w:rFonts w:ascii="Times New Roman" w:hAnsi="Times New Roman"/>
                <w:sz w:val="24"/>
                <w:szCs w:val="24"/>
              </w:rPr>
              <w:t>.</w:t>
            </w:r>
            <w:r>
              <w:rPr>
                <w:rFonts w:ascii="Times New Roman" w:hAnsi="Times New Roman"/>
                <w:sz w:val="24"/>
                <w:szCs w:val="24"/>
              </w:rPr>
              <w:t>11</w:t>
            </w:r>
            <w:r w:rsidRPr="009D54B5">
              <w:rPr>
                <w:rFonts w:ascii="Times New Roman" w:hAnsi="Times New Roman"/>
                <w:sz w:val="24"/>
                <w:szCs w:val="24"/>
              </w:rPr>
              <w:t>.202</w:t>
            </w:r>
            <w:r>
              <w:rPr>
                <w:rFonts w:ascii="Times New Roman" w:hAnsi="Times New Roman"/>
                <w:sz w:val="24"/>
                <w:szCs w:val="24"/>
              </w:rPr>
              <w:t>3 (9</w:t>
            </w:r>
            <w:r w:rsidRPr="009D54B5">
              <w:rPr>
                <w:rFonts w:ascii="Times New Roman" w:hAnsi="Times New Roman"/>
                <w:sz w:val="24"/>
                <w:szCs w:val="24"/>
              </w:rPr>
              <w:t xml:space="preserve"> дней)</w:t>
            </w:r>
          </w:p>
        </w:tc>
      </w:tr>
      <w:tr w:rsidR="000118D6" w:rsidRPr="00AA39FA" w:rsidTr="00792BD6">
        <w:tc>
          <w:tcPr>
            <w:tcW w:w="1129" w:type="pct"/>
          </w:tcPr>
          <w:p w:rsidR="000118D6" w:rsidRPr="008244E7" w:rsidRDefault="000118D6" w:rsidP="00792BD6">
            <w:pPr>
              <w:tabs>
                <w:tab w:val="left" w:pos="1692"/>
              </w:tabs>
              <w:spacing w:after="0" w:line="240" w:lineRule="auto"/>
              <w:jc w:val="both"/>
              <w:rPr>
                <w:rFonts w:ascii="Times New Roman" w:eastAsia="Times New Roman" w:hAnsi="Times New Roman"/>
                <w:sz w:val="24"/>
                <w:szCs w:val="24"/>
              </w:rPr>
            </w:pPr>
            <w:r w:rsidRPr="008244E7">
              <w:rPr>
                <w:rFonts w:ascii="Times New Roman" w:eastAsia="Times New Roman" w:hAnsi="Times New Roman"/>
                <w:sz w:val="24"/>
                <w:szCs w:val="24"/>
              </w:rPr>
              <w:t>Зимние каникулы</w:t>
            </w:r>
          </w:p>
        </w:tc>
        <w:tc>
          <w:tcPr>
            <w:tcW w:w="2019" w:type="pct"/>
          </w:tcPr>
          <w:p w:rsidR="000118D6" w:rsidRPr="0043234E" w:rsidRDefault="000118D6" w:rsidP="000118D6">
            <w:pPr>
              <w:spacing w:after="0" w:line="240" w:lineRule="auto"/>
              <w:jc w:val="center"/>
              <w:rPr>
                <w:rFonts w:ascii="Times New Roman" w:hAnsi="Times New Roman"/>
                <w:color w:val="FF0000"/>
                <w:sz w:val="24"/>
                <w:szCs w:val="24"/>
              </w:rPr>
            </w:pPr>
            <w:r>
              <w:rPr>
                <w:rFonts w:ascii="Times New Roman" w:hAnsi="Times New Roman"/>
                <w:color w:val="000000" w:themeColor="text1"/>
                <w:sz w:val="24"/>
                <w:szCs w:val="24"/>
              </w:rPr>
              <w:t>30</w:t>
            </w:r>
            <w:r w:rsidRPr="00F62081">
              <w:rPr>
                <w:rFonts w:ascii="Times New Roman" w:hAnsi="Times New Roman"/>
                <w:color w:val="000000" w:themeColor="text1"/>
                <w:sz w:val="24"/>
                <w:szCs w:val="24"/>
              </w:rPr>
              <w:t>.12.202</w:t>
            </w:r>
            <w:r>
              <w:rPr>
                <w:rFonts w:ascii="Times New Roman" w:hAnsi="Times New Roman"/>
                <w:color w:val="000000" w:themeColor="text1"/>
                <w:sz w:val="24"/>
                <w:szCs w:val="24"/>
              </w:rPr>
              <w:t>3</w:t>
            </w:r>
            <w:r w:rsidRPr="00F62081">
              <w:rPr>
                <w:rFonts w:ascii="Times New Roman" w:hAnsi="Times New Roman"/>
                <w:color w:val="000000" w:themeColor="text1"/>
                <w:sz w:val="24"/>
                <w:szCs w:val="24"/>
              </w:rPr>
              <w:t xml:space="preserve"> – 0</w:t>
            </w:r>
            <w:r>
              <w:rPr>
                <w:rFonts w:ascii="Times New Roman" w:hAnsi="Times New Roman"/>
                <w:color w:val="000000" w:themeColor="text1"/>
                <w:sz w:val="24"/>
                <w:szCs w:val="24"/>
              </w:rPr>
              <w:t>7</w:t>
            </w:r>
            <w:r w:rsidRPr="00F62081">
              <w:rPr>
                <w:rFonts w:ascii="Times New Roman" w:hAnsi="Times New Roman"/>
                <w:color w:val="000000" w:themeColor="text1"/>
                <w:sz w:val="24"/>
                <w:szCs w:val="24"/>
              </w:rPr>
              <w:t>.01.202</w:t>
            </w:r>
            <w:r>
              <w:rPr>
                <w:rFonts w:ascii="Times New Roman" w:hAnsi="Times New Roman"/>
                <w:color w:val="000000" w:themeColor="text1"/>
                <w:sz w:val="24"/>
                <w:szCs w:val="24"/>
              </w:rPr>
              <w:t xml:space="preserve">4 </w:t>
            </w:r>
            <w:r w:rsidRPr="00F62081">
              <w:rPr>
                <w:rFonts w:ascii="Times New Roman" w:hAnsi="Times New Roman"/>
                <w:color w:val="000000" w:themeColor="text1"/>
                <w:sz w:val="24"/>
                <w:szCs w:val="24"/>
              </w:rPr>
              <w:t>(</w:t>
            </w:r>
            <w:r>
              <w:rPr>
                <w:rFonts w:ascii="Times New Roman" w:hAnsi="Times New Roman"/>
                <w:color w:val="000000" w:themeColor="text1"/>
                <w:sz w:val="24"/>
                <w:szCs w:val="24"/>
              </w:rPr>
              <w:t>9</w:t>
            </w:r>
            <w:r w:rsidRPr="00F62081">
              <w:rPr>
                <w:rFonts w:ascii="Times New Roman" w:hAnsi="Times New Roman"/>
                <w:color w:val="000000" w:themeColor="text1"/>
                <w:sz w:val="24"/>
                <w:szCs w:val="24"/>
              </w:rPr>
              <w:t xml:space="preserve"> дней)</w:t>
            </w:r>
          </w:p>
        </w:tc>
        <w:tc>
          <w:tcPr>
            <w:tcW w:w="1852" w:type="pct"/>
          </w:tcPr>
          <w:p w:rsidR="000118D6" w:rsidRPr="0043234E" w:rsidRDefault="000118D6" w:rsidP="00CB2190">
            <w:pPr>
              <w:spacing w:after="0" w:line="240" w:lineRule="auto"/>
              <w:jc w:val="center"/>
              <w:rPr>
                <w:rFonts w:ascii="Times New Roman" w:hAnsi="Times New Roman"/>
                <w:color w:val="FF0000"/>
                <w:sz w:val="24"/>
                <w:szCs w:val="24"/>
              </w:rPr>
            </w:pPr>
            <w:r>
              <w:rPr>
                <w:rFonts w:ascii="Times New Roman" w:hAnsi="Times New Roman"/>
                <w:color w:val="000000" w:themeColor="text1"/>
                <w:sz w:val="24"/>
                <w:szCs w:val="24"/>
              </w:rPr>
              <w:t>30</w:t>
            </w:r>
            <w:r w:rsidRPr="00F62081">
              <w:rPr>
                <w:rFonts w:ascii="Times New Roman" w:hAnsi="Times New Roman"/>
                <w:color w:val="000000" w:themeColor="text1"/>
                <w:sz w:val="24"/>
                <w:szCs w:val="24"/>
              </w:rPr>
              <w:t>.12.202</w:t>
            </w:r>
            <w:r>
              <w:rPr>
                <w:rFonts w:ascii="Times New Roman" w:hAnsi="Times New Roman"/>
                <w:color w:val="000000" w:themeColor="text1"/>
                <w:sz w:val="24"/>
                <w:szCs w:val="24"/>
              </w:rPr>
              <w:t>3</w:t>
            </w:r>
            <w:r w:rsidRPr="00F62081">
              <w:rPr>
                <w:rFonts w:ascii="Times New Roman" w:hAnsi="Times New Roman"/>
                <w:color w:val="000000" w:themeColor="text1"/>
                <w:sz w:val="24"/>
                <w:szCs w:val="24"/>
              </w:rPr>
              <w:t xml:space="preserve"> – 0</w:t>
            </w:r>
            <w:r>
              <w:rPr>
                <w:rFonts w:ascii="Times New Roman" w:hAnsi="Times New Roman"/>
                <w:color w:val="000000" w:themeColor="text1"/>
                <w:sz w:val="24"/>
                <w:szCs w:val="24"/>
              </w:rPr>
              <w:t>7</w:t>
            </w:r>
            <w:r w:rsidRPr="00F62081">
              <w:rPr>
                <w:rFonts w:ascii="Times New Roman" w:hAnsi="Times New Roman"/>
                <w:color w:val="000000" w:themeColor="text1"/>
                <w:sz w:val="24"/>
                <w:szCs w:val="24"/>
              </w:rPr>
              <w:t>.01.202</w:t>
            </w:r>
            <w:r>
              <w:rPr>
                <w:rFonts w:ascii="Times New Roman" w:hAnsi="Times New Roman"/>
                <w:color w:val="000000" w:themeColor="text1"/>
                <w:sz w:val="24"/>
                <w:szCs w:val="24"/>
              </w:rPr>
              <w:t xml:space="preserve">4 </w:t>
            </w:r>
            <w:r w:rsidRPr="00F62081">
              <w:rPr>
                <w:rFonts w:ascii="Times New Roman" w:hAnsi="Times New Roman"/>
                <w:color w:val="000000" w:themeColor="text1"/>
                <w:sz w:val="24"/>
                <w:szCs w:val="24"/>
              </w:rPr>
              <w:t>(</w:t>
            </w:r>
            <w:r>
              <w:rPr>
                <w:rFonts w:ascii="Times New Roman" w:hAnsi="Times New Roman"/>
                <w:color w:val="000000" w:themeColor="text1"/>
                <w:sz w:val="24"/>
                <w:szCs w:val="24"/>
              </w:rPr>
              <w:t>9</w:t>
            </w:r>
            <w:r w:rsidRPr="00F62081">
              <w:rPr>
                <w:rFonts w:ascii="Times New Roman" w:hAnsi="Times New Roman"/>
                <w:color w:val="000000" w:themeColor="text1"/>
                <w:sz w:val="24"/>
                <w:szCs w:val="24"/>
              </w:rPr>
              <w:t xml:space="preserve"> дней)</w:t>
            </w:r>
          </w:p>
        </w:tc>
      </w:tr>
      <w:tr w:rsidR="000118D6" w:rsidRPr="00AA39FA" w:rsidTr="00792BD6">
        <w:tc>
          <w:tcPr>
            <w:tcW w:w="1129" w:type="pct"/>
          </w:tcPr>
          <w:p w:rsidR="000118D6" w:rsidRPr="008244E7" w:rsidRDefault="000118D6" w:rsidP="00792BD6">
            <w:pPr>
              <w:tabs>
                <w:tab w:val="left" w:pos="1692"/>
              </w:tabs>
              <w:spacing w:after="0" w:line="240" w:lineRule="auto"/>
              <w:jc w:val="both"/>
              <w:rPr>
                <w:rFonts w:ascii="Times New Roman" w:eastAsia="Times New Roman" w:hAnsi="Times New Roman"/>
                <w:sz w:val="24"/>
                <w:szCs w:val="24"/>
              </w:rPr>
            </w:pPr>
            <w:r w:rsidRPr="008244E7">
              <w:rPr>
                <w:rFonts w:ascii="Times New Roman" w:eastAsia="Times New Roman" w:hAnsi="Times New Roman"/>
                <w:sz w:val="24"/>
                <w:szCs w:val="24"/>
              </w:rPr>
              <w:t>Весенние каникулы</w:t>
            </w:r>
          </w:p>
        </w:tc>
        <w:tc>
          <w:tcPr>
            <w:tcW w:w="2019" w:type="pct"/>
          </w:tcPr>
          <w:p w:rsidR="000118D6" w:rsidRPr="00285AE4" w:rsidRDefault="000118D6" w:rsidP="000118D6">
            <w:pPr>
              <w:spacing w:after="0" w:line="240" w:lineRule="auto"/>
              <w:jc w:val="center"/>
              <w:rPr>
                <w:rFonts w:ascii="Times New Roman" w:hAnsi="Times New Roman"/>
                <w:sz w:val="24"/>
                <w:szCs w:val="24"/>
              </w:rPr>
            </w:pPr>
            <w:r>
              <w:rPr>
                <w:rFonts w:ascii="Times New Roman" w:hAnsi="Times New Roman"/>
                <w:sz w:val="24"/>
                <w:szCs w:val="24"/>
              </w:rPr>
              <w:t>25</w:t>
            </w:r>
            <w:r w:rsidRPr="00285AE4">
              <w:rPr>
                <w:rFonts w:ascii="Times New Roman" w:hAnsi="Times New Roman"/>
                <w:sz w:val="24"/>
                <w:szCs w:val="24"/>
              </w:rPr>
              <w:t>.03.202</w:t>
            </w:r>
            <w:r>
              <w:rPr>
                <w:rFonts w:ascii="Times New Roman" w:hAnsi="Times New Roman"/>
                <w:sz w:val="24"/>
                <w:szCs w:val="24"/>
              </w:rPr>
              <w:t>4</w:t>
            </w:r>
            <w:r w:rsidRPr="00285AE4">
              <w:rPr>
                <w:rFonts w:ascii="Times New Roman" w:hAnsi="Times New Roman"/>
                <w:sz w:val="24"/>
                <w:szCs w:val="24"/>
              </w:rPr>
              <w:t xml:space="preserve"> – </w:t>
            </w:r>
            <w:r>
              <w:rPr>
                <w:rFonts w:ascii="Times New Roman" w:hAnsi="Times New Roman"/>
                <w:sz w:val="24"/>
                <w:szCs w:val="24"/>
              </w:rPr>
              <w:t>02</w:t>
            </w:r>
            <w:r w:rsidRPr="00285AE4">
              <w:rPr>
                <w:rFonts w:ascii="Times New Roman" w:hAnsi="Times New Roman"/>
                <w:sz w:val="24"/>
                <w:szCs w:val="24"/>
              </w:rPr>
              <w:t>.0</w:t>
            </w:r>
            <w:r>
              <w:rPr>
                <w:rFonts w:ascii="Times New Roman" w:hAnsi="Times New Roman"/>
                <w:sz w:val="24"/>
                <w:szCs w:val="24"/>
              </w:rPr>
              <w:t>4</w:t>
            </w:r>
            <w:r w:rsidRPr="00285AE4">
              <w:rPr>
                <w:rFonts w:ascii="Times New Roman" w:hAnsi="Times New Roman"/>
                <w:sz w:val="24"/>
                <w:szCs w:val="24"/>
              </w:rPr>
              <w:t>.202</w:t>
            </w:r>
            <w:r>
              <w:rPr>
                <w:rFonts w:ascii="Times New Roman" w:hAnsi="Times New Roman"/>
                <w:sz w:val="24"/>
                <w:szCs w:val="24"/>
              </w:rPr>
              <w:t xml:space="preserve">4 </w:t>
            </w:r>
            <w:r w:rsidRPr="00285AE4">
              <w:rPr>
                <w:rFonts w:ascii="Times New Roman" w:hAnsi="Times New Roman"/>
                <w:sz w:val="24"/>
                <w:szCs w:val="24"/>
              </w:rPr>
              <w:t>(</w:t>
            </w:r>
            <w:r>
              <w:rPr>
                <w:rFonts w:ascii="Times New Roman" w:hAnsi="Times New Roman"/>
                <w:sz w:val="24"/>
                <w:szCs w:val="24"/>
              </w:rPr>
              <w:t>9</w:t>
            </w:r>
            <w:r w:rsidRPr="00285AE4">
              <w:rPr>
                <w:rFonts w:ascii="Times New Roman" w:hAnsi="Times New Roman"/>
                <w:sz w:val="24"/>
                <w:szCs w:val="24"/>
              </w:rPr>
              <w:t xml:space="preserve"> дней)</w:t>
            </w:r>
          </w:p>
        </w:tc>
        <w:tc>
          <w:tcPr>
            <w:tcW w:w="1852" w:type="pct"/>
          </w:tcPr>
          <w:p w:rsidR="000118D6" w:rsidRPr="00285AE4" w:rsidRDefault="000118D6" w:rsidP="00CB2190">
            <w:pPr>
              <w:spacing w:after="0" w:line="240" w:lineRule="auto"/>
              <w:jc w:val="center"/>
              <w:rPr>
                <w:rFonts w:ascii="Times New Roman" w:hAnsi="Times New Roman"/>
                <w:sz w:val="24"/>
                <w:szCs w:val="24"/>
              </w:rPr>
            </w:pPr>
            <w:r>
              <w:rPr>
                <w:rFonts w:ascii="Times New Roman" w:hAnsi="Times New Roman"/>
                <w:sz w:val="24"/>
                <w:szCs w:val="24"/>
              </w:rPr>
              <w:t>25</w:t>
            </w:r>
            <w:r w:rsidRPr="00285AE4">
              <w:rPr>
                <w:rFonts w:ascii="Times New Roman" w:hAnsi="Times New Roman"/>
                <w:sz w:val="24"/>
                <w:szCs w:val="24"/>
              </w:rPr>
              <w:t>.03.202</w:t>
            </w:r>
            <w:r>
              <w:rPr>
                <w:rFonts w:ascii="Times New Roman" w:hAnsi="Times New Roman"/>
                <w:sz w:val="24"/>
                <w:szCs w:val="24"/>
              </w:rPr>
              <w:t>4</w:t>
            </w:r>
            <w:r w:rsidRPr="00285AE4">
              <w:rPr>
                <w:rFonts w:ascii="Times New Roman" w:hAnsi="Times New Roman"/>
                <w:sz w:val="24"/>
                <w:szCs w:val="24"/>
              </w:rPr>
              <w:t xml:space="preserve"> – </w:t>
            </w:r>
            <w:r>
              <w:rPr>
                <w:rFonts w:ascii="Times New Roman" w:hAnsi="Times New Roman"/>
                <w:sz w:val="24"/>
                <w:szCs w:val="24"/>
              </w:rPr>
              <w:t>02</w:t>
            </w:r>
            <w:r w:rsidRPr="00285AE4">
              <w:rPr>
                <w:rFonts w:ascii="Times New Roman" w:hAnsi="Times New Roman"/>
                <w:sz w:val="24"/>
                <w:szCs w:val="24"/>
              </w:rPr>
              <w:t>.0</w:t>
            </w:r>
            <w:r>
              <w:rPr>
                <w:rFonts w:ascii="Times New Roman" w:hAnsi="Times New Roman"/>
                <w:sz w:val="24"/>
                <w:szCs w:val="24"/>
              </w:rPr>
              <w:t>4</w:t>
            </w:r>
            <w:r w:rsidRPr="00285AE4">
              <w:rPr>
                <w:rFonts w:ascii="Times New Roman" w:hAnsi="Times New Roman"/>
                <w:sz w:val="24"/>
                <w:szCs w:val="24"/>
              </w:rPr>
              <w:t>.202</w:t>
            </w:r>
            <w:r>
              <w:rPr>
                <w:rFonts w:ascii="Times New Roman" w:hAnsi="Times New Roman"/>
                <w:sz w:val="24"/>
                <w:szCs w:val="24"/>
              </w:rPr>
              <w:t xml:space="preserve">4 </w:t>
            </w:r>
            <w:r w:rsidRPr="00285AE4">
              <w:rPr>
                <w:rFonts w:ascii="Times New Roman" w:hAnsi="Times New Roman"/>
                <w:sz w:val="24"/>
                <w:szCs w:val="24"/>
              </w:rPr>
              <w:t>(</w:t>
            </w:r>
            <w:r>
              <w:rPr>
                <w:rFonts w:ascii="Times New Roman" w:hAnsi="Times New Roman"/>
                <w:sz w:val="24"/>
                <w:szCs w:val="24"/>
              </w:rPr>
              <w:t>9</w:t>
            </w:r>
            <w:r w:rsidRPr="00285AE4">
              <w:rPr>
                <w:rFonts w:ascii="Times New Roman" w:hAnsi="Times New Roman"/>
                <w:sz w:val="24"/>
                <w:szCs w:val="24"/>
              </w:rPr>
              <w:t xml:space="preserve"> дней)</w:t>
            </w:r>
          </w:p>
        </w:tc>
      </w:tr>
      <w:tr w:rsidR="000118D6" w:rsidRPr="00172FFD" w:rsidTr="00792BD6">
        <w:tc>
          <w:tcPr>
            <w:tcW w:w="1129" w:type="pct"/>
          </w:tcPr>
          <w:p w:rsidR="000118D6" w:rsidRPr="008244E7" w:rsidRDefault="000118D6" w:rsidP="00792BD6">
            <w:pPr>
              <w:tabs>
                <w:tab w:val="left" w:pos="1692"/>
              </w:tabs>
              <w:spacing w:after="0" w:line="240" w:lineRule="auto"/>
              <w:jc w:val="both"/>
              <w:rPr>
                <w:rFonts w:ascii="Times New Roman" w:eastAsia="Times New Roman" w:hAnsi="Times New Roman"/>
                <w:sz w:val="24"/>
                <w:szCs w:val="24"/>
              </w:rPr>
            </w:pPr>
            <w:r w:rsidRPr="008244E7">
              <w:rPr>
                <w:rFonts w:ascii="Times New Roman" w:eastAsia="Times New Roman" w:hAnsi="Times New Roman"/>
                <w:sz w:val="24"/>
                <w:szCs w:val="24"/>
              </w:rPr>
              <w:t>Летние каникулы</w:t>
            </w:r>
          </w:p>
        </w:tc>
        <w:tc>
          <w:tcPr>
            <w:tcW w:w="2019" w:type="pct"/>
          </w:tcPr>
          <w:p w:rsidR="000118D6" w:rsidRPr="00172FFD" w:rsidRDefault="000118D6" w:rsidP="00CB2190">
            <w:pPr>
              <w:spacing w:after="0" w:line="240" w:lineRule="auto"/>
              <w:jc w:val="center"/>
              <w:rPr>
                <w:rFonts w:ascii="Times New Roman" w:eastAsia="Times New Roman" w:hAnsi="Times New Roman"/>
                <w:color w:val="000000" w:themeColor="text1"/>
                <w:sz w:val="24"/>
                <w:szCs w:val="24"/>
              </w:rPr>
            </w:pPr>
            <w:r w:rsidRPr="00172FFD">
              <w:rPr>
                <w:rFonts w:ascii="Times New Roman" w:eastAsia="Times New Roman" w:hAnsi="Times New Roman"/>
                <w:color w:val="000000" w:themeColor="text1"/>
                <w:sz w:val="24"/>
                <w:szCs w:val="24"/>
              </w:rPr>
              <w:t>01.06.202</w:t>
            </w:r>
            <w:r>
              <w:rPr>
                <w:rFonts w:ascii="Times New Roman" w:eastAsia="Times New Roman" w:hAnsi="Times New Roman"/>
                <w:color w:val="000000" w:themeColor="text1"/>
                <w:sz w:val="24"/>
                <w:szCs w:val="24"/>
              </w:rPr>
              <w:t>4</w:t>
            </w:r>
            <w:r w:rsidRPr="00172FFD">
              <w:rPr>
                <w:rFonts w:ascii="Times New Roman" w:eastAsia="Times New Roman" w:hAnsi="Times New Roman"/>
                <w:color w:val="000000" w:themeColor="text1"/>
                <w:sz w:val="24"/>
                <w:szCs w:val="24"/>
              </w:rPr>
              <w:t xml:space="preserve"> - 31.08.202</w:t>
            </w:r>
            <w:r>
              <w:rPr>
                <w:rFonts w:ascii="Times New Roman" w:eastAsia="Times New Roman" w:hAnsi="Times New Roman"/>
                <w:color w:val="000000" w:themeColor="text1"/>
                <w:sz w:val="24"/>
                <w:szCs w:val="24"/>
              </w:rPr>
              <w:t>4</w:t>
            </w:r>
          </w:p>
          <w:p w:rsidR="000118D6" w:rsidRPr="00780B46" w:rsidRDefault="000118D6" w:rsidP="00CB2190">
            <w:pPr>
              <w:spacing w:after="0" w:line="240" w:lineRule="auto"/>
              <w:jc w:val="center"/>
              <w:rPr>
                <w:rFonts w:ascii="Times New Roman" w:eastAsia="Times New Roman" w:hAnsi="Times New Roman"/>
                <w:color w:val="FF0000"/>
                <w:sz w:val="16"/>
                <w:szCs w:val="16"/>
              </w:rPr>
            </w:pPr>
            <w:r w:rsidRPr="00780B46">
              <w:rPr>
                <w:rFonts w:ascii="Times New Roman" w:eastAsia="Times New Roman" w:hAnsi="Times New Roman"/>
                <w:color w:val="000000" w:themeColor="text1"/>
                <w:sz w:val="16"/>
                <w:szCs w:val="16"/>
              </w:rPr>
              <w:t>(после окончания периода промежуточной годовой аттестации учащихся)</w:t>
            </w:r>
          </w:p>
        </w:tc>
        <w:tc>
          <w:tcPr>
            <w:tcW w:w="1852" w:type="pct"/>
          </w:tcPr>
          <w:p w:rsidR="000118D6" w:rsidRPr="00172FFD" w:rsidRDefault="000118D6" w:rsidP="00792BD6">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tc>
      </w:tr>
    </w:tbl>
    <w:p w:rsidR="003A0C78" w:rsidRPr="006C3E33" w:rsidRDefault="003A0C78" w:rsidP="00CB709E">
      <w:pPr>
        <w:spacing w:after="0" w:line="240" w:lineRule="auto"/>
        <w:jc w:val="center"/>
        <w:rPr>
          <w:rFonts w:ascii="Times New Roman" w:eastAsia="Times New Roman" w:hAnsi="Times New Roman"/>
          <w:sz w:val="26"/>
          <w:szCs w:val="26"/>
        </w:rPr>
      </w:pPr>
    </w:p>
    <w:p w:rsidR="00CB709E" w:rsidRPr="007D23D9" w:rsidRDefault="00CB709E" w:rsidP="00CB709E">
      <w:pPr>
        <w:numPr>
          <w:ilvl w:val="0"/>
          <w:numId w:val="31"/>
        </w:numPr>
        <w:suppressAutoHyphens w:val="0"/>
        <w:spacing w:after="0" w:line="240" w:lineRule="auto"/>
        <w:jc w:val="both"/>
        <w:rPr>
          <w:rFonts w:ascii="Times New Roman" w:eastAsia="Times New Roman" w:hAnsi="Times New Roman"/>
          <w:b/>
          <w:sz w:val="26"/>
          <w:szCs w:val="26"/>
        </w:rPr>
      </w:pPr>
      <w:r w:rsidRPr="007D23D9">
        <w:rPr>
          <w:rFonts w:ascii="Times New Roman" w:eastAsia="Times New Roman" w:hAnsi="Times New Roman"/>
          <w:b/>
          <w:sz w:val="26"/>
          <w:szCs w:val="26"/>
        </w:rPr>
        <w:t>Проведение государственной итоговой аттестации в выпускных классах</w:t>
      </w:r>
    </w:p>
    <w:p w:rsidR="00CB709E" w:rsidRPr="007D23D9" w:rsidRDefault="00CB709E" w:rsidP="00CB709E">
      <w:pPr>
        <w:spacing w:after="0" w:line="240" w:lineRule="auto"/>
        <w:jc w:val="both"/>
        <w:rPr>
          <w:rFonts w:ascii="Times New Roman" w:eastAsia="Times New Roman" w:hAnsi="Times New Roman"/>
          <w:b/>
          <w:sz w:val="26"/>
          <w:szCs w:val="26"/>
        </w:rPr>
      </w:pPr>
    </w:p>
    <w:tbl>
      <w:tblPr>
        <w:tblW w:w="1190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0348"/>
      </w:tblGrid>
      <w:tr w:rsidR="00CB709E" w:rsidRPr="007D23D9" w:rsidTr="006C3E33">
        <w:tc>
          <w:tcPr>
            <w:tcW w:w="1559" w:type="dxa"/>
          </w:tcPr>
          <w:p w:rsidR="00CB709E" w:rsidRPr="007D23D9" w:rsidRDefault="00CB709E" w:rsidP="00CB709E">
            <w:pPr>
              <w:spacing w:before="30" w:after="30" w:line="240" w:lineRule="auto"/>
              <w:jc w:val="center"/>
              <w:rPr>
                <w:rFonts w:ascii="Times New Roman" w:eastAsia="Times New Roman" w:hAnsi="Times New Roman"/>
                <w:b/>
                <w:bCs/>
                <w:color w:val="000000"/>
                <w:sz w:val="26"/>
                <w:szCs w:val="26"/>
              </w:rPr>
            </w:pPr>
            <w:r w:rsidRPr="007D23D9">
              <w:rPr>
                <w:rFonts w:ascii="Times New Roman" w:eastAsia="Times New Roman" w:hAnsi="Times New Roman"/>
                <w:b/>
                <w:bCs/>
                <w:color w:val="000000"/>
                <w:sz w:val="26"/>
                <w:szCs w:val="26"/>
              </w:rPr>
              <w:t>Классы</w:t>
            </w:r>
          </w:p>
        </w:tc>
        <w:tc>
          <w:tcPr>
            <w:tcW w:w="10348" w:type="dxa"/>
          </w:tcPr>
          <w:p w:rsidR="00CB709E" w:rsidRPr="007D23D9" w:rsidRDefault="00CB709E" w:rsidP="00CB709E">
            <w:pPr>
              <w:spacing w:before="30" w:after="30" w:line="240" w:lineRule="auto"/>
              <w:jc w:val="center"/>
              <w:rPr>
                <w:rFonts w:ascii="Times New Roman" w:eastAsia="Times New Roman" w:hAnsi="Times New Roman"/>
                <w:b/>
                <w:bCs/>
                <w:color w:val="000000"/>
                <w:sz w:val="26"/>
                <w:szCs w:val="26"/>
              </w:rPr>
            </w:pPr>
            <w:r w:rsidRPr="007D23D9">
              <w:rPr>
                <w:rFonts w:ascii="Times New Roman" w:eastAsia="Times New Roman" w:hAnsi="Times New Roman"/>
                <w:b/>
                <w:bCs/>
                <w:color w:val="000000"/>
                <w:sz w:val="26"/>
                <w:szCs w:val="26"/>
              </w:rPr>
              <w:t>Сроки</w:t>
            </w:r>
          </w:p>
        </w:tc>
      </w:tr>
      <w:tr w:rsidR="00CB709E" w:rsidRPr="007D23D9" w:rsidTr="006C3E33">
        <w:tc>
          <w:tcPr>
            <w:tcW w:w="1559" w:type="dxa"/>
          </w:tcPr>
          <w:p w:rsidR="00CB709E" w:rsidRPr="007D23D9" w:rsidRDefault="00CB709E" w:rsidP="00CB709E">
            <w:pPr>
              <w:spacing w:before="30" w:after="30" w:line="240" w:lineRule="auto"/>
              <w:jc w:val="center"/>
              <w:rPr>
                <w:rFonts w:ascii="Times New Roman" w:eastAsia="Times New Roman" w:hAnsi="Times New Roman"/>
                <w:bCs/>
                <w:color w:val="000000"/>
                <w:sz w:val="26"/>
                <w:szCs w:val="26"/>
              </w:rPr>
            </w:pPr>
            <w:r w:rsidRPr="007D23D9">
              <w:rPr>
                <w:rFonts w:ascii="Times New Roman" w:eastAsia="Times New Roman" w:hAnsi="Times New Roman"/>
                <w:bCs/>
                <w:color w:val="000000"/>
                <w:sz w:val="26"/>
                <w:szCs w:val="26"/>
              </w:rPr>
              <w:t>11 классы</w:t>
            </w:r>
          </w:p>
        </w:tc>
        <w:tc>
          <w:tcPr>
            <w:tcW w:w="10348" w:type="dxa"/>
          </w:tcPr>
          <w:p w:rsidR="00CB709E" w:rsidRPr="007D23D9" w:rsidRDefault="00CB709E" w:rsidP="00CB709E">
            <w:pPr>
              <w:spacing w:before="30" w:after="30" w:line="240" w:lineRule="auto"/>
              <w:jc w:val="both"/>
              <w:rPr>
                <w:rFonts w:ascii="Times New Roman" w:eastAsia="Times New Roman" w:hAnsi="Times New Roman"/>
                <w:bCs/>
                <w:color w:val="000000"/>
                <w:sz w:val="26"/>
                <w:szCs w:val="26"/>
              </w:rPr>
            </w:pPr>
            <w:r w:rsidRPr="007D23D9">
              <w:rPr>
                <w:rFonts w:ascii="Times New Roman" w:eastAsia="Times New Roman" w:hAnsi="Times New Roman"/>
                <w:bCs/>
                <w:color w:val="000000"/>
                <w:sz w:val="26"/>
                <w:szCs w:val="26"/>
              </w:rPr>
              <w:t>В соответствии с приказом департамента образования Белгородской области</w:t>
            </w:r>
          </w:p>
        </w:tc>
      </w:tr>
    </w:tbl>
    <w:p w:rsidR="00CB709E" w:rsidRPr="007D23D9" w:rsidRDefault="00CB709E" w:rsidP="00CB709E">
      <w:pPr>
        <w:spacing w:after="0" w:line="240" w:lineRule="auto"/>
        <w:jc w:val="both"/>
        <w:rPr>
          <w:rFonts w:ascii="Times New Roman" w:eastAsia="Times New Roman" w:hAnsi="Times New Roman"/>
          <w:b/>
          <w:sz w:val="26"/>
          <w:szCs w:val="26"/>
        </w:rPr>
      </w:pPr>
    </w:p>
    <w:p w:rsidR="00CB709E" w:rsidRPr="007D23D9" w:rsidRDefault="00CB709E" w:rsidP="00CB709E">
      <w:pPr>
        <w:numPr>
          <w:ilvl w:val="0"/>
          <w:numId w:val="31"/>
        </w:numPr>
        <w:suppressAutoHyphens w:val="0"/>
        <w:spacing w:after="0" w:line="240" w:lineRule="auto"/>
        <w:jc w:val="both"/>
        <w:rPr>
          <w:rFonts w:ascii="Times New Roman" w:eastAsia="Times New Roman" w:hAnsi="Times New Roman"/>
          <w:b/>
          <w:sz w:val="26"/>
          <w:szCs w:val="26"/>
        </w:rPr>
      </w:pPr>
      <w:r w:rsidRPr="007D23D9">
        <w:rPr>
          <w:rFonts w:ascii="Times New Roman" w:eastAsia="Times New Roman" w:hAnsi="Times New Roman"/>
          <w:b/>
          <w:sz w:val="26"/>
          <w:szCs w:val="26"/>
        </w:rPr>
        <w:t xml:space="preserve">Проведение промежуточной годовой аттестации в переводных классах </w:t>
      </w:r>
    </w:p>
    <w:p w:rsidR="00CB709E" w:rsidRPr="007D23D9" w:rsidRDefault="00CB709E" w:rsidP="00CB709E">
      <w:pPr>
        <w:spacing w:after="0" w:line="240" w:lineRule="auto"/>
        <w:jc w:val="both"/>
        <w:rPr>
          <w:rFonts w:ascii="Times New Roman" w:eastAsia="Times New Roman" w:hAnsi="Times New Roman"/>
          <w:b/>
          <w:sz w:val="26"/>
          <w:szCs w:val="2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8476"/>
      </w:tblGrid>
      <w:tr w:rsidR="00CB709E" w:rsidRPr="007D23D9" w:rsidTr="006C3E33">
        <w:tc>
          <w:tcPr>
            <w:tcW w:w="3431" w:type="dxa"/>
          </w:tcPr>
          <w:p w:rsidR="00CB709E" w:rsidRPr="007D23D9" w:rsidRDefault="00CB709E" w:rsidP="00CB709E">
            <w:pPr>
              <w:spacing w:before="30" w:after="30" w:line="240" w:lineRule="auto"/>
              <w:jc w:val="center"/>
              <w:rPr>
                <w:rFonts w:ascii="Times New Roman" w:eastAsia="Times New Roman" w:hAnsi="Times New Roman"/>
                <w:b/>
                <w:bCs/>
                <w:color w:val="000000"/>
                <w:sz w:val="26"/>
                <w:szCs w:val="26"/>
              </w:rPr>
            </w:pPr>
            <w:r w:rsidRPr="007D23D9">
              <w:rPr>
                <w:rFonts w:ascii="Times New Roman" w:eastAsia="Times New Roman" w:hAnsi="Times New Roman"/>
                <w:b/>
                <w:bCs/>
                <w:color w:val="000000"/>
                <w:sz w:val="26"/>
                <w:szCs w:val="26"/>
              </w:rPr>
              <w:t>Классы</w:t>
            </w:r>
          </w:p>
        </w:tc>
        <w:tc>
          <w:tcPr>
            <w:tcW w:w="8476" w:type="dxa"/>
          </w:tcPr>
          <w:p w:rsidR="00CB709E" w:rsidRPr="007D23D9" w:rsidRDefault="00CB709E" w:rsidP="00CB709E">
            <w:pPr>
              <w:spacing w:before="30" w:after="30" w:line="240" w:lineRule="auto"/>
              <w:jc w:val="center"/>
              <w:rPr>
                <w:rFonts w:ascii="Times New Roman" w:eastAsia="Times New Roman" w:hAnsi="Times New Roman"/>
                <w:b/>
                <w:bCs/>
                <w:color w:val="000000"/>
                <w:sz w:val="26"/>
                <w:szCs w:val="26"/>
              </w:rPr>
            </w:pPr>
            <w:r w:rsidRPr="007D23D9">
              <w:rPr>
                <w:rFonts w:ascii="Times New Roman" w:eastAsia="Times New Roman" w:hAnsi="Times New Roman"/>
                <w:b/>
                <w:bCs/>
                <w:color w:val="000000"/>
                <w:sz w:val="26"/>
                <w:szCs w:val="26"/>
              </w:rPr>
              <w:t>Сроки</w:t>
            </w:r>
          </w:p>
        </w:tc>
      </w:tr>
      <w:tr w:rsidR="00CB709E" w:rsidRPr="007D23D9" w:rsidTr="006C3E33">
        <w:tc>
          <w:tcPr>
            <w:tcW w:w="3431" w:type="dxa"/>
          </w:tcPr>
          <w:p w:rsidR="00CB709E" w:rsidRPr="007D23D9" w:rsidRDefault="00CB709E" w:rsidP="00CB709E">
            <w:pPr>
              <w:spacing w:before="30" w:after="30" w:line="240" w:lineRule="auto"/>
              <w:jc w:val="center"/>
              <w:rPr>
                <w:rFonts w:ascii="Times New Roman" w:eastAsia="Times New Roman" w:hAnsi="Times New Roman"/>
                <w:bCs/>
                <w:color w:val="000000"/>
                <w:sz w:val="26"/>
                <w:szCs w:val="26"/>
              </w:rPr>
            </w:pPr>
            <w:r w:rsidRPr="007D23D9">
              <w:rPr>
                <w:rFonts w:ascii="Times New Roman" w:eastAsia="Times New Roman" w:hAnsi="Times New Roman"/>
                <w:bCs/>
                <w:color w:val="000000"/>
                <w:sz w:val="26"/>
                <w:szCs w:val="26"/>
              </w:rPr>
              <w:t>10 классы</w:t>
            </w:r>
          </w:p>
        </w:tc>
        <w:tc>
          <w:tcPr>
            <w:tcW w:w="8476" w:type="dxa"/>
          </w:tcPr>
          <w:p w:rsidR="00CB709E" w:rsidRPr="007D23D9" w:rsidRDefault="006C3E33" w:rsidP="00495F94">
            <w:pPr>
              <w:spacing w:before="30" w:after="30" w:line="240" w:lineRule="auto"/>
              <w:jc w:val="center"/>
              <w:rPr>
                <w:rFonts w:ascii="Times New Roman" w:eastAsia="Times New Roman" w:hAnsi="Times New Roman"/>
                <w:bCs/>
                <w:color w:val="000000"/>
                <w:sz w:val="26"/>
                <w:szCs w:val="26"/>
              </w:rPr>
            </w:pPr>
            <w:proofErr w:type="gramStart"/>
            <w:r w:rsidRPr="00EC47D3">
              <w:rPr>
                <w:rFonts w:ascii="Times New Roman" w:eastAsia="Times New Roman" w:hAnsi="Times New Roman"/>
                <w:bCs/>
                <w:color w:val="000000"/>
                <w:sz w:val="26"/>
                <w:szCs w:val="26"/>
              </w:rPr>
              <w:t xml:space="preserve">В </w:t>
            </w:r>
            <w:r>
              <w:rPr>
                <w:rFonts w:ascii="Times New Roman" w:eastAsia="Times New Roman" w:hAnsi="Times New Roman"/>
                <w:bCs/>
                <w:color w:val="000000"/>
                <w:sz w:val="26"/>
                <w:szCs w:val="26"/>
              </w:rPr>
              <w:t xml:space="preserve"> конце</w:t>
            </w:r>
            <w:proofErr w:type="gramEnd"/>
            <w:r>
              <w:rPr>
                <w:rFonts w:ascii="Times New Roman" w:eastAsia="Times New Roman" w:hAnsi="Times New Roman"/>
                <w:bCs/>
                <w:color w:val="000000"/>
                <w:sz w:val="26"/>
                <w:szCs w:val="26"/>
              </w:rPr>
              <w:t xml:space="preserve"> учебного года, </w:t>
            </w:r>
            <w:r w:rsidR="003A0C78">
              <w:rPr>
                <w:rFonts w:ascii="Times New Roman" w:eastAsia="Times New Roman" w:hAnsi="Times New Roman"/>
                <w:bCs/>
                <w:color w:val="000000"/>
                <w:sz w:val="26"/>
                <w:szCs w:val="26"/>
              </w:rPr>
              <w:t xml:space="preserve">до </w:t>
            </w:r>
            <w:r w:rsidR="00495F94">
              <w:rPr>
                <w:rFonts w:ascii="Times New Roman" w:eastAsia="Times New Roman" w:hAnsi="Times New Roman"/>
                <w:bCs/>
                <w:color w:val="000000"/>
                <w:sz w:val="26"/>
                <w:szCs w:val="26"/>
              </w:rPr>
              <w:t>24</w:t>
            </w:r>
            <w:r w:rsidR="003A0C78">
              <w:rPr>
                <w:rFonts w:ascii="Times New Roman" w:eastAsia="Times New Roman" w:hAnsi="Times New Roman"/>
                <w:bCs/>
                <w:color w:val="000000"/>
                <w:sz w:val="26"/>
                <w:szCs w:val="26"/>
              </w:rPr>
              <w:t xml:space="preserve"> мая</w:t>
            </w:r>
          </w:p>
        </w:tc>
      </w:tr>
    </w:tbl>
    <w:p w:rsidR="00CB709E" w:rsidRPr="007D23D9" w:rsidRDefault="00CB709E" w:rsidP="00CB709E">
      <w:pPr>
        <w:spacing w:after="0" w:line="240" w:lineRule="auto"/>
        <w:jc w:val="both"/>
        <w:rPr>
          <w:rFonts w:ascii="Times New Roman" w:eastAsia="Times New Roman" w:hAnsi="Times New Roman"/>
          <w:b/>
          <w:sz w:val="26"/>
          <w:szCs w:val="26"/>
        </w:rPr>
      </w:pPr>
    </w:p>
    <w:p w:rsidR="00CB709E" w:rsidRPr="007D23D9" w:rsidRDefault="00CB709E" w:rsidP="00CB709E">
      <w:pPr>
        <w:numPr>
          <w:ilvl w:val="0"/>
          <w:numId w:val="31"/>
        </w:numPr>
        <w:suppressAutoHyphens w:val="0"/>
        <w:spacing w:after="0" w:line="240" w:lineRule="auto"/>
        <w:jc w:val="both"/>
        <w:rPr>
          <w:rFonts w:ascii="Times New Roman" w:eastAsia="Times New Roman" w:hAnsi="Times New Roman"/>
          <w:b/>
          <w:sz w:val="26"/>
          <w:szCs w:val="26"/>
        </w:rPr>
      </w:pPr>
      <w:r w:rsidRPr="007D23D9">
        <w:rPr>
          <w:rFonts w:ascii="Times New Roman" w:eastAsia="Times New Roman" w:hAnsi="Times New Roman"/>
          <w:b/>
          <w:sz w:val="26"/>
          <w:szCs w:val="26"/>
        </w:rPr>
        <w:t>Сроки проведения учебных сборов</w:t>
      </w:r>
    </w:p>
    <w:p w:rsidR="007D23D9" w:rsidRPr="007D23D9" w:rsidRDefault="007D23D9" w:rsidP="007D23D9">
      <w:pPr>
        <w:pStyle w:val="aa"/>
        <w:spacing w:after="0" w:line="240" w:lineRule="auto"/>
        <w:jc w:val="both"/>
        <w:rPr>
          <w:rFonts w:ascii="Times New Roman" w:eastAsia="Times New Roman" w:hAnsi="Times New Roman"/>
          <w:b/>
          <w:sz w:val="26"/>
          <w:szCs w:val="26"/>
        </w:rPr>
      </w:pPr>
      <w:r w:rsidRPr="007D23D9">
        <w:rPr>
          <w:rFonts w:ascii="Times New Roman" w:eastAsia="Times New Roman" w:hAnsi="Times New Roman"/>
          <w:bCs/>
          <w:color w:val="000000"/>
          <w:sz w:val="26"/>
          <w:szCs w:val="26"/>
        </w:rPr>
        <w:t xml:space="preserve">В соответствии с приказами департамента образования Белгородской области и управления образования администрации </w:t>
      </w:r>
      <w:proofErr w:type="spellStart"/>
      <w:r w:rsidRPr="007D23D9">
        <w:rPr>
          <w:rFonts w:ascii="Times New Roman" w:eastAsia="Times New Roman" w:hAnsi="Times New Roman"/>
          <w:bCs/>
          <w:color w:val="000000"/>
          <w:sz w:val="26"/>
          <w:szCs w:val="26"/>
        </w:rPr>
        <w:t>Старооскольского</w:t>
      </w:r>
      <w:proofErr w:type="spellEnd"/>
      <w:r w:rsidRPr="007D23D9">
        <w:rPr>
          <w:rFonts w:ascii="Times New Roman" w:eastAsia="Times New Roman" w:hAnsi="Times New Roman"/>
          <w:bCs/>
          <w:color w:val="000000"/>
          <w:sz w:val="26"/>
          <w:szCs w:val="26"/>
        </w:rPr>
        <w:t xml:space="preserve"> городского округа</w:t>
      </w:r>
    </w:p>
    <w:p w:rsidR="00CB709E" w:rsidRPr="007D23D9" w:rsidRDefault="00CB709E" w:rsidP="00CB709E">
      <w:pPr>
        <w:spacing w:after="0" w:line="240" w:lineRule="auto"/>
        <w:jc w:val="both"/>
        <w:rPr>
          <w:rFonts w:ascii="Times New Roman" w:eastAsia="Times New Roman" w:hAnsi="Times New Roman"/>
          <w:b/>
          <w:sz w:val="26"/>
          <w:szCs w:val="26"/>
        </w:rPr>
      </w:pPr>
    </w:p>
    <w:p w:rsidR="00CB709E" w:rsidRPr="007D23D9" w:rsidRDefault="00CB709E" w:rsidP="00CB709E">
      <w:pPr>
        <w:numPr>
          <w:ilvl w:val="0"/>
          <w:numId w:val="31"/>
        </w:numPr>
        <w:suppressAutoHyphens w:val="0"/>
        <w:spacing w:after="0" w:line="240" w:lineRule="auto"/>
        <w:jc w:val="both"/>
        <w:rPr>
          <w:rFonts w:ascii="Times New Roman" w:eastAsia="Times New Roman" w:hAnsi="Times New Roman"/>
          <w:b/>
          <w:sz w:val="26"/>
          <w:szCs w:val="26"/>
        </w:rPr>
      </w:pPr>
      <w:r w:rsidRPr="007D23D9">
        <w:rPr>
          <w:rFonts w:ascii="Times New Roman" w:eastAsia="Times New Roman" w:hAnsi="Times New Roman"/>
          <w:b/>
          <w:sz w:val="26"/>
          <w:szCs w:val="26"/>
        </w:rPr>
        <w:t>Даты проведения выпускных вечеров</w:t>
      </w:r>
    </w:p>
    <w:p w:rsidR="00CB709E" w:rsidRPr="007D23D9" w:rsidRDefault="00CB709E" w:rsidP="00CB709E">
      <w:pPr>
        <w:spacing w:after="0" w:line="240" w:lineRule="auto"/>
        <w:ind w:left="720"/>
        <w:jc w:val="both"/>
        <w:rPr>
          <w:rFonts w:ascii="Times New Roman" w:eastAsia="Times New Roman" w:hAnsi="Times New Roman"/>
          <w:b/>
          <w:sz w:val="26"/>
          <w:szCs w:val="26"/>
        </w:rPr>
      </w:pPr>
    </w:p>
    <w:tbl>
      <w:tblPr>
        <w:tblW w:w="143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049"/>
      </w:tblGrid>
      <w:tr w:rsidR="00CB709E" w:rsidRPr="007D23D9" w:rsidTr="007D23D9">
        <w:tc>
          <w:tcPr>
            <w:tcW w:w="2268" w:type="dxa"/>
          </w:tcPr>
          <w:p w:rsidR="00CB709E" w:rsidRPr="007D23D9" w:rsidRDefault="00CB709E" w:rsidP="00CB709E">
            <w:pPr>
              <w:spacing w:before="30" w:after="30" w:line="240" w:lineRule="auto"/>
              <w:jc w:val="center"/>
              <w:rPr>
                <w:rFonts w:ascii="Times New Roman" w:eastAsia="Times New Roman" w:hAnsi="Times New Roman"/>
                <w:b/>
                <w:bCs/>
                <w:color w:val="000000"/>
                <w:sz w:val="26"/>
                <w:szCs w:val="26"/>
              </w:rPr>
            </w:pPr>
            <w:r w:rsidRPr="007D23D9">
              <w:rPr>
                <w:rFonts w:ascii="Times New Roman" w:eastAsia="Times New Roman" w:hAnsi="Times New Roman"/>
                <w:b/>
                <w:bCs/>
                <w:color w:val="000000"/>
                <w:sz w:val="26"/>
                <w:szCs w:val="26"/>
              </w:rPr>
              <w:t>Классы</w:t>
            </w:r>
          </w:p>
        </w:tc>
        <w:tc>
          <w:tcPr>
            <w:tcW w:w="12049" w:type="dxa"/>
          </w:tcPr>
          <w:p w:rsidR="00CB709E" w:rsidRPr="007D23D9" w:rsidRDefault="00CB709E" w:rsidP="00CB709E">
            <w:pPr>
              <w:spacing w:before="30" w:after="30" w:line="240" w:lineRule="auto"/>
              <w:jc w:val="center"/>
              <w:rPr>
                <w:rFonts w:ascii="Times New Roman" w:eastAsia="Times New Roman" w:hAnsi="Times New Roman"/>
                <w:b/>
                <w:bCs/>
                <w:color w:val="000000"/>
                <w:sz w:val="26"/>
                <w:szCs w:val="26"/>
              </w:rPr>
            </w:pPr>
            <w:r w:rsidRPr="007D23D9">
              <w:rPr>
                <w:rFonts w:ascii="Times New Roman" w:eastAsia="Times New Roman" w:hAnsi="Times New Roman"/>
                <w:b/>
                <w:bCs/>
                <w:color w:val="000000"/>
                <w:sz w:val="26"/>
                <w:szCs w:val="26"/>
              </w:rPr>
              <w:t>Сроки</w:t>
            </w:r>
          </w:p>
        </w:tc>
      </w:tr>
      <w:tr w:rsidR="00CB709E" w:rsidRPr="007D23D9" w:rsidTr="007D23D9">
        <w:tc>
          <w:tcPr>
            <w:tcW w:w="2268" w:type="dxa"/>
          </w:tcPr>
          <w:p w:rsidR="00CB709E" w:rsidRPr="007D23D9" w:rsidRDefault="00CB709E" w:rsidP="00CB709E">
            <w:pPr>
              <w:spacing w:before="30" w:after="30" w:line="240" w:lineRule="auto"/>
              <w:jc w:val="center"/>
              <w:rPr>
                <w:rFonts w:ascii="Times New Roman" w:eastAsia="Times New Roman" w:hAnsi="Times New Roman"/>
                <w:bCs/>
                <w:color w:val="000000"/>
                <w:sz w:val="26"/>
                <w:szCs w:val="26"/>
              </w:rPr>
            </w:pPr>
            <w:r w:rsidRPr="007D23D9">
              <w:rPr>
                <w:rFonts w:ascii="Times New Roman" w:eastAsia="Times New Roman" w:hAnsi="Times New Roman"/>
                <w:bCs/>
                <w:color w:val="000000"/>
                <w:sz w:val="26"/>
                <w:szCs w:val="26"/>
              </w:rPr>
              <w:t>11 классы</w:t>
            </w:r>
          </w:p>
        </w:tc>
        <w:tc>
          <w:tcPr>
            <w:tcW w:w="12049" w:type="dxa"/>
          </w:tcPr>
          <w:p w:rsidR="00CB709E" w:rsidRPr="007D23D9" w:rsidRDefault="00CB709E" w:rsidP="00CB709E">
            <w:pPr>
              <w:spacing w:before="30" w:after="30" w:line="240" w:lineRule="auto"/>
              <w:jc w:val="both"/>
              <w:rPr>
                <w:rFonts w:ascii="Times New Roman" w:eastAsia="Times New Roman" w:hAnsi="Times New Roman"/>
                <w:bCs/>
                <w:color w:val="000000"/>
                <w:sz w:val="26"/>
                <w:szCs w:val="26"/>
              </w:rPr>
            </w:pPr>
            <w:r w:rsidRPr="007D23D9">
              <w:rPr>
                <w:rFonts w:ascii="Times New Roman" w:eastAsia="Times New Roman" w:hAnsi="Times New Roman"/>
                <w:bCs/>
                <w:color w:val="000000"/>
                <w:sz w:val="26"/>
                <w:szCs w:val="26"/>
              </w:rPr>
              <w:t xml:space="preserve">В соответствии с приказами департамента образования Белгородской области и управления образования администрации </w:t>
            </w:r>
            <w:proofErr w:type="spellStart"/>
            <w:r w:rsidRPr="007D23D9">
              <w:rPr>
                <w:rFonts w:ascii="Times New Roman" w:eastAsia="Times New Roman" w:hAnsi="Times New Roman"/>
                <w:bCs/>
                <w:color w:val="000000"/>
                <w:sz w:val="26"/>
                <w:szCs w:val="26"/>
              </w:rPr>
              <w:t>Старооскольского</w:t>
            </w:r>
            <w:proofErr w:type="spellEnd"/>
            <w:r w:rsidRPr="007D23D9">
              <w:rPr>
                <w:rFonts w:ascii="Times New Roman" w:eastAsia="Times New Roman" w:hAnsi="Times New Roman"/>
                <w:bCs/>
                <w:color w:val="000000"/>
                <w:sz w:val="26"/>
                <w:szCs w:val="26"/>
              </w:rPr>
              <w:t xml:space="preserve"> городского округа</w:t>
            </w:r>
          </w:p>
        </w:tc>
      </w:tr>
    </w:tbl>
    <w:p w:rsidR="00F1708F" w:rsidRPr="00CB0B57" w:rsidRDefault="00F1708F" w:rsidP="00B82508">
      <w:pPr>
        <w:spacing w:after="0" w:line="240" w:lineRule="auto"/>
        <w:jc w:val="center"/>
        <w:rPr>
          <w:rFonts w:ascii="Times New Roman" w:hAnsi="Times New Roman"/>
          <w:b/>
          <w:sz w:val="26"/>
          <w:szCs w:val="26"/>
          <w:highlight w:val="yellow"/>
        </w:rPr>
        <w:sectPr w:rsidR="00F1708F" w:rsidRPr="00CB0B57" w:rsidSect="00D707D9">
          <w:pgSz w:w="16838" w:h="11906" w:orient="landscape"/>
          <w:pgMar w:top="851" w:right="567" w:bottom="993" w:left="567" w:header="0" w:footer="0" w:gutter="0"/>
          <w:cols w:space="720"/>
          <w:formProt w:val="0"/>
          <w:docGrid w:linePitch="360" w:charSpace="-2049"/>
        </w:sectPr>
      </w:pPr>
    </w:p>
    <w:p w:rsidR="00F1708F" w:rsidRPr="00CB0B57" w:rsidRDefault="00F1708F" w:rsidP="00B82508">
      <w:pPr>
        <w:spacing w:after="0" w:line="240" w:lineRule="auto"/>
        <w:jc w:val="center"/>
        <w:rPr>
          <w:rFonts w:ascii="Times New Roman" w:hAnsi="Times New Roman"/>
          <w:b/>
          <w:sz w:val="26"/>
          <w:szCs w:val="26"/>
          <w:highlight w:val="yellow"/>
        </w:rPr>
      </w:pPr>
    </w:p>
    <w:p w:rsidR="00B82508" w:rsidRPr="007D23D9" w:rsidRDefault="00B82508" w:rsidP="00B82508">
      <w:pPr>
        <w:spacing w:after="0" w:line="240" w:lineRule="auto"/>
        <w:jc w:val="center"/>
        <w:rPr>
          <w:rFonts w:ascii="Times New Roman" w:hAnsi="Times New Roman"/>
          <w:b/>
          <w:sz w:val="26"/>
          <w:szCs w:val="26"/>
        </w:rPr>
      </w:pPr>
      <w:r w:rsidRPr="007D23D9">
        <w:rPr>
          <w:rFonts w:ascii="Times New Roman" w:hAnsi="Times New Roman"/>
          <w:b/>
          <w:sz w:val="26"/>
          <w:szCs w:val="26"/>
        </w:rPr>
        <w:t xml:space="preserve">Режим работы </w:t>
      </w:r>
    </w:p>
    <w:p w:rsidR="00B82508" w:rsidRPr="007D23D9" w:rsidRDefault="00B82508" w:rsidP="00B82508">
      <w:pPr>
        <w:spacing w:after="0" w:line="240" w:lineRule="auto"/>
        <w:jc w:val="center"/>
        <w:rPr>
          <w:rFonts w:ascii="Times New Roman" w:hAnsi="Times New Roman"/>
          <w:b/>
          <w:sz w:val="26"/>
          <w:szCs w:val="26"/>
        </w:rPr>
      </w:pPr>
      <w:r w:rsidRPr="007D23D9">
        <w:rPr>
          <w:rFonts w:ascii="Times New Roman" w:hAnsi="Times New Roman"/>
          <w:b/>
          <w:sz w:val="26"/>
          <w:szCs w:val="26"/>
        </w:rPr>
        <w:t xml:space="preserve">муниципального бюджетного общеобразовательного учреждения </w:t>
      </w:r>
    </w:p>
    <w:p w:rsidR="00B82508" w:rsidRPr="007D23D9" w:rsidRDefault="00B82508" w:rsidP="00B82508">
      <w:pPr>
        <w:spacing w:after="0" w:line="240" w:lineRule="auto"/>
        <w:jc w:val="center"/>
        <w:rPr>
          <w:rFonts w:ascii="Times New Roman" w:hAnsi="Times New Roman"/>
          <w:b/>
          <w:sz w:val="26"/>
          <w:szCs w:val="26"/>
        </w:rPr>
      </w:pPr>
      <w:r w:rsidRPr="007D23D9">
        <w:rPr>
          <w:rFonts w:ascii="Times New Roman" w:hAnsi="Times New Roman"/>
          <w:b/>
          <w:sz w:val="26"/>
          <w:szCs w:val="26"/>
        </w:rPr>
        <w:t>«Средняя общеобразовательная школа №21»</w:t>
      </w:r>
    </w:p>
    <w:p w:rsidR="00B82508" w:rsidRPr="007D23D9" w:rsidRDefault="007D23D9" w:rsidP="00B82508">
      <w:pPr>
        <w:spacing w:after="0" w:line="240" w:lineRule="auto"/>
        <w:jc w:val="center"/>
        <w:rPr>
          <w:rFonts w:ascii="Times New Roman" w:hAnsi="Times New Roman"/>
          <w:b/>
          <w:sz w:val="26"/>
          <w:szCs w:val="26"/>
        </w:rPr>
      </w:pPr>
      <w:r w:rsidRPr="007D23D9">
        <w:rPr>
          <w:rFonts w:ascii="Times New Roman" w:hAnsi="Times New Roman"/>
          <w:b/>
          <w:sz w:val="26"/>
          <w:szCs w:val="26"/>
        </w:rPr>
        <w:t>в 202</w:t>
      </w:r>
      <w:r w:rsidR="00EB60BC">
        <w:rPr>
          <w:rFonts w:ascii="Times New Roman" w:hAnsi="Times New Roman"/>
          <w:b/>
          <w:sz w:val="26"/>
          <w:szCs w:val="26"/>
        </w:rPr>
        <w:t>3</w:t>
      </w:r>
      <w:r w:rsidR="00B82508" w:rsidRPr="007D23D9">
        <w:rPr>
          <w:rFonts w:ascii="Times New Roman" w:hAnsi="Times New Roman"/>
          <w:b/>
          <w:sz w:val="26"/>
          <w:szCs w:val="26"/>
        </w:rPr>
        <w:t xml:space="preserve"> – 20</w:t>
      </w:r>
      <w:r w:rsidR="00CB709E" w:rsidRPr="007D23D9">
        <w:rPr>
          <w:rFonts w:ascii="Times New Roman" w:hAnsi="Times New Roman"/>
          <w:b/>
          <w:sz w:val="26"/>
          <w:szCs w:val="26"/>
        </w:rPr>
        <w:t>2</w:t>
      </w:r>
      <w:r w:rsidR="00EB60BC">
        <w:rPr>
          <w:rFonts w:ascii="Times New Roman" w:hAnsi="Times New Roman"/>
          <w:b/>
          <w:sz w:val="26"/>
          <w:szCs w:val="26"/>
        </w:rPr>
        <w:t>4</w:t>
      </w:r>
      <w:r w:rsidR="00B82508" w:rsidRPr="007D23D9">
        <w:rPr>
          <w:rFonts w:ascii="Times New Roman" w:hAnsi="Times New Roman"/>
          <w:b/>
          <w:sz w:val="26"/>
          <w:szCs w:val="26"/>
        </w:rPr>
        <w:t xml:space="preserve"> учебном году </w:t>
      </w:r>
    </w:p>
    <w:p w:rsidR="00B82508" w:rsidRPr="00FF55FB" w:rsidRDefault="00B82508" w:rsidP="00B82508">
      <w:pPr>
        <w:spacing w:after="0" w:line="240" w:lineRule="auto"/>
        <w:jc w:val="center"/>
        <w:rPr>
          <w:rFonts w:ascii="Times New Roman" w:hAnsi="Times New Roman"/>
          <w:b/>
          <w:sz w:val="24"/>
          <w:szCs w:val="24"/>
        </w:rPr>
      </w:pPr>
      <w:r w:rsidRPr="00FF55FB">
        <w:rPr>
          <w:rFonts w:ascii="Times New Roman" w:hAnsi="Times New Roman"/>
          <w:b/>
          <w:sz w:val="24"/>
          <w:szCs w:val="24"/>
        </w:rPr>
        <w:t>(10 – 11 классы)</w:t>
      </w:r>
    </w:p>
    <w:p w:rsidR="00B82508" w:rsidRPr="00FF55FB" w:rsidRDefault="00B82508" w:rsidP="00B82508">
      <w:pPr>
        <w:spacing w:after="0" w:line="240" w:lineRule="auto"/>
        <w:rPr>
          <w:rFonts w:ascii="Times New Roman" w:hAnsi="Times New Roman"/>
          <w:sz w:val="24"/>
          <w:szCs w:val="24"/>
        </w:rPr>
      </w:pPr>
    </w:p>
    <w:p w:rsidR="00B82508" w:rsidRPr="00FF55FB" w:rsidRDefault="00B82508" w:rsidP="00B82508">
      <w:pPr>
        <w:spacing w:after="0" w:line="240" w:lineRule="auto"/>
        <w:ind w:firstLine="709"/>
        <w:jc w:val="both"/>
        <w:rPr>
          <w:rFonts w:ascii="Times New Roman" w:hAnsi="Times New Roman"/>
          <w:sz w:val="24"/>
          <w:szCs w:val="24"/>
        </w:rPr>
      </w:pPr>
      <w:r w:rsidRPr="00FF55FB">
        <w:rPr>
          <w:rFonts w:ascii="Times New Roman" w:hAnsi="Times New Roman"/>
          <w:sz w:val="24"/>
          <w:szCs w:val="24"/>
        </w:rPr>
        <w:t xml:space="preserve">В муниципальном бюджетном общеобразовательном учреждении «Средняя общеобразовательная школа №21» в 10 – 11 классах функционирует </w:t>
      </w:r>
      <w:r w:rsidR="006C3E33" w:rsidRPr="00FF55FB">
        <w:rPr>
          <w:rFonts w:ascii="Times New Roman" w:hAnsi="Times New Roman"/>
          <w:sz w:val="24"/>
          <w:szCs w:val="24"/>
        </w:rPr>
        <w:t>2</w:t>
      </w:r>
      <w:r w:rsidRPr="00FF55FB">
        <w:rPr>
          <w:rFonts w:ascii="Times New Roman" w:hAnsi="Times New Roman"/>
          <w:sz w:val="24"/>
          <w:szCs w:val="24"/>
        </w:rPr>
        <w:t xml:space="preserve"> класса-комплекта: </w:t>
      </w:r>
    </w:p>
    <w:p w:rsidR="00B82508" w:rsidRPr="00FF55FB" w:rsidRDefault="00B82508" w:rsidP="00B82508">
      <w:pPr>
        <w:spacing w:after="0" w:line="240" w:lineRule="auto"/>
        <w:jc w:val="center"/>
        <w:rPr>
          <w:rFonts w:ascii="Times New Roman" w:hAnsi="Times New Roman"/>
          <w:sz w:val="24"/>
          <w:szCs w:val="24"/>
        </w:rPr>
      </w:pPr>
      <w:r w:rsidRPr="00FF55FB">
        <w:rPr>
          <w:rFonts w:ascii="Times New Roman" w:hAnsi="Times New Roman"/>
          <w:sz w:val="24"/>
          <w:szCs w:val="24"/>
        </w:rPr>
        <w:t>Наполняемость классов</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52"/>
        <w:gridCol w:w="3118"/>
      </w:tblGrid>
      <w:tr w:rsidR="00B82508" w:rsidRPr="00FF55FB" w:rsidTr="006C3E33">
        <w:tc>
          <w:tcPr>
            <w:tcW w:w="2835" w:type="dxa"/>
            <w:tcBorders>
              <w:top w:val="single" w:sz="4" w:space="0" w:color="auto"/>
              <w:left w:val="single" w:sz="4" w:space="0" w:color="auto"/>
              <w:bottom w:val="single" w:sz="4" w:space="0" w:color="auto"/>
              <w:right w:val="single" w:sz="4" w:space="0" w:color="auto"/>
            </w:tcBorders>
            <w:hideMark/>
          </w:tcPr>
          <w:p w:rsidR="00B82508" w:rsidRPr="00FF55FB" w:rsidRDefault="00B82508" w:rsidP="00B82508">
            <w:pPr>
              <w:spacing w:after="0" w:line="240" w:lineRule="auto"/>
              <w:rPr>
                <w:rFonts w:ascii="Times New Roman" w:hAnsi="Times New Roman"/>
                <w:sz w:val="24"/>
                <w:szCs w:val="24"/>
              </w:rPr>
            </w:pPr>
            <w:r w:rsidRPr="00FF55FB">
              <w:rPr>
                <w:rFonts w:ascii="Times New Roman" w:hAnsi="Times New Roman"/>
                <w:sz w:val="24"/>
                <w:szCs w:val="24"/>
              </w:rPr>
              <w:t xml:space="preserve">Класс </w:t>
            </w:r>
          </w:p>
        </w:tc>
        <w:tc>
          <w:tcPr>
            <w:tcW w:w="2552" w:type="dxa"/>
            <w:tcBorders>
              <w:top w:val="single" w:sz="4" w:space="0" w:color="auto"/>
              <w:left w:val="single" w:sz="4" w:space="0" w:color="auto"/>
              <w:bottom w:val="single" w:sz="4" w:space="0" w:color="auto"/>
              <w:right w:val="single" w:sz="4" w:space="0" w:color="auto"/>
            </w:tcBorders>
            <w:hideMark/>
          </w:tcPr>
          <w:p w:rsidR="00B82508" w:rsidRPr="00FF55FB" w:rsidRDefault="00B82508" w:rsidP="00B82508">
            <w:pPr>
              <w:spacing w:after="0" w:line="240" w:lineRule="auto"/>
              <w:rPr>
                <w:rFonts w:ascii="Times New Roman" w:hAnsi="Times New Roman"/>
                <w:sz w:val="24"/>
                <w:szCs w:val="24"/>
              </w:rPr>
            </w:pPr>
            <w:r w:rsidRPr="00FF55FB">
              <w:rPr>
                <w:rFonts w:ascii="Times New Roman" w:hAnsi="Times New Roman"/>
                <w:sz w:val="24"/>
                <w:szCs w:val="24"/>
              </w:rPr>
              <w:t>Количество классов</w:t>
            </w:r>
          </w:p>
        </w:tc>
        <w:tc>
          <w:tcPr>
            <w:tcW w:w="3118" w:type="dxa"/>
            <w:tcBorders>
              <w:top w:val="single" w:sz="4" w:space="0" w:color="auto"/>
              <w:left w:val="single" w:sz="4" w:space="0" w:color="auto"/>
              <w:bottom w:val="single" w:sz="4" w:space="0" w:color="auto"/>
              <w:right w:val="single" w:sz="4" w:space="0" w:color="auto"/>
            </w:tcBorders>
          </w:tcPr>
          <w:p w:rsidR="00B82508" w:rsidRPr="00FF55FB" w:rsidRDefault="00B82508" w:rsidP="00B82508">
            <w:pPr>
              <w:spacing w:after="0" w:line="240" w:lineRule="auto"/>
              <w:rPr>
                <w:rFonts w:ascii="Times New Roman" w:hAnsi="Times New Roman"/>
                <w:sz w:val="24"/>
                <w:szCs w:val="24"/>
              </w:rPr>
            </w:pPr>
            <w:r w:rsidRPr="00FF55FB">
              <w:rPr>
                <w:rFonts w:ascii="Times New Roman" w:hAnsi="Times New Roman"/>
                <w:sz w:val="24"/>
                <w:szCs w:val="24"/>
              </w:rPr>
              <w:t>Количество обучающихся</w:t>
            </w:r>
          </w:p>
        </w:tc>
      </w:tr>
      <w:tr w:rsidR="00B82508" w:rsidRPr="00FF55FB" w:rsidTr="006C3E33">
        <w:tc>
          <w:tcPr>
            <w:tcW w:w="2835" w:type="dxa"/>
            <w:tcBorders>
              <w:top w:val="single" w:sz="4" w:space="0" w:color="auto"/>
              <w:left w:val="single" w:sz="4" w:space="0" w:color="auto"/>
              <w:bottom w:val="single" w:sz="4" w:space="0" w:color="auto"/>
              <w:right w:val="single" w:sz="4" w:space="0" w:color="auto"/>
            </w:tcBorders>
            <w:hideMark/>
          </w:tcPr>
          <w:p w:rsidR="00B82508" w:rsidRPr="00FF55FB" w:rsidRDefault="00B82508" w:rsidP="007D23D9">
            <w:pPr>
              <w:spacing w:after="0" w:line="240" w:lineRule="auto"/>
              <w:jc w:val="center"/>
              <w:rPr>
                <w:rFonts w:ascii="Times New Roman" w:hAnsi="Times New Roman"/>
                <w:sz w:val="24"/>
                <w:szCs w:val="24"/>
              </w:rPr>
            </w:pPr>
            <w:r w:rsidRPr="00FF55FB">
              <w:rPr>
                <w:rFonts w:ascii="Times New Roman" w:hAnsi="Times New Roman"/>
                <w:sz w:val="24"/>
                <w:szCs w:val="24"/>
              </w:rPr>
              <w:t>10</w:t>
            </w:r>
            <w:r w:rsidR="00233B4A" w:rsidRPr="00FF55FB">
              <w:rPr>
                <w:rFonts w:ascii="Times New Roman" w:hAnsi="Times New Roman"/>
                <w:sz w:val="24"/>
                <w:szCs w:val="24"/>
              </w:rPr>
              <w:t>А</w:t>
            </w:r>
          </w:p>
        </w:tc>
        <w:tc>
          <w:tcPr>
            <w:tcW w:w="2552" w:type="dxa"/>
            <w:tcBorders>
              <w:top w:val="single" w:sz="4" w:space="0" w:color="auto"/>
              <w:left w:val="single" w:sz="4" w:space="0" w:color="auto"/>
              <w:bottom w:val="single" w:sz="4" w:space="0" w:color="auto"/>
              <w:right w:val="single" w:sz="4" w:space="0" w:color="auto"/>
            </w:tcBorders>
            <w:hideMark/>
          </w:tcPr>
          <w:p w:rsidR="00B82508" w:rsidRPr="00FF55FB" w:rsidRDefault="007D478D" w:rsidP="00A63588">
            <w:pPr>
              <w:spacing w:after="0" w:line="240" w:lineRule="auto"/>
              <w:jc w:val="center"/>
              <w:rPr>
                <w:rFonts w:ascii="Times New Roman" w:hAnsi="Times New Roman"/>
                <w:sz w:val="24"/>
                <w:szCs w:val="24"/>
              </w:rPr>
            </w:pPr>
            <w:r w:rsidRPr="00FF55FB">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B82508" w:rsidRPr="00527F71" w:rsidRDefault="00527F71" w:rsidP="00091696">
            <w:pPr>
              <w:spacing w:after="0" w:line="240" w:lineRule="auto"/>
              <w:jc w:val="center"/>
              <w:rPr>
                <w:rFonts w:ascii="Times New Roman" w:hAnsi="Times New Roman"/>
                <w:sz w:val="24"/>
                <w:szCs w:val="24"/>
              </w:rPr>
            </w:pPr>
            <w:r w:rsidRPr="00527F71">
              <w:rPr>
                <w:rFonts w:ascii="Times New Roman" w:hAnsi="Times New Roman"/>
                <w:sz w:val="24"/>
                <w:szCs w:val="24"/>
              </w:rPr>
              <w:t>2</w:t>
            </w:r>
            <w:r w:rsidR="00117FC7">
              <w:rPr>
                <w:rFonts w:ascii="Times New Roman" w:hAnsi="Times New Roman"/>
                <w:sz w:val="24"/>
                <w:szCs w:val="24"/>
              </w:rPr>
              <w:t>6</w:t>
            </w:r>
          </w:p>
        </w:tc>
      </w:tr>
      <w:tr w:rsidR="00B34DB8" w:rsidRPr="00FF55FB" w:rsidTr="006C3E33">
        <w:tc>
          <w:tcPr>
            <w:tcW w:w="2835" w:type="dxa"/>
            <w:tcBorders>
              <w:top w:val="single" w:sz="4" w:space="0" w:color="auto"/>
              <w:left w:val="single" w:sz="4" w:space="0" w:color="auto"/>
              <w:bottom w:val="single" w:sz="4" w:space="0" w:color="auto"/>
              <w:right w:val="single" w:sz="4" w:space="0" w:color="auto"/>
            </w:tcBorders>
            <w:hideMark/>
          </w:tcPr>
          <w:p w:rsidR="00B34DB8" w:rsidRPr="00FF55FB" w:rsidRDefault="00B34DB8" w:rsidP="007D23D9">
            <w:pPr>
              <w:spacing w:after="0" w:line="240" w:lineRule="auto"/>
              <w:jc w:val="center"/>
              <w:rPr>
                <w:rFonts w:ascii="Times New Roman" w:hAnsi="Times New Roman"/>
                <w:sz w:val="24"/>
                <w:szCs w:val="24"/>
              </w:rPr>
            </w:pPr>
            <w:r w:rsidRPr="00FF55FB">
              <w:rPr>
                <w:rFonts w:ascii="Times New Roman" w:hAnsi="Times New Roman"/>
                <w:sz w:val="24"/>
                <w:szCs w:val="24"/>
              </w:rPr>
              <w:t>1</w:t>
            </w:r>
            <w:r w:rsidR="00CB709E" w:rsidRPr="00FF55FB">
              <w:rPr>
                <w:rFonts w:ascii="Times New Roman" w:hAnsi="Times New Roman"/>
                <w:sz w:val="24"/>
                <w:szCs w:val="24"/>
              </w:rPr>
              <w:t>1А</w:t>
            </w:r>
          </w:p>
        </w:tc>
        <w:tc>
          <w:tcPr>
            <w:tcW w:w="2552" w:type="dxa"/>
            <w:tcBorders>
              <w:top w:val="single" w:sz="4" w:space="0" w:color="auto"/>
              <w:left w:val="single" w:sz="4" w:space="0" w:color="auto"/>
              <w:bottom w:val="single" w:sz="4" w:space="0" w:color="auto"/>
              <w:right w:val="single" w:sz="4" w:space="0" w:color="auto"/>
            </w:tcBorders>
            <w:hideMark/>
          </w:tcPr>
          <w:p w:rsidR="00B34DB8" w:rsidRPr="00FF55FB" w:rsidRDefault="00B34DB8" w:rsidP="00A63588">
            <w:pPr>
              <w:spacing w:after="0" w:line="240" w:lineRule="auto"/>
              <w:jc w:val="center"/>
              <w:rPr>
                <w:rFonts w:ascii="Times New Roman" w:hAnsi="Times New Roman"/>
                <w:sz w:val="24"/>
                <w:szCs w:val="24"/>
              </w:rPr>
            </w:pPr>
            <w:r w:rsidRPr="00FF55FB">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B34DB8" w:rsidRPr="00527F71" w:rsidRDefault="00527F71" w:rsidP="00091696">
            <w:pPr>
              <w:spacing w:after="0" w:line="240" w:lineRule="auto"/>
              <w:jc w:val="center"/>
              <w:rPr>
                <w:rFonts w:ascii="Times New Roman" w:hAnsi="Times New Roman"/>
                <w:sz w:val="24"/>
                <w:szCs w:val="24"/>
              </w:rPr>
            </w:pPr>
            <w:r w:rsidRPr="00527F71">
              <w:rPr>
                <w:rFonts w:ascii="Times New Roman" w:hAnsi="Times New Roman"/>
                <w:sz w:val="24"/>
                <w:szCs w:val="24"/>
              </w:rPr>
              <w:t>1</w:t>
            </w:r>
            <w:r w:rsidR="00EB60BC">
              <w:rPr>
                <w:rFonts w:ascii="Times New Roman" w:hAnsi="Times New Roman"/>
                <w:sz w:val="24"/>
                <w:szCs w:val="24"/>
              </w:rPr>
              <w:t>9</w:t>
            </w:r>
          </w:p>
        </w:tc>
      </w:tr>
      <w:tr w:rsidR="00B82508" w:rsidRPr="00FF55FB" w:rsidTr="006C3E33">
        <w:tc>
          <w:tcPr>
            <w:tcW w:w="2835" w:type="dxa"/>
            <w:tcBorders>
              <w:top w:val="single" w:sz="4" w:space="0" w:color="auto"/>
              <w:left w:val="single" w:sz="4" w:space="0" w:color="auto"/>
              <w:bottom w:val="single" w:sz="4" w:space="0" w:color="auto"/>
              <w:right w:val="single" w:sz="4" w:space="0" w:color="auto"/>
            </w:tcBorders>
            <w:hideMark/>
          </w:tcPr>
          <w:p w:rsidR="00B82508" w:rsidRPr="00FF55FB" w:rsidRDefault="00B82508" w:rsidP="00B82508">
            <w:pPr>
              <w:spacing w:after="0" w:line="240" w:lineRule="auto"/>
              <w:rPr>
                <w:rFonts w:ascii="Times New Roman" w:hAnsi="Times New Roman"/>
                <w:b/>
                <w:sz w:val="24"/>
                <w:szCs w:val="24"/>
              </w:rPr>
            </w:pPr>
            <w:r w:rsidRPr="00FF55FB">
              <w:rPr>
                <w:rFonts w:ascii="Times New Roman" w:hAnsi="Times New Roman"/>
                <w:b/>
                <w:sz w:val="24"/>
                <w:szCs w:val="24"/>
              </w:rPr>
              <w:t>Всего 10-11 классов</w:t>
            </w:r>
          </w:p>
        </w:tc>
        <w:tc>
          <w:tcPr>
            <w:tcW w:w="2552" w:type="dxa"/>
            <w:tcBorders>
              <w:top w:val="single" w:sz="4" w:space="0" w:color="auto"/>
              <w:left w:val="single" w:sz="4" w:space="0" w:color="auto"/>
              <w:bottom w:val="single" w:sz="4" w:space="0" w:color="auto"/>
              <w:right w:val="single" w:sz="4" w:space="0" w:color="auto"/>
            </w:tcBorders>
            <w:hideMark/>
          </w:tcPr>
          <w:p w:rsidR="00B82508" w:rsidRPr="00FF55FB" w:rsidRDefault="006C3E33" w:rsidP="00A63588">
            <w:pPr>
              <w:spacing w:after="0" w:line="240" w:lineRule="auto"/>
              <w:jc w:val="center"/>
              <w:rPr>
                <w:rFonts w:ascii="Times New Roman" w:hAnsi="Times New Roman"/>
                <w:b/>
                <w:sz w:val="24"/>
                <w:szCs w:val="24"/>
              </w:rPr>
            </w:pPr>
            <w:r w:rsidRPr="00FF55FB">
              <w:rPr>
                <w:rFonts w:ascii="Times New Roman" w:hAnsi="Times New Roman"/>
                <w:b/>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B82508" w:rsidRPr="00527F71" w:rsidRDefault="00527F71" w:rsidP="00091696">
            <w:pPr>
              <w:spacing w:after="0" w:line="240" w:lineRule="auto"/>
              <w:jc w:val="center"/>
              <w:rPr>
                <w:rFonts w:ascii="Times New Roman" w:hAnsi="Times New Roman"/>
                <w:b/>
                <w:sz w:val="24"/>
                <w:szCs w:val="24"/>
              </w:rPr>
            </w:pPr>
            <w:r w:rsidRPr="00527F71">
              <w:rPr>
                <w:rFonts w:ascii="Times New Roman" w:hAnsi="Times New Roman"/>
                <w:b/>
                <w:sz w:val="24"/>
                <w:szCs w:val="24"/>
              </w:rPr>
              <w:t>4</w:t>
            </w:r>
            <w:r w:rsidR="00117FC7">
              <w:rPr>
                <w:rFonts w:ascii="Times New Roman" w:hAnsi="Times New Roman"/>
                <w:b/>
                <w:sz w:val="24"/>
                <w:szCs w:val="24"/>
              </w:rPr>
              <w:t>5</w:t>
            </w:r>
          </w:p>
        </w:tc>
      </w:tr>
    </w:tbl>
    <w:p w:rsidR="00B82508" w:rsidRPr="00FF55FB" w:rsidRDefault="00B82508" w:rsidP="00B82508">
      <w:pPr>
        <w:spacing w:after="0" w:line="240" w:lineRule="auto"/>
        <w:ind w:firstLine="709"/>
        <w:jc w:val="both"/>
        <w:rPr>
          <w:rFonts w:ascii="Times New Roman" w:hAnsi="Times New Roman"/>
          <w:sz w:val="24"/>
          <w:szCs w:val="24"/>
          <w:highlight w:val="yellow"/>
        </w:rPr>
      </w:pPr>
    </w:p>
    <w:p w:rsidR="00AA55D0" w:rsidRPr="00FF55FB" w:rsidRDefault="008A6EB9" w:rsidP="008410C9">
      <w:pPr>
        <w:suppressAutoHyphens w:val="0"/>
        <w:spacing w:after="0" w:line="240" w:lineRule="auto"/>
        <w:ind w:left="-284" w:firstLine="284"/>
        <w:jc w:val="both"/>
        <w:rPr>
          <w:rFonts w:ascii="Times New Roman" w:hAnsi="Times New Roman"/>
          <w:sz w:val="24"/>
          <w:szCs w:val="24"/>
        </w:rPr>
      </w:pPr>
      <w:r w:rsidRPr="00FF55FB">
        <w:rPr>
          <w:rFonts w:ascii="Times New Roman" w:hAnsi="Times New Roman"/>
          <w:sz w:val="24"/>
          <w:szCs w:val="24"/>
        </w:rPr>
        <w:tab/>
      </w:r>
      <w:r w:rsidR="00EB60BC">
        <w:rPr>
          <w:rFonts w:ascii="Times New Roman" w:hAnsi="Times New Roman"/>
          <w:sz w:val="24"/>
          <w:szCs w:val="24"/>
        </w:rPr>
        <w:t xml:space="preserve">Профильных классов </w:t>
      </w:r>
      <w:r w:rsidRPr="00FF55FB">
        <w:rPr>
          <w:rFonts w:ascii="Times New Roman" w:hAnsi="Times New Roman"/>
          <w:sz w:val="24"/>
          <w:szCs w:val="24"/>
        </w:rPr>
        <w:t>с углубленным изучением отдельных предметов</w:t>
      </w:r>
      <w:r w:rsidR="00FC22FA" w:rsidRPr="00FF55FB">
        <w:rPr>
          <w:rFonts w:ascii="Times New Roman" w:hAnsi="Times New Roman"/>
          <w:sz w:val="24"/>
          <w:szCs w:val="24"/>
        </w:rPr>
        <w:t xml:space="preserve"> -</w:t>
      </w:r>
      <w:r w:rsidR="00117FC7">
        <w:rPr>
          <w:rFonts w:ascii="Times New Roman" w:hAnsi="Times New Roman"/>
          <w:sz w:val="24"/>
          <w:szCs w:val="24"/>
        </w:rPr>
        <w:t xml:space="preserve"> </w:t>
      </w:r>
      <w:r w:rsidR="006C3E33" w:rsidRPr="00FF55FB">
        <w:rPr>
          <w:rFonts w:ascii="Times New Roman" w:hAnsi="Times New Roman"/>
          <w:sz w:val="24"/>
          <w:szCs w:val="24"/>
        </w:rPr>
        <w:t>2</w:t>
      </w:r>
      <w:r w:rsidR="00CB709E" w:rsidRPr="00FF55FB">
        <w:rPr>
          <w:rFonts w:ascii="Times New Roman" w:hAnsi="Times New Roman"/>
          <w:sz w:val="24"/>
          <w:szCs w:val="24"/>
        </w:rPr>
        <w:t xml:space="preserve"> (1</w:t>
      </w:r>
      <w:r w:rsidR="00EB60BC">
        <w:rPr>
          <w:rFonts w:ascii="Times New Roman" w:hAnsi="Times New Roman"/>
          <w:sz w:val="24"/>
          <w:szCs w:val="24"/>
        </w:rPr>
        <w:t>0</w:t>
      </w:r>
      <w:r w:rsidR="00CB709E" w:rsidRPr="00FF55FB">
        <w:rPr>
          <w:rFonts w:ascii="Times New Roman" w:hAnsi="Times New Roman"/>
          <w:sz w:val="24"/>
          <w:szCs w:val="24"/>
        </w:rPr>
        <w:t xml:space="preserve"> «</w:t>
      </w:r>
      <w:proofErr w:type="gramStart"/>
      <w:r w:rsidR="00CB709E" w:rsidRPr="00FF55FB">
        <w:rPr>
          <w:rFonts w:ascii="Times New Roman" w:hAnsi="Times New Roman"/>
          <w:sz w:val="24"/>
          <w:szCs w:val="24"/>
        </w:rPr>
        <w:t>А»</w:t>
      </w:r>
      <w:r w:rsidR="006C3E33" w:rsidRPr="00FF55FB">
        <w:rPr>
          <w:rFonts w:ascii="Times New Roman" w:hAnsi="Times New Roman"/>
          <w:sz w:val="24"/>
          <w:szCs w:val="24"/>
        </w:rPr>
        <w:t>-</w:t>
      </w:r>
      <w:proofErr w:type="gramEnd"/>
      <w:r w:rsidR="006C3E33" w:rsidRPr="00FF55FB">
        <w:rPr>
          <w:rFonts w:ascii="Times New Roman" w:hAnsi="Times New Roman"/>
          <w:sz w:val="24"/>
          <w:szCs w:val="24"/>
        </w:rPr>
        <w:t xml:space="preserve"> с углубленным изучением математики, информатики</w:t>
      </w:r>
      <w:r w:rsidR="00EB60BC">
        <w:rPr>
          <w:rFonts w:ascii="Times New Roman" w:hAnsi="Times New Roman"/>
          <w:sz w:val="24"/>
          <w:szCs w:val="24"/>
        </w:rPr>
        <w:t>/ иностранного языка, истории)</w:t>
      </w:r>
      <w:r w:rsidR="007D23D9" w:rsidRPr="00FF55FB">
        <w:rPr>
          <w:rFonts w:ascii="Times New Roman" w:hAnsi="Times New Roman"/>
          <w:sz w:val="24"/>
          <w:szCs w:val="24"/>
        </w:rPr>
        <w:t>; 1</w:t>
      </w:r>
      <w:r w:rsidR="00EB60BC">
        <w:rPr>
          <w:rFonts w:ascii="Times New Roman" w:hAnsi="Times New Roman"/>
          <w:sz w:val="24"/>
          <w:szCs w:val="24"/>
        </w:rPr>
        <w:t>1</w:t>
      </w:r>
      <w:r w:rsidR="007D23D9" w:rsidRPr="00FF55FB">
        <w:rPr>
          <w:rFonts w:ascii="Times New Roman" w:hAnsi="Times New Roman"/>
          <w:sz w:val="24"/>
          <w:szCs w:val="24"/>
        </w:rPr>
        <w:t xml:space="preserve"> «А»</w:t>
      </w:r>
      <w:r w:rsidR="003A0C78" w:rsidRPr="00FF55FB">
        <w:rPr>
          <w:rFonts w:ascii="Times New Roman" w:hAnsi="Times New Roman"/>
          <w:sz w:val="24"/>
          <w:szCs w:val="24"/>
        </w:rPr>
        <w:t xml:space="preserve"> -</w:t>
      </w:r>
      <w:r w:rsidR="007D23D9" w:rsidRPr="00FF55FB">
        <w:rPr>
          <w:rFonts w:ascii="Times New Roman" w:hAnsi="Times New Roman"/>
          <w:sz w:val="24"/>
          <w:szCs w:val="24"/>
        </w:rPr>
        <w:t xml:space="preserve"> с углубленным изучением русского языка, математики, </w:t>
      </w:r>
      <w:r w:rsidR="007D23D9" w:rsidRPr="00527F71">
        <w:rPr>
          <w:rFonts w:ascii="Times New Roman" w:hAnsi="Times New Roman"/>
          <w:sz w:val="24"/>
          <w:szCs w:val="24"/>
        </w:rPr>
        <w:t>и</w:t>
      </w:r>
      <w:r w:rsidR="00650A14" w:rsidRPr="00527F71">
        <w:rPr>
          <w:rFonts w:ascii="Times New Roman" w:hAnsi="Times New Roman"/>
          <w:sz w:val="24"/>
          <w:szCs w:val="24"/>
        </w:rPr>
        <w:t>стории</w:t>
      </w:r>
      <w:r w:rsidR="00EB60BC">
        <w:rPr>
          <w:rFonts w:ascii="Times New Roman" w:hAnsi="Times New Roman"/>
          <w:sz w:val="24"/>
          <w:szCs w:val="24"/>
        </w:rPr>
        <w:t>/русского языка, математики,</w:t>
      </w:r>
      <w:r w:rsidR="00527F71" w:rsidRPr="00527F71">
        <w:rPr>
          <w:rFonts w:ascii="Times New Roman" w:hAnsi="Times New Roman"/>
          <w:sz w:val="24"/>
          <w:szCs w:val="24"/>
        </w:rPr>
        <w:t xml:space="preserve"> информатики</w:t>
      </w:r>
      <w:r w:rsidR="00CB709E" w:rsidRPr="00527F71">
        <w:rPr>
          <w:rFonts w:ascii="Times New Roman" w:hAnsi="Times New Roman"/>
          <w:sz w:val="24"/>
          <w:szCs w:val="24"/>
        </w:rPr>
        <w:t>).</w:t>
      </w:r>
    </w:p>
    <w:p w:rsidR="00AA55D0" w:rsidRPr="00FF55FB" w:rsidRDefault="00AA55D0" w:rsidP="007D23D9">
      <w:pPr>
        <w:spacing w:after="0" w:line="240" w:lineRule="auto"/>
        <w:ind w:left="-284" w:firstLine="709"/>
        <w:jc w:val="both"/>
        <w:rPr>
          <w:rFonts w:ascii="Times New Roman" w:hAnsi="Times New Roman"/>
          <w:sz w:val="24"/>
          <w:szCs w:val="24"/>
        </w:rPr>
      </w:pPr>
      <w:r w:rsidRPr="00FF55FB">
        <w:rPr>
          <w:rFonts w:ascii="Times New Roman" w:hAnsi="Times New Roman"/>
          <w:b/>
          <w:sz w:val="24"/>
          <w:szCs w:val="24"/>
        </w:rPr>
        <w:t>Продолжительность учебного года</w:t>
      </w:r>
      <w:r w:rsidRPr="00FF55FB">
        <w:rPr>
          <w:rFonts w:ascii="Times New Roman" w:hAnsi="Times New Roman"/>
          <w:sz w:val="24"/>
          <w:szCs w:val="24"/>
        </w:rPr>
        <w:t>: 10 классы – 3</w:t>
      </w:r>
      <w:r w:rsidR="003A0C78" w:rsidRPr="00FF55FB">
        <w:rPr>
          <w:rFonts w:ascii="Times New Roman" w:hAnsi="Times New Roman"/>
          <w:sz w:val="24"/>
          <w:szCs w:val="24"/>
        </w:rPr>
        <w:t>4 учебные</w:t>
      </w:r>
      <w:r w:rsidR="007D23D9" w:rsidRPr="00FF55FB">
        <w:rPr>
          <w:rFonts w:ascii="Times New Roman" w:hAnsi="Times New Roman"/>
          <w:sz w:val="24"/>
          <w:szCs w:val="24"/>
        </w:rPr>
        <w:t xml:space="preserve"> недел</w:t>
      </w:r>
      <w:r w:rsidR="003A0C78" w:rsidRPr="00FF55FB">
        <w:rPr>
          <w:rFonts w:ascii="Times New Roman" w:hAnsi="Times New Roman"/>
          <w:sz w:val="24"/>
          <w:szCs w:val="24"/>
        </w:rPr>
        <w:t>и</w:t>
      </w:r>
      <w:r w:rsidRPr="00FF55FB">
        <w:rPr>
          <w:rFonts w:ascii="Times New Roman" w:hAnsi="Times New Roman"/>
          <w:sz w:val="24"/>
          <w:szCs w:val="24"/>
        </w:rPr>
        <w:t>, 11 классы – 34 учебные недели (без учёта государственной итоговой аттестации).</w:t>
      </w:r>
    </w:p>
    <w:p w:rsidR="00AA55D0" w:rsidRPr="00FF55FB" w:rsidRDefault="00AA55D0" w:rsidP="007D23D9">
      <w:pPr>
        <w:spacing w:after="0" w:line="240" w:lineRule="auto"/>
        <w:ind w:left="-284" w:firstLine="567"/>
        <w:jc w:val="both"/>
        <w:rPr>
          <w:rFonts w:ascii="Times New Roman" w:hAnsi="Times New Roman"/>
          <w:sz w:val="24"/>
          <w:szCs w:val="24"/>
        </w:rPr>
      </w:pPr>
      <w:r w:rsidRPr="00FF55FB">
        <w:rPr>
          <w:rFonts w:ascii="Times New Roman" w:hAnsi="Times New Roman"/>
          <w:b/>
          <w:sz w:val="24"/>
          <w:szCs w:val="24"/>
        </w:rPr>
        <w:t>Продолжительность учебной недели</w:t>
      </w:r>
      <w:r w:rsidRPr="00FF55FB">
        <w:rPr>
          <w:rFonts w:ascii="Times New Roman" w:hAnsi="Times New Roman"/>
          <w:sz w:val="24"/>
          <w:szCs w:val="24"/>
        </w:rPr>
        <w:t>: 10 – 11 классы – пятидневная учебная неделя.</w:t>
      </w:r>
    </w:p>
    <w:p w:rsidR="00B82508" w:rsidRPr="00FF55FB" w:rsidRDefault="00B82508" w:rsidP="007D23D9">
      <w:pPr>
        <w:spacing w:after="0" w:line="240" w:lineRule="auto"/>
        <w:ind w:left="-284" w:firstLine="709"/>
        <w:jc w:val="both"/>
        <w:rPr>
          <w:rFonts w:ascii="Times New Roman" w:hAnsi="Times New Roman"/>
          <w:b/>
          <w:sz w:val="24"/>
          <w:szCs w:val="24"/>
        </w:rPr>
      </w:pPr>
      <w:r w:rsidRPr="00FF55FB">
        <w:rPr>
          <w:rFonts w:ascii="Times New Roman" w:hAnsi="Times New Roman"/>
          <w:sz w:val="24"/>
          <w:szCs w:val="24"/>
        </w:rPr>
        <w:t xml:space="preserve">Занятия в школе организованы в </w:t>
      </w:r>
      <w:r w:rsidRPr="00FF55FB">
        <w:rPr>
          <w:rFonts w:ascii="Times New Roman" w:hAnsi="Times New Roman"/>
          <w:b/>
          <w:sz w:val="24"/>
          <w:szCs w:val="24"/>
        </w:rPr>
        <w:t xml:space="preserve">одну смену. </w:t>
      </w:r>
    </w:p>
    <w:p w:rsidR="00B82508" w:rsidRPr="00FF55FB" w:rsidRDefault="00B82508" w:rsidP="007D23D9">
      <w:pPr>
        <w:spacing w:after="0" w:line="240" w:lineRule="auto"/>
        <w:ind w:left="-284" w:firstLine="709"/>
        <w:jc w:val="both"/>
        <w:rPr>
          <w:rFonts w:ascii="Times New Roman" w:hAnsi="Times New Roman"/>
          <w:sz w:val="24"/>
          <w:szCs w:val="24"/>
        </w:rPr>
      </w:pPr>
      <w:r w:rsidRPr="00FF55FB">
        <w:rPr>
          <w:rFonts w:ascii="Times New Roman" w:hAnsi="Times New Roman"/>
          <w:b/>
          <w:sz w:val="24"/>
          <w:szCs w:val="24"/>
        </w:rPr>
        <w:t>Начало занятий</w:t>
      </w:r>
      <w:r w:rsidRPr="00FF55FB">
        <w:rPr>
          <w:rFonts w:ascii="Times New Roman" w:hAnsi="Times New Roman"/>
          <w:sz w:val="24"/>
          <w:szCs w:val="24"/>
        </w:rPr>
        <w:t xml:space="preserve"> – 8 часов 30 минут. </w:t>
      </w:r>
    </w:p>
    <w:p w:rsidR="00B82508" w:rsidRPr="00FF55FB" w:rsidRDefault="00B82508" w:rsidP="007D23D9">
      <w:pPr>
        <w:spacing w:after="0" w:line="240" w:lineRule="auto"/>
        <w:ind w:left="-284" w:firstLine="709"/>
        <w:jc w:val="both"/>
        <w:rPr>
          <w:rFonts w:ascii="Times New Roman" w:hAnsi="Times New Roman"/>
          <w:sz w:val="24"/>
          <w:szCs w:val="24"/>
        </w:rPr>
      </w:pPr>
      <w:r w:rsidRPr="00FF55FB">
        <w:rPr>
          <w:rFonts w:ascii="Times New Roman" w:hAnsi="Times New Roman"/>
          <w:b/>
          <w:sz w:val="24"/>
          <w:szCs w:val="24"/>
        </w:rPr>
        <w:t>Продолжительность урока</w:t>
      </w:r>
      <w:r w:rsidRPr="00FF55FB">
        <w:rPr>
          <w:rFonts w:ascii="Times New Roman" w:hAnsi="Times New Roman"/>
          <w:sz w:val="24"/>
          <w:szCs w:val="24"/>
        </w:rPr>
        <w:t xml:space="preserve"> в 10-11 классах – 4</w:t>
      </w:r>
      <w:r w:rsidR="003F3241" w:rsidRPr="00FF55FB">
        <w:rPr>
          <w:rFonts w:ascii="Times New Roman" w:hAnsi="Times New Roman"/>
          <w:sz w:val="24"/>
          <w:szCs w:val="24"/>
        </w:rPr>
        <w:t>0</w:t>
      </w:r>
      <w:r w:rsidRPr="00FF55FB">
        <w:rPr>
          <w:rFonts w:ascii="Times New Roman" w:hAnsi="Times New Roman"/>
          <w:sz w:val="24"/>
          <w:szCs w:val="24"/>
        </w:rPr>
        <w:t xml:space="preserve"> минут.</w:t>
      </w:r>
    </w:p>
    <w:p w:rsidR="003F3241" w:rsidRPr="00FF55FB" w:rsidRDefault="003F3241" w:rsidP="003F3241">
      <w:pPr>
        <w:shd w:val="clear" w:color="auto" w:fill="FFFFFF"/>
        <w:tabs>
          <w:tab w:val="left" w:pos="0"/>
        </w:tabs>
        <w:spacing w:after="0" w:line="240" w:lineRule="auto"/>
        <w:ind w:firstLine="709"/>
        <w:jc w:val="center"/>
        <w:rPr>
          <w:rFonts w:ascii="Times New Roman" w:hAnsi="Times New Roman"/>
          <w:b/>
          <w:sz w:val="24"/>
          <w:szCs w:val="24"/>
        </w:rPr>
      </w:pPr>
    </w:p>
    <w:p w:rsidR="003F3241" w:rsidRPr="00FF55FB" w:rsidRDefault="003F3241" w:rsidP="003F3241">
      <w:pPr>
        <w:shd w:val="clear" w:color="auto" w:fill="FFFFFF"/>
        <w:tabs>
          <w:tab w:val="left" w:pos="0"/>
        </w:tabs>
        <w:spacing w:after="0" w:line="240" w:lineRule="auto"/>
        <w:ind w:firstLine="709"/>
        <w:jc w:val="center"/>
        <w:rPr>
          <w:rFonts w:ascii="Times New Roman" w:hAnsi="Times New Roman"/>
          <w:b/>
          <w:sz w:val="24"/>
          <w:szCs w:val="24"/>
        </w:rPr>
      </w:pPr>
      <w:r w:rsidRPr="00FF55FB">
        <w:rPr>
          <w:rFonts w:ascii="Times New Roman" w:hAnsi="Times New Roman"/>
          <w:b/>
          <w:sz w:val="24"/>
          <w:szCs w:val="24"/>
        </w:rPr>
        <w:t>Расписание звонков на 202</w:t>
      </w:r>
      <w:r w:rsidR="00EB60BC">
        <w:rPr>
          <w:rFonts w:ascii="Times New Roman" w:hAnsi="Times New Roman"/>
          <w:b/>
          <w:sz w:val="24"/>
          <w:szCs w:val="24"/>
        </w:rPr>
        <w:t>3</w:t>
      </w:r>
      <w:r w:rsidRPr="00FF55FB">
        <w:rPr>
          <w:rFonts w:ascii="Times New Roman" w:hAnsi="Times New Roman"/>
          <w:b/>
          <w:sz w:val="24"/>
          <w:szCs w:val="24"/>
        </w:rPr>
        <w:t>-202</w:t>
      </w:r>
      <w:r w:rsidR="00EB60BC">
        <w:rPr>
          <w:rFonts w:ascii="Times New Roman" w:hAnsi="Times New Roman"/>
          <w:b/>
          <w:sz w:val="24"/>
          <w:szCs w:val="24"/>
        </w:rPr>
        <w:t>4</w:t>
      </w:r>
      <w:r w:rsidRPr="00FF55FB">
        <w:rPr>
          <w:rFonts w:ascii="Times New Roman" w:hAnsi="Times New Roman"/>
          <w:b/>
          <w:sz w:val="24"/>
          <w:szCs w:val="24"/>
        </w:rPr>
        <w:t xml:space="preserve"> учебн</w:t>
      </w:r>
      <w:r w:rsidR="006C3E33" w:rsidRPr="00FF55FB">
        <w:rPr>
          <w:rFonts w:ascii="Times New Roman" w:hAnsi="Times New Roman"/>
          <w:b/>
          <w:sz w:val="24"/>
          <w:szCs w:val="24"/>
        </w:rPr>
        <w:t>ый</w:t>
      </w:r>
      <w:r w:rsidRPr="00FF55FB">
        <w:rPr>
          <w:rFonts w:ascii="Times New Roman" w:hAnsi="Times New Roman"/>
          <w:b/>
          <w:sz w:val="24"/>
          <w:szCs w:val="24"/>
        </w:rPr>
        <w:t xml:space="preserve"> год</w:t>
      </w:r>
    </w:p>
    <w:p w:rsidR="003F3241" w:rsidRPr="00FF55FB" w:rsidRDefault="003F3241" w:rsidP="003F3241">
      <w:pPr>
        <w:spacing w:after="0"/>
        <w:jc w:val="center"/>
        <w:rPr>
          <w:rFonts w:ascii="Times New Roman" w:hAnsi="Times New Roman"/>
          <w:b/>
          <w:sz w:val="24"/>
          <w:szCs w:val="24"/>
        </w:rPr>
      </w:pPr>
    </w:p>
    <w:tbl>
      <w:tblPr>
        <w:tblStyle w:val="ad"/>
        <w:tblW w:w="5387" w:type="dxa"/>
        <w:tblInd w:w="2093" w:type="dxa"/>
        <w:tblLook w:val="01E0" w:firstRow="1" w:lastRow="1" w:firstColumn="1" w:lastColumn="1" w:noHBand="0" w:noVBand="0"/>
      </w:tblPr>
      <w:tblGrid>
        <w:gridCol w:w="2268"/>
        <w:gridCol w:w="3119"/>
      </w:tblGrid>
      <w:tr w:rsidR="006C3E33" w:rsidRPr="00FF55FB" w:rsidTr="006C3E33">
        <w:tc>
          <w:tcPr>
            <w:tcW w:w="2268" w:type="dxa"/>
            <w:tcBorders>
              <w:top w:val="single" w:sz="4" w:space="0" w:color="auto"/>
              <w:left w:val="single" w:sz="4" w:space="0" w:color="auto"/>
              <w:bottom w:val="single" w:sz="4" w:space="0" w:color="auto"/>
              <w:right w:val="single" w:sz="4" w:space="0" w:color="auto"/>
            </w:tcBorders>
            <w:hideMark/>
          </w:tcPr>
          <w:p w:rsidR="006C3E33" w:rsidRPr="00FF55FB" w:rsidRDefault="006C3E33" w:rsidP="003F3241">
            <w:pPr>
              <w:spacing w:after="0"/>
              <w:jc w:val="center"/>
              <w:rPr>
                <w:rFonts w:ascii="Times New Roman" w:hAnsi="Times New Roman"/>
                <w:sz w:val="24"/>
                <w:szCs w:val="24"/>
              </w:rPr>
            </w:pPr>
            <w:r w:rsidRPr="00FF55FB">
              <w:rPr>
                <w:rFonts w:ascii="Times New Roman" w:hAnsi="Times New Roman"/>
                <w:sz w:val="24"/>
                <w:szCs w:val="24"/>
              </w:rPr>
              <w:t>1 урок</w:t>
            </w:r>
          </w:p>
        </w:tc>
        <w:tc>
          <w:tcPr>
            <w:tcW w:w="3119" w:type="dxa"/>
            <w:tcBorders>
              <w:top w:val="single" w:sz="4" w:space="0" w:color="auto"/>
              <w:left w:val="single" w:sz="4" w:space="0" w:color="auto"/>
              <w:bottom w:val="single" w:sz="4" w:space="0" w:color="auto"/>
              <w:right w:val="single" w:sz="4" w:space="0" w:color="auto"/>
            </w:tcBorders>
          </w:tcPr>
          <w:p w:rsidR="006C3E33" w:rsidRPr="00FF55FB" w:rsidRDefault="006C3E33" w:rsidP="0046693C">
            <w:pPr>
              <w:spacing w:after="0"/>
              <w:ind w:firstLine="34"/>
              <w:jc w:val="center"/>
              <w:rPr>
                <w:rFonts w:ascii="Times New Roman" w:hAnsi="Times New Roman"/>
                <w:sz w:val="24"/>
                <w:szCs w:val="24"/>
              </w:rPr>
            </w:pPr>
            <w:r w:rsidRPr="00FF55FB">
              <w:rPr>
                <w:rFonts w:ascii="Times New Roman" w:hAnsi="Times New Roman"/>
                <w:sz w:val="24"/>
                <w:szCs w:val="24"/>
              </w:rPr>
              <w:t>08.30 – 09.10</w:t>
            </w:r>
          </w:p>
        </w:tc>
      </w:tr>
      <w:tr w:rsidR="006C3E33" w:rsidRPr="00FF55FB" w:rsidTr="006C3E33">
        <w:tc>
          <w:tcPr>
            <w:tcW w:w="2268" w:type="dxa"/>
            <w:tcBorders>
              <w:top w:val="single" w:sz="4" w:space="0" w:color="auto"/>
              <w:left w:val="single" w:sz="4" w:space="0" w:color="auto"/>
              <w:bottom w:val="single" w:sz="4" w:space="0" w:color="auto"/>
              <w:right w:val="single" w:sz="4" w:space="0" w:color="auto"/>
            </w:tcBorders>
            <w:hideMark/>
          </w:tcPr>
          <w:p w:rsidR="006C3E33" w:rsidRPr="00FF55FB" w:rsidRDefault="006C3E33" w:rsidP="003F3241">
            <w:pPr>
              <w:spacing w:after="0"/>
              <w:jc w:val="center"/>
              <w:rPr>
                <w:rFonts w:ascii="Times New Roman" w:hAnsi="Times New Roman"/>
                <w:sz w:val="24"/>
                <w:szCs w:val="24"/>
              </w:rPr>
            </w:pPr>
            <w:r w:rsidRPr="00FF55FB">
              <w:rPr>
                <w:rFonts w:ascii="Times New Roman" w:hAnsi="Times New Roman"/>
                <w:sz w:val="24"/>
                <w:szCs w:val="24"/>
              </w:rPr>
              <w:t>2 урок</w:t>
            </w:r>
          </w:p>
        </w:tc>
        <w:tc>
          <w:tcPr>
            <w:tcW w:w="3119" w:type="dxa"/>
            <w:tcBorders>
              <w:top w:val="single" w:sz="4" w:space="0" w:color="auto"/>
              <w:left w:val="single" w:sz="4" w:space="0" w:color="auto"/>
              <w:bottom w:val="single" w:sz="4" w:space="0" w:color="auto"/>
              <w:right w:val="single" w:sz="4" w:space="0" w:color="auto"/>
            </w:tcBorders>
          </w:tcPr>
          <w:p w:rsidR="006C3E33" w:rsidRPr="00FF55FB" w:rsidRDefault="006C3E33" w:rsidP="0046693C">
            <w:pPr>
              <w:spacing w:after="0"/>
              <w:ind w:firstLine="34"/>
              <w:jc w:val="center"/>
              <w:rPr>
                <w:rFonts w:ascii="Times New Roman" w:hAnsi="Times New Roman"/>
                <w:sz w:val="24"/>
                <w:szCs w:val="24"/>
              </w:rPr>
            </w:pPr>
            <w:r w:rsidRPr="00FF55FB">
              <w:rPr>
                <w:rFonts w:ascii="Times New Roman" w:hAnsi="Times New Roman"/>
                <w:sz w:val="24"/>
                <w:szCs w:val="24"/>
              </w:rPr>
              <w:t>09.20– 10.00</w:t>
            </w:r>
          </w:p>
        </w:tc>
      </w:tr>
      <w:tr w:rsidR="006C3E33" w:rsidRPr="00FF55FB" w:rsidTr="006C3E33">
        <w:tc>
          <w:tcPr>
            <w:tcW w:w="2268" w:type="dxa"/>
            <w:tcBorders>
              <w:top w:val="single" w:sz="4" w:space="0" w:color="auto"/>
              <w:left w:val="single" w:sz="4" w:space="0" w:color="auto"/>
              <w:bottom w:val="single" w:sz="4" w:space="0" w:color="auto"/>
              <w:right w:val="single" w:sz="4" w:space="0" w:color="auto"/>
            </w:tcBorders>
            <w:hideMark/>
          </w:tcPr>
          <w:p w:rsidR="006C3E33" w:rsidRPr="00FF55FB" w:rsidRDefault="006C3E33" w:rsidP="003F3241">
            <w:pPr>
              <w:spacing w:after="0"/>
              <w:jc w:val="center"/>
              <w:rPr>
                <w:rFonts w:ascii="Times New Roman" w:hAnsi="Times New Roman"/>
                <w:sz w:val="24"/>
                <w:szCs w:val="24"/>
              </w:rPr>
            </w:pPr>
            <w:r w:rsidRPr="00FF55FB">
              <w:rPr>
                <w:rFonts w:ascii="Times New Roman" w:hAnsi="Times New Roman"/>
                <w:sz w:val="24"/>
                <w:szCs w:val="24"/>
              </w:rPr>
              <w:t>3 урок</w:t>
            </w:r>
          </w:p>
        </w:tc>
        <w:tc>
          <w:tcPr>
            <w:tcW w:w="3119" w:type="dxa"/>
            <w:tcBorders>
              <w:top w:val="single" w:sz="4" w:space="0" w:color="auto"/>
              <w:left w:val="single" w:sz="4" w:space="0" w:color="auto"/>
              <w:bottom w:val="single" w:sz="4" w:space="0" w:color="auto"/>
              <w:right w:val="single" w:sz="4" w:space="0" w:color="auto"/>
            </w:tcBorders>
          </w:tcPr>
          <w:p w:rsidR="006C3E33" w:rsidRPr="00FF55FB" w:rsidRDefault="006C3E33" w:rsidP="00527F71">
            <w:pPr>
              <w:spacing w:after="0"/>
              <w:ind w:firstLine="34"/>
              <w:jc w:val="center"/>
              <w:rPr>
                <w:rFonts w:ascii="Times New Roman" w:hAnsi="Times New Roman"/>
                <w:sz w:val="24"/>
                <w:szCs w:val="24"/>
              </w:rPr>
            </w:pPr>
            <w:r w:rsidRPr="00FF55FB">
              <w:rPr>
                <w:rFonts w:ascii="Times New Roman" w:hAnsi="Times New Roman"/>
                <w:sz w:val="24"/>
                <w:szCs w:val="24"/>
              </w:rPr>
              <w:t>10.</w:t>
            </w:r>
            <w:r w:rsidR="00527F71">
              <w:rPr>
                <w:rFonts w:ascii="Times New Roman" w:hAnsi="Times New Roman"/>
                <w:sz w:val="24"/>
                <w:szCs w:val="24"/>
              </w:rPr>
              <w:t>1</w:t>
            </w:r>
            <w:r w:rsidRPr="00FF55FB">
              <w:rPr>
                <w:rFonts w:ascii="Times New Roman" w:hAnsi="Times New Roman"/>
                <w:sz w:val="24"/>
                <w:szCs w:val="24"/>
              </w:rPr>
              <w:t>0 – 1</w:t>
            </w:r>
            <w:r w:rsidR="00527F71">
              <w:rPr>
                <w:rFonts w:ascii="Times New Roman" w:hAnsi="Times New Roman"/>
                <w:sz w:val="24"/>
                <w:szCs w:val="24"/>
              </w:rPr>
              <w:t>0</w:t>
            </w:r>
            <w:r w:rsidRPr="00FF55FB">
              <w:rPr>
                <w:rFonts w:ascii="Times New Roman" w:hAnsi="Times New Roman"/>
                <w:sz w:val="24"/>
                <w:szCs w:val="24"/>
              </w:rPr>
              <w:t>.</w:t>
            </w:r>
            <w:r w:rsidR="00527F71">
              <w:rPr>
                <w:rFonts w:ascii="Times New Roman" w:hAnsi="Times New Roman"/>
                <w:sz w:val="24"/>
                <w:szCs w:val="24"/>
              </w:rPr>
              <w:t>5</w:t>
            </w:r>
            <w:r w:rsidRPr="00FF55FB">
              <w:rPr>
                <w:rFonts w:ascii="Times New Roman" w:hAnsi="Times New Roman"/>
                <w:sz w:val="24"/>
                <w:szCs w:val="24"/>
              </w:rPr>
              <w:t>0</w:t>
            </w:r>
          </w:p>
        </w:tc>
      </w:tr>
      <w:tr w:rsidR="006C3E33" w:rsidRPr="00FF55FB" w:rsidTr="006C3E33">
        <w:tc>
          <w:tcPr>
            <w:tcW w:w="2268" w:type="dxa"/>
            <w:tcBorders>
              <w:top w:val="single" w:sz="4" w:space="0" w:color="auto"/>
              <w:left w:val="single" w:sz="4" w:space="0" w:color="auto"/>
              <w:bottom w:val="single" w:sz="4" w:space="0" w:color="auto"/>
              <w:right w:val="single" w:sz="4" w:space="0" w:color="auto"/>
            </w:tcBorders>
            <w:hideMark/>
          </w:tcPr>
          <w:p w:rsidR="006C3E33" w:rsidRPr="00FF55FB" w:rsidRDefault="006C3E33" w:rsidP="003F3241">
            <w:pPr>
              <w:spacing w:after="0"/>
              <w:jc w:val="center"/>
              <w:rPr>
                <w:rFonts w:ascii="Times New Roman" w:hAnsi="Times New Roman"/>
                <w:sz w:val="24"/>
                <w:szCs w:val="24"/>
              </w:rPr>
            </w:pPr>
            <w:r w:rsidRPr="00FF55FB">
              <w:rPr>
                <w:rFonts w:ascii="Times New Roman" w:hAnsi="Times New Roman"/>
                <w:sz w:val="24"/>
                <w:szCs w:val="24"/>
              </w:rPr>
              <w:t>4 урок</w:t>
            </w:r>
          </w:p>
        </w:tc>
        <w:tc>
          <w:tcPr>
            <w:tcW w:w="3119" w:type="dxa"/>
            <w:tcBorders>
              <w:top w:val="single" w:sz="4" w:space="0" w:color="auto"/>
              <w:left w:val="single" w:sz="4" w:space="0" w:color="auto"/>
              <w:bottom w:val="single" w:sz="4" w:space="0" w:color="auto"/>
              <w:right w:val="single" w:sz="4" w:space="0" w:color="auto"/>
            </w:tcBorders>
          </w:tcPr>
          <w:p w:rsidR="006C3E33" w:rsidRPr="00FF55FB" w:rsidRDefault="00527F71" w:rsidP="00527F71">
            <w:pPr>
              <w:spacing w:after="0"/>
              <w:ind w:firstLine="34"/>
              <w:jc w:val="center"/>
              <w:rPr>
                <w:rFonts w:ascii="Times New Roman" w:hAnsi="Times New Roman"/>
                <w:sz w:val="24"/>
                <w:szCs w:val="24"/>
              </w:rPr>
            </w:pPr>
            <w:r>
              <w:rPr>
                <w:rFonts w:ascii="Times New Roman" w:hAnsi="Times New Roman"/>
                <w:sz w:val="24"/>
                <w:szCs w:val="24"/>
              </w:rPr>
              <w:t>11.0</w:t>
            </w:r>
            <w:r w:rsidR="006C3E33" w:rsidRPr="00FF55FB">
              <w:rPr>
                <w:rFonts w:ascii="Times New Roman" w:hAnsi="Times New Roman"/>
                <w:sz w:val="24"/>
                <w:szCs w:val="24"/>
              </w:rPr>
              <w:t>0 – 1</w:t>
            </w:r>
            <w:r>
              <w:rPr>
                <w:rFonts w:ascii="Times New Roman" w:hAnsi="Times New Roman"/>
                <w:sz w:val="24"/>
                <w:szCs w:val="24"/>
              </w:rPr>
              <w:t>1</w:t>
            </w:r>
            <w:r w:rsidR="006C3E33" w:rsidRPr="00FF55FB">
              <w:rPr>
                <w:rFonts w:ascii="Times New Roman" w:hAnsi="Times New Roman"/>
                <w:sz w:val="24"/>
                <w:szCs w:val="24"/>
              </w:rPr>
              <w:t>.</w:t>
            </w:r>
            <w:r>
              <w:rPr>
                <w:rFonts w:ascii="Times New Roman" w:hAnsi="Times New Roman"/>
                <w:sz w:val="24"/>
                <w:szCs w:val="24"/>
              </w:rPr>
              <w:t>4</w:t>
            </w:r>
            <w:r w:rsidR="006C3E33" w:rsidRPr="00FF55FB">
              <w:rPr>
                <w:rFonts w:ascii="Times New Roman" w:hAnsi="Times New Roman"/>
                <w:sz w:val="24"/>
                <w:szCs w:val="24"/>
              </w:rPr>
              <w:t>0</w:t>
            </w:r>
          </w:p>
        </w:tc>
      </w:tr>
      <w:tr w:rsidR="006C3E33" w:rsidRPr="00FF55FB" w:rsidTr="006C3E33">
        <w:tc>
          <w:tcPr>
            <w:tcW w:w="2268" w:type="dxa"/>
            <w:tcBorders>
              <w:top w:val="single" w:sz="4" w:space="0" w:color="auto"/>
              <w:left w:val="single" w:sz="4" w:space="0" w:color="auto"/>
              <w:bottom w:val="single" w:sz="4" w:space="0" w:color="auto"/>
              <w:right w:val="single" w:sz="4" w:space="0" w:color="auto"/>
            </w:tcBorders>
            <w:hideMark/>
          </w:tcPr>
          <w:p w:rsidR="006C3E33" w:rsidRPr="00FF55FB" w:rsidRDefault="006C3E33" w:rsidP="003F3241">
            <w:pPr>
              <w:spacing w:after="0"/>
              <w:jc w:val="center"/>
              <w:rPr>
                <w:rFonts w:ascii="Times New Roman" w:hAnsi="Times New Roman"/>
                <w:sz w:val="24"/>
                <w:szCs w:val="24"/>
              </w:rPr>
            </w:pPr>
            <w:r w:rsidRPr="00FF55FB">
              <w:rPr>
                <w:rFonts w:ascii="Times New Roman" w:hAnsi="Times New Roman"/>
                <w:sz w:val="24"/>
                <w:szCs w:val="24"/>
              </w:rPr>
              <w:t>5 урок</w:t>
            </w:r>
          </w:p>
        </w:tc>
        <w:tc>
          <w:tcPr>
            <w:tcW w:w="3119" w:type="dxa"/>
            <w:tcBorders>
              <w:top w:val="single" w:sz="4" w:space="0" w:color="auto"/>
              <w:left w:val="single" w:sz="4" w:space="0" w:color="auto"/>
              <w:bottom w:val="single" w:sz="4" w:space="0" w:color="auto"/>
              <w:right w:val="single" w:sz="4" w:space="0" w:color="auto"/>
            </w:tcBorders>
          </w:tcPr>
          <w:p w:rsidR="006C3E33" w:rsidRPr="00FF55FB" w:rsidRDefault="006C3E33" w:rsidP="00527F71">
            <w:pPr>
              <w:spacing w:after="0"/>
              <w:ind w:firstLine="34"/>
              <w:jc w:val="center"/>
              <w:rPr>
                <w:rFonts w:ascii="Times New Roman" w:hAnsi="Times New Roman"/>
                <w:sz w:val="24"/>
                <w:szCs w:val="24"/>
              </w:rPr>
            </w:pPr>
            <w:r w:rsidRPr="00FF55FB">
              <w:rPr>
                <w:rFonts w:ascii="Times New Roman" w:hAnsi="Times New Roman"/>
                <w:sz w:val="24"/>
                <w:szCs w:val="24"/>
              </w:rPr>
              <w:t>12.</w:t>
            </w:r>
            <w:r w:rsidR="00527F71">
              <w:rPr>
                <w:rFonts w:ascii="Times New Roman" w:hAnsi="Times New Roman"/>
                <w:sz w:val="24"/>
                <w:szCs w:val="24"/>
              </w:rPr>
              <w:t>00 – 12.4</w:t>
            </w:r>
            <w:r w:rsidRPr="00FF55FB">
              <w:rPr>
                <w:rFonts w:ascii="Times New Roman" w:hAnsi="Times New Roman"/>
                <w:sz w:val="24"/>
                <w:szCs w:val="24"/>
              </w:rPr>
              <w:t>0</w:t>
            </w:r>
          </w:p>
        </w:tc>
      </w:tr>
      <w:tr w:rsidR="006C3E33" w:rsidRPr="00FF55FB" w:rsidTr="006C3E33">
        <w:tc>
          <w:tcPr>
            <w:tcW w:w="2268" w:type="dxa"/>
            <w:tcBorders>
              <w:top w:val="single" w:sz="4" w:space="0" w:color="auto"/>
              <w:left w:val="single" w:sz="4" w:space="0" w:color="auto"/>
              <w:bottom w:val="single" w:sz="4" w:space="0" w:color="auto"/>
              <w:right w:val="single" w:sz="4" w:space="0" w:color="auto"/>
            </w:tcBorders>
            <w:hideMark/>
          </w:tcPr>
          <w:p w:rsidR="006C3E33" w:rsidRPr="00FF55FB" w:rsidRDefault="006C3E33" w:rsidP="003F3241">
            <w:pPr>
              <w:spacing w:after="0"/>
              <w:jc w:val="center"/>
              <w:rPr>
                <w:rFonts w:ascii="Times New Roman" w:hAnsi="Times New Roman"/>
                <w:sz w:val="24"/>
                <w:szCs w:val="24"/>
              </w:rPr>
            </w:pPr>
            <w:r w:rsidRPr="00FF55FB">
              <w:rPr>
                <w:rFonts w:ascii="Times New Roman" w:hAnsi="Times New Roman"/>
                <w:sz w:val="24"/>
                <w:szCs w:val="24"/>
              </w:rPr>
              <w:t>6 урок</w:t>
            </w:r>
          </w:p>
        </w:tc>
        <w:tc>
          <w:tcPr>
            <w:tcW w:w="3119" w:type="dxa"/>
            <w:tcBorders>
              <w:top w:val="single" w:sz="4" w:space="0" w:color="auto"/>
              <w:left w:val="single" w:sz="4" w:space="0" w:color="auto"/>
              <w:bottom w:val="single" w:sz="4" w:space="0" w:color="auto"/>
              <w:right w:val="single" w:sz="4" w:space="0" w:color="auto"/>
            </w:tcBorders>
          </w:tcPr>
          <w:p w:rsidR="006C3E33" w:rsidRPr="00FF55FB" w:rsidRDefault="006C3E33" w:rsidP="0046693C">
            <w:pPr>
              <w:spacing w:after="0"/>
              <w:jc w:val="center"/>
              <w:rPr>
                <w:rFonts w:ascii="Times New Roman" w:hAnsi="Times New Roman"/>
                <w:sz w:val="24"/>
                <w:szCs w:val="24"/>
              </w:rPr>
            </w:pPr>
            <w:r w:rsidRPr="00FF55FB">
              <w:rPr>
                <w:rFonts w:ascii="Times New Roman" w:hAnsi="Times New Roman"/>
                <w:sz w:val="24"/>
                <w:szCs w:val="24"/>
              </w:rPr>
              <w:t>13.00 – 13.40</w:t>
            </w:r>
          </w:p>
        </w:tc>
      </w:tr>
      <w:tr w:rsidR="006C3E33" w:rsidRPr="00FF55FB" w:rsidTr="006C3E33">
        <w:tc>
          <w:tcPr>
            <w:tcW w:w="2268" w:type="dxa"/>
            <w:tcBorders>
              <w:top w:val="single" w:sz="4" w:space="0" w:color="auto"/>
              <w:left w:val="single" w:sz="4" w:space="0" w:color="auto"/>
              <w:bottom w:val="single" w:sz="4" w:space="0" w:color="auto"/>
              <w:right w:val="single" w:sz="4" w:space="0" w:color="auto"/>
            </w:tcBorders>
            <w:hideMark/>
          </w:tcPr>
          <w:p w:rsidR="006C3E33" w:rsidRPr="00FF55FB" w:rsidRDefault="006C3E33" w:rsidP="003F3241">
            <w:pPr>
              <w:spacing w:after="0"/>
              <w:jc w:val="center"/>
              <w:rPr>
                <w:rFonts w:ascii="Times New Roman" w:hAnsi="Times New Roman"/>
                <w:sz w:val="24"/>
                <w:szCs w:val="24"/>
              </w:rPr>
            </w:pPr>
            <w:r w:rsidRPr="00FF55FB">
              <w:rPr>
                <w:rFonts w:ascii="Times New Roman" w:hAnsi="Times New Roman"/>
                <w:sz w:val="24"/>
                <w:szCs w:val="24"/>
              </w:rPr>
              <w:t>7 урок</w:t>
            </w:r>
          </w:p>
        </w:tc>
        <w:tc>
          <w:tcPr>
            <w:tcW w:w="3119" w:type="dxa"/>
            <w:tcBorders>
              <w:top w:val="single" w:sz="4" w:space="0" w:color="auto"/>
              <w:left w:val="single" w:sz="4" w:space="0" w:color="auto"/>
              <w:bottom w:val="single" w:sz="4" w:space="0" w:color="auto"/>
              <w:right w:val="single" w:sz="4" w:space="0" w:color="auto"/>
            </w:tcBorders>
          </w:tcPr>
          <w:p w:rsidR="006C3E33" w:rsidRPr="00FF55FB" w:rsidRDefault="006C3E33" w:rsidP="0046693C">
            <w:pPr>
              <w:spacing w:after="0"/>
              <w:jc w:val="center"/>
              <w:rPr>
                <w:rFonts w:ascii="Times New Roman" w:hAnsi="Times New Roman"/>
                <w:sz w:val="24"/>
                <w:szCs w:val="24"/>
              </w:rPr>
            </w:pPr>
            <w:r w:rsidRPr="00FF55FB">
              <w:rPr>
                <w:rFonts w:ascii="Times New Roman" w:hAnsi="Times New Roman"/>
                <w:sz w:val="24"/>
                <w:szCs w:val="24"/>
              </w:rPr>
              <w:t>13.50 – 14.30</w:t>
            </w:r>
          </w:p>
        </w:tc>
      </w:tr>
    </w:tbl>
    <w:p w:rsidR="003F3241" w:rsidRPr="00FF55FB" w:rsidRDefault="003F3241" w:rsidP="007D23D9">
      <w:pPr>
        <w:spacing w:after="0" w:line="240" w:lineRule="auto"/>
        <w:ind w:left="-284" w:firstLine="709"/>
        <w:jc w:val="both"/>
        <w:rPr>
          <w:rFonts w:ascii="Times New Roman" w:hAnsi="Times New Roman"/>
          <w:sz w:val="24"/>
          <w:szCs w:val="24"/>
        </w:rPr>
      </w:pPr>
    </w:p>
    <w:p w:rsidR="00BA356E" w:rsidRPr="00FF55FB" w:rsidRDefault="00B82508" w:rsidP="006C3E33">
      <w:pPr>
        <w:shd w:val="clear" w:color="auto" w:fill="FFFFFF"/>
        <w:tabs>
          <w:tab w:val="left" w:pos="0"/>
        </w:tabs>
        <w:spacing w:after="0" w:line="240" w:lineRule="auto"/>
        <w:ind w:left="-284" w:firstLine="709"/>
        <w:jc w:val="both"/>
        <w:rPr>
          <w:rFonts w:ascii="Times New Roman" w:hAnsi="Times New Roman"/>
          <w:bCs/>
          <w:sz w:val="24"/>
          <w:szCs w:val="24"/>
        </w:rPr>
      </w:pPr>
      <w:r w:rsidRPr="00FF55FB">
        <w:rPr>
          <w:rFonts w:ascii="Times New Roman" w:hAnsi="Times New Roman"/>
          <w:b/>
          <w:sz w:val="24"/>
          <w:szCs w:val="24"/>
        </w:rPr>
        <w:t>Продолжительность перемен</w:t>
      </w:r>
      <w:r w:rsidRPr="00FF55FB">
        <w:rPr>
          <w:rFonts w:ascii="Times New Roman" w:hAnsi="Times New Roman"/>
          <w:sz w:val="24"/>
          <w:szCs w:val="24"/>
        </w:rPr>
        <w:t xml:space="preserve"> между уроками составляет </w:t>
      </w:r>
      <w:r w:rsidR="007614DE" w:rsidRPr="00FF55FB">
        <w:rPr>
          <w:rFonts w:ascii="Times New Roman" w:hAnsi="Times New Roman"/>
          <w:sz w:val="24"/>
          <w:szCs w:val="24"/>
        </w:rPr>
        <w:t>10</w:t>
      </w:r>
      <w:r w:rsidRPr="00FF55FB">
        <w:rPr>
          <w:rFonts w:ascii="Times New Roman" w:hAnsi="Times New Roman"/>
          <w:sz w:val="24"/>
          <w:szCs w:val="24"/>
        </w:rPr>
        <w:t xml:space="preserve"> минут, вместо одной большой перемены в 30 минут проводится две перемены</w:t>
      </w:r>
      <w:r w:rsidR="00117FC7">
        <w:rPr>
          <w:rFonts w:ascii="Times New Roman" w:hAnsi="Times New Roman"/>
          <w:sz w:val="24"/>
          <w:szCs w:val="24"/>
        </w:rPr>
        <w:t xml:space="preserve"> </w:t>
      </w:r>
      <w:r w:rsidRPr="00FF55FB">
        <w:rPr>
          <w:rFonts w:ascii="Times New Roman" w:hAnsi="Times New Roman"/>
          <w:sz w:val="24"/>
          <w:szCs w:val="24"/>
        </w:rPr>
        <w:t xml:space="preserve">по 20 минут после </w:t>
      </w:r>
      <w:r w:rsidR="00527F71">
        <w:rPr>
          <w:rFonts w:ascii="Times New Roman" w:hAnsi="Times New Roman"/>
          <w:sz w:val="24"/>
          <w:szCs w:val="24"/>
        </w:rPr>
        <w:t>4</w:t>
      </w:r>
      <w:r w:rsidRPr="00FF55FB">
        <w:rPr>
          <w:rFonts w:ascii="Times New Roman" w:hAnsi="Times New Roman"/>
          <w:sz w:val="24"/>
          <w:szCs w:val="24"/>
        </w:rPr>
        <w:t xml:space="preserve"> и </w:t>
      </w:r>
      <w:r w:rsidR="00527F71">
        <w:rPr>
          <w:rFonts w:ascii="Times New Roman" w:hAnsi="Times New Roman"/>
          <w:sz w:val="24"/>
          <w:szCs w:val="24"/>
        </w:rPr>
        <w:t>5</w:t>
      </w:r>
      <w:r w:rsidRPr="00FF55FB">
        <w:rPr>
          <w:rFonts w:ascii="Times New Roman" w:hAnsi="Times New Roman"/>
          <w:sz w:val="24"/>
          <w:szCs w:val="24"/>
        </w:rPr>
        <w:t xml:space="preserve"> уроков</w:t>
      </w:r>
      <w:r w:rsidR="00BA356E" w:rsidRPr="00FF55FB">
        <w:rPr>
          <w:rFonts w:ascii="Times New Roman" w:hAnsi="Times New Roman"/>
          <w:sz w:val="24"/>
          <w:szCs w:val="24"/>
        </w:rPr>
        <w:t>.</w:t>
      </w:r>
    </w:p>
    <w:p w:rsidR="00D958D8" w:rsidRPr="00FF55FB" w:rsidRDefault="00FF55FB" w:rsidP="00FF55FB">
      <w:pPr>
        <w:pStyle w:val="6"/>
        <w:spacing w:before="0" w:after="0"/>
        <w:ind w:hanging="284"/>
        <w:rPr>
          <w:sz w:val="24"/>
          <w:szCs w:val="24"/>
        </w:rPr>
      </w:pPr>
      <w:r>
        <w:rPr>
          <w:b w:val="0"/>
          <w:sz w:val="24"/>
          <w:szCs w:val="24"/>
        </w:rPr>
        <w:tab/>
      </w:r>
      <w:r w:rsidR="00B82508" w:rsidRPr="00FF55FB">
        <w:rPr>
          <w:b w:val="0"/>
          <w:sz w:val="24"/>
          <w:szCs w:val="24"/>
        </w:rPr>
        <w:t>Максимальн</w:t>
      </w:r>
      <w:r w:rsidR="006E13C6" w:rsidRPr="00FF55FB">
        <w:rPr>
          <w:b w:val="0"/>
          <w:sz w:val="24"/>
          <w:szCs w:val="24"/>
        </w:rPr>
        <w:t>ый объем аудиторной нагрузки</w:t>
      </w:r>
      <w:r w:rsidR="00B82508" w:rsidRPr="00FF55FB">
        <w:rPr>
          <w:b w:val="0"/>
          <w:sz w:val="24"/>
          <w:szCs w:val="24"/>
        </w:rPr>
        <w:t xml:space="preserve"> во всех классах соответствует требованиям </w:t>
      </w:r>
      <w:r w:rsidR="00D958D8" w:rsidRPr="00FF55FB">
        <w:rPr>
          <w:b w:val="0"/>
          <w:sz w:val="24"/>
          <w:szCs w:val="24"/>
        </w:rPr>
        <w:t>СанПиН</w:t>
      </w:r>
      <w:r w:rsidR="00117FC7">
        <w:rPr>
          <w:b w:val="0"/>
          <w:sz w:val="24"/>
          <w:szCs w:val="24"/>
        </w:rPr>
        <w:t>:</w:t>
      </w:r>
    </w:p>
    <w:tbl>
      <w:tblPr>
        <w:tblStyle w:val="ad"/>
        <w:tblW w:w="0" w:type="auto"/>
        <w:tblInd w:w="2093" w:type="dxa"/>
        <w:tblLook w:val="01E0" w:firstRow="1" w:lastRow="1" w:firstColumn="1" w:lastColumn="1" w:noHBand="0" w:noVBand="0"/>
      </w:tblPr>
      <w:tblGrid>
        <w:gridCol w:w="2093"/>
        <w:gridCol w:w="1417"/>
        <w:gridCol w:w="1418"/>
      </w:tblGrid>
      <w:tr w:rsidR="00B82508" w:rsidRPr="00FF55FB" w:rsidTr="00DC3D87">
        <w:tc>
          <w:tcPr>
            <w:tcW w:w="2093" w:type="dxa"/>
            <w:tcBorders>
              <w:top w:val="single" w:sz="4" w:space="0" w:color="auto"/>
              <w:left w:val="single" w:sz="4" w:space="0" w:color="auto"/>
              <w:bottom w:val="single" w:sz="4" w:space="0" w:color="auto"/>
              <w:right w:val="single" w:sz="4" w:space="0" w:color="auto"/>
            </w:tcBorders>
            <w:hideMark/>
          </w:tcPr>
          <w:p w:rsidR="00B82508" w:rsidRPr="00FF55FB" w:rsidRDefault="00B82508" w:rsidP="003B478C">
            <w:pPr>
              <w:spacing w:after="0"/>
              <w:jc w:val="center"/>
              <w:rPr>
                <w:rFonts w:ascii="Times New Roman" w:hAnsi="Times New Roman"/>
                <w:sz w:val="24"/>
                <w:szCs w:val="24"/>
              </w:rPr>
            </w:pPr>
            <w:r w:rsidRPr="00FF55FB">
              <w:rPr>
                <w:rFonts w:ascii="Times New Roman" w:hAnsi="Times New Roman"/>
                <w:sz w:val="24"/>
                <w:szCs w:val="24"/>
              </w:rPr>
              <w:t>Класс</w:t>
            </w:r>
          </w:p>
        </w:tc>
        <w:tc>
          <w:tcPr>
            <w:tcW w:w="1417" w:type="dxa"/>
            <w:tcBorders>
              <w:top w:val="single" w:sz="4" w:space="0" w:color="auto"/>
              <w:left w:val="single" w:sz="4" w:space="0" w:color="auto"/>
              <w:bottom w:val="single" w:sz="4" w:space="0" w:color="auto"/>
              <w:right w:val="single" w:sz="4" w:space="0" w:color="auto"/>
            </w:tcBorders>
            <w:hideMark/>
          </w:tcPr>
          <w:p w:rsidR="00B82508" w:rsidRPr="00FF55FB" w:rsidRDefault="00B82508" w:rsidP="003B478C">
            <w:pPr>
              <w:spacing w:after="0"/>
              <w:jc w:val="center"/>
              <w:rPr>
                <w:rFonts w:ascii="Times New Roman" w:hAnsi="Times New Roman"/>
                <w:sz w:val="24"/>
                <w:szCs w:val="24"/>
              </w:rPr>
            </w:pPr>
            <w:r w:rsidRPr="00FF55FB">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B82508" w:rsidRPr="00FF55FB" w:rsidRDefault="00B82508" w:rsidP="003B478C">
            <w:pPr>
              <w:spacing w:after="0"/>
              <w:jc w:val="center"/>
              <w:rPr>
                <w:rFonts w:ascii="Times New Roman" w:hAnsi="Times New Roman"/>
                <w:sz w:val="24"/>
                <w:szCs w:val="24"/>
              </w:rPr>
            </w:pPr>
            <w:r w:rsidRPr="00FF55FB">
              <w:rPr>
                <w:rFonts w:ascii="Times New Roman" w:hAnsi="Times New Roman"/>
                <w:sz w:val="24"/>
                <w:szCs w:val="24"/>
              </w:rPr>
              <w:t>11</w:t>
            </w:r>
          </w:p>
        </w:tc>
      </w:tr>
      <w:tr w:rsidR="00B82508" w:rsidRPr="00FF55FB" w:rsidTr="00DC3D87">
        <w:tc>
          <w:tcPr>
            <w:tcW w:w="2093" w:type="dxa"/>
            <w:tcBorders>
              <w:top w:val="single" w:sz="4" w:space="0" w:color="auto"/>
              <w:left w:val="single" w:sz="4" w:space="0" w:color="auto"/>
              <w:bottom w:val="single" w:sz="4" w:space="0" w:color="auto"/>
              <w:right w:val="single" w:sz="4" w:space="0" w:color="auto"/>
            </w:tcBorders>
            <w:hideMark/>
          </w:tcPr>
          <w:p w:rsidR="00B82508" w:rsidRPr="00FF55FB" w:rsidRDefault="00B82508" w:rsidP="003B478C">
            <w:pPr>
              <w:spacing w:after="0"/>
              <w:jc w:val="center"/>
              <w:rPr>
                <w:rFonts w:ascii="Times New Roman" w:hAnsi="Times New Roman"/>
                <w:sz w:val="24"/>
                <w:szCs w:val="24"/>
              </w:rPr>
            </w:pPr>
            <w:r w:rsidRPr="00FF55FB">
              <w:rPr>
                <w:rFonts w:ascii="Times New Roman" w:hAnsi="Times New Roman"/>
                <w:sz w:val="24"/>
                <w:szCs w:val="24"/>
              </w:rPr>
              <w:t>Кол-во часов</w:t>
            </w:r>
          </w:p>
        </w:tc>
        <w:tc>
          <w:tcPr>
            <w:tcW w:w="1417" w:type="dxa"/>
            <w:tcBorders>
              <w:top w:val="single" w:sz="4" w:space="0" w:color="auto"/>
              <w:left w:val="single" w:sz="4" w:space="0" w:color="auto"/>
              <w:bottom w:val="single" w:sz="4" w:space="0" w:color="auto"/>
              <w:right w:val="single" w:sz="4" w:space="0" w:color="auto"/>
            </w:tcBorders>
            <w:hideMark/>
          </w:tcPr>
          <w:p w:rsidR="00B82508" w:rsidRPr="00FF55FB" w:rsidRDefault="00B82508" w:rsidP="003B478C">
            <w:pPr>
              <w:spacing w:after="0"/>
              <w:jc w:val="center"/>
              <w:rPr>
                <w:rFonts w:ascii="Times New Roman" w:hAnsi="Times New Roman"/>
                <w:sz w:val="24"/>
                <w:szCs w:val="24"/>
                <w:lang w:val="en-US"/>
              </w:rPr>
            </w:pPr>
            <w:r w:rsidRPr="00FF55FB">
              <w:rPr>
                <w:rFonts w:ascii="Times New Roman" w:hAnsi="Times New Roman"/>
                <w:sz w:val="24"/>
                <w:szCs w:val="24"/>
              </w:rPr>
              <w:t>3</w:t>
            </w:r>
            <w:r w:rsidR="007D478D" w:rsidRPr="00FF55FB">
              <w:rPr>
                <w:rFonts w:ascii="Times New Roman" w:hAnsi="Times New Roman"/>
                <w:sz w:val="24"/>
                <w:szCs w:val="24"/>
                <w:lang w:val="en-US"/>
              </w:rPr>
              <w:t>4</w:t>
            </w:r>
          </w:p>
        </w:tc>
        <w:tc>
          <w:tcPr>
            <w:tcW w:w="1418" w:type="dxa"/>
            <w:tcBorders>
              <w:top w:val="single" w:sz="4" w:space="0" w:color="auto"/>
              <w:left w:val="single" w:sz="4" w:space="0" w:color="auto"/>
              <w:bottom w:val="single" w:sz="4" w:space="0" w:color="auto"/>
              <w:right w:val="single" w:sz="4" w:space="0" w:color="auto"/>
            </w:tcBorders>
            <w:hideMark/>
          </w:tcPr>
          <w:p w:rsidR="00B82508" w:rsidRPr="00FF55FB" w:rsidRDefault="00B82508" w:rsidP="003B478C">
            <w:pPr>
              <w:spacing w:after="0"/>
              <w:jc w:val="center"/>
              <w:rPr>
                <w:rFonts w:ascii="Times New Roman" w:hAnsi="Times New Roman"/>
                <w:sz w:val="24"/>
                <w:szCs w:val="24"/>
                <w:lang w:val="en-US"/>
              </w:rPr>
            </w:pPr>
            <w:r w:rsidRPr="00FF55FB">
              <w:rPr>
                <w:rFonts w:ascii="Times New Roman" w:hAnsi="Times New Roman"/>
                <w:sz w:val="24"/>
                <w:szCs w:val="24"/>
              </w:rPr>
              <w:t>3</w:t>
            </w:r>
            <w:r w:rsidR="007D478D" w:rsidRPr="00FF55FB">
              <w:rPr>
                <w:rFonts w:ascii="Times New Roman" w:hAnsi="Times New Roman"/>
                <w:sz w:val="24"/>
                <w:szCs w:val="24"/>
                <w:lang w:val="en-US"/>
              </w:rPr>
              <w:t>4</w:t>
            </w:r>
          </w:p>
        </w:tc>
      </w:tr>
    </w:tbl>
    <w:p w:rsidR="00BA356E" w:rsidRPr="00FF55FB" w:rsidRDefault="00BA356E" w:rsidP="00B82508">
      <w:pPr>
        <w:shd w:val="clear" w:color="auto" w:fill="FFFFFF"/>
        <w:tabs>
          <w:tab w:val="left" w:pos="0"/>
        </w:tabs>
        <w:spacing w:after="0" w:line="240" w:lineRule="auto"/>
        <w:ind w:firstLine="709"/>
        <w:jc w:val="both"/>
        <w:rPr>
          <w:rFonts w:ascii="Times New Roman" w:hAnsi="Times New Roman"/>
          <w:sz w:val="24"/>
          <w:szCs w:val="24"/>
        </w:rPr>
      </w:pPr>
    </w:p>
    <w:p w:rsidR="00FF55FB" w:rsidRPr="001A0273" w:rsidRDefault="00155C2E" w:rsidP="00FF55FB">
      <w:pPr>
        <w:spacing w:after="0" w:line="240" w:lineRule="auto"/>
        <w:ind w:left="-284" w:firstLine="708"/>
        <w:jc w:val="both"/>
        <w:rPr>
          <w:rFonts w:ascii="Times New Roman" w:hAnsi="Times New Roman"/>
          <w:sz w:val="24"/>
          <w:szCs w:val="24"/>
        </w:rPr>
      </w:pPr>
      <w:r w:rsidRPr="00FF55FB">
        <w:rPr>
          <w:rFonts w:ascii="Times New Roman" w:hAnsi="Times New Roman"/>
          <w:sz w:val="24"/>
          <w:szCs w:val="24"/>
          <w:shd w:val="clear" w:color="auto" w:fill="FFFFFF"/>
        </w:rPr>
        <w:t>Продолжительность перемены между урочной и внеурочной деятельностью должна составлять не менее 30 минут.</w:t>
      </w:r>
      <w:r w:rsidR="00117FC7">
        <w:rPr>
          <w:rFonts w:ascii="Times New Roman" w:hAnsi="Times New Roman"/>
          <w:sz w:val="24"/>
          <w:szCs w:val="24"/>
          <w:shd w:val="clear" w:color="auto" w:fill="FFFFFF"/>
        </w:rPr>
        <w:t xml:space="preserve"> </w:t>
      </w:r>
      <w:r w:rsidR="00FF55FB" w:rsidRPr="001A0273">
        <w:rPr>
          <w:rFonts w:ascii="Times New Roman" w:hAnsi="Times New Roman"/>
          <w:sz w:val="24"/>
          <w:szCs w:val="24"/>
        </w:rPr>
        <w:t xml:space="preserve">Часы внеурочной деятельности могут быть реализованы как в течение учебной недели, так и в период каникул, в выходные и нерабочие праздничные дни. Внеурочная деятельность организуется на добровольной основе в соответствии с выбором участников образовательных отношений. Организация внеурочной деятельности детей является неотъемлемой частью образовательной деятельности. Часы, отведенные на внеурочную деятельность организованы в формах, отличных от урочных, предусматривающих проведение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иные формы. </w:t>
      </w:r>
    </w:p>
    <w:p w:rsidR="00FF55FB" w:rsidRPr="001A0273" w:rsidRDefault="00FF55FB" w:rsidP="00FF55FB">
      <w:pPr>
        <w:shd w:val="clear" w:color="auto" w:fill="FFFFFF"/>
        <w:tabs>
          <w:tab w:val="left" w:pos="0"/>
        </w:tabs>
        <w:spacing w:after="0" w:line="240" w:lineRule="auto"/>
        <w:ind w:left="-284" w:firstLine="709"/>
        <w:jc w:val="both"/>
        <w:rPr>
          <w:rFonts w:ascii="Times New Roman" w:hAnsi="Times New Roman"/>
          <w:sz w:val="24"/>
          <w:szCs w:val="24"/>
        </w:rPr>
      </w:pPr>
    </w:p>
    <w:p w:rsidR="00FF55FB" w:rsidRPr="001A0273" w:rsidRDefault="00FF55FB" w:rsidP="00FF55FB">
      <w:pPr>
        <w:shd w:val="clear" w:color="auto" w:fill="FFFFFF"/>
        <w:tabs>
          <w:tab w:val="left" w:pos="0"/>
        </w:tabs>
        <w:spacing w:after="0" w:line="240" w:lineRule="auto"/>
        <w:ind w:firstLine="709"/>
        <w:jc w:val="both"/>
        <w:rPr>
          <w:rFonts w:ascii="Times New Roman" w:hAnsi="Times New Roman"/>
          <w:sz w:val="24"/>
          <w:szCs w:val="24"/>
        </w:rPr>
      </w:pPr>
    </w:p>
    <w:p w:rsidR="00FF55FB" w:rsidRDefault="00FF55FB" w:rsidP="004C3658">
      <w:pPr>
        <w:spacing w:after="0" w:line="240" w:lineRule="auto"/>
        <w:jc w:val="both"/>
        <w:rPr>
          <w:rFonts w:ascii="Times New Roman" w:hAnsi="Times New Roman"/>
          <w:sz w:val="26"/>
          <w:szCs w:val="26"/>
        </w:rPr>
      </w:pPr>
    </w:p>
    <w:p w:rsidR="003F3241" w:rsidRPr="00D04342" w:rsidRDefault="003F3241" w:rsidP="003F3241">
      <w:pPr>
        <w:keepNext/>
        <w:tabs>
          <w:tab w:val="right" w:pos="6405"/>
        </w:tabs>
        <w:spacing w:after="0" w:line="240" w:lineRule="auto"/>
        <w:jc w:val="center"/>
        <w:rPr>
          <w:rFonts w:ascii="Times New Roman" w:hAnsi="Times New Roman"/>
          <w:b/>
          <w:bCs/>
          <w:caps/>
          <w:sz w:val="26"/>
          <w:szCs w:val="26"/>
        </w:rPr>
      </w:pPr>
      <w:r w:rsidRPr="00D04342">
        <w:rPr>
          <w:rFonts w:ascii="Times New Roman" w:hAnsi="Times New Roman"/>
          <w:b/>
          <w:bCs/>
          <w:caps/>
          <w:sz w:val="26"/>
          <w:szCs w:val="26"/>
        </w:rPr>
        <w:t>Пояснительная записка</w:t>
      </w:r>
    </w:p>
    <w:p w:rsidR="003F3241" w:rsidRPr="00D04342" w:rsidRDefault="003F3241" w:rsidP="003F3241">
      <w:pPr>
        <w:keepNext/>
        <w:tabs>
          <w:tab w:val="right" w:pos="6405"/>
        </w:tabs>
        <w:spacing w:after="0" w:line="240" w:lineRule="auto"/>
        <w:jc w:val="center"/>
        <w:rPr>
          <w:rFonts w:ascii="Times New Roman" w:hAnsi="Times New Roman"/>
          <w:b/>
          <w:bCs/>
          <w:sz w:val="26"/>
          <w:szCs w:val="26"/>
        </w:rPr>
      </w:pPr>
      <w:r w:rsidRPr="00D04342">
        <w:rPr>
          <w:rFonts w:ascii="Times New Roman" w:hAnsi="Times New Roman"/>
          <w:b/>
          <w:bCs/>
          <w:sz w:val="26"/>
          <w:szCs w:val="26"/>
        </w:rPr>
        <w:t>к учебному плану среднего общего образования</w:t>
      </w:r>
    </w:p>
    <w:p w:rsidR="003F3241" w:rsidRPr="00D04342" w:rsidRDefault="003F3241" w:rsidP="003F3241">
      <w:pPr>
        <w:keepNext/>
        <w:tabs>
          <w:tab w:val="right" w:pos="6405"/>
        </w:tabs>
        <w:spacing w:after="0" w:line="240" w:lineRule="auto"/>
        <w:jc w:val="center"/>
        <w:rPr>
          <w:rFonts w:ascii="Times New Roman" w:hAnsi="Times New Roman"/>
          <w:b/>
          <w:bCs/>
          <w:color w:val="000000"/>
          <w:spacing w:val="-11"/>
          <w:sz w:val="26"/>
          <w:szCs w:val="26"/>
        </w:rPr>
      </w:pPr>
      <w:r w:rsidRPr="00D04342">
        <w:rPr>
          <w:rFonts w:ascii="Times New Roman" w:hAnsi="Times New Roman"/>
          <w:b/>
          <w:bCs/>
          <w:color w:val="000000"/>
          <w:spacing w:val="-11"/>
          <w:sz w:val="26"/>
          <w:szCs w:val="26"/>
        </w:rPr>
        <w:t>муниципального бюджетного общеобразовательного учреждения</w:t>
      </w:r>
    </w:p>
    <w:p w:rsidR="003F3241" w:rsidRPr="00D04342" w:rsidRDefault="003F3241" w:rsidP="003F3241">
      <w:pPr>
        <w:keepNext/>
        <w:tabs>
          <w:tab w:val="right" w:pos="6405"/>
        </w:tabs>
        <w:spacing w:after="0" w:line="240" w:lineRule="auto"/>
        <w:jc w:val="center"/>
        <w:rPr>
          <w:rFonts w:ascii="Times New Roman" w:hAnsi="Times New Roman"/>
          <w:sz w:val="26"/>
          <w:szCs w:val="26"/>
        </w:rPr>
      </w:pPr>
      <w:r w:rsidRPr="00D04342">
        <w:rPr>
          <w:rFonts w:ascii="Times New Roman" w:hAnsi="Times New Roman"/>
          <w:b/>
          <w:bCs/>
          <w:color w:val="000000"/>
          <w:spacing w:val="-11"/>
          <w:sz w:val="26"/>
          <w:szCs w:val="26"/>
        </w:rPr>
        <w:t>«Средняя общеобразовательная школа № 21»</w:t>
      </w:r>
    </w:p>
    <w:p w:rsidR="003F3241" w:rsidRPr="00D04342" w:rsidRDefault="003F3241" w:rsidP="003F3241">
      <w:pPr>
        <w:shd w:val="clear" w:color="auto" w:fill="FFFFFF"/>
        <w:spacing w:after="0" w:line="240" w:lineRule="auto"/>
        <w:ind w:firstLine="2"/>
        <w:jc w:val="center"/>
        <w:rPr>
          <w:rFonts w:ascii="Times New Roman" w:hAnsi="Times New Roman"/>
          <w:b/>
          <w:bCs/>
          <w:color w:val="000000"/>
          <w:spacing w:val="-1"/>
          <w:sz w:val="26"/>
          <w:szCs w:val="26"/>
        </w:rPr>
      </w:pPr>
      <w:r w:rsidRPr="00D04342">
        <w:rPr>
          <w:rFonts w:ascii="Times New Roman" w:hAnsi="Times New Roman"/>
          <w:b/>
          <w:bCs/>
          <w:color w:val="000000"/>
          <w:spacing w:val="-1"/>
          <w:sz w:val="26"/>
          <w:szCs w:val="26"/>
        </w:rPr>
        <w:t>город Старый Оскол Белгородской области</w:t>
      </w:r>
    </w:p>
    <w:p w:rsidR="003F3241" w:rsidRPr="00D04342" w:rsidRDefault="003F3241" w:rsidP="003F3241">
      <w:pPr>
        <w:shd w:val="clear" w:color="auto" w:fill="FFFFFF"/>
        <w:tabs>
          <w:tab w:val="left" w:pos="426"/>
        </w:tabs>
        <w:spacing w:after="0" w:line="240" w:lineRule="auto"/>
        <w:ind w:firstLine="2"/>
        <w:jc w:val="center"/>
        <w:rPr>
          <w:rFonts w:ascii="Times New Roman" w:hAnsi="Times New Roman"/>
          <w:b/>
          <w:bCs/>
          <w:sz w:val="26"/>
          <w:szCs w:val="26"/>
        </w:rPr>
      </w:pPr>
      <w:r w:rsidRPr="00D04342">
        <w:rPr>
          <w:rFonts w:ascii="Times New Roman" w:hAnsi="Times New Roman"/>
          <w:b/>
          <w:bCs/>
          <w:sz w:val="26"/>
          <w:szCs w:val="26"/>
        </w:rPr>
        <w:t>на 202</w:t>
      </w:r>
      <w:r w:rsidR="00EB60BC">
        <w:rPr>
          <w:rFonts w:ascii="Times New Roman" w:hAnsi="Times New Roman"/>
          <w:b/>
          <w:bCs/>
          <w:sz w:val="26"/>
          <w:szCs w:val="26"/>
        </w:rPr>
        <w:t>3</w:t>
      </w:r>
      <w:r w:rsidR="003A0C78">
        <w:rPr>
          <w:rFonts w:ascii="Times New Roman" w:hAnsi="Times New Roman"/>
          <w:b/>
          <w:bCs/>
          <w:sz w:val="26"/>
          <w:szCs w:val="26"/>
        </w:rPr>
        <w:t>–202</w:t>
      </w:r>
      <w:r w:rsidR="00EB60BC">
        <w:rPr>
          <w:rFonts w:ascii="Times New Roman" w:hAnsi="Times New Roman"/>
          <w:b/>
          <w:bCs/>
          <w:sz w:val="26"/>
          <w:szCs w:val="26"/>
        </w:rPr>
        <w:t>4</w:t>
      </w:r>
      <w:r w:rsidRPr="00D04342">
        <w:rPr>
          <w:rFonts w:ascii="Times New Roman" w:hAnsi="Times New Roman"/>
          <w:b/>
          <w:bCs/>
          <w:sz w:val="26"/>
          <w:szCs w:val="26"/>
        </w:rPr>
        <w:t xml:space="preserve"> учебный год</w:t>
      </w:r>
    </w:p>
    <w:p w:rsidR="003F3241" w:rsidRDefault="003F3241" w:rsidP="004C3658">
      <w:pPr>
        <w:spacing w:after="0" w:line="240" w:lineRule="auto"/>
        <w:jc w:val="both"/>
        <w:rPr>
          <w:rFonts w:ascii="Times New Roman" w:hAnsi="Times New Roman"/>
          <w:sz w:val="26"/>
          <w:szCs w:val="26"/>
        </w:rPr>
      </w:pPr>
    </w:p>
    <w:p w:rsidR="004C3658" w:rsidRPr="00FF55FB" w:rsidRDefault="00814061" w:rsidP="00814061">
      <w:pPr>
        <w:spacing w:after="0" w:line="240" w:lineRule="auto"/>
        <w:jc w:val="both"/>
        <w:rPr>
          <w:rFonts w:ascii="Times New Roman" w:hAnsi="Times New Roman"/>
          <w:sz w:val="24"/>
          <w:szCs w:val="24"/>
        </w:rPr>
      </w:pPr>
      <w:r>
        <w:rPr>
          <w:rFonts w:ascii="Times New Roman" w:hAnsi="Times New Roman"/>
          <w:sz w:val="26"/>
          <w:szCs w:val="26"/>
        </w:rPr>
        <w:tab/>
      </w:r>
      <w:r w:rsidR="004C3658" w:rsidRPr="00FF55FB">
        <w:rPr>
          <w:rFonts w:ascii="Times New Roman" w:hAnsi="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формы промежуточной аттестации обучающихся. Учебный план среднего общего образования муниципального бюджетного общеобразовательного учреждения «Средняя общеобразовательная школа №21» на 20</w:t>
      </w:r>
      <w:r w:rsidR="00D04342" w:rsidRPr="00FF55FB">
        <w:rPr>
          <w:rFonts w:ascii="Times New Roman" w:hAnsi="Times New Roman"/>
          <w:sz w:val="24"/>
          <w:szCs w:val="24"/>
        </w:rPr>
        <w:t>2</w:t>
      </w:r>
      <w:r w:rsidR="00EB60BC">
        <w:rPr>
          <w:rFonts w:ascii="Times New Roman" w:hAnsi="Times New Roman"/>
          <w:sz w:val="24"/>
          <w:szCs w:val="24"/>
        </w:rPr>
        <w:t>3</w:t>
      </w:r>
      <w:r w:rsidR="004C3658" w:rsidRPr="00FF55FB">
        <w:rPr>
          <w:rFonts w:ascii="Times New Roman" w:hAnsi="Times New Roman"/>
          <w:sz w:val="24"/>
          <w:szCs w:val="24"/>
        </w:rPr>
        <w:t>-20</w:t>
      </w:r>
      <w:r w:rsidR="00CB709E" w:rsidRPr="00FF55FB">
        <w:rPr>
          <w:rFonts w:ascii="Times New Roman" w:hAnsi="Times New Roman"/>
          <w:sz w:val="24"/>
          <w:szCs w:val="24"/>
        </w:rPr>
        <w:t>2</w:t>
      </w:r>
      <w:r w:rsidR="00EB60BC">
        <w:rPr>
          <w:rFonts w:ascii="Times New Roman" w:hAnsi="Times New Roman"/>
          <w:sz w:val="24"/>
          <w:szCs w:val="24"/>
        </w:rPr>
        <w:t>4</w:t>
      </w:r>
      <w:r w:rsidR="004C3658" w:rsidRPr="00FF55FB">
        <w:rPr>
          <w:rFonts w:ascii="Times New Roman" w:hAnsi="Times New Roman"/>
          <w:sz w:val="24"/>
          <w:szCs w:val="24"/>
        </w:rPr>
        <w:t xml:space="preserve"> учебный год разработан на основе следующих нормативных документов:</w:t>
      </w:r>
    </w:p>
    <w:p w:rsidR="004C3658" w:rsidRDefault="004C3658" w:rsidP="00814061">
      <w:pPr>
        <w:spacing w:after="0" w:line="240" w:lineRule="auto"/>
        <w:jc w:val="center"/>
        <w:rPr>
          <w:rFonts w:ascii="Times New Roman" w:hAnsi="Times New Roman"/>
          <w:b/>
          <w:sz w:val="24"/>
          <w:szCs w:val="24"/>
          <w:u w:val="single"/>
        </w:rPr>
      </w:pPr>
      <w:r w:rsidRPr="00FF55FB">
        <w:rPr>
          <w:rFonts w:ascii="Times New Roman" w:hAnsi="Times New Roman"/>
          <w:b/>
          <w:sz w:val="24"/>
          <w:szCs w:val="24"/>
          <w:u w:val="single"/>
        </w:rPr>
        <w:t>Федеральный уровень:</w:t>
      </w:r>
    </w:p>
    <w:p w:rsidR="009663D7" w:rsidRDefault="009663D7" w:rsidP="00D958D8">
      <w:pPr>
        <w:suppressAutoHyphens w:val="0"/>
        <w:autoSpaceDE w:val="0"/>
        <w:autoSpaceDN w:val="0"/>
        <w:adjustRightInd w:val="0"/>
        <w:spacing w:after="0" w:line="240" w:lineRule="auto"/>
        <w:jc w:val="both"/>
        <w:rPr>
          <w:rFonts w:ascii="Times New Roman" w:hAnsi="Times New Roman"/>
          <w:sz w:val="24"/>
          <w:szCs w:val="24"/>
        </w:rPr>
      </w:pPr>
      <w:r w:rsidRPr="009663D7">
        <w:rPr>
          <w:rFonts w:ascii="Times New Roman" w:hAnsi="Times New Roman"/>
          <w:sz w:val="24"/>
          <w:szCs w:val="24"/>
        </w:rPr>
        <w:sym w:font="Symbol" w:char="F0B7"/>
      </w:r>
      <w:r w:rsidRPr="009663D7">
        <w:rPr>
          <w:rFonts w:ascii="Times New Roman" w:hAnsi="Times New Roman"/>
          <w:sz w:val="24"/>
          <w:szCs w:val="24"/>
        </w:rPr>
        <w:t xml:space="preserve"> Конституция Российской Федерации (ст.43); </w:t>
      </w:r>
    </w:p>
    <w:p w:rsidR="009663D7" w:rsidRDefault="009663D7" w:rsidP="00D958D8">
      <w:pPr>
        <w:suppressAutoHyphens w:val="0"/>
        <w:autoSpaceDE w:val="0"/>
        <w:autoSpaceDN w:val="0"/>
        <w:adjustRightInd w:val="0"/>
        <w:spacing w:after="0" w:line="240" w:lineRule="auto"/>
        <w:jc w:val="both"/>
        <w:rPr>
          <w:rFonts w:ascii="Times New Roman" w:hAnsi="Times New Roman"/>
          <w:sz w:val="24"/>
          <w:szCs w:val="24"/>
        </w:rPr>
      </w:pPr>
      <w:r w:rsidRPr="009663D7">
        <w:rPr>
          <w:rFonts w:ascii="Times New Roman" w:hAnsi="Times New Roman"/>
          <w:sz w:val="24"/>
          <w:szCs w:val="24"/>
        </w:rPr>
        <w:sym w:font="Symbol" w:char="F0B7"/>
      </w:r>
      <w:r w:rsidRPr="009663D7">
        <w:rPr>
          <w:rFonts w:ascii="Times New Roman" w:hAnsi="Times New Roman"/>
          <w:sz w:val="24"/>
          <w:szCs w:val="24"/>
        </w:rPr>
        <w:t xml:space="preserve"> Федеральный закон от 29.12.2012 года № 273-ФЗ (ред. от 23.07.2013) "Об образовании в Российской Федерации"; </w:t>
      </w:r>
    </w:p>
    <w:p w:rsidR="009663D7" w:rsidRDefault="009663D7" w:rsidP="00D958D8">
      <w:pPr>
        <w:suppressAutoHyphens w:val="0"/>
        <w:autoSpaceDE w:val="0"/>
        <w:autoSpaceDN w:val="0"/>
        <w:adjustRightInd w:val="0"/>
        <w:spacing w:after="0" w:line="240" w:lineRule="auto"/>
        <w:jc w:val="both"/>
        <w:rPr>
          <w:rFonts w:ascii="Times New Roman" w:hAnsi="Times New Roman"/>
          <w:sz w:val="24"/>
          <w:szCs w:val="24"/>
        </w:rPr>
      </w:pPr>
      <w:r w:rsidRPr="009663D7">
        <w:rPr>
          <w:rFonts w:ascii="Times New Roman" w:hAnsi="Times New Roman"/>
          <w:sz w:val="24"/>
          <w:szCs w:val="24"/>
        </w:rPr>
        <w:sym w:font="Symbol" w:char="F0B7"/>
      </w:r>
      <w:r w:rsidRPr="009663D7">
        <w:rPr>
          <w:rFonts w:ascii="Times New Roman" w:hAnsi="Times New Roman"/>
          <w:sz w:val="24"/>
          <w:szCs w:val="24"/>
        </w:rPr>
        <w:t xml:space="preserve"> Постановление Правительства Российской Федерации от 26 декабря 2017 года № 1642 «Об утверждении государственной программы Российской Федерации «Развитие образования»; </w:t>
      </w:r>
    </w:p>
    <w:p w:rsidR="009663D7" w:rsidRDefault="009663D7" w:rsidP="00D958D8">
      <w:pPr>
        <w:suppressAutoHyphens w:val="0"/>
        <w:autoSpaceDE w:val="0"/>
        <w:autoSpaceDN w:val="0"/>
        <w:adjustRightInd w:val="0"/>
        <w:spacing w:after="0" w:line="240" w:lineRule="auto"/>
        <w:jc w:val="both"/>
        <w:rPr>
          <w:rFonts w:ascii="Times New Roman" w:hAnsi="Times New Roman"/>
          <w:sz w:val="24"/>
          <w:szCs w:val="24"/>
        </w:rPr>
      </w:pPr>
      <w:r w:rsidRPr="009663D7">
        <w:rPr>
          <w:rFonts w:ascii="Times New Roman" w:hAnsi="Times New Roman"/>
          <w:sz w:val="24"/>
          <w:szCs w:val="24"/>
        </w:rPr>
        <w:sym w:font="Symbol" w:char="F0B7"/>
      </w:r>
      <w:r w:rsidRPr="009663D7">
        <w:rPr>
          <w:rFonts w:ascii="Times New Roman" w:hAnsi="Times New Roman"/>
          <w:sz w:val="24"/>
          <w:szCs w:val="24"/>
        </w:rPr>
        <w:t xml:space="preserve">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 приказом Министерства просвещения РФ от 22 марта 2021 года №115); </w:t>
      </w:r>
    </w:p>
    <w:p w:rsidR="009663D7" w:rsidRDefault="009663D7" w:rsidP="00D958D8">
      <w:pPr>
        <w:suppressAutoHyphens w:val="0"/>
        <w:autoSpaceDE w:val="0"/>
        <w:autoSpaceDN w:val="0"/>
        <w:adjustRightInd w:val="0"/>
        <w:spacing w:after="0" w:line="240" w:lineRule="auto"/>
        <w:jc w:val="both"/>
        <w:rPr>
          <w:rFonts w:ascii="Times New Roman" w:hAnsi="Times New Roman"/>
          <w:sz w:val="24"/>
          <w:szCs w:val="24"/>
        </w:rPr>
      </w:pPr>
      <w:r w:rsidRPr="009663D7">
        <w:rPr>
          <w:rFonts w:ascii="Times New Roman" w:hAnsi="Times New Roman"/>
          <w:sz w:val="24"/>
          <w:szCs w:val="24"/>
        </w:rPr>
        <w:sym w:font="Symbol" w:char="F0B7"/>
      </w:r>
      <w:r w:rsidRPr="009663D7">
        <w:rPr>
          <w:rFonts w:ascii="Times New Roman" w:hAnsi="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СанПиН 2.4.3648-20 (утверждены Постановлением Главного государственного санитарного врача РФ от 28 сентября 2020 года №28); </w:t>
      </w:r>
    </w:p>
    <w:p w:rsidR="009663D7" w:rsidRDefault="009663D7" w:rsidP="00D958D8">
      <w:pPr>
        <w:suppressAutoHyphens w:val="0"/>
        <w:autoSpaceDE w:val="0"/>
        <w:autoSpaceDN w:val="0"/>
        <w:adjustRightInd w:val="0"/>
        <w:spacing w:after="0" w:line="240" w:lineRule="auto"/>
        <w:jc w:val="both"/>
        <w:rPr>
          <w:rFonts w:ascii="Times New Roman" w:hAnsi="Times New Roman"/>
          <w:sz w:val="24"/>
          <w:szCs w:val="24"/>
        </w:rPr>
      </w:pPr>
      <w:r w:rsidRPr="009663D7">
        <w:rPr>
          <w:rFonts w:ascii="Times New Roman" w:hAnsi="Times New Roman"/>
          <w:sz w:val="24"/>
          <w:szCs w:val="24"/>
        </w:rPr>
        <w:sym w:font="Symbol" w:char="F0B7"/>
      </w:r>
      <w:r w:rsidRPr="009663D7">
        <w:rPr>
          <w:rFonts w:ascii="Times New Roman" w:hAnsi="Times New Roman"/>
          <w:sz w:val="24"/>
          <w:szCs w:val="24"/>
        </w:rPr>
        <w:t xml:space="preserve">Санитарно-эпидемиологические правила и нормативы СанПиН 2.4.3648-21 «Гигиенические нормативы и требования к обеспечению безопасности и (или) безвредности для человека факторов среды обитания» (утверждены Постановлением Главного государственного санитарного врача РФ от 28 января 2021 года №2); </w:t>
      </w:r>
    </w:p>
    <w:p w:rsidR="009663D7" w:rsidRDefault="009663D7" w:rsidP="00D958D8">
      <w:pPr>
        <w:suppressAutoHyphens w:val="0"/>
        <w:autoSpaceDE w:val="0"/>
        <w:autoSpaceDN w:val="0"/>
        <w:adjustRightInd w:val="0"/>
        <w:spacing w:after="0" w:line="240" w:lineRule="auto"/>
        <w:jc w:val="both"/>
        <w:rPr>
          <w:rFonts w:ascii="Times New Roman" w:hAnsi="Times New Roman"/>
          <w:sz w:val="24"/>
          <w:szCs w:val="24"/>
        </w:rPr>
      </w:pPr>
      <w:r w:rsidRPr="009663D7">
        <w:rPr>
          <w:rFonts w:ascii="Times New Roman" w:hAnsi="Times New Roman"/>
          <w:sz w:val="24"/>
          <w:szCs w:val="24"/>
        </w:rPr>
        <w:sym w:font="Symbol" w:char="F0B7"/>
      </w:r>
      <w:r w:rsidRPr="009663D7">
        <w:rPr>
          <w:rFonts w:ascii="Times New Roman" w:hAnsi="Times New Roman"/>
          <w:sz w:val="24"/>
          <w:szCs w:val="24"/>
        </w:rPr>
        <w:t xml:space="preserve"> Государственная программа РФ «Развитие образования» на 2018-2025 годы (утверждена Постановлением Правительства Российской Федерации от 26 декабря 2017 года №1642); </w:t>
      </w:r>
    </w:p>
    <w:p w:rsidR="009663D7" w:rsidRDefault="009663D7" w:rsidP="00D958D8">
      <w:pPr>
        <w:suppressAutoHyphens w:val="0"/>
        <w:autoSpaceDE w:val="0"/>
        <w:autoSpaceDN w:val="0"/>
        <w:adjustRightInd w:val="0"/>
        <w:spacing w:after="0" w:line="240" w:lineRule="auto"/>
        <w:jc w:val="both"/>
        <w:rPr>
          <w:rFonts w:ascii="Times New Roman" w:hAnsi="Times New Roman"/>
          <w:sz w:val="24"/>
          <w:szCs w:val="24"/>
        </w:rPr>
      </w:pPr>
      <w:r w:rsidRPr="009663D7">
        <w:rPr>
          <w:rFonts w:ascii="Times New Roman" w:hAnsi="Times New Roman"/>
          <w:sz w:val="24"/>
          <w:szCs w:val="24"/>
        </w:rPr>
        <w:sym w:font="Symbol" w:char="F0B7"/>
      </w:r>
      <w:r w:rsidRPr="009663D7">
        <w:rPr>
          <w:rFonts w:ascii="Times New Roman" w:hAnsi="Times New Roman"/>
          <w:sz w:val="24"/>
          <w:szCs w:val="24"/>
        </w:rPr>
        <w:t xml:space="preserve"> Стратегия развития воспитания в Российской Федерации на период до 2025 года (утверждена Распоряжением Правительства РФ от 29 мая 2015 года №996-р); </w:t>
      </w:r>
    </w:p>
    <w:p w:rsidR="009663D7" w:rsidRDefault="009663D7" w:rsidP="00D958D8">
      <w:pPr>
        <w:suppressAutoHyphens w:val="0"/>
        <w:autoSpaceDE w:val="0"/>
        <w:autoSpaceDN w:val="0"/>
        <w:adjustRightInd w:val="0"/>
        <w:spacing w:after="0" w:line="240" w:lineRule="auto"/>
        <w:jc w:val="both"/>
        <w:rPr>
          <w:rFonts w:ascii="Times New Roman" w:hAnsi="Times New Roman"/>
          <w:sz w:val="24"/>
          <w:szCs w:val="24"/>
        </w:rPr>
      </w:pPr>
      <w:r w:rsidRPr="009663D7">
        <w:rPr>
          <w:rFonts w:ascii="Times New Roman" w:hAnsi="Times New Roman"/>
          <w:sz w:val="24"/>
          <w:szCs w:val="24"/>
        </w:rPr>
        <w:sym w:font="Symbol" w:char="F0B7"/>
      </w:r>
      <w:r w:rsidRPr="009663D7">
        <w:rPr>
          <w:rFonts w:ascii="Times New Roman" w:hAnsi="Times New Roman"/>
          <w:sz w:val="24"/>
          <w:szCs w:val="24"/>
        </w:rPr>
        <w:t xml:space="preserve"> Федеральный государственный образовательный стандарт среднего общего образования (утвержден приказом Министерства образования и науки РФ от 17.05.2012 г. № 413 с изменениями и дополнениями от 29.12.2014 года, 31.12.2015 года) </w:t>
      </w:r>
    </w:p>
    <w:p w:rsidR="009663D7" w:rsidRDefault="009663D7" w:rsidP="00D958D8">
      <w:pPr>
        <w:suppressAutoHyphens w:val="0"/>
        <w:autoSpaceDE w:val="0"/>
        <w:autoSpaceDN w:val="0"/>
        <w:adjustRightInd w:val="0"/>
        <w:spacing w:after="0" w:line="240" w:lineRule="auto"/>
        <w:jc w:val="both"/>
        <w:rPr>
          <w:rFonts w:ascii="Times New Roman" w:hAnsi="Times New Roman"/>
          <w:sz w:val="24"/>
          <w:szCs w:val="24"/>
        </w:rPr>
      </w:pPr>
      <w:r w:rsidRPr="009663D7">
        <w:rPr>
          <w:rFonts w:ascii="Times New Roman" w:hAnsi="Times New Roman"/>
          <w:sz w:val="24"/>
          <w:szCs w:val="24"/>
        </w:rPr>
        <w:sym w:font="Symbol" w:char="F0B7"/>
      </w:r>
      <w:r w:rsidRPr="009663D7">
        <w:rPr>
          <w:rFonts w:ascii="Times New Roman" w:hAnsi="Times New Roman"/>
          <w:sz w:val="24"/>
          <w:szCs w:val="24"/>
        </w:rPr>
        <w:t xml:space="preserve"> Концепция профильного обучения на старшей ступени общего образования, утвержденная приказом Министерства образования РФ от 18 июля 2002 года №2783; </w:t>
      </w:r>
    </w:p>
    <w:p w:rsidR="009663D7" w:rsidRDefault="009663D7" w:rsidP="00D958D8">
      <w:pPr>
        <w:suppressAutoHyphens w:val="0"/>
        <w:autoSpaceDE w:val="0"/>
        <w:autoSpaceDN w:val="0"/>
        <w:adjustRightInd w:val="0"/>
        <w:spacing w:after="0" w:line="240" w:lineRule="auto"/>
        <w:jc w:val="both"/>
        <w:rPr>
          <w:rFonts w:ascii="Times New Roman" w:hAnsi="Times New Roman"/>
          <w:sz w:val="24"/>
          <w:szCs w:val="24"/>
        </w:rPr>
      </w:pPr>
      <w:r w:rsidRPr="009663D7">
        <w:rPr>
          <w:rFonts w:ascii="Times New Roman" w:hAnsi="Times New Roman"/>
          <w:sz w:val="24"/>
          <w:szCs w:val="24"/>
        </w:rPr>
        <w:sym w:font="Symbol" w:char="F0B7"/>
      </w:r>
      <w:r w:rsidRPr="009663D7">
        <w:rPr>
          <w:rFonts w:ascii="Times New Roman" w:hAnsi="Times New Roman"/>
          <w:sz w:val="24"/>
          <w:szCs w:val="24"/>
        </w:rPr>
        <w:t xml:space="preserve"> Письмо Министерства образования Российской Федерации от 20.04.2004 года № 14-51-102/13 «О направлении рекомендаций по организации профильного обучения на основе индивидуальных учебных планов, обучающихся»; </w:t>
      </w:r>
    </w:p>
    <w:p w:rsidR="009663D7" w:rsidRDefault="009663D7" w:rsidP="00D958D8">
      <w:pPr>
        <w:suppressAutoHyphens w:val="0"/>
        <w:autoSpaceDE w:val="0"/>
        <w:autoSpaceDN w:val="0"/>
        <w:adjustRightInd w:val="0"/>
        <w:spacing w:after="0" w:line="240" w:lineRule="auto"/>
        <w:jc w:val="both"/>
        <w:rPr>
          <w:rFonts w:ascii="Times New Roman" w:hAnsi="Times New Roman"/>
          <w:sz w:val="24"/>
          <w:szCs w:val="24"/>
        </w:rPr>
      </w:pPr>
      <w:r w:rsidRPr="009663D7">
        <w:rPr>
          <w:rFonts w:ascii="Times New Roman" w:hAnsi="Times New Roman"/>
          <w:sz w:val="24"/>
          <w:szCs w:val="24"/>
        </w:rPr>
        <w:sym w:font="Symbol" w:char="F0B7"/>
      </w:r>
      <w:r w:rsidRPr="009663D7">
        <w:rPr>
          <w:rFonts w:ascii="Times New Roman" w:hAnsi="Times New Roman"/>
          <w:sz w:val="24"/>
          <w:szCs w:val="24"/>
        </w:rPr>
        <w:t xml:space="preserve"> Письмо департамента государственной политики и управления в сфере общего образования Министерства просвещения Российской Федерации от 11 ноября 2021 года № 03-1899 «Об обеспечении учебными изданиями (учебниками и учебными пособиями) обучающихся в 2022/2023 учебном году»; </w:t>
      </w:r>
    </w:p>
    <w:p w:rsidR="009663D7" w:rsidRDefault="009663D7" w:rsidP="00D958D8">
      <w:pPr>
        <w:suppressAutoHyphens w:val="0"/>
        <w:autoSpaceDE w:val="0"/>
        <w:autoSpaceDN w:val="0"/>
        <w:adjustRightInd w:val="0"/>
        <w:spacing w:after="0" w:line="240" w:lineRule="auto"/>
        <w:jc w:val="both"/>
        <w:rPr>
          <w:rFonts w:ascii="Times New Roman" w:hAnsi="Times New Roman"/>
          <w:sz w:val="24"/>
          <w:szCs w:val="24"/>
        </w:rPr>
      </w:pPr>
      <w:r w:rsidRPr="009663D7">
        <w:rPr>
          <w:rFonts w:ascii="Times New Roman" w:hAnsi="Times New Roman"/>
          <w:sz w:val="24"/>
          <w:szCs w:val="24"/>
        </w:rPr>
        <w:sym w:font="Symbol" w:char="F0B7"/>
      </w:r>
      <w:r w:rsidRPr="009663D7">
        <w:rPr>
          <w:rFonts w:ascii="Times New Roman" w:hAnsi="Times New Roman"/>
          <w:sz w:val="24"/>
          <w:szCs w:val="24"/>
        </w:rPr>
        <w:t xml:space="preserve"> Письмо Министерства просвещения Российской Федерации от 26 февраля 2021 года № 03-205 «О методических рекомендациях (вместе с «Методическими рекомендациями по обеспечению возможности освоения основных образовательных программ обучающимися 5-11-х классов по индивидуальному учебному плану»); </w:t>
      </w:r>
    </w:p>
    <w:p w:rsidR="009663D7" w:rsidRDefault="009663D7" w:rsidP="00D958D8">
      <w:pPr>
        <w:suppressAutoHyphens w:val="0"/>
        <w:autoSpaceDE w:val="0"/>
        <w:autoSpaceDN w:val="0"/>
        <w:adjustRightInd w:val="0"/>
        <w:spacing w:after="0" w:line="240" w:lineRule="auto"/>
        <w:jc w:val="both"/>
        <w:rPr>
          <w:rFonts w:ascii="Times New Roman" w:hAnsi="Times New Roman"/>
          <w:sz w:val="24"/>
          <w:szCs w:val="24"/>
        </w:rPr>
      </w:pPr>
      <w:r w:rsidRPr="009663D7">
        <w:rPr>
          <w:rFonts w:ascii="Times New Roman" w:hAnsi="Times New Roman"/>
          <w:sz w:val="24"/>
          <w:szCs w:val="24"/>
        </w:rPr>
        <w:lastRenderedPageBreak/>
        <w:sym w:font="Symbol" w:char="F0B7"/>
      </w:r>
      <w:r w:rsidRPr="009663D7">
        <w:rPr>
          <w:rFonts w:ascii="Times New Roman" w:hAnsi="Times New Roman"/>
          <w:sz w:val="24"/>
          <w:szCs w:val="24"/>
        </w:rPr>
        <w:t xml:space="preserve"> Примерная основная образовательная программам среднего общего образования (одобрена Федеральным учебно-методическим объединением по общему образованию, протокол заседания от 12 мая 2016 года № 2/16); </w:t>
      </w:r>
    </w:p>
    <w:p w:rsidR="009663D7" w:rsidRDefault="009663D7" w:rsidP="00D958D8">
      <w:pPr>
        <w:suppressAutoHyphens w:val="0"/>
        <w:autoSpaceDE w:val="0"/>
        <w:autoSpaceDN w:val="0"/>
        <w:adjustRightInd w:val="0"/>
        <w:spacing w:after="0" w:line="240" w:lineRule="auto"/>
        <w:jc w:val="both"/>
        <w:rPr>
          <w:rFonts w:ascii="Times New Roman" w:hAnsi="Times New Roman"/>
          <w:sz w:val="24"/>
          <w:szCs w:val="24"/>
        </w:rPr>
      </w:pPr>
      <w:r w:rsidRPr="009663D7">
        <w:rPr>
          <w:rFonts w:ascii="Times New Roman" w:hAnsi="Times New Roman"/>
          <w:sz w:val="24"/>
          <w:szCs w:val="24"/>
        </w:rPr>
        <w:sym w:font="Symbol" w:char="F0B7"/>
      </w:r>
      <w:r w:rsidRPr="009663D7">
        <w:rPr>
          <w:rFonts w:ascii="Times New Roman" w:hAnsi="Times New Roman"/>
          <w:sz w:val="24"/>
          <w:szCs w:val="24"/>
        </w:rPr>
        <w:t xml:space="preserve"> Приказ Министерства просвещения Российской Федерации от 12.08.2022 года № 732 «О внесении изменений в федеральный государственный стандарт среднего общего 6 образования, утвержденный приказом Министерства образования и науки российской Федерации от 17.05.2012 года № 413»; </w:t>
      </w:r>
    </w:p>
    <w:p w:rsidR="009663D7" w:rsidRDefault="009663D7" w:rsidP="00D958D8">
      <w:pPr>
        <w:suppressAutoHyphens w:val="0"/>
        <w:autoSpaceDE w:val="0"/>
        <w:autoSpaceDN w:val="0"/>
        <w:adjustRightInd w:val="0"/>
        <w:spacing w:after="0" w:line="240" w:lineRule="auto"/>
        <w:jc w:val="both"/>
        <w:rPr>
          <w:rFonts w:ascii="Times New Roman" w:hAnsi="Times New Roman"/>
          <w:sz w:val="24"/>
          <w:szCs w:val="24"/>
        </w:rPr>
      </w:pPr>
      <w:r w:rsidRPr="009663D7">
        <w:rPr>
          <w:rFonts w:ascii="Times New Roman" w:hAnsi="Times New Roman"/>
          <w:sz w:val="24"/>
          <w:szCs w:val="24"/>
        </w:rPr>
        <w:sym w:font="Symbol" w:char="F0B7"/>
      </w:r>
      <w:r w:rsidRPr="009663D7">
        <w:rPr>
          <w:rFonts w:ascii="Times New Roman" w:hAnsi="Times New Roman"/>
          <w:sz w:val="24"/>
          <w:szCs w:val="24"/>
        </w:rPr>
        <w:t xml:space="preserve"> Федеральная образовательная программа среднего общего образования (утверждена приказом Министерства просвещения Российской Федерации от 23.11.2022 № 1014 «Об утверждении федеральной образовательной программы среднего общего образования» (Зарегистрировано в Минюсте России 22.12.2022 № 71763); </w:t>
      </w:r>
    </w:p>
    <w:p w:rsidR="009C4898" w:rsidRPr="009663D7" w:rsidRDefault="009663D7" w:rsidP="00D958D8">
      <w:pPr>
        <w:suppressAutoHyphens w:val="0"/>
        <w:autoSpaceDE w:val="0"/>
        <w:autoSpaceDN w:val="0"/>
        <w:adjustRightInd w:val="0"/>
        <w:spacing w:after="0" w:line="240" w:lineRule="auto"/>
        <w:jc w:val="both"/>
        <w:rPr>
          <w:rFonts w:ascii="Times New Roman" w:eastAsia="TimesNewRomanPSMT" w:hAnsi="Times New Roman"/>
          <w:color w:val="000000" w:themeColor="text1"/>
          <w:sz w:val="24"/>
          <w:szCs w:val="24"/>
        </w:rPr>
      </w:pPr>
      <w:r w:rsidRPr="009663D7">
        <w:rPr>
          <w:rFonts w:ascii="Times New Roman" w:hAnsi="Times New Roman"/>
          <w:sz w:val="24"/>
          <w:szCs w:val="24"/>
        </w:rPr>
        <w:sym w:font="Symbol" w:char="F0B7"/>
      </w:r>
      <w:r w:rsidRPr="009663D7">
        <w:rPr>
          <w:rFonts w:ascii="Times New Roman" w:hAnsi="Times New Roman"/>
          <w:sz w:val="24"/>
          <w:szCs w:val="24"/>
        </w:rPr>
        <w:t xml:space="preserve"> Федеральная образовательная программа среднего общего образования (утверждена приказом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(Зарегистрировано в Минюсте России 12.07.2023 № 74228)</w:t>
      </w:r>
      <w:r w:rsidRPr="009663D7">
        <w:rPr>
          <w:rFonts w:ascii="Times New Roman" w:hAnsi="Times New Roman"/>
          <w:sz w:val="24"/>
          <w:szCs w:val="24"/>
        </w:rPr>
        <w:t>.</w:t>
      </w:r>
    </w:p>
    <w:p w:rsidR="00FF55FB" w:rsidRPr="0053254E" w:rsidRDefault="00FF55FB" w:rsidP="00FF55FB">
      <w:pPr>
        <w:pStyle w:val="aa"/>
        <w:tabs>
          <w:tab w:val="left" w:pos="360"/>
          <w:tab w:val="left" w:pos="540"/>
        </w:tabs>
        <w:spacing w:after="0" w:line="240" w:lineRule="auto"/>
        <w:ind w:left="426"/>
        <w:jc w:val="center"/>
        <w:rPr>
          <w:rFonts w:ascii="Times New Roman" w:hAnsi="Times New Roman"/>
          <w:b/>
          <w:bCs/>
          <w:iCs/>
          <w:sz w:val="24"/>
          <w:szCs w:val="24"/>
        </w:rPr>
      </w:pPr>
      <w:r w:rsidRPr="0053254E">
        <w:rPr>
          <w:rFonts w:ascii="Times New Roman" w:hAnsi="Times New Roman"/>
          <w:b/>
          <w:bCs/>
          <w:iCs/>
          <w:sz w:val="24"/>
          <w:szCs w:val="24"/>
        </w:rPr>
        <w:t>Региональный уровень</w:t>
      </w:r>
    </w:p>
    <w:p w:rsidR="00FF55FB" w:rsidRPr="0053254E" w:rsidRDefault="00FF55FB" w:rsidP="00FF55FB">
      <w:pPr>
        <w:widowControl w:val="0"/>
        <w:numPr>
          <w:ilvl w:val="0"/>
          <w:numId w:val="40"/>
        </w:numPr>
        <w:spacing w:after="0" w:line="240" w:lineRule="auto"/>
        <w:ind w:left="426" w:hanging="426"/>
        <w:jc w:val="both"/>
        <w:rPr>
          <w:rFonts w:ascii="Times New Roman" w:eastAsia="@Arial Unicode MS" w:hAnsi="Times New Roman"/>
          <w:sz w:val="24"/>
          <w:szCs w:val="24"/>
        </w:rPr>
      </w:pPr>
      <w:r w:rsidRPr="0053254E">
        <w:rPr>
          <w:rFonts w:ascii="Times New Roman" w:hAnsi="Times New Roman"/>
          <w:sz w:val="24"/>
          <w:szCs w:val="24"/>
        </w:rPr>
        <w:t>Закон Белгородской области от 31.10.2014 № 314 «Об образовании в Белгородской области» (ред. от 20.12.2021).</w:t>
      </w:r>
    </w:p>
    <w:p w:rsidR="00FF55FB" w:rsidRPr="0053254E" w:rsidRDefault="00FF55FB" w:rsidP="00FF55FB">
      <w:pPr>
        <w:widowControl w:val="0"/>
        <w:numPr>
          <w:ilvl w:val="0"/>
          <w:numId w:val="40"/>
        </w:numPr>
        <w:spacing w:after="0" w:line="240" w:lineRule="auto"/>
        <w:ind w:left="426" w:hanging="426"/>
        <w:jc w:val="both"/>
        <w:rPr>
          <w:rFonts w:ascii="Times New Roman" w:eastAsia="@Arial Unicode MS" w:hAnsi="Times New Roman"/>
          <w:sz w:val="24"/>
          <w:szCs w:val="24"/>
        </w:rPr>
      </w:pPr>
      <w:r w:rsidRPr="0053254E">
        <w:rPr>
          <w:rFonts w:ascii="Times New Roman" w:hAnsi="Times New Roman"/>
          <w:sz w:val="24"/>
          <w:szCs w:val="24"/>
        </w:rPr>
        <w:t>Постановление Правительства Белгородской области от 30.12.2013 № 528-пп «Об утверждении государственной программы Белгородской области «Развитие образования Белгородской области» (ред. 30.12.2021 №696-пп).</w:t>
      </w:r>
    </w:p>
    <w:p w:rsidR="00FF55FB" w:rsidRPr="0053254E" w:rsidRDefault="00FF55FB" w:rsidP="00FF55FB">
      <w:pPr>
        <w:widowControl w:val="0"/>
        <w:numPr>
          <w:ilvl w:val="0"/>
          <w:numId w:val="40"/>
        </w:numPr>
        <w:spacing w:after="0" w:line="240" w:lineRule="auto"/>
        <w:ind w:left="426" w:hanging="426"/>
        <w:jc w:val="both"/>
        <w:rPr>
          <w:rFonts w:ascii="Times New Roman" w:eastAsia="@Arial Unicode MS" w:hAnsi="Times New Roman"/>
          <w:sz w:val="24"/>
          <w:szCs w:val="24"/>
          <w:lang w:eastAsia="zh-CN"/>
        </w:rPr>
      </w:pPr>
      <w:r w:rsidRPr="0053254E">
        <w:rPr>
          <w:rFonts w:ascii="Times New Roman" w:hAnsi="Times New Roman"/>
          <w:sz w:val="24"/>
          <w:szCs w:val="24"/>
        </w:rPr>
        <w:t xml:space="preserve">Приказ департамента Белгородской области от 16.10.2017 №2962 «О реализации Федерального государственного образовательного стандарта в части изучения родного языка». </w:t>
      </w:r>
    </w:p>
    <w:p w:rsidR="00FF55FB" w:rsidRPr="00650A14" w:rsidRDefault="00FF55FB" w:rsidP="00FF55FB">
      <w:pPr>
        <w:jc w:val="center"/>
        <w:rPr>
          <w:rFonts w:ascii="Times New Roman" w:hAnsi="Times New Roman"/>
          <w:sz w:val="24"/>
          <w:szCs w:val="24"/>
        </w:rPr>
      </w:pPr>
      <w:proofErr w:type="gramStart"/>
      <w:r w:rsidRPr="00650A14">
        <w:rPr>
          <w:rFonts w:ascii="Times New Roman" w:hAnsi="Times New Roman"/>
          <w:b/>
          <w:sz w:val="24"/>
          <w:szCs w:val="24"/>
        </w:rPr>
        <w:t>Уровень  образовательного</w:t>
      </w:r>
      <w:proofErr w:type="gramEnd"/>
      <w:r w:rsidRPr="00650A14">
        <w:rPr>
          <w:rFonts w:ascii="Times New Roman" w:hAnsi="Times New Roman"/>
          <w:b/>
          <w:sz w:val="24"/>
          <w:szCs w:val="24"/>
        </w:rPr>
        <w:t xml:space="preserve"> учреждения:</w:t>
      </w:r>
    </w:p>
    <w:p w:rsidR="00FF55FB" w:rsidRPr="00650A14" w:rsidRDefault="00FF55FB" w:rsidP="00FF55FB">
      <w:pPr>
        <w:numPr>
          <w:ilvl w:val="0"/>
          <w:numId w:val="41"/>
        </w:numPr>
        <w:spacing w:after="0" w:line="240" w:lineRule="auto"/>
        <w:ind w:left="426" w:hanging="426"/>
        <w:jc w:val="both"/>
        <w:rPr>
          <w:rFonts w:ascii="Times New Roman" w:hAnsi="Times New Roman"/>
          <w:sz w:val="24"/>
          <w:szCs w:val="24"/>
        </w:rPr>
      </w:pPr>
      <w:r w:rsidRPr="00650A14">
        <w:rPr>
          <w:rFonts w:ascii="Times New Roman" w:hAnsi="Times New Roman"/>
          <w:sz w:val="24"/>
          <w:szCs w:val="24"/>
        </w:rPr>
        <w:t xml:space="preserve">Устав муниципального бюджетного общеобразовательного учреждения «Средняя общеобразовательная школа № 21», зарегистрированный </w:t>
      </w:r>
      <w:r w:rsidR="00650A14" w:rsidRPr="00650A14">
        <w:rPr>
          <w:rFonts w:ascii="Times New Roman" w:hAnsi="Times New Roman"/>
          <w:sz w:val="24"/>
          <w:szCs w:val="24"/>
        </w:rPr>
        <w:t>05</w:t>
      </w:r>
      <w:r w:rsidRPr="00650A14">
        <w:rPr>
          <w:rFonts w:ascii="Times New Roman" w:hAnsi="Times New Roman"/>
          <w:sz w:val="24"/>
          <w:szCs w:val="24"/>
        </w:rPr>
        <w:t>.</w:t>
      </w:r>
      <w:r w:rsidR="00650A14" w:rsidRPr="00650A14">
        <w:rPr>
          <w:rFonts w:ascii="Times New Roman" w:hAnsi="Times New Roman"/>
          <w:sz w:val="24"/>
          <w:szCs w:val="24"/>
        </w:rPr>
        <w:t>11.2015 г. № 4090</w:t>
      </w:r>
      <w:r w:rsidRPr="00650A14">
        <w:rPr>
          <w:rFonts w:ascii="Times New Roman" w:hAnsi="Times New Roman"/>
          <w:sz w:val="24"/>
          <w:szCs w:val="24"/>
        </w:rPr>
        <w:t>;</w:t>
      </w:r>
    </w:p>
    <w:p w:rsidR="00FF55FB" w:rsidRDefault="00FF55FB" w:rsidP="00FF55FB">
      <w:pPr>
        <w:numPr>
          <w:ilvl w:val="0"/>
          <w:numId w:val="41"/>
        </w:numPr>
        <w:spacing w:after="0" w:line="240" w:lineRule="auto"/>
        <w:ind w:left="426" w:hanging="426"/>
        <w:jc w:val="both"/>
        <w:rPr>
          <w:rFonts w:ascii="Times New Roman" w:hAnsi="Times New Roman"/>
          <w:sz w:val="24"/>
          <w:szCs w:val="24"/>
        </w:rPr>
      </w:pPr>
      <w:r w:rsidRPr="0053254E">
        <w:rPr>
          <w:rFonts w:ascii="Times New Roman" w:hAnsi="Times New Roman"/>
          <w:sz w:val="24"/>
          <w:szCs w:val="24"/>
        </w:rPr>
        <w:t>Образовательная программа муниципального бюджетного общеобразовательного учреждения «Средняя общеобразовательная школа № 21».</w:t>
      </w:r>
    </w:p>
    <w:p w:rsidR="00EB60BC" w:rsidRPr="0053254E" w:rsidRDefault="00EB60BC" w:rsidP="00FF55FB">
      <w:pPr>
        <w:numPr>
          <w:ilvl w:val="0"/>
          <w:numId w:val="4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Локальные акты </w:t>
      </w:r>
      <w:r w:rsidRPr="0053254E">
        <w:rPr>
          <w:rFonts w:ascii="Times New Roman" w:hAnsi="Times New Roman"/>
          <w:sz w:val="24"/>
          <w:szCs w:val="24"/>
        </w:rPr>
        <w:t>муниципального бюджетного общеобразовательного учреждения «Средняя общеобразовательная школа № 21».</w:t>
      </w:r>
    </w:p>
    <w:p w:rsidR="00EB60BC" w:rsidRDefault="00EB60BC" w:rsidP="00EB60BC">
      <w:pPr>
        <w:pStyle w:val="aa"/>
        <w:spacing w:after="0" w:line="240" w:lineRule="auto"/>
        <w:ind w:left="426"/>
        <w:jc w:val="center"/>
        <w:rPr>
          <w:rFonts w:ascii="Times New Roman" w:hAnsi="Times New Roman"/>
          <w:b/>
          <w:bCs/>
          <w:sz w:val="24"/>
          <w:szCs w:val="24"/>
        </w:rPr>
      </w:pPr>
    </w:p>
    <w:p w:rsidR="00EB60BC" w:rsidRPr="0053254E" w:rsidRDefault="00EB60BC" w:rsidP="00EB60BC">
      <w:pPr>
        <w:pStyle w:val="aa"/>
        <w:spacing w:after="0" w:line="240" w:lineRule="auto"/>
        <w:ind w:left="426"/>
        <w:jc w:val="center"/>
        <w:rPr>
          <w:rFonts w:ascii="Times New Roman" w:hAnsi="Times New Roman"/>
          <w:b/>
          <w:bCs/>
          <w:sz w:val="24"/>
          <w:szCs w:val="24"/>
        </w:rPr>
      </w:pPr>
      <w:r w:rsidRPr="0053254E">
        <w:rPr>
          <w:rFonts w:ascii="Times New Roman" w:hAnsi="Times New Roman"/>
          <w:b/>
          <w:bCs/>
          <w:sz w:val="24"/>
          <w:szCs w:val="24"/>
        </w:rPr>
        <w:t>Цифровые образовательные платформы</w:t>
      </w:r>
    </w:p>
    <w:p w:rsidR="00EB60BC" w:rsidRPr="0053254E" w:rsidRDefault="00EB60BC" w:rsidP="00EB60BC">
      <w:pPr>
        <w:pStyle w:val="aa"/>
        <w:numPr>
          <w:ilvl w:val="0"/>
          <w:numId w:val="46"/>
        </w:numPr>
        <w:suppressAutoHyphens w:val="0"/>
        <w:spacing w:after="0" w:line="240" w:lineRule="auto"/>
        <w:ind w:left="426" w:hanging="426"/>
        <w:jc w:val="both"/>
        <w:rPr>
          <w:rFonts w:ascii="Times New Roman" w:hAnsi="Times New Roman"/>
          <w:sz w:val="24"/>
          <w:szCs w:val="24"/>
        </w:rPr>
      </w:pPr>
      <w:r w:rsidRPr="0053254E">
        <w:rPr>
          <w:rFonts w:ascii="Times New Roman" w:hAnsi="Times New Roman"/>
          <w:sz w:val="24"/>
          <w:szCs w:val="24"/>
        </w:rPr>
        <w:t>Единый информационный ресурс «Единое содержание общего образования» edsoo.ru.</w:t>
      </w:r>
    </w:p>
    <w:p w:rsidR="00EB60BC" w:rsidRPr="0053254E" w:rsidRDefault="00EB60BC" w:rsidP="00EB60BC">
      <w:pPr>
        <w:pStyle w:val="aa"/>
        <w:numPr>
          <w:ilvl w:val="0"/>
          <w:numId w:val="46"/>
        </w:numPr>
        <w:suppressAutoHyphens w:val="0"/>
        <w:spacing w:after="0" w:line="240" w:lineRule="auto"/>
        <w:ind w:left="426" w:hanging="426"/>
        <w:jc w:val="both"/>
        <w:rPr>
          <w:rFonts w:ascii="Times New Roman" w:hAnsi="Times New Roman"/>
          <w:sz w:val="24"/>
          <w:szCs w:val="24"/>
        </w:rPr>
      </w:pPr>
      <w:r w:rsidRPr="0053254E">
        <w:rPr>
          <w:rFonts w:ascii="Times New Roman" w:hAnsi="Times New Roman"/>
          <w:sz w:val="24"/>
          <w:szCs w:val="24"/>
        </w:rPr>
        <w:t>Федеральное государственное бюджетное научное учреждение «Институт стратегии развития образования Российской академии образования» https://instrao.ru/.</w:t>
      </w:r>
    </w:p>
    <w:p w:rsidR="00EB60BC" w:rsidRPr="0053254E" w:rsidRDefault="00EB60BC" w:rsidP="00EB60BC">
      <w:pPr>
        <w:pStyle w:val="aa"/>
        <w:numPr>
          <w:ilvl w:val="0"/>
          <w:numId w:val="46"/>
        </w:numPr>
        <w:suppressAutoHyphens w:val="0"/>
        <w:spacing w:after="0" w:line="240" w:lineRule="auto"/>
        <w:ind w:left="426" w:hanging="426"/>
        <w:jc w:val="both"/>
        <w:rPr>
          <w:rFonts w:ascii="Times New Roman" w:hAnsi="Times New Roman"/>
          <w:sz w:val="24"/>
          <w:szCs w:val="24"/>
        </w:rPr>
      </w:pPr>
      <w:r w:rsidRPr="0053254E">
        <w:rPr>
          <w:rFonts w:ascii="Times New Roman" w:hAnsi="Times New Roman"/>
          <w:sz w:val="24"/>
          <w:szCs w:val="24"/>
        </w:rPr>
        <w:t xml:space="preserve">Конструктор рабочих программ по учебным предметам </w:t>
      </w:r>
      <w:hyperlink r:id="rId6" w:history="1">
        <w:r w:rsidRPr="0053254E">
          <w:rPr>
            <w:rStyle w:val="af5"/>
            <w:rFonts w:ascii="Times New Roman" w:hAnsi="Times New Roman"/>
            <w:sz w:val="24"/>
            <w:szCs w:val="24"/>
          </w:rPr>
          <w:t>https://edsoo.ru/constructor/</w:t>
        </w:r>
      </w:hyperlink>
      <w:r w:rsidRPr="0053254E">
        <w:rPr>
          <w:rFonts w:ascii="Times New Roman" w:hAnsi="Times New Roman"/>
          <w:sz w:val="24"/>
          <w:szCs w:val="24"/>
        </w:rPr>
        <w:t>.</w:t>
      </w:r>
    </w:p>
    <w:p w:rsidR="00EB60BC" w:rsidRPr="0053254E" w:rsidRDefault="00EB60BC" w:rsidP="00EB60BC">
      <w:pPr>
        <w:pStyle w:val="aa"/>
        <w:numPr>
          <w:ilvl w:val="0"/>
          <w:numId w:val="46"/>
        </w:numPr>
        <w:suppressAutoHyphens w:val="0"/>
        <w:spacing w:after="0" w:line="240" w:lineRule="auto"/>
        <w:ind w:left="426" w:hanging="426"/>
        <w:jc w:val="both"/>
        <w:rPr>
          <w:rFonts w:ascii="Times New Roman" w:hAnsi="Times New Roman"/>
          <w:sz w:val="24"/>
          <w:szCs w:val="24"/>
        </w:rPr>
      </w:pPr>
      <w:r w:rsidRPr="0053254E">
        <w:rPr>
          <w:rFonts w:ascii="Times New Roman" w:hAnsi="Times New Roman"/>
          <w:sz w:val="24"/>
          <w:szCs w:val="24"/>
        </w:rPr>
        <w:t>Образовательная платформа «</w:t>
      </w:r>
      <w:proofErr w:type="spellStart"/>
      <w:r w:rsidRPr="0053254E">
        <w:rPr>
          <w:rFonts w:ascii="Times New Roman" w:hAnsi="Times New Roman"/>
          <w:sz w:val="24"/>
          <w:szCs w:val="24"/>
        </w:rPr>
        <w:t>Сферум</w:t>
      </w:r>
      <w:proofErr w:type="spellEnd"/>
      <w:r w:rsidRPr="0053254E">
        <w:rPr>
          <w:rFonts w:ascii="Times New Roman" w:hAnsi="Times New Roman"/>
          <w:sz w:val="24"/>
          <w:szCs w:val="24"/>
        </w:rPr>
        <w:t xml:space="preserve">» </w:t>
      </w:r>
      <w:hyperlink r:id="rId7" w:history="1">
        <w:r w:rsidRPr="0053254E">
          <w:rPr>
            <w:rStyle w:val="af5"/>
            <w:rFonts w:ascii="Times New Roman" w:hAnsi="Times New Roman"/>
            <w:sz w:val="24"/>
            <w:szCs w:val="24"/>
          </w:rPr>
          <w:t>https://sferum.ru/</w:t>
        </w:r>
      </w:hyperlink>
      <w:r w:rsidRPr="0053254E">
        <w:rPr>
          <w:rStyle w:val="af5"/>
          <w:rFonts w:ascii="Times New Roman" w:hAnsi="Times New Roman"/>
          <w:sz w:val="24"/>
          <w:szCs w:val="24"/>
        </w:rPr>
        <w:t>.</w:t>
      </w:r>
    </w:p>
    <w:p w:rsidR="00EB60BC" w:rsidRPr="0053254E" w:rsidRDefault="00EB60BC" w:rsidP="00EB60BC">
      <w:pPr>
        <w:pStyle w:val="aa"/>
        <w:numPr>
          <w:ilvl w:val="0"/>
          <w:numId w:val="46"/>
        </w:numPr>
        <w:suppressAutoHyphens w:val="0"/>
        <w:spacing w:after="0" w:line="240" w:lineRule="auto"/>
        <w:ind w:left="426" w:hanging="426"/>
        <w:jc w:val="both"/>
        <w:rPr>
          <w:rFonts w:ascii="Times New Roman" w:hAnsi="Times New Roman"/>
          <w:sz w:val="24"/>
          <w:szCs w:val="24"/>
        </w:rPr>
      </w:pPr>
      <w:r w:rsidRPr="0053254E">
        <w:rPr>
          <w:rFonts w:ascii="Times New Roman" w:hAnsi="Times New Roman"/>
          <w:sz w:val="24"/>
          <w:szCs w:val="24"/>
        </w:rPr>
        <w:t xml:space="preserve">Интернет-ресурс поддержки педагогов в период перехода на обновлённый ФГОС </w:t>
      </w:r>
      <w:hyperlink r:id="rId8" w:history="1">
        <w:r w:rsidRPr="0053254E">
          <w:rPr>
            <w:rStyle w:val="af5"/>
            <w:rFonts w:ascii="Times New Roman" w:hAnsi="Times New Roman"/>
            <w:sz w:val="24"/>
            <w:szCs w:val="24"/>
          </w:rPr>
          <w:t>https://uchitel.club/</w:t>
        </w:r>
      </w:hyperlink>
      <w:r w:rsidRPr="0053254E">
        <w:rPr>
          <w:rStyle w:val="af5"/>
          <w:rFonts w:ascii="Times New Roman" w:hAnsi="Times New Roman"/>
          <w:sz w:val="24"/>
          <w:szCs w:val="24"/>
        </w:rPr>
        <w:t>.</w:t>
      </w:r>
    </w:p>
    <w:p w:rsidR="00EB60BC" w:rsidRPr="0053254E" w:rsidRDefault="00EB60BC" w:rsidP="00EB60BC">
      <w:pPr>
        <w:pStyle w:val="aa"/>
        <w:numPr>
          <w:ilvl w:val="0"/>
          <w:numId w:val="46"/>
        </w:numPr>
        <w:suppressAutoHyphens w:val="0"/>
        <w:spacing w:after="0" w:line="240" w:lineRule="auto"/>
        <w:ind w:left="426" w:hanging="426"/>
        <w:jc w:val="both"/>
        <w:rPr>
          <w:rFonts w:ascii="Times New Roman" w:hAnsi="Times New Roman"/>
          <w:sz w:val="24"/>
          <w:szCs w:val="24"/>
        </w:rPr>
      </w:pPr>
      <w:r w:rsidRPr="0053254E">
        <w:rPr>
          <w:rFonts w:ascii="Times New Roman" w:hAnsi="Times New Roman"/>
          <w:sz w:val="24"/>
          <w:szCs w:val="24"/>
        </w:rPr>
        <w:t>Цифровые сервисы для школы «</w:t>
      </w:r>
      <w:proofErr w:type="spellStart"/>
      <w:r w:rsidRPr="0053254E">
        <w:rPr>
          <w:rFonts w:ascii="Times New Roman" w:hAnsi="Times New Roman"/>
          <w:sz w:val="24"/>
          <w:szCs w:val="24"/>
        </w:rPr>
        <w:t>ПРОвоспитание</w:t>
      </w:r>
      <w:proofErr w:type="spellEnd"/>
      <w:r w:rsidRPr="0053254E">
        <w:rPr>
          <w:rFonts w:ascii="Times New Roman" w:hAnsi="Times New Roman"/>
          <w:sz w:val="24"/>
          <w:szCs w:val="24"/>
        </w:rPr>
        <w:t>».</w:t>
      </w:r>
    </w:p>
    <w:p w:rsidR="00EB60BC" w:rsidRPr="0053254E" w:rsidRDefault="00EB60BC" w:rsidP="00EB60BC">
      <w:pPr>
        <w:pStyle w:val="aa"/>
        <w:numPr>
          <w:ilvl w:val="0"/>
          <w:numId w:val="46"/>
        </w:numPr>
        <w:suppressAutoHyphens w:val="0"/>
        <w:spacing w:after="0" w:line="240" w:lineRule="auto"/>
        <w:ind w:left="426" w:hanging="426"/>
        <w:jc w:val="both"/>
        <w:rPr>
          <w:rStyle w:val="af5"/>
          <w:rFonts w:ascii="Times New Roman" w:hAnsi="Times New Roman"/>
          <w:sz w:val="24"/>
          <w:szCs w:val="24"/>
        </w:rPr>
      </w:pPr>
      <w:r w:rsidRPr="0053254E">
        <w:rPr>
          <w:rFonts w:ascii="Times New Roman" w:hAnsi="Times New Roman"/>
          <w:sz w:val="24"/>
          <w:szCs w:val="24"/>
        </w:rPr>
        <w:t xml:space="preserve">Цифровой образовательный контент </w:t>
      </w:r>
      <w:hyperlink r:id="rId9" w:history="1">
        <w:r w:rsidRPr="0053254E">
          <w:rPr>
            <w:rStyle w:val="af5"/>
            <w:rFonts w:ascii="Times New Roman" w:hAnsi="Times New Roman"/>
            <w:sz w:val="24"/>
            <w:szCs w:val="24"/>
          </w:rPr>
          <w:t>https://</w:t>
        </w:r>
        <w:proofErr w:type="spellStart"/>
        <w:r w:rsidRPr="0053254E">
          <w:rPr>
            <w:rStyle w:val="af5"/>
            <w:rFonts w:ascii="Times New Roman" w:hAnsi="Times New Roman"/>
            <w:sz w:val="24"/>
            <w:szCs w:val="24"/>
            <w:lang w:val="en-US"/>
          </w:rPr>
          <w:t>educont</w:t>
        </w:r>
        <w:proofErr w:type="spellEnd"/>
        <w:r w:rsidRPr="0053254E">
          <w:rPr>
            <w:rStyle w:val="af5"/>
            <w:rFonts w:ascii="Times New Roman" w:hAnsi="Times New Roman"/>
            <w:sz w:val="24"/>
            <w:szCs w:val="24"/>
          </w:rPr>
          <w:t>.</w:t>
        </w:r>
        <w:proofErr w:type="spellStart"/>
        <w:r w:rsidRPr="0053254E">
          <w:rPr>
            <w:rStyle w:val="af5"/>
            <w:rFonts w:ascii="Times New Roman" w:hAnsi="Times New Roman"/>
            <w:sz w:val="24"/>
            <w:szCs w:val="24"/>
            <w:lang w:val="en-US"/>
          </w:rPr>
          <w:t>ru</w:t>
        </w:r>
        <w:proofErr w:type="spellEnd"/>
        <w:r w:rsidRPr="0053254E">
          <w:rPr>
            <w:rStyle w:val="af5"/>
            <w:rFonts w:ascii="Times New Roman" w:hAnsi="Times New Roman"/>
            <w:sz w:val="24"/>
            <w:szCs w:val="24"/>
          </w:rPr>
          <w:t>/</w:t>
        </w:r>
      </w:hyperlink>
      <w:r w:rsidRPr="0053254E">
        <w:rPr>
          <w:rStyle w:val="af5"/>
          <w:rFonts w:ascii="Times New Roman" w:hAnsi="Times New Roman"/>
          <w:sz w:val="24"/>
          <w:szCs w:val="24"/>
        </w:rPr>
        <w:t>.</w:t>
      </w:r>
    </w:p>
    <w:p w:rsidR="004C3658" w:rsidRPr="00D04342" w:rsidRDefault="004C3658" w:rsidP="004C3658">
      <w:pPr>
        <w:tabs>
          <w:tab w:val="left" w:pos="284"/>
          <w:tab w:val="left" w:pos="426"/>
          <w:tab w:val="left" w:pos="709"/>
          <w:tab w:val="left" w:pos="993"/>
        </w:tabs>
        <w:spacing w:after="0"/>
        <w:jc w:val="both"/>
        <w:rPr>
          <w:rFonts w:ascii="Times New Roman" w:hAnsi="Times New Roman"/>
          <w:sz w:val="26"/>
          <w:szCs w:val="26"/>
        </w:rPr>
      </w:pPr>
    </w:p>
    <w:p w:rsidR="004C3658" w:rsidRPr="005769F9" w:rsidRDefault="004C3658" w:rsidP="004C3658">
      <w:pPr>
        <w:spacing w:after="0" w:line="240" w:lineRule="auto"/>
        <w:ind w:firstLine="720"/>
        <w:jc w:val="center"/>
        <w:rPr>
          <w:rFonts w:ascii="Times New Roman" w:hAnsi="Times New Roman"/>
          <w:b/>
          <w:bCs/>
          <w:sz w:val="24"/>
          <w:szCs w:val="24"/>
        </w:rPr>
      </w:pPr>
      <w:r w:rsidRPr="005769F9">
        <w:rPr>
          <w:rFonts w:ascii="Times New Roman" w:hAnsi="Times New Roman"/>
          <w:b/>
          <w:bCs/>
          <w:sz w:val="24"/>
          <w:szCs w:val="24"/>
        </w:rPr>
        <w:t>Целевая направленность, стратегические и тактические цели содержания образования</w:t>
      </w:r>
    </w:p>
    <w:p w:rsidR="004C3658" w:rsidRPr="005769F9" w:rsidRDefault="004C3658" w:rsidP="004C3658">
      <w:pPr>
        <w:spacing w:after="0" w:line="240" w:lineRule="auto"/>
        <w:ind w:firstLine="720"/>
        <w:jc w:val="both"/>
        <w:rPr>
          <w:b/>
          <w:bCs/>
          <w:sz w:val="24"/>
          <w:szCs w:val="24"/>
        </w:rPr>
      </w:pPr>
    </w:p>
    <w:p w:rsidR="004C3658" w:rsidRPr="005769F9" w:rsidRDefault="004C3658" w:rsidP="004C3658">
      <w:pPr>
        <w:spacing w:after="0" w:line="240" w:lineRule="auto"/>
        <w:ind w:firstLine="720"/>
        <w:jc w:val="both"/>
        <w:rPr>
          <w:rFonts w:ascii="Times New Roman" w:hAnsi="Times New Roman"/>
          <w:sz w:val="24"/>
          <w:szCs w:val="24"/>
        </w:rPr>
      </w:pPr>
      <w:r w:rsidRPr="005769F9">
        <w:rPr>
          <w:rFonts w:ascii="Times New Roman" w:hAnsi="Times New Roman"/>
          <w:sz w:val="24"/>
          <w:szCs w:val="24"/>
        </w:rPr>
        <w:t>Основной целью учебного плана МБОУ «СОШ №21» является конкретизация содержания образования путем определения количества и названия учебных предметов, последовательности их изучения по классам, норм учебного времени в часах в неделю на все учебные предметы, на каждый учебный предмет в отдельности. Исходя из приоритетных направлений работы школы в 20</w:t>
      </w:r>
      <w:r w:rsidR="00D04342" w:rsidRPr="005769F9">
        <w:rPr>
          <w:rFonts w:ascii="Times New Roman" w:hAnsi="Times New Roman"/>
          <w:sz w:val="24"/>
          <w:szCs w:val="24"/>
        </w:rPr>
        <w:t>2</w:t>
      </w:r>
      <w:r w:rsidR="00EB60BC">
        <w:rPr>
          <w:rFonts w:ascii="Times New Roman" w:hAnsi="Times New Roman"/>
          <w:sz w:val="24"/>
          <w:szCs w:val="24"/>
        </w:rPr>
        <w:t>3</w:t>
      </w:r>
      <w:r w:rsidRPr="005769F9">
        <w:rPr>
          <w:rFonts w:ascii="Times New Roman" w:hAnsi="Times New Roman"/>
          <w:sz w:val="24"/>
          <w:szCs w:val="24"/>
        </w:rPr>
        <w:t>-20</w:t>
      </w:r>
      <w:r w:rsidR="00CB709E" w:rsidRPr="005769F9">
        <w:rPr>
          <w:rFonts w:ascii="Times New Roman" w:hAnsi="Times New Roman"/>
          <w:sz w:val="24"/>
          <w:szCs w:val="24"/>
        </w:rPr>
        <w:t>2</w:t>
      </w:r>
      <w:r w:rsidR="00EB60BC">
        <w:rPr>
          <w:rFonts w:ascii="Times New Roman" w:hAnsi="Times New Roman"/>
          <w:sz w:val="24"/>
          <w:szCs w:val="24"/>
        </w:rPr>
        <w:t>4</w:t>
      </w:r>
      <w:r w:rsidRPr="005769F9">
        <w:rPr>
          <w:rFonts w:ascii="Times New Roman" w:hAnsi="Times New Roman"/>
          <w:sz w:val="24"/>
          <w:szCs w:val="24"/>
        </w:rPr>
        <w:t xml:space="preserve"> учебном году - усиление личностно - ориентированной направленности образования, индивидуализации обучения и воспитания, школа способствует решению следующих задач: </w:t>
      </w:r>
    </w:p>
    <w:p w:rsidR="004C3658" w:rsidRPr="005769F9" w:rsidRDefault="004C3658" w:rsidP="004C3658">
      <w:pPr>
        <w:spacing w:after="0" w:line="240" w:lineRule="auto"/>
        <w:ind w:firstLine="720"/>
        <w:jc w:val="both"/>
        <w:rPr>
          <w:rFonts w:ascii="Times New Roman" w:hAnsi="Times New Roman"/>
          <w:sz w:val="24"/>
          <w:szCs w:val="24"/>
        </w:rPr>
      </w:pPr>
      <w:r w:rsidRPr="005769F9">
        <w:rPr>
          <w:rFonts w:ascii="Times New Roman" w:hAnsi="Times New Roman"/>
          <w:sz w:val="24"/>
          <w:szCs w:val="24"/>
        </w:rPr>
        <w:t xml:space="preserve">1. Обеспечение роста качественного уровня подготовки школьников, достижения ими обязательного уровня по приоритетным направлениям, в соответствии с </w:t>
      </w:r>
      <w:r w:rsidRPr="005769F9">
        <w:rPr>
          <w:rFonts w:ascii="Times New Roman" w:hAnsi="Times New Roman"/>
          <w:sz w:val="24"/>
          <w:szCs w:val="24"/>
        </w:rPr>
        <w:lastRenderedPageBreak/>
        <w:t xml:space="preserve">требованиями государственных образовательных стандартов, на основе развития образования по выбору, дифференциации. </w:t>
      </w:r>
    </w:p>
    <w:p w:rsidR="004C3658" w:rsidRPr="005769F9" w:rsidRDefault="004C3658" w:rsidP="004C3658">
      <w:pPr>
        <w:spacing w:after="0" w:line="240" w:lineRule="auto"/>
        <w:ind w:firstLine="720"/>
        <w:jc w:val="both"/>
        <w:rPr>
          <w:rFonts w:ascii="Times New Roman" w:hAnsi="Times New Roman"/>
          <w:sz w:val="24"/>
          <w:szCs w:val="24"/>
        </w:rPr>
      </w:pPr>
      <w:r w:rsidRPr="005769F9">
        <w:rPr>
          <w:rFonts w:ascii="Times New Roman" w:hAnsi="Times New Roman"/>
          <w:sz w:val="24"/>
          <w:szCs w:val="24"/>
        </w:rPr>
        <w:t xml:space="preserve">2. Создание комфортной образовательной среды для учащихся, условий для их полноценного развития; обеспечение содержания и глубины образования каждому выпускнику в соответствии с его индивидуальными особенностями. </w:t>
      </w:r>
    </w:p>
    <w:p w:rsidR="004C3658" w:rsidRPr="005769F9" w:rsidRDefault="004C3658" w:rsidP="004C3658">
      <w:pPr>
        <w:spacing w:after="0" w:line="240" w:lineRule="auto"/>
        <w:ind w:firstLine="720"/>
        <w:jc w:val="both"/>
        <w:rPr>
          <w:rFonts w:ascii="Times New Roman" w:hAnsi="Times New Roman"/>
          <w:sz w:val="24"/>
          <w:szCs w:val="24"/>
        </w:rPr>
      </w:pPr>
      <w:r w:rsidRPr="005769F9">
        <w:rPr>
          <w:rFonts w:ascii="Times New Roman" w:hAnsi="Times New Roman"/>
          <w:sz w:val="24"/>
          <w:szCs w:val="24"/>
        </w:rPr>
        <w:t xml:space="preserve">3. Сохранение и укрепление здоровья учащихся, привитие навыков здорового образа жизни; предупреждение «перегрузки», оптимальная организация учебного дня с учетом санитарно-гигиенических норм и возрастных особенностей. При составлении учебного плана учитывались максимально допустимый объем учебной нагрузки в неделю, минимальное количество часов, необходимых для изучения программы конкретного учебного предмета, соответствие концепции профильного обучения. </w:t>
      </w:r>
    </w:p>
    <w:p w:rsidR="004C3658" w:rsidRPr="005769F9" w:rsidRDefault="004C3658" w:rsidP="004C3658">
      <w:pPr>
        <w:spacing w:after="0" w:line="240" w:lineRule="auto"/>
        <w:ind w:firstLine="720"/>
        <w:jc w:val="both"/>
        <w:rPr>
          <w:rFonts w:ascii="Times New Roman" w:hAnsi="Times New Roman"/>
          <w:sz w:val="24"/>
          <w:szCs w:val="24"/>
        </w:rPr>
      </w:pPr>
      <w:r w:rsidRPr="005769F9">
        <w:rPr>
          <w:rFonts w:ascii="Times New Roman" w:hAnsi="Times New Roman"/>
          <w:sz w:val="24"/>
          <w:szCs w:val="24"/>
        </w:rPr>
        <w:t>Учебный план обеспечивает реализацию основной Образовательной программы учреждения в полном объеме. Учебный план МБОУ «СОШ №21» составлен таким образом, что позволяет педагогическому коллективу выполнять главную функцию – создавать условия для обеспечения развития учащихся с учетом их индивидуальных возможностей, способностей и образовательных потребностей. Таким образом, в учреждении обеспечены условия для достижения гарантированного уровня образования каждым конкретным учащимся в соответствии с требованиями федерального государственного стандарта.</w:t>
      </w:r>
    </w:p>
    <w:p w:rsidR="004C3658" w:rsidRPr="005769F9" w:rsidRDefault="004C3658" w:rsidP="004C3658">
      <w:pPr>
        <w:spacing w:after="0" w:line="240" w:lineRule="auto"/>
        <w:ind w:firstLine="720"/>
        <w:jc w:val="both"/>
        <w:rPr>
          <w:rFonts w:ascii="Times New Roman" w:hAnsi="Times New Roman"/>
          <w:b/>
          <w:i/>
          <w:sz w:val="24"/>
          <w:szCs w:val="24"/>
          <w:highlight w:val="yellow"/>
          <w:u w:val="single"/>
        </w:rPr>
      </w:pPr>
    </w:p>
    <w:p w:rsidR="004C3658" w:rsidRDefault="004C3658" w:rsidP="004C3658">
      <w:pPr>
        <w:pStyle w:val="Default"/>
        <w:jc w:val="center"/>
        <w:rPr>
          <w:rFonts w:eastAsia="Droid Sans Fallback"/>
          <w:b/>
          <w:bCs/>
        </w:rPr>
      </w:pPr>
      <w:r w:rsidRPr="005769F9">
        <w:rPr>
          <w:rFonts w:eastAsia="Droid Sans Fallback"/>
          <w:b/>
          <w:bCs/>
        </w:rPr>
        <w:t>Специфика классов среднего общего образования</w:t>
      </w:r>
    </w:p>
    <w:p w:rsidR="00A346C6" w:rsidRPr="005769F9" w:rsidRDefault="00A346C6" w:rsidP="004C3658">
      <w:pPr>
        <w:pStyle w:val="Default"/>
        <w:jc w:val="center"/>
        <w:rPr>
          <w:rFonts w:eastAsia="Droid Sans Fallback"/>
          <w:b/>
          <w:bCs/>
        </w:rPr>
      </w:pPr>
    </w:p>
    <w:p w:rsidR="00A346C6" w:rsidRPr="00A346C6" w:rsidRDefault="004C3658" w:rsidP="00A346C6">
      <w:pPr>
        <w:suppressAutoHyphens w:val="0"/>
        <w:spacing w:after="0" w:line="240" w:lineRule="auto"/>
        <w:ind w:left="-284" w:firstLine="284"/>
        <w:jc w:val="both"/>
        <w:rPr>
          <w:rFonts w:ascii="Times New Roman" w:hAnsi="Times New Roman"/>
          <w:sz w:val="24"/>
          <w:szCs w:val="24"/>
        </w:rPr>
      </w:pPr>
      <w:r w:rsidRPr="005769F9">
        <w:tab/>
      </w:r>
      <w:r w:rsidRPr="00A346C6">
        <w:rPr>
          <w:rFonts w:ascii="Times New Roman" w:hAnsi="Times New Roman"/>
        </w:rPr>
        <w:t xml:space="preserve">На уровне среднего общего обучения </w:t>
      </w:r>
      <w:r w:rsidR="00977EBD" w:rsidRPr="00A346C6">
        <w:rPr>
          <w:rFonts w:ascii="Times New Roman" w:hAnsi="Times New Roman"/>
        </w:rPr>
        <w:t>продолж</w:t>
      </w:r>
      <w:r w:rsidR="006C3E33" w:rsidRPr="00A346C6">
        <w:rPr>
          <w:rFonts w:ascii="Times New Roman" w:hAnsi="Times New Roman"/>
        </w:rPr>
        <w:t>и</w:t>
      </w:r>
      <w:r w:rsidR="00977EBD" w:rsidRPr="00A346C6">
        <w:rPr>
          <w:rFonts w:ascii="Times New Roman" w:hAnsi="Times New Roman"/>
        </w:rPr>
        <w:t>т функционировать</w:t>
      </w:r>
      <w:r w:rsidR="00CB709E" w:rsidRPr="00A346C6">
        <w:rPr>
          <w:rFonts w:ascii="Times New Roman" w:hAnsi="Times New Roman"/>
        </w:rPr>
        <w:t>класс</w:t>
      </w:r>
      <w:r w:rsidR="00EB60BC" w:rsidRPr="00A346C6">
        <w:rPr>
          <w:rFonts w:ascii="Times New Roman" w:hAnsi="Times New Roman"/>
        </w:rPr>
        <w:t>ы</w:t>
      </w:r>
      <w:r w:rsidR="00CB709E" w:rsidRPr="00A346C6">
        <w:rPr>
          <w:rFonts w:ascii="Times New Roman" w:hAnsi="Times New Roman"/>
        </w:rPr>
        <w:t xml:space="preserve"> с углубленным изучением </w:t>
      </w:r>
      <w:r w:rsidR="00A346C6" w:rsidRPr="00A346C6">
        <w:rPr>
          <w:rFonts w:ascii="Times New Roman" w:hAnsi="Times New Roman"/>
        </w:rPr>
        <w:t xml:space="preserve">предметов: </w:t>
      </w:r>
      <w:r w:rsidR="00A346C6" w:rsidRPr="00A346C6">
        <w:rPr>
          <w:rFonts w:ascii="Times New Roman" w:hAnsi="Times New Roman"/>
          <w:sz w:val="24"/>
          <w:szCs w:val="24"/>
        </w:rPr>
        <w:t>(10 «А» - с углубленным изучением математики, информатики/ иностранного языка, истории); 11 «А» - с углубленным изучением русского языка, математики, истории/русского языка, математики, информатики).</w:t>
      </w:r>
    </w:p>
    <w:p w:rsidR="00631294" w:rsidRPr="005769F9" w:rsidRDefault="00631294" w:rsidP="00631294">
      <w:pPr>
        <w:spacing w:after="0"/>
        <w:jc w:val="center"/>
        <w:rPr>
          <w:rFonts w:ascii="Times New Roman" w:hAnsi="Times New Roman"/>
          <w:b/>
          <w:sz w:val="24"/>
          <w:szCs w:val="24"/>
        </w:rPr>
      </w:pPr>
    </w:p>
    <w:p w:rsidR="00B34DB8" w:rsidRPr="005769F9" w:rsidRDefault="00B34DB8" w:rsidP="00B34DB8">
      <w:pPr>
        <w:suppressAutoHyphens w:val="0"/>
        <w:spacing w:after="0" w:line="240" w:lineRule="auto"/>
        <w:jc w:val="center"/>
        <w:rPr>
          <w:rFonts w:ascii="Times New Roman" w:hAnsi="Times New Roman"/>
          <w:b/>
          <w:sz w:val="24"/>
          <w:szCs w:val="24"/>
        </w:rPr>
      </w:pPr>
      <w:r w:rsidRPr="005769F9">
        <w:rPr>
          <w:rFonts w:ascii="Times New Roman" w:hAnsi="Times New Roman"/>
          <w:b/>
          <w:sz w:val="24"/>
          <w:szCs w:val="24"/>
        </w:rPr>
        <w:t>Механизм распределения части учебного плана,</w:t>
      </w:r>
    </w:p>
    <w:p w:rsidR="00B34DB8" w:rsidRPr="005769F9" w:rsidRDefault="00B34DB8" w:rsidP="00B34DB8">
      <w:pPr>
        <w:suppressAutoHyphens w:val="0"/>
        <w:spacing w:after="0" w:line="240" w:lineRule="auto"/>
        <w:jc w:val="center"/>
        <w:rPr>
          <w:rFonts w:ascii="Times New Roman" w:hAnsi="Times New Roman"/>
          <w:b/>
          <w:sz w:val="24"/>
          <w:szCs w:val="24"/>
        </w:rPr>
      </w:pPr>
      <w:r w:rsidRPr="005769F9">
        <w:rPr>
          <w:rFonts w:ascii="Times New Roman" w:hAnsi="Times New Roman"/>
          <w:b/>
          <w:sz w:val="24"/>
          <w:szCs w:val="24"/>
        </w:rPr>
        <w:t xml:space="preserve">компонента образовательного учреждения </w:t>
      </w:r>
    </w:p>
    <w:p w:rsidR="00B34DB8" w:rsidRPr="005769F9" w:rsidRDefault="00B34DB8" w:rsidP="00B34DB8">
      <w:pPr>
        <w:pStyle w:val="Style2"/>
        <w:spacing w:line="240" w:lineRule="auto"/>
        <w:ind w:firstLine="0"/>
        <w:rPr>
          <w:rFonts w:ascii="Times New Roman" w:hAnsi="Times New Roman" w:cs="Times New Roman"/>
        </w:rPr>
      </w:pPr>
    </w:p>
    <w:p w:rsidR="00B34DB8" w:rsidRPr="005769F9" w:rsidRDefault="00B34DB8" w:rsidP="00B34DB8">
      <w:pPr>
        <w:pStyle w:val="Style2"/>
        <w:spacing w:line="240" w:lineRule="auto"/>
        <w:ind w:firstLine="0"/>
        <w:rPr>
          <w:rFonts w:ascii="Times New Roman" w:hAnsi="Times New Roman" w:cs="Times New Roman"/>
        </w:rPr>
      </w:pPr>
      <w:r w:rsidRPr="005769F9">
        <w:rPr>
          <w:rFonts w:ascii="Times New Roman" w:hAnsi="Times New Roman" w:cs="Times New Roman"/>
        </w:rPr>
        <w:tab/>
        <w:t xml:space="preserve">С целью формирования   части учебного плана, формируемой участниками образовательных отношений, отражающего запросы участников образовательных отношений, ежегодно в 4 четверти текущего учебного года проводится </w:t>
      </w:r>
      <w:proofErr w:type="gramStart"/>
      <w:r w:rsidRPr="005769F9">
        <w:rPr>
          <w:rFonts w:ascii="Times New Roman" w:hAnsi="Times New Roman" w:cs="Times New Roman"/>
        </w:rPr>
        <w:t>опрос  учащихся</w:t>
      </w:r>
      <w:proofErr w:type="gramEnd"/>
      <w:r w:rsidRPr="005769F9">
        <w:rPr>
          <w:rFonts w:ascii="Times New Roman" w:hAnsi="Times New Roman" w:cs="Times New Roman"/>
        </w:rPr>
        <w:t xml:space="preserve">, их родителей (законных представителей) для изучения образовательных потребностей на следующий учебный год. </w:t>
      </w:r>
    </w:p>
    <w:p w:rsidR="00B34DB8" w:rsidRPr="005769F9" w:rsidRDefault="00B34DB8" w:rsidP="00B34DB8">
      <w:pPr>
        <w:pStyle w:val="Style2"/>
        <w:spacing w:line="240" w:lineRule="auto"/>
        <w:ind w:firstLine="0"/>
        <w:rPr>
          <w:rFonts w:ascii="Times New Roman" w:hAnsi="Times New Roman" w:cs="Times New Roman"/>
        </w:rPr>
      </w:pPr>
      <w:r w:rsidRPr="005769F9">
        <w:rPr>
          <w:rFonts w:ascii="Times New Roman" w:hAnsi="Times New Roman" w:cs="Times New Roman"/>
        </w:rPr>
        <w:tab/>
        <w:t xml:space="preserve">По итогам мониторинга и с учетом </w:t>
      </w:r>
      <w:proofErr w:type="gramStart"/>
      <w:r w:rsidRPr="005769F9">
        <w:rPr>
          <w:rFonts w:ascii="Times New Roman" w:hAnsi="Times New Roman" w:cs="Times New Roman"/>
        </w:rPr>
        <w:t>рекомендаций  муниципального</w:t>
      </w:r>
      <w:proofErr w:type="gramEnd"/>
      <w:r w:rsidRPr="005769F9">
        <w:rPr>
          <w:rFonts w:ascii="Times New Roman" w:hAnsi="Times New Roman" w:cs="Times New Roman"/>
        </w:rPr>
        <w:t xml:space="preserve"> и регионального уровней  распределяются часы части учебного плана, формируемой участниками образовательных отношений.</w:t>
      </w:r>
    </w:p>
    <w:p w:rsidR="00B34DB8" w:rsidRPr="005769F9" w:rsidRDefault="00B34DB8" w:rsidP="00115779">
      <w:pPr>
        <w:pStyle w:val="Style2"/>
        <w:spacing w:line="240" w:lineRule="auto"/>
        <w:ind w:firstLine="0"/>
        <w:rPr>
          <w:rFonts w:ascii="Times New Roman" w:hAnsi="Times New Roman" w:cs="Times New Roman"/>
        </w:rPr>
      </w:pPr>
      <w:r w:rsidRPr="005769F9">
        <w:rPr>
          <w:rFonts w:ascii="Times New Roman" w:hAnsi="Times New Roman" w:cs="Times New Roman"/>
        </w:rPr>
        <w:tab/>
        <w:t>Распределение часов части учебного плана, формируемой участниками образовательных отношений, рассматривается на заседании Управляющего совета школы, педагогического совета школы, утверждается приказом директора.</w:t>
      </w:r>
    </w:p>
    <w:p w:rsidR="00B82508" w:rsidRPr="005769F9" w:rsidRDefault="00432F13" w:rsidP="00A71472">
      <w:pPr>
        <w:pStyle w:val="a6"/>
        <w:spacing w:after="0" w:line="240" w:lineRule="auto"/>
        <w:ind w:firstLine="709"/>
        <w:jc w:val="both"/>
        <w:rPr>
          <w:rFonts w:ascii="Times New Roman" w:hAnsi="Times New Roman"/>
          <w:sz w:val="24"/>
          <w:szCs w:val="24"/>
        </w:rPr>
      </w:pPr>
      <w:r w:rsidRPr="005769F9">
        <w:rPr>
          <w:rFonts w:ascii="Times New Roman" w:hAnsi="Times New Roman" w:cs="Times New Roman"/>
          <w:sz w:val="24"/>
          <w:szCs w:val="24"/>
        </w:rPr>
        <w:t xml:space="preserve">Часы части учебного плана, формируемой участниками образовательных отношений, </w:t>
      </w:r>
      <w:r w:rsidR="00B34DB8" w:rsidRPr="005769F9">
        <w:rPr>
          <w:rFonts w:ascii="Times New Roman" w:hAnsi="Times New Roman"/>
          <w:sz w:val="24"/>
          <w:szCs w:val="24"/>
        </w:rPr>
        <w:t xml:space="preserve">используется для изучения </w:t>
      </w:r>
      <w:r w:rsidR="00A71472" w:rsidRPr="005769F9">
        <w:rPr>
          <w:rFonts w:ascii="Times New Roman" w:hAnsi="Times New Roman"/>
          <w:sz w:val="24"/>
          <w:szCs w:val="24"/>
        </w:rPr>
        <w:t>элективных курсов.</w:t>
      </w:r>
    </w:p>
    <w:p w:rsidR="00117FC7" w:rsidRDefault="00117FC7" w:rsidP="00117FC7">
      <w:pPr>
        <w:spacing w:after="0"/>
        <w:jc w:val="center"/>
        <w:rPr>
          <w:rFonts w:ascii="Times New Roman" w:hAnsi="Times New Roman"/>
          <w:b/>
          <w:sz w:val="24"/>
          <w:szCs w:val="24"/>
        </w:rPr>
      </w:pPr>
    </w:p>
    <w:p w:rsidR="00117FC7" w:rsidRPr="005769F9" w:rsidRDefault="00117FC7" w:rsidP="00117FC7">
      <w:pPr>
        <w:spacing w:after="0"/>
        <w:jc w:val="center"/>
        <w:rPr>
          <w:rFonts w:ascii="Times New Roman" w:hAnsi="Times New Roman"/>
          <w:b/>
          <w:sz w:val="24"/>
          <w:szCs w:val="24"/>
        </w:rPr>
      </w:pPr>
      <w:r w:rsidRPr="005769F9">
        <w:rPr>
          <w:rFonts w:ascii="Times New Roman" w:hAnsi="Times New Roman"/>
          <w:b/>
          <w:sz w:val="24"/>
          <w:szCs w:val="24"/>
        </w:rPr>
        <w:t>Характеристика учебного плана (Ф</w:t>
      </w:r>
      <w:r>
        <w:rPr>
          <w:rFonts w:ascii="Times New Roman" w:hAnsi="Times New Roman"/>
          <w:b/>
          <w:sz w:val="24"/>
          <w:szCs w:val="24"/>
        </w:rPr>
        <w:t>ОП</w:t>
      </w:r>
      <w:r w:rsidRPr="005769F9">
        <w:rPr>
          <w:rFonts w:ascii="Times New Roman" w:hAnsi="Times New Roman"/>
          <w:b/>
          <w:sz w:val="24"/>
          <w:szCs w:val="24"/>
        </w:rPr>
        <w:t xml:space="preserve"> СОО)</w:t>
      </w:r>
    </w:p>
    <w:p w:rsidR="006409A0" w:rsidRPr="0053589C" w:rsidRDefault="006409A0" w:rsidP="006409A0">
      <w:pPr>
        <w:suppressAutoHyphens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53589C">
        <w:rPr>
          <w:rFonts w:ascii="Times New Roman" w:hAnsi="Times New Roman"/>
          <w:color w:val="000000"/>
          <w:sz w:val="24"/>
          <w:szCs w:val="24"/>
        </w:rPr>
        <w:t xml:space="preserve">Учебный план </w:t>
      </w:r>
      <w:r>
        <w:rPr>
          <w:rFonts w:ascii="Times New Roman" w:hAnsi="Times New Roman"/>
          <w:color w:val="000000"/>
          <w:sz w:val="24"/>
          <w:szCs w:val="24"/>
        </w:rPr>
        <w:t>10</w:t>
      </w:r>
      <w:r w:rsidRPr="0053589C">
        <w:rPr>
          <w:rFonts w:ascii="Times New Roman" w:hAnsi="Times New Roman"/>
          <w:color w:val="000000"/>
          <w:sz w:val="24"/>
          <w:szCs w:val="24"/>
        </w:rPr>
        <w:t xml:space="preserve"> класс</w:t>
      </w:r>
      <w:r>
        <w:rPr>
          <w:rFonts w:ascii="Times New Roman" w:hAnsi="Times New Roman"/>
          <w:color w:val="000000"/>
          <w:sz w:val="24"/>
          <w:szCs w:val="24"/>
        </w:rPr>
        <w:t>а</w:t>
      </w:r>
      <w:r w:rsidRPr="0053589C">
        <w:rPr>
          <w:rFonts w:ascii="Times New Roman" w:hAnsi="Times New Roman"/>
          <w:color w:val="000000"/>
          <w:sz w:val="24"/>
          <w:szCs w:val="24"/>
        </w:rPr>
        <w:t xml:space="preserve"> включает две составляющие части: обязательная (инвариантная) и часть учебного плана, формируемая участниками образовательных отношений. </w:t>
      </w:r>
    </w:p>
    <w:p w:rsidR="006409A0" w:rsidRPr="008858B6" w:rsidRDefault="006409A0" w:rsidP="006409A0">
      <w:pPr>
        <w:suppressAutoHyphens w:val="0"/>
        <w:autoSpaceDE w:val="0"/>
        <w:autoSpaceDN w:val="0"/>
        <w:adjustRightInd w:val="0"/>
        <w:spacing w:after="0" w:line="240" w:lineRule="auto"/>
        <w:ind w:firstLine="708"/>
        <w:jc w:val="both"/>
        <w:rPr>
          <w:rFonts w:ascii="Times New Roman" w:hAnsi="Times New Roman"/>
          <w:color w:val="000000"/>
          <w:sz w:val="24"/>
          <w:szCs w:val="24"/>
        </w:rPr>
      </w:pPr>
      <w:r w:rsidRPr="0053589C">
        <w:rPr>
          <w:rFonts w:ascii="Times New Roman" w:hAnsi="Times New Roman"/>
          <w:b/>
          <w:bCs/>
          <w:color w:val="000000"/>
          <w:sz w:val="24"/>
          <w:szCs w:val="24"/>
        </w:rPr>
        <w:t>Обязательная (</w:t>
      </w:r>
      <w:r w:rsidRPr="008858B6">
        <w:rPr>
          <w:rFonts w:ascii="Times New Roman" w:hAnsi="Times New Roman"/>
          <w:b/>
          <w:bCs/>
          <w:color w:val="000000"/>
          <w:sz w:val="24"/>
          <w:szCs w:val="24"/>
        </w:rPr>
        <w:t xml:space="preserve">инвариантная) часть учебного плана в 10 классе </w:t>
      </w:r>
      <w:r w:rsidRPr="008858B6">
        <w:rPr>
          <w:rFonts w:ascii="Times New Roman" w:hAnsi="Times New Roman"/>
          <w:color w:val="000000"/>
          <w:sz w:val="24"/>
          <w:szCs w:val="24"/>
        </w:rPr>
        <w:t>представлена предметными областями: «Русский язык и литература», «Иностранные языки», «Математика и информатика», «Общественно-научные предметы», «Естественнонаучные предметы», «Физическая культура</w:t>
      </w:r>
      <w:r w:rsidR="008858B6" w:rsidRPr="008858B6">
        <w:rPr>
          <w:rFonts w:ascii="Times New Roman" w:hAnsi="Times New Roman"/>
          <w:color w:val="000000"/>
          <w:sz w:val="24"/>
          <w:szCs w:val="24"/>
        </w:rPr>
        <w:t>, экология</w:t>
      </w:r>
      <w:r w:rsidRPr="008858B6">
        <w:rPr>
          <w:rFonts w:ascii="Times New Roman" w:hAnsi="Times New Roman"/>
          <w:color w:val="000000"/>
          <w:sz w:val="24"/>
          <w:szCs w:val="24"/>
        </w:rPr>
        <w:t xml:space="preserve"> и </w:t>
      </w:r>
      <w:r w:rsidR="008858B6" w:rsidRPr="008858B6">
        <w:rPr>
          <w:rFonts w:ascii="Times New Roman" w:hAnsi="Times New Roman"/>
          <w:color w:val="000000"/>
          <w:sz w:val="24"/>
          <w:szCs w:val="24"/>
        </w:rPr>
        <w:t>о</w:t>
      </w:r>
      <w:r w:rsidRPr="008858B6">
        <w:rPr>
          <w:rFonts w:ascii="Times New Roman" w:hAnsi="Times New Roman"/>
          <w:color w:val="000000"/>
          <w:sz w:val="24"/>
          <w:szCs w:val="24"/>
        </w:rPr>
        <w:t xml:space="preserve">сновы безопасности жизнедеятельности», </w:t>
      </w:r>
      <w:r w:rsidR="008858B6" w:rsidRPr="008858B6">
        <w:rPr>
          <w:rFonts w:ascii="Times New Roman" w:hAnsi="Times New Roman"/>
          <w:color w:val="000000"/>
          <w:sz w:val="24"/>
          <w:szCs w:val="24"/>
        </w:rPr>
        <w:t xml:space="preserve">«Индивидуальные проекты», «Элективные курсы», </w:t>
      </w:r>
      <w:r w:rsidRPr="008858B6">
        <w:rPr>
          <w:rFonts w:ascii="Times New Roman" w:hAnsi="Times New Roman"/>
          <w:color w:val="000000"/>
          <w:sz w:val="24"/>
          <w:szCs w:val="24"/>
        </w:rPr>
        <w:t xml:space="preserve">каждая из которых направлена на решение основных задач реализации содержания учебных предметов, входящих в их состав. </w:t>
      </w:r>
    </w:p>
    <w:p w:rsidR="006409A0" w:rsidRPr="008858B6" w:rsidRDefault="006409A0" w:rsidP="006409A0">
      <w:pPr>
        <w:suppressAutoHyphens w:val="0"/>
        <w:autoSpaceDE w:val="0"/>
        <w:autoSpaceDN w:val="0"/>
        <w:adjustRightInd w:val="0"/>
        <w:spacing w:after="0" w:line="240" w:lineRule="auto"/>
        <w:jc w:val="both"/>
        <w:rPr>
          <w:rFonts w:ascii="Times New Roman" w:hAnsi="Times New Roman"/>
          <w:color w:val="000000"/>
          <w:sz w:val="24"/>
          <w:szCs w:val="24"/>
        </w:rPr>
      </w:pPr>
      <w:r w:rsidRPr="008858B6">
        <w:rPr>
          <w:rFonts w:ascii="Times New Roman" w:hAnsi="Times New Roman"/>
          <w:color w:val="000000"/>
          <w:sz w:val="24"/>
          <w:szCs w:val="24"/>
        </w:rPr>
        <w:lastRenderedPageBreak/>
        <w:tab/>
        <w:t xml:space="preserve">Предметная область </w:t>
      </w:r>
      <w:r w:rsidRPr="008858B6">
        <w:rPr>
          <w:rFonts w:ascii="Times New Roman" w:hAnsi="Times New Roman"/>
          <w:b/>
          <w:bCs/>
          <w:color w:val="000000"/>
          <w:sz w:val="24"/>
          <w:szCs w:val="24"/>
        </w:rPr>
        <w:t xml:space="preserve">«Русский язык и литература» </w:t>
      </w:r>
      <w:r w:rsidRPr="008858B6">
        <w:rPr>
          <w:rFonts w:ascii="Times New Roman" w:hAnsi="Times New Roman"/>
          <w:color w:val="000000"/>
          <w:sz w:val="24"/>
          <w:szCs w:val="24"/>
        </w:rPr>
        <w:t>представлена предметами «Русский язык»</w:t>
      </w:r>
      <w:r w:rsidR="008858B6" w:rsidRPr="008858B6">
        <w:rPr>
          <w:rFonts w:ascii="Times New Roman" w:hAnsi="Times New Roman"/>
          <w:color w:val="000000"/>
          <w:sz w:val="24"/>
          <w:szCs w:val="24"/>
        </w:rPr>
        <w:t xml:space="preserve"> (2</w:t>
      </w:r>
      <w:r w:rsidRPr="008858B6">
        <w:rPr>
          <w:rFonts w:ascii="Times New Roman" w:hAnsi="Times New Roman"/>
          <w:color w:val="000000"/>
          <w:sz w:val="24"/>
          <w:szCs w:val="24"/>
        </w:rPr>
        <w:t xml:space="preserve"> ч. в неделю), «Литература» (3 ч. в неделю). </w:t>
      </w:r>
    </w:p>
    <w:p w:rsidR="006409A0" w:rsidRPr="008858B6" w:rsidRDefault="006409A0" w:rsidP="006409A0">
      <w:pPr>
        <w:suppressAutoHyphens w:val="0"/>
        <w:autoSpaceDE w:val="0"/>
        <w:autoSpaceDN w:val="0"/>
        <w:adjustRightInd w:val="0"/>
        <w:spacing w:after="0" w:line="240" w:lineRule="auto"/>
        <w:jc w:val="both"/>
        <w:rPr>
          <w:rFonts w:ascii="Times New Roman" w:hAnsi="Times New Roman"/>
          <w:color w:val="000000"/>
          <w:sz w:val="24"/>
          <w:szCs w:val="24"/>
        </w:rPr>
      </w:pPr>
      <w:r w:rsidRPr="008858B6">
        <w:rPr>
          <w:rFonts w:ascii="Times New Roman" w:hAnsi="Times New Roman"/>
          <w:color w:val="000000"/>
          <w:sz w:val="24"/>
          <w:szCs w:val="24"/>
        </w:rPr>
        <w:tab/>
        <w:t xml:space="preserve">Предметная область </w:t>
      </w:r>
      <w:r w:rsidRPr="008858B6">
        <w:rPr>
          <w:rFonts w:ascii="Times New Roman" w:hAnsi="Times New Roman"/>
          <w:b/>
          <w:bCs/>
          <w:color w:val="000000"/>
          <w:sz w:val="24"/>
          <w:szCs w:val="24"/>
        </w:rPr>
        <w:t xml:space="preserve">«Иностранные языки» </w:t>
      </w:r>
      <w:r w:rsidRPr="008858B6">
        <w:rPr>
          <w:rFonts w:ascii="Times New Roman" w:hAnsi="Times New Roman"/>
          <w:color w:val="000000"/>
          <w:sz w:val="24"/>
          <w:szCs w:val="24"/>
        </w:rPr>
        <w:t>представлена предмет</w:t>
      </w:r>
      <w:r w:rsidR="008858B6">
        <w:rPr>
          <w:rFonts w:ascii="Times New Roman" w:hAnsi="Times New Roman"/>
          <w:color w:val="000000"/>
          <w:sz w:val="24"/>
          <w:szCs w:val="24"/>
        </w:rPr>
        <w:t>ом</w:t>
      </w:r>
      <w:r w:rsidRPr="008858B6">
        <w:rPr>
          <w:rFonts w:ascii="Times New Roman" w:hAnsi="Times New Roman"/>
          <w:color w:val="000000"/>
          <w:sz w:val="24"/>
          <w:szCs w:val="24"/>
        </w:rPr>
        <w:t xml:space="preserve"> «Иностранный язык (английский) (3 ч. в неделю</w:t>
      </w:r>
      <w:r w:rsidR="008858B6" w:rsidRPr="008858B6">
        <w:rPr>
          <w:rFonts w:ascii="Times New Roman" w:hAnsi="Times New Roman"/>
          <w:color w:val="000000"/>
          <w:sz w:val="24"/>
          <w:szCs w:val="24"/>
        </w:rPr>
        <w:t xml:space="preserve"> и 5 ч. в неделю</w:t>
      </w:r>
      <w:r w:rsidRPr="008858B6">
        <w:rPr>
          <w:rFonts w:ascii="Times New Roman" w:hAnsi="Times New Roman"/>
          <w:color w:val="000000"/>
          <w:sz w:val="24"/>
          <w:szCs w:val="24"/>
        </w:rPr>
        <w:t>)».</w:t>
      </w:r>
    </w:p>
    <w:p w:rsidR="006409A0" w:rsidRPr="00995FB5" w:rsidRDefault="006409A0" w:rsidP="006409A0">
      <w:pPr>
        <w:suppressAutoHyphens w:val="0"/>
        <w:autoSpaceDE w:val="0"/>
        <w:autoSpaceDN w:val="0"/>
        <w:adjustRightInd w:val="0"/>
        <w:spacing w:after="0" w:line="240" w:lineRule="auto"/>
        <w:jc w:val="both"/>
        <w:rPr>
          <w:rFonts w:ascii="Times New Roman" w:hAnsi="Times New Roman"/>
          <w:color w:val="000000"/>
          <w:sz w:val="24"/>
          <w:szCs w:val="24"/>
        </w:rPr>
      </w:pPr>
      <w:r w:rsidRPr="00995FB5">
        <w:rPr>
          <w:rFonts w:ascii="Times New Roman" w:hAnsi="Times New Roman"/>
          <w:color w:val="000000"/>
          <w:sz w:val="24"/>
          <w:szCs w:val="24"/>
        </w:rPr>
        <w:tab/>
        <w:t xml:space="preserve">Предметная область </w:t>
      </w:r>
      <w:r w:rsidRPr="00995FB5">
        <w:rPr>
          <w:rFonts w:ascii="Times New Roman" w:hAnsi="Times New Roman"/>
          <w:b/>
          <w:bCs/>
          <w:color w:val="000000"/>
          <w:sz w:val="24"/>
          <w:szCs w:val="24"/>
        </w:rPr>
        <w:t xml:space="preserve">«Математика и информатика» </w:t>
      </w:r>
      <w:r w:rsidRPr="00995FB5">
        <w:rPr>
          <w:rFonts w:ascii="Times New Roman" w:hAnsi="Times New Roman"/>
          <w:color w:val="000000"/>
          <w:sz w:val="24"/>
          <w:szCs w:val="24"/>
        </w:rPr>
        <w:t>представлена учебным</w:t>
      </w:r>
      <w:r w:rsidR="008858B6" w:rsidRPr="00995FB5">
        <w:rPr>
          <w:rFonts w:ascii="Times New Roman" w:hAnsi="Times New Roman"/>
          <w:color w:val="000000"/>
          <w:sz w:val="24"/>
          <w:szCs w:val="24"/>
        </w:rPr>
        <w:t>и</w:t>
      </w:r>
      <w:r w:rsidRPr="00995FB5">
        <w:rPr>
          <w:rFonts w:ascii="Times New Roman" w:hAnsi="Times New Roman"/>
          <w:color w:val="000000"/>
          <w:sz w:val="24"/>
          <w:szCs w:val="24"/>
        </w:rPr>
        <w:t xml:space="preserve"> </w:t>
      </w:r>
      <w:proofErr w:type="gramStart"/>
      <w:r w:rsidRPr="00995FB5">
        <w:rPr>
          <w:rFonts w:ascii="Times New Roman" w:hAnsi="Times New Roman"/>
          <w:color w:val="000000"/>
          <w:sz w:val="24"/>
          <w:szCs w:val="24"/>
        </w:rPr>
        <w:t>предмет</w:t>
      </w:r>
      <w:r w:rsidR="008858B6" w:rsidRPr="00995FB5">
        <w:rPr>
          <w:rFonts w:ascii="Times New Roman" w:hAnsi="Times New Roman"/>
          <w:color w:val="000000"/>
          <w:sz w:val="24"/>
          <w:szCs w:val="24"/>
        </w:rPr>
        <w:t>а</w:t>
      </w:r>
      <w:r w:rsidRPr="00995FB5">
        <w:rPr>
          <w:rFonts w:ascii="Times New Roman" w:hAnsi="Times New Roman"/>
          <w:color w:val="000000"/>
          <w:sz w:val="24"/>
          <w:szCs w:val="24"/>
        </w:rPr>
        <w:t>м</w:t>
      </w:r>
      <w:r w:rsidR="008858B6" w:rsidRPr="00995FB5">
        <w:rPr>
          <w:rFonts w:ascii="Times New Roman" w:hAnsi="Times New Roman"/>
          <w:color w:val="000000"/>
          <w:sz w:val="24"/>
          <w:szCs w:val="24"/>
        </w:rPr>
        <w:t xml:space="preserve">и </w:t>
      </w:r>
      <w:r w:rsidRPr="00995FB5">
        <w:rPr>
          <w:rFonts w:ascii="Times New Roman" w:hAnsi="Times New Roman"/>
          <w:color w:val="000000"/>
          <w:sz w:val="24"/>
          <w:szCs w:val="24"/>
        </w:rPr>
        <w:t xml:space="preserve"> «</w:t>
      </w:r>
      <w:proofErr w:type="gramEnd"/>
      <w:r w:rsidR="00995FB5" w:rsidRPr="00995FB5">
        <w:rPr>
          <w:rFonts w:ascii="Times New Roman" w:hAnsi="Times New Roman"/>
          <w:color w:val="000000"/>
          <w:sz w:val="24"/>
          <w:szCs w:val="24"/>
        </w:rPr>
        <w:t>Алгебра и начала математического анализа</w:t>
      </w:r>
      <w:r w:rsidRPr="00995FB5">
        <w:rPr>
          <w:rFonts w:ascii="Times New Roman" w:hAnsi="Times New Roman"/>
          <w:color w:val="000000"/>
          <w:sz w:val="24"/>
          <w:szCs w:val="24"/>
        </w:rPr>
        <w:t xml:space="preserve">» </w:t>
      </w:r>
      <w:r w:rsidR="00995FB5" w:rsidRPr="00995FB5">
        <w:rPr>
          <w:rFonts w:ascii="Times New Roman" w:hAnsi="Times New Roman"/>
          <w:color w:val="000000"/>
          <w:sz w:val="24"/>
          <w:szCs w:val="24"/>
        </w:rPr>
        <w:t xml:space="preserve">(4 ч. в неделю, углубленный уровень), </w:t>
      </w:r>
      <w:r w:rsidR="00995FB5" w:rsidRPr="00995FB5">
        <w:rPr>
          <w:rFonts w:ascii="Times New Roman" w:hAnsi="Times New Roman"/>
          <w:color w:val="000000"/>
          <w:sz w:val="24"/>
          <w:szCs w:val="24"/>
        </w:rPr>
        <w:t>«Алгебра и начала математического анализа» (</w:t>
      </w:r>
      <w:r w:rsidR="00995FB5" w:rsidRPr="00995FB5">
        <w:rPr>
          <w:rFonts w:ascii="Times New Roman" w:hAnsi="Times New Roman"/>
          <w:color w:val="000000"/>
          <w:sz w:val="24"/>
          <w:szCs w:val="24"/>
        </w:rPr>
        <w:t>2</w:t>
      </w:r>
      <w:r w:rsidR="00995FB5" w:rsidRPr="00995FB5">
        <w:rPr>
          <w:rFonts w:ascii="Times New Roman" w:hAnsi="Times New Roman"/>
          <w:color w:val="000000"/>
          <w:sz w:val="24"/>
          <w:szCs w:val="24"/>
        </w:rPr>
        <w:t xml:space="preserve"> ч. в неделю, </w:t>
      </w:r>
      <w:r w:rsidR="00995FB5" w:rsidRPr="00995FB5">
        <w:rPr>
          <w:rFonts w:ascii="Times New Roman" w:hAnsi="Times New Roman"/>
          <w:color w:val="000000"/>
          <w:sz w:val="24"/>
          <w:szCs w:val="24"/>
        </w:rPr>
        <w:t>базовый уровень</w:t>
      </w:r>
      <w:r w:rsidR="00995FB5" w:rsidRPr="00995FB5">
        <w:rPr>
          <w:rFonts w:ascii="Times New Roman" w:hAnsi="Times New Roman"/>
          <w:color w:val="000000"/>
          <w:sz w:val="24"/>
          <w:szCs w:val="24"/>
        </w:rPr>
        <w:t>),</w:t>
      </w:r>
      <w:r w:rsidR="00995FB5" w:rsidRPr="00995FB5">
        <w:rPr>
          <w:rFonts w:ascii="Times New Roman" w:hAnsi="Times New Roman"/>
          <w:color w:val="000000"/>
          <w:sz w:val="24"/>
          <w:szCs w:val="24"/>
        </w:rPr>
        <w:t xml:space="preserve"> </w:t>
      </w:r>
      <w:r w:rsidR="00995FB5" w:rsidRPr="00995FB5">
        <w:rPr>
          <w:rFonts w:ascii="Times New Roman" w:hAnsi="Times New Roman"/>
          <w:color w:val="000000"/>
          <w:sz w:val="24"/>
          <w:szCs w:val="24"/>
        </w:rPr>
        <w:t>«</w:t>
      </w:r>
      <w:r w:rsidR="00995FB5" w:rsidRPr="00995FB5">
        <w:rPr>
          <w:rFonts w:ascii="Times New Roman" w:hAnsi="Times New Roman"/>
          <w:color w:val="000000"/>
          <w:sz w:val="24"/>
          <w:szCs w:val="24"/>
        </w:rPr>
        <w:t>Геометрия</w:t>
      </w:r>
      <w:r w:rsidR="00995FB5" w:rsidRPr="00995FB5">
        <w:rPr>
          <w:rFonts w:ascii="Times New Roman" w:hAnsi="Times New Roman"/>
          <w:color w:val="000000"/>
          <w:sz w:val="24"/>
          <w:szCs w:val="24"/>
        </w:rPr>
        <w:t>» (</w:t>
      </w:r>
      <w:r w:rsidR="00995FB5" w:rsidRPr="00995FB5">
        <w:rPr>
          <w:rFonts w:ascii="Times New Roman" w:hAnsi="Times New Roman"/>
          <w:color w:val="000000"/>
          <w:sz w:val="24"/>
          <w:szCs w:val="24"/>
        </w:rPr>
        <w:t>3</w:t>
      </w:r>
      <w:r w:rsidR="00995FB5" w:rsidRPr="00995FB5">
        <w:rPr>
          <w:rFonts w:ascii="Times New Roman" w:hAnsi="Times New Roman"/>
          <w:color w:val="000000"/>
          <w:sz w:val="24"/>
          <w:szCs w:val="24"/>
        </w:rPr>
        <w:t xml:space="preserve"> ч. в неделю, углубленный уровень), «</w:t>
      </w:r>
      <w:r w:rsidR="00995FB5" w:rsidRPr="00995FB5">
        <w:rPr>
          <w:rFonts w:ascii="Times New Roman" w:hAnsi="Times New Roman"/>
          <w:color w:val="000000"/>
          <w:sz w:val="24"/>
          <w:szCs w:val="24"/>
        </w:rPr>
        <w:t>Геометрия</w:t>
      </w:r>
      <w:r w:rsidR="00995FB5" w:rsidRPr="00995FB5">
        <w:rPr>
          <w:rFonts w:ascii="Times New Roman" w:hAnsi="Times New Roman"/>
          <w:color w:val="000000"/>
          <w:sz w:val="24"/>
          <w:szCs w:val="24"/>
        </w:rPr>
        <w:t>» (2 ч. в неделю, базовый уровень</w:t>
      </w:r>
      <w:r w:rsidR="00995FB5" w:rsidRPr="00995FB5">
        <w:rPr>
          <w:rFonts w:ascii="Times New Roman" w:hAnsi="Times New Roman"/>
          <w:color w:val="000000"/>
          <w:sz w:val="24"/>
          <w:szCs w:val="24"/>
        </w:rPr>
        <w:t xml:space="preserve">, </w:t>
      </w:r>
      <w:r w:rsidR="00995FB5" w:rsidRPr="00995FB5">
        <w:rPr>
          <w:rFonts w:ascii="Times New Roman" w:hAnsi="Times New Roman"/>
          <w:color w:val="000000"/>
          <w:sz w:val="24"/>
          <w:szCs w:val="24"/>
        </w:rPr>
        <w:t>«</w:t>
      </w:r>
      <w:r w:rsidR="00995FB5" w:rsidRPr="00995FB5">
        <w:rPr>
          <w:rFonts w:ascii="Times New Roman" w:hAnsi="Times New Roman"/>
          <w:color w:val="000000"/>
          <w:sz w:val="24"/>
          <w:szCs w:val="24"/>
        </w:rPr>
        <w:t>Вероятность и статистика</w:t>
      </w:r>
      <w:r w:rsidR="00995FB5" w:rsidRPr="00995FB5">
        <w:rPr>
          <w:rFonts w:ascii="Times New Roman" w:hAnsi="Times New Roman"/>
          <w:color w:val="000000"/>
          <w:sz w:val="24"/>
          <w:szCs w:val="24"/>
        </w:rPr>
        <w:t>» (</w:t>
      </w:r>
      <w:r w:rsidR="00995FB5" w:rsidRPr="00995FB5">
        <w:rPr>
          <w:rFonts w:ascii="Times New Roman" w:hAnsi="Times New Roman"/>
          <w:color w:val="000000"/>
          <w:sz w:val="24"/>
          <w:szCs w:val="24"/>
        </w:rPr>
        <w:t>1</w:t>
      </w:r>
      <w:r w:rsidR="00995FB5" w:rsidRPr="00995FB5">
        <w:rPr>
          <w:rFonts w:ascii="Times New Roman" w:hAnsi="Times New Roman"/>
          <w:color w:val="000000"/>
          <w:sz w:val="24"/>
          <w:szCs w:val="24"/>
        </w:rPr>
        <w:t xml:space="preserve"> ч. в неделю, углубленный уровень), «</w:t>
      </w:r>
      <w:r w:rsidR="00995FB5" w:rsidRPr="00995FB5">
        <w:rPr>
          <w:rFonts w:ascii="Times New Roman" w:hAnsi="Times New Roman"/>
          <w:color w:val="000000"/>
          <w:sz w:val="24"/>
          <w:szCs w:val="24"/>
        </w:rPr>
        <w:t>Вероятность и статистика</w:t>
      </w:r>
      <w:r w:rsidR="00995FB5" w:rsidRPr="00995FB5">
        <w:rPr>
          <w:rFonts w:ascii="Times New Roman" w:hAnsi="Times New Roman"/>
          <w:color w:val="000000"/>
          <w:sz w:val="24"/>
          <w:szCs w:val="24"/>
        </w:rPr>
        <w:t>» (</w:t>
      </w:r>
      <w:r w:rsidR="00995FB5" w:rsidRPr="00995FB5">
        <w:rPr>
          <w:rFonts w:ascii="Times New Roman" w:hAnsi="Times New Roman"/>
          <w:color w:val="000000"/>
          <w:sz w:val="24"/>
          <w:szCs w:val="24"/>
        </w:rPr>
        <w:t>1</w:t>
      </w:r>
      <w:r w:rsidR="00995FB5" w:rsidRPr="00995FB5">
        <w:rPr>
          <w:rFonts w:ascii="Times New Roman" w:hAnsi="Times New Roman"/>
          <w:color w:val="000000"/>
          <w:sz w:val="24"/>
          <w:szCs w:val="24"/>
        </w:rPr>
        <w:t>ч. в неделю, базовый уровень</w:t>
      </w:r>
      <w:r w:rsidR="00995FB5" w:rsidRPr="00995FB5">
        <w:rPr>
          <w:rFonts w:ascii="Times New Roman" w:hAnsi="Times New Roman"/>
          <w:color w:val="000000"/>
          <w:sz w:val="24"/>
          <w:szCs w:val="24"/>
        </w:rPr>
        <w:t xml:space="preserve"> </w:t>
      </w:r>
      <w:r w:rsidRPr="00995FB5">
        <w:rPr>
          <w:rFonts w:ascii="Times New Roman" w:hAnsi="Times New Roman"/>
          <w:color w:val="000000"/>
          <w:sz w:val="24"/>
          <w:szCs w:val="24"/>
        </w:rPr>
        <w:t>.</w:t>
      </w:r>
    </w:p>
    <w:p w:rsidR="006409A0" w:rsidRPr="002D3E69" w:rsidRDefault="006409A0" w:rsidP="006409A0">
      <w:pPr>
        <w:suppressAutoHyphens w:val="0"/>
        <w:autoSpaceDE w:val="0"/>
        <w:autoSpaceDN w:val="0"/>
        <w:adjustRightInd w:val="0"/>
        <w:spacing w:after="0" w:line="240" w:lineRule="auto"/>
        <w:jc w:val="both"/>
        <w:rPr>
          <w:rFonts w:ascii="Times New Roman" w:hAnsi="Times New Roman"/>
          <w:color w:val="000000"/>
          <w:sz w:val="24"/>
          <w:szCs w:val="24"/>
        </w:rPr>
      </w:pPr>
      <w:r w:rsidRPr="00995FB5">
        <w:rPr>
          <w:rFonts w:ascii="Times New Roman" w:hAnsi="Times New Roman"/>
          <w:color w:val="000000"/>
          <w:sz w:val="24"/>
          <w:szCs w:val="24"/>
        </w:rPr>
        <w:tab/>
        <w:t xml:space="preserve">Предметная область </w:t>
      </w:r>
      <w:r w:rsidRPr="00995FB5">
        <w:rPr>
          <w:rFonts w:ascii="Times New Roman" w:hAnsi="Times New Roman"/>
          <w:b/>
          <w:bCs/>
          <w:color w:val="000000"/>
          <w:sz w:val="24"/>
          <w:szCs w:val="24"/>
        </w:rPr>
        <w:t xml:space="preserve">«Общественно-научные предметы» </w:t>
      </w:r>
      <w:r w:rsidRPr="00995FB5">
        <w:rPr>
          <w:rFonts w:ascii="Times New Roman" w:hAnsi="Times New Roman"/>
          <w:color w:val="000000"/>
          <w:sz w:val="24"/>
          <w:szCs w:val="24"/>
        </w:rPr>
        <w:t>представлена предметами «История» (2 ч. в неделю</w:t>
      </w:r>
      <w:r w:rsidR="00995FB5" w:rsidRPr="00995FB5">
        <w:rPr>
          <w:rFonts w:ascii="Times New Roman" w:hAnsi="Times New Roman"/>
          <w:color w:val="000000"/>
          <w:sz w:val="24"/>
          <w:szCs w:val="24"/>
        </w:rPr>
        <w:t>, базовый уровень</w:t>
      </w:r>
      <w:r w:rsidRPr="00995FB5">
        <w:rPr>
          <w:rFonts w:ascii="Times New Roman" w:hAnsi="Times New Roman"/>
          <w:color w:val="000000"/>
          <w:sz w:val="24"/>
          <w:szCs w:val="24"/>
        </w:rPr>
        <w:t>),</w:t>
      </w:r>
      <w:r w:rsidR="002D3E69" w:rsidRPr="00995FB5">
        <w:rPr>
          <w:rFonts w:ascii="Times New Roman" w:hAnsi="Times New Roman"/>
          <w:color w:val="000000"/>
          <w:sz w:val="24"/>
          <w:szCs w:val="24"/>
        </w:rPr>
        <w:t xml:space="preserve"> </w:t>
      </w:r>
      <w:r w:rsidR="00995FB5" w:rsidRPr="00995FB5">
        <w:rPr>
          <w:rFonts w:ascii="Times New Roman" w:hAnsi="Times New Roman"/>
          <w:color w:val="000000"/>
          <w:sz w:val="24"/>
          <w:szCs w:val="24"/>
        </w:rPr>
        <w:t>«История» (</w:t>
      </w:r>
      <w:r w:rsidR="00995FB5" w:rsidRPr="00995FB5">
        <w:rPr>
          <w:rFonts w:ascii="Times New Roman" w:hAnsi="Times New Roman"/>
          <w:color w:val="000000"/>
          <w:sz w:val="24"/>
          <w:szCs w:val="24"/>
        </w:rPr>
        <w:t>4</w:t>
      </w:r>
      <w:r w:rsidR="00995FB5" w:rsidRPr="00995FB5">
        <w:rPr>
          <w:rFonts w:ascii="Times New Roman" w:hAnsi="Times New Roman"/>
          <w:color w:val="000000"/>
          <w:sz w:val="24"/>
          <w:szCs w:val="24"/>
        </w:rPr>
        <w:t xml:space="preserve"> ч. в неделю, </w:t>
      </w:r>
      <w:r w:rsidR="00995FB5" w:rsidRPr="00995FB5">
        <w:rPr>
          <w:rFonts w:ascii="Times New Roman" w:hAnsi="Times New Roman"/>
          <w:color w:val="000000"/>
          <w:sz w:val="24"/>
          <w:szCs w:val="24"/>
        </w:rPr>
        <w:t xml:space="preserve">углубленный </w:t>
      </w:r>
      <w:r w:rsidR="00995FB5" w:rsidRPr="00995FB5">
        <w:rPr>
          <w:rFonts w:ascii="Times New Roman" w:hAnsi="Times New Roman"/>
          <w:color w:val="000000"/>
          <w:sz w:val="24"/>
          <w:szCs w:val="24"/>
        </w:rPr>
        <w:t xml:space="preserve">уровень), </w:t>
      </w:r>
      <w:r w:rsidR="002D3E69" w:rsidRPr="00995FB5">
        <w:rPr>
          <w:rFonts w:ascii="Times New Roman" w:hAnsi="Times New Roman"/>
          <w:color w:val="000000"/>
          <w:sz w:val="24"/>
          <w:szCs w:val="24"/>
        </w:rPr>
        <w:t>«Обществознание» (1 ч. в неделю</w:t>
      </w:r>
      <w:proofErr w:type="gramStart"/>
      <w:r w:rsidR="002D3E69" w:rsidRPr="00995FB5">
        <w:rPr>
          <w:rFonts w:ascii="Times New Roman" w:hAnsi="Times New Roman"/>
          <w:color w:val="000000"/>
          <w:sz w:val="24"/>
          <w:szCs w:val="24"/>
        </w:rPr>
        <w:t xml:space="preserve">), </w:t>
      </w:r>
      <w:r w:rsidRPr="00995FB5">
        <w:rPr>
          <w:rFonts w:ascii="Times New Roman" w:hAnsi="Times New Roman"/>
          <w:color w:val="000000"/>
          <w:sz w:val="24"/>
          <w:szCs w:val="24"/>
        </w:rPr>
        <w:t xml:space="preserve"> «</w:t>
      </w:r>
      <w:proofErr w:type="gramEnd"/>
      <w:r w:rsidRPr="00995FB5">
        <w:rPr>
          <w:rFonts w:ascii="Times New Roman" w:hAnsi="Times New Roman"/>
          <w:color w:val="000000"/>
          <w:sz w:val="24"/>
          <w:szCs w:val="24"/>
        </w:rPr>
        <w:t>География</w:t>
      </w:r>
      <w:r w:rsidRPr="002D3E69">
        <w:rPr>
          <w:rFonts w:ascii="Times New Roman" w:hAnsi="Times New Roman"/>
          <w:color w:val="000000"/>
          <w:sz w:val="24"/>
          <w:szCs w:val="24"/>
        </w:rPr>
        <w:t>» (1 ч. в неделю).</w:t>
      </w:r>
    </w:p>
    <w:p w:rsidR="006409A0" w:rsidRPr="002D3E69" w:rsidRDefault="006409A0" w:rsidP="002D3E69">
      <w:pPr>
        <w:suppressAutoHyphens w:val="0"/>
        <w:autoSpaceDE w:val="0"/>
        <w:autoSpaceDN w:val="0"/>
        <w:adjustRightInd w:val="0"/>
        <w:spacing w:after="0" w:line="240" w:lineRule="auto"/>
        <w:jc w:val="both"/>
        <w:rPr>
          <w:rFonts w:ascii="Times New Roman" w:hAnsi="Times New Roman"/>
          <w:color w:val="000000"/>
          <w:sz w:val="24"/>
          <w:szCs w:val="24"/>
        </w:rPr>
      </w:pPr>
      <w:r w:rsidRPr="002D3E69">
        <w:rPr>
          <w:rFonts w:ascii="Times New Roman" w:hAnsi="Times New Roman"/>
          <w:color w:val="000000"/>
          <w:sz w:val="24"/>
          <w:szCs w:val="24"/>
        </w:rPr>
        <w:tab/>
        <w:t xml:space="preserve">Предметная область </w:t>
      </w:r>
      <w:r w:rsidRPr="002D3E69">
        <w:rPr>
          <w:rFonts w:ascii="Times New Roman" w:hAnsi="Times New Roman"/>
          <w:b/>
          <w:bCs/>
          <w:color w:val="000000"/>
          <w:sz w:val="24"/>
          <w:szCs w:val="24"/>
        </w:rPr>
        <w:t xml:space="preserve">«Естественно-научные предметы» </w:t>
      </w:r>
      <w:r w:rsidRPr="002D3E69">
        <w:rPr>
          <w:rFonts w:ascii="Times New Roman" w:hAnsi="Times New Roman"/>
          <w:color w:val="000000"/>
          <w:sz w:val="24"/>
          <w:szCs w:val="24"/>
        </w:rPr>
        <w:t xml:space="preserve">представлена учебными предметами </w:t>
      </w:r>
      <w:r w:rsidR="002D3E69" w:rsidRPr="002D3E69">
        <w:rPr>
          <w:rFonts w:ascii="Times New Roman" w:hAnsi="Times New Roman"/>
          <w:color w:val="000000"/>
          <w:sz w:val="24"/>
          <w:szCs w:val="24"/>
        </w:rPr>
        <w:t>«Физика» (2 ч. в неделю</w:t>
      </w:r>
      <w:proofErr w:type="gramStart"/>
      <w:r w:rsidR="002D3E69" w:rsidRPr="002D3E69">
        <w:rPr>
          <w:rFonts w:ascii="Times New Roman" w:hAnsi="Times New Roman"/>
          <w:color w:val="000000"/>
          <w:sz w:val="24"/>
          <w:szCs w:val="24"/>
        </w:rPr>
        <w:t>),  «</w:t>
      </w:r>
      <w:proofErr w:type="gramEnd"/>
      <w:r w:rsidR="002D3E69" w:rsidRPr="002D3E69">
        <w:rPr>
          <w:rFonts w:ascii="Times New Roman" w:hAnsi="Times New Roman"/>
          <w:color w:val="000000"/>
          <w:sz w:val="24"/>
          <w:szCs w:val="24"/>
        </w:rPr>
        <w:t xml:space="preserve">Химия» (1 ч. в неделю),  </w:t>
      </w:r>
      <w:r w:rsidRPr="002D3E69">
        <w:rPr>
          <w:rFonts w:ascii="Times New Roman" w:hAnsi="Times New Roman"/>
          <w:color w:val="000000"/>
          <w:sz w:val="24"/>
          <w:szCs w:val="24"/>
        </w:rPr>
        <w:t>«Биология» (1 ч. в неделю)</w:t>
      </w:r>
      <w:r w:rsidR="002D3E69" w:rsidRPr="002D3E69">
        <w:rPr>
          <w:rFonts w:ascii="Times New Roman" w:hAnsi="Times New Roman"/>
          <w:color w:val="000000"/>
          <w:sz w:val="24"/>
          <w:szCs w:val="24"/>
        </w:rPr>
        <w:t>.</w:t>
      </w:r>
    </w:p>
    <w:p w:rsidR="006409A0" w:rsidRPr="0053589C" w:rsidRDefault="006409A0" w:rsidP="006409A0">
      <w:pPr>
        <w:suppressAutoHyphens w:val="0"/>
        <w:autoSpaceDE w:val="0"/>
        <w:autoSpaceDN w:val="0"/>
        <w:adjustRightInd w:val="0"/>
        <w:spacing w:after="0" w:line="240" w:lineRule="auto"/>
        <w:jc w:val="both"/>
        <w:rPr>
          <w:rFonts w:ascii="Times New Roman" w:hAnsi="Times New Roman"/>
          <w:color w:val="000000"/>
          <w:sz w:val="24"/>
          <w:szCs w:val="24"/>
        </w:rPr>
      </w:pPr>
      <w:r w:rsidRPr="002D3E69">
        <w:rPr>
          <w:rFonts w:ascii="Times New Roman" w:hAnsi="Times New Roman"/>
          <w:color w:val="000000"/>
          <w:sz w:val="24"/>
          <w:szCs w:val="24"/>
        </w:rPr>
        <w:t xml:space="preserve">. </w:t>
      </w:r>
      <w:r w:rsidRPr="002D3E69">
        <w:rPr>
          <w:rFonts w:ascii="Times New Roman" w:hAnsi="Times New Roman"/>
          <w:color w:val="000000"/>
          <w:sz w:val="24"/>
          <w:szCs w:val="24"/>
        </w:rPr>
        <w:tab/>
        <w:t xml:space="preserve">Предметная область </w:t>
      </w:r>
      <w:r w:rsidRPr="002D3E69">
        <w:rPr>
          <w:rFonts w:ascii="Times New Roman" w:hAnsi="Times New Roman"/>
          <w:b/>
          <w:bCs/>
          <w:color w:val="000000"/>
          <w:sz w:val="24"/>
          <w:szCs w:val="24"/>
        </w:rPr>
        <w:t>«Физическая культура</w:t>
      </w:r>
      <w:r w:rsidR="002D3E69" w:rsidRPr="002D3E69">
        <w:rPr>
          <w:rFonts w:ascii="Times New Roman" w:hAnsi="Times New Roman"/>
          <w:b/>
          <w:bCs/>
          <w:color w:val="000000"/>
          <w:sz w:val="24"/>
          <w:szCs w:val="24"/>
        </w:rPr>
        <w:t>, экология</w:t>
      </w:r>
      <w:r w:rsidRPr="002D3E69">
        <w:rPr>
          <w:rFonts w:ascii="Times New Roman" w:hAnsi="Times New Roman"/>
          <w:b/>
          <w:bCs/>
          <w:color w:val="000000"/>
          <w:sz w:val="24"/>
          <w:szCs w:val="24"/>
        </w:rPr>
        <w:t xml:space="preserve"> и </w:t>
      </w:r>
      <w:r w:rsidR="002D3E69" w:rsidRPr="002D3E69">
        <w:rPr>
          <w:rFonts w:ascii="Times New Roman" w:hAnsi="Times New Roman"/>
          <w:b/>
          <w:bCs/>
          <w:color w:val="000000"/>
          <w:sz w:val="24"/>
          <w:szCs w:val="24"/>
        </w:rPr>
        <w:t>о</w:t>
      </w:r>
      <w:r w:rsidRPr="002D3E69">
        <w:rPr>
          <w:rFonts w:ascii="Times New Roman" w:hAnsi="Times New Roman"/>
          <w:b/>
          <w:bCs/>
          <w:color w:val="000000"/>
          <w:sz w:val="24"/>
          <w:szCs w:val="24"/>
        </w:rPr>
        <w:t xml:space="preserve">сновы безопасности жизнедеятельности» </w:t>
      </w:r>
      <w:r w:rsidRPr="002D3E69">
        <w:rPr>
          <w:rFonts w:ascii="Times New Roman" w:hAnsi="Times New Roman"/>
          <w:color w:val="000000"/>
          <w:sz w:val="24"/>
          <w:szCs w:val="24"/>
        </w:rPr>
        <w:t>представлена учебным предметом «Физическая культура» (2 ч. в неделю)</w:t>
      </w:r>
      <w:r w:rsidR="002D3E69" w:rsidRPr="002D3E69">
        <w:rPr>
          <w:rFonts w:ascii="Times New Roman" w:hAnsi="Times New Roman"/>
          <w:color w:val="000000"/>
          <w:sz w:val="24"/>
          <w:szCs w:val="24"/>
        </w:rPr>
        <w:t xml:space="preserve"> и «Основы безопасности жизнедеятельности» (1 ч. в неделю)</w:t>
      </w:r>
      <w:r w:rsidRPr="002D3E69">
        <w:rPr>
          <w:rFonts w:ascii="Times New Roman" w:hAnsi="Times New Roman"/>
          <w:color w:val="000000"/>
          <w:sz w:val="24"/>
          <w:szCs w:val="24"/>
        </w:rPr>
        <w:t>.</w:t>
      </w:r>
      <w:r w:rsidRPr="0053589C">
        <w:rPr>
          <w:rFonts w:ascii="Times New Roman" w:hAnsi="Times New Roman"/>
          <w:color w:val="000000"/>
          <w:sz w:val="24"/>
          <w:szCs w:val="24"/>
        </w:rPr>
        <w:t xml:space="preserve"> </w:t>
      </w:r>
    </w:p>
    <w:p w:rsidR="00432F13" w:rsidRPr="005769F9" w:rsidRDefault="00432F13" w:rsidP="00115779">
      <w:pPr>
        <w:spacing w:after="0"/>
        <w:jc w:val="center"/>
        <w:rPr>
          <w:rFonts w:ascii="Times New Roman" w:hAnsi="Times New Roman"/>
          <w:b/>
          <w:sz w:val="24"/>
          <w:szCs w:val="24"/>
        </w:rPr>
      </w:pPr>
    </w:p>
    <w:p w:rsidR="00E87AD5" w:rsidRPr="005769F9" w:rsidRDefault="00115779" w:rsidP="00115779">
      <w:pPr>
        <w:spacing w:after="0"/>
        <w:jc w:val="center"/>
        <w:rPr>
          <w:rFonts w:ascii="Times New Roman" w:hAnsi="Times New Roman"/>
          <w:b/>
          <w:sz w:val="24"/>
          <w:szCs w:val="24"/>
        </w:rPr>
      </w:pPr>
      <w:r w:rsidRPr="005769F9">
        <w:rPr>
          <w:rFonts w:ascii="Times New Roman" w:hAnsi="Times New Roman"/>
          <w:b/>
          <w:sz w:val="24"/>
          <w:szCs w:val="24"/>
        </w:rPr>
        <w:t>Характеристика учебного плана (ФГОС СОО)</w:t>
      </w:r>
    </w:p>
    <w:p w:rsidR="00E87AD5" w:rsidRPr="005769F9" w:rsidRDefault="002B4152" w:rsidP="00E87AD5">
      <w:pPr>
        <w:spacing w:after="0" w:line="240" w:lineRule="auto"/>
        <w:ind w:right="28"/>
        <w:jc w:val="both"/>
        <w:rPr>
          <w:rFonts w:ascii="Times New Roman" w:hAnsi="Times New Roman"/>
          <w:sz w:val="24"/>
          <w:szCs w:val="24"/>
          <w:lang w:eastAsia="ar-SA"/>
        </w:rPr>
      </w:pPr>
      <w:r w:rsidRPr="005769F9">
        <w:rPr>
          <w:rFonts w:ascii="Times New Roman" w:eastAsia="Times New Roman" w:hAnsi="Times New Roman"/>
          <w:color w:val="000000"/>
          <w:sz w:val="24"/>
          <w:szCs w:val="24"/>
        </w:rPr>
        <w:tab/>
      </w:r>
      <w:r w:rsidR="00E87AD5" w:rsidRPr="005769F9">
        <w:rPr>
          <w:rFonts w:ascii="Times New Roman" w:eastAsia="Times New Roman" w:hAnsi="Times New Roman"/>
          <w:color w:val="000000"/>
          <w:sz w:val="24"/>
          <w:szCs w:val="24"/>
        </w:rPr>
        <w:t xml:space="preserve">Учебный план </w:t>
      </w:r>
      <w:r w:rsidR="00017B5E" w:rsidRPr="005769F9">
        <w:rPr>
          <w:rFonts w:ascii="Times New Roman" w:eastAsia="Times New Roman" w:hAnsi="Times New Roman"/>
          <w:color w:val="000000"/>
          <w:sz w:val="24"/>
          <w:szCs w:val="24"/>
        </w:rPr>
        <w:t>11</w:t>
      </w:r>
      <w:r w:rsidR="00E87AD5" w:rsidRPr="005769F9">
        <w:rPr>
          <w:rFonts w:ascii="Times New Roman" w:eastAsia="Times New Roman" w:hAnsi="Times New Roman"/>
          <w:color w:val="000000"/>
          <w:sz w:val="24"/>
          <w:szCs w:val="24"/>
        </w:rPr>
        <w:t xml:space="preserve"> класса на 20</w:t>
      </w:r>
      <w:r w:rsidR="00D04342" w:rsidRPr="005769F9">
        <w:rPr>
          <w:rFonts w:ascii="Times New Roman" w:eastAsia="Times New Roman" w:hAnsi="Times New Roman"/>
          <w:color w:val="000000"/>
          <w:sz w:val="24"/>
          <w:szCs w:val="24"/>
        </w:rPr>
        <w:t>2</w:t>
      </w:r>
      <w:r w:rsidR="00A346C6">
        <w:rPr>
          <w:rFonts w:ascii="Times New Roman" w:eastAsia="Times New Roman" w:hAnsi="Times New Roman"/>
          <w:color w:val="000000"/>
          <w:sz w:val="24"/>
          <w:szCs w:val="24"/>
        </w:rPr>
        <w:t>3</w:t>
      </w:r>
      <w:r w:rsidR="00E87AD5" w:rsidRPr="005769F9">
        <w:rPr>
          <w:rFonts w:ascii="Times New Roman" w:eastAsia="Times New Roman" w:hAnsi="Times New Roman"/>
          <w:color w:val="000000"/>
          <w:sz w:val="24"/>
          <w:szCs w:val="24"/>
        </w:rPr>
        <w:t>-202</w:t>
      </w:r>
      <w:r w:rsidR="00A346C6">
        <w:rPr>
          <w:rFonts w:ascii="Times New Roman" w:eastAsia="Times New Roman" w:hAnsi="Times New Roman"/>
          <w:color w:val="000000"/>
          <w:sz w:val="24"/>
          <w:szCs w:val="24"/>
        </w:rPr>
        <w:t>4</w:t>
      </w:r>
      <w:r w:rsidR="00E87AD5" w:rsidRPr="005769F9">
        <w:rPr>
          <w:rFonts w:ascii="Times New Roman" w:eastAsia="Times New Roman" w:hAnsi="Times New Roman"/>
          <w:color w:val="000000"/>
          <w:sz w:val="24"/>
          <w:szCs w:val="24"/>
        </w:rPr>
        <w:t xml:space="preserve"> учебный год нацелен на реализацию федерального государственного образовательного стандарта среднего общего образования. </w:t>
      </w:r>
    </w:p>
    <w:p w:rsidR="00E87AD5" w:rsidRPr="0020435D" w:rsidRDefault="00E87AD5" w:rsidP="00E87AD5">
      <w:pPr>
        <w:autoSpaceDE w:val="0"/>
        <w:autoSpaceDN w:val="0"/>
        <w:adjustRightInd w:val="0"/>
        <w:spacing w:after="0" w:line="240" w:lineRule="auto"/>
        <w:jc w:val="both"/>
        <w:rPr>
          <w:rFonts w:ascii="Times New Roman" w:eastAsia="Times New Roman" w:hAnsi="Times New Roman"/>
          <w:color w:val="000000"/>
          <w:sz w:val="24"/>
          <w:szCs w:val="24"/>
        </w:rPr>
      </w:pPr>
      <w:r w:rsidRPr="0020435D">
        <w:rPr>
          <w:rFonts w:ascii="Times New Roman" w:eastAsia="Times New Roman" w:hAnsi="Times New Roman"/>
          <w:color w:val="000000"/>
          <w:sz w:val="24"/>
          <w:szCs w:val="24"/>
        </w:rPr>
        <w:tab/>
        <w:t xml:space="preserve">Учебный план </w:t>
      </w:r>
      <w:r w:rsidR="005769F9" w:rsidRPr="0020435D">
        <w:rPr>
          <w:rFonts w:ascii="Times New Roman" w:eastAsia="Times New Roman" w:hAnsi="Times New Roman"/>
          <w:color w:val="000000"/>
          <w:sz w:val="24"/>
          <w:szCs w:val="24"/>
        </w:rPr>
        <w:t xml:space="preserve">11 </w:t>
      </w:r>
      <w:r w:rsidRPr="0020435D">
        <w:rPr>
          <w:rFonts w:ascii="Times New Roman" w:eastAsia="Times New Roman" w:hAnsi="Times New Roman"/>
          <w:color w:val="000000"/>
          <w:sz w:val="24"/>
          <w:szCs w:val="24"/>
        </w:rPr>
        <w:t>класс</w:t>
      </w:r>
      <w:r w:rsidR="00117FC7" w:rsidRPr="0020435D">
        <w:rPr>
          <w:rFonts w:ascii="Times New Roman" w:eastAsia="Times New Roman" w:hAnsi="Times New Roman"/>
          <w:color w:val="000000"/>
          <w:sz w:val="24"/>
          <w:szCs w:val="24"/>
        </w:rPr>
        <w:t>а</w:t>
      </w:r>
      <w:r w:rsidRPr="0020435D">
        <w:rPr>
          <w:rFonts w:ascii="Times New Roman" w:eastAsia="Times New Roman" w:hAnsi="Times New Roman"/>
          <w:color w:val="000000"/>
          <w:sz w:val="24"/>
          <w:szCs w:val="24"/>
        </w:rPr>
        <w:t xml:space="preserve"> состоит из двух частей: обязательной части и </w:t>
      </w:r>
      <w:proofErr w:type="gramStart"/>
      <w:r w:rsidRPr="0020435D">
        <w:rPr>
          <w:rFonts w:ascii="Times New Roman" w:eastAsia="Times New Roman" w:hAnsi="Times New Roman"/>
          <w:color w:val="000000"/>
          <w:sz w:val="24"/>
          <w:szCs w:val="24"/>
        </w:rPr>
        <w:t>предметов</w:t>
      </w:r>
      <w:proofErr w:type="gramEnd"/>
      <w:r w:rsidRPr="0020435D">
        <w:rPr>
          <w:rFonts w:ascii="Times New Roman" w:eastAsia="Times New Roman" w:hAnsi="Times New Roman"/>
          <w:color w:val="000000"/>
          <w:sz w:val="24"/>
          <w:szCs w:val="24"/>
        </w:rPr>
        <w:t xml:space="preserve"> и курсов по выбору. </w:t>
      </w:r>
    </w:p>
    <w:p w:rsidR="00432F13" w:rsidRPr="00117FC7" w:rsidRDefault="003A0C78" w:rsidP="00FB6F23">
      <w:pPr>
        <w:spacing w:after="0" w:line="240" w:lineRule="auto"/>
        <w:ind w:firstLine="720"/>
        <w:jc w:val="both"/>
        <w:rPr>
          <w:rFonts w:ascii="Times New Roman" w:eastAsia="Times New Roman" w:hAnsi="Times New Roman"/>
          <w:color w:val="000000"/>
          <w:sz w:val="24"/>
          <w:szCs w:val="24"/>
        </w:rPr>
      </w:pPr>
      <w:r w:rsidRPr="00117FC7">
        <w:rPr>
          <w:rFonts w:ascii="Times New Roman" w:hAnsi="Times New Roman"/>
          <w:sz w:val="24"/>
          <w:szCs w:val="24"/>
        </w:rPr>
        <w:t>Обяза</w:t>
      </w:r>
      <w:r w:rsidR="00117FC7">
        <w:rPr>
          <w:rFonts w:ascii="Times New Roman" w:hAnsi="Times New Roman"/>
          <w:sz w:val="24"/>
          <w:szCs w:val="24"/>
        </w:rPr>
        <w:t>тельная часть учебного плана 11</w:t>
      </w:r>
      <w:r w:rsidRPr="00117FC7">
        <w:rPr>
          <w:rFonts w:ascii="Times New Roman" w:hAnsi="Times New Roman"/>
          <w:sz w:val="24"/>
          <w:szCs w:val="24"/>
        </w:rPr>
        <w:t xml:space="preserve"> класс</w:t>
      </w:r>
      <w:r w:rsidR="00117FC7">
        <w:rPr>
          <w:rFonts w:ascii="Times New Roman" w:hAnsi="Times New Roman"/>
          <w:sz w:val="24"/>
          <w:szCs w:val="24"/>
        </w:rPr>
        <w:t>а</w:t>
      </w:r>
      <w:r w:rsidRPr="00117FC7">
        <w:rPr>
          <w:rFonts w:ascii="Times New Roman" w:hAnsi="Times New Roman"/>
          <w:sz w:val="24"/>
          <w:szCs w:val="24"/>
        </w:rPr>
        <w:t xml:space="preserve"> универсального профиля представлена предметными областями и учебными предметами на базовом и углубленном уровня</w:t>
      </w:r>
      <w:r w:rsidR="00117FC7">
        <w:rPr>
          <w:rFonts w:ascii="Times New Roman" w:hAnsi="Times New Roman"/>
          <w:sz w:val="24"/>
          <w:szCs w:val="24"/>
        </w:rPr>
        <w:t>х</w:t>
      </w:r>
      <w:r w:rsidRPr="00117FC7">
        <w:rPr>
          <w:rFonts w:ascii="Times New Roman" w:hAnsi="Times New Roman"/>
          <w:sz w:val="24"/>
          <w:szCs w:val="24"/>
        </w:rPr>
        <w:t xml:space="preserve">. </w:t>
      </w:r>
      <w:r w:rsidRPr="00117FC7">
        <w:rPr>
          <w:rFonts w:ascii="Times New Roman" w:hAnsi="Times New Roman"/>
          <w:b/>
          <w:sz w:val="24"/>
          <w:szCs w:val="24"/>
        </w:rPr>
        <w:t>П</w:t>
      </w:r>
      <w:r w:rsidRPr="00117FC7">
        <w:rPr>
          <w:rFonts w:ascii="Times New Roman" w:eastAsia="Times New Roman" w:hAnsi="Times New Roman"/>
          <w:b/>
          <w:color w:val="000000"/>
          <w:sz w:val="24"/>
          <w:szCs w:val="24"/>
        </w:rPr>
        <w:t>редметная область "Русский язык и литература"</w:t>
      </w:r>
      <w:r w:rsidRPr="00117FC7">
        <w:rPr>
          <w:rFonts w:ascii="Times New Roman" w:eastAsia="Times New Roman" w:hAnsi="Times New Roman"/>
          <w:color w:val="000000"/>
          <w:sz w:val="24"/>
          <w:szCs w:val="24"/>
        </w:rPr>
        <w:t xml:space="preserve"> представлена учебными предметами "Русский язык" (углубленный уровень), "Литература" (базовый уровень).</w:t>
      </w:r>
      <w:r w:rsidR="00117FC7" w:rsidRPr="00117FC7">
        <w:rPr>
          <w:rFonts w:ascii="Times New Roman" w:eastAsia="Times New Roman" w:hAnsi="Times New Roman"/>
          <w:color w:val="000000"/>
          <w:sz w:val="24"/>
          <w:szCs w:val="24"/>
        </w:rPr>
        <w:t xml:space="preserve"> </w:t>
      </w:r>
      <w:r w:rsidRPr="00117FC7">
        <w:rPr>
          <w:rFonts w:ascii="Times New Roman" w:eastAsia="Times New Roman" w:hAnsi="Times New Roman"/>
          <w:b/>
          <w:color w:val="000000"/>
          <w:sz w:val="24"/>
          <w:szCs w:val="24"/>
        </w:rPr>
        <w:t>Предметная область «Родной язык и родная литература»</w:t>
      </w:r>
      <w:r w:rsidR="00995FB5">
        <w:rPr>
          <w:rFonts w:ascii="Times New Roman" w:eastAsia="Times New Roman" w:hAnsi="Times New Roman"/>
          <w:b/>
          <w:color w:val="000000"/>
          <w:sz w:val="24"/>
          <w:szCs w:val="24"/>
        </w:rPr>
        <w:t xml:space="preserve"> </w:t>
      </w:r>
      <w:r w:rsidRPr="00117FC7">
        <w:rPr>
          <w:rFonts w:ascii="Times New Roman" w:eastAsia="Times New Roman" w:hAnsi="Times New Roman"/>
          <w:color w:val="000000"/>
          <w:sz w:val="24"/>
          <w:szCs w:val="24"/>
        </w:rPr>
        <w:t>представлена предметом «Родная литература (русская)».</w:t>
      </w:r>
      <w:r w:rsidR="00117FC7" w:rsidRPr="00117FC7">
        <w:rPr>
          <w:rFonts w:ascii="Times New Roman" w:eastAsia="Times New Roman" w:hAnsi="Times New Roman"/>
          <w:color w:val="000000"/>
          <w:sz w:val="24"/>
          <w:szCs w:val="24"/>
        </w:rPr>
        <w:t xml:space="preserve"> </w:t>
      </w:r>
      <w:r w:rsidRPr="00117FC7">
        <w:rPr>
          <w:rFonts w:ascii="Times New Roman" w:eastAsia="Times New Roman" w:hAnsi="Times New Roman"/>
          <w:b/>
          <w:color w:val="000000"/>
          <w:sz w:val="24"/>
          <w:szCs w:val="24"/>
        </w:rPr>
        <w:t>Предметная область "Иностранные языки"</w:t>
      </w:r>
      <w:r w:rsidR="00117FC7">
        <w:rPr>
          <w:rFonts w:ascii="Times New Roman" w:eastAsia="Times New Roman" w:hAnsi="Times New Roman"/>
          <w:b/>
          <w:color w:val="000000"/>
          <w:sz w:val="24"/>
          <w:szCs w:val="24"/>
        </w:rPr>
        <w:t xml:space="preserve"> </w:t>
      </w:r>
      <w:r w:rsidRPr="00117FC7">
        <w:rPr>
          <w:rFonts w:ascii="Times New Roman" w:eastAsia="Times New Roman" w:hAnsi="Times New Roman"/>
          <w:color w:val="000000"/>
          <w:sz w:val="24"/>
          <w:szCs w:val="24"/>
        </w:rPr>
        <w:t xml:space="preserve">представлена учебным предметом "Иностранный язык (английский)" (базовый уровень). </w:t>
      </w:r>
      <w:r w:rsidRPr="00117FC7">
        <w:rPr>
          <w:rFonts w:ascii="Times New Roman" w:eastAsia="Times New Roman" w:hAnsi="Times New Roman"/>
          <w:b/>
          <w:color w:val="000000"/>
          <w:sz w:val="24"/>
          <w:szCs w:val="24"/>
        </w:rPr>
        <w:t xml:space="preserve">Предметная область "Общественные науки" </w:t>
      </w:r>
      <w:r w:rsidRPr="00117FC7">
        <w:rPr>
          <w:rFonts w:ascii="Times New Roman" w:eastAsia="Times New Roman" w:hAnsi="Times New Roman"/>
          <w:color w:val="000000"/>
          <w:sz w:val="24"/>
          <w:szCs w:val="24"/>
        </w:rPr>
        <w:t>представлена учебными предметами "История" (базовый уровень)</w:t>
      </w:r>
      <w:r w:rsidR="00117FC7">
        <w:rPr>
          <w:rFonts w:ascii="Times New Roman" w:eastAsia="Times New Roman" w:hAnsi="Times New Roman"/>
          <w:color w:val="000000"/>
          <w:sz w:val="24"/>
          <w:szCs w:val="24"/>
        </w:rPr>
        <w:t>"</w:t>
      </w:r>
      <w:r w:rsidRPr="00117FC7">
        <w:rPr>
          <w:rFonts w:ascii="Times New Roman" w:eastAsia="Times New Roman" w:hAnsi="Times New Roman"/>
          <w:color w:val="000000"/>
          <w:sz w:val="24"/>
          <w:szCs w:val="24"/>
        </w:rPr>
        <w:t xml:space="preserve">, </w:t>
      </w:r>
      <w:r w:rsidR="00117FC7" w:rsidRPr="00117FC7">
        <w:rPr>
          <w:rFonts w:ascii="Times New Roman" w:eastAsia="Times New Roman" w:hAnsi="Times New Roman"/>
          <w:color w:val="000000"/>
          <w:sz w:val="24"/>
          <w:szCs w:val="24"/>
        </w:rPr>
        <w:t>"История" (</w:t>
      </w:r>
      <w:r w:rsidR="00117FC7">
        <w:rPr>
          <w:rFonts w:ascii="Times New Roman" w:eastAsia="Times New Roman" w:hAnsi="Times New Roman"/>
          <w:color w:val="000000"/>
          <w:sz w:val="24"/>
          <w:szCs w:val="24"/>
        </w:rPr>
        <w:t>углубленный</w:t>
      </w:r>
      <w:r w:rsidR="00117FC7" w:rsidRPr="00117FC7">
        <w:rPr>
          <w:rFonts w:ascii="Times New Roman" w:eastAsia="Times New Roman" w:hAnsi="Times New Roman"/>
          <w:color w:val="000000"/>
          <w:sz w:val="24"/>
          <w:szCs w:val="24"/>
        </w:rPr>
        <w:t xml:space="preserve"> уровень)</w:t>
      </w:r>
      <w:r w:rsidR="00117FC7">
        <w:rPr>
          <w:rFonts w:ascii="Times New Roman" w:eastAsia="Times New Roman" w:hAnsi="Times New Roman"/>
          <w:color w:val="000000"/>
          <w:sz w:val="24"/>
          <w:szCs w:val="24"/>
        </w:rPr>
        <w:t>"</w:t>
      </w:r>
      <w:r w:rsidR="00117FC7" w:rsidRPr="00117FC7">
        <w:rPr>
          <w:rFonts w:ascii="Times New Roman" w:eastAsia="Times New Roman" w:hAnsi="Times New Roman"/>
          <w:color w:val="000000"/>
          <w:sz w:val="24"/>
          <w:szCs w:val="24"/>
        </w:rPr>
        <w:t xml:space="preserve">, </w:t>
      </w:r>
      <w:r w:rsidRPr="00117FC7">
        <w:rPr>
          <w:rFonts w:ascii="Times New Roman" w:eastAsia="Times New Roman" w:hAnsi="Times New Roman"/>
          <w:color w:val="000000"/>
          <w:sz w:val="24"/>
          <w:szCs w:val="24"/>
        </w:rPr>
        <w:t xml:space="preserve">"Обществознание" (базовый уровень). </w:t>
      </w:r>
      <w:r w:rsidRPr="00117FC7">
        <w:rPr>
          <w:rFonts w:ascii="Times New Roman" w:eastAsia="Times New Roman" w:hAnsi="Times New Roman"/>
          <w:b/>
          <w:color w:val="000000"/>
          <w:sz w:val="24"/>
          <w:szCs w:val="24"/>
        </w:rPr>
        <w:t>Предметная область "Математика и информатика"</w:t>
      </w:r>
      <w:r w:rsidRPr="00117FC7">
        <w:rPr>
          <w:rFonts w:ascii="Times New Roman" w:eastAsia="Times New Roman" w:hAnsi="Times New Roman"/>
          <w:color w:val="000000"/>
          <w:sz w:val="24"/>
          <w:szCs w:val="24"/>
        </w:rPr>
        <w:t xml:space="preserve"> представлена учебными предметами "Математика" (углубленный уровень), "Информатика" (углубленный уровень)</w:t>
      </w:r>
      <w:r w:rsidR="00117FC7">
        <w:rPr>
          <w:rFonts w:ascii="Times New Roman" w:eastAsia="Times New Roman" w:hAnsi="Times New Roman"/>
          <w:color w:val="000000"/>
          <w:sz w:val="24"/>
          <w:szCs w:val="24"/>
        </w:rPr>
        <w:t>, "Информатика" (базовый</w:t>
      </w:r>
      <w:r w:rsidR="00117FC7" w:rsidRPr="00117FC7">
        <w:rPr>
          <w:rFonts w:ascii="Times New Roman" w:eastAsia="Times New Roman" w:hAnsi="Times New Roman"/>
          <w:color w:val="000000"/>
          <w:sz w:val="24"/>
          <w:szCs w:val="24"/>
        </w:rPr>
        <w:t xml:space="preserve"> уровень</w:t>
      </w:r>
      <w:r w:rsidR="00117FC7">
        <w:rPr>
          <w:rFonts w:ascii="Times New Roman" w:eastAsia="Times New Roman" w:hAnsi="Times New Roman"/>
          <w:color w:val="000000"/>
          <w:sz w:val="24"/>
          <w:szCs w:val="24"/>
        </w:rPr>
        <w:t>)</w:t>
      </w:r>
      <w:r w:rsidRPr="00117FC7">
        <w:rPr>
          <w:rFonts w:ascii="Times New Roman" w:eastAsia="Times New Roman" w:hAnsi="Times New Roman"/>
          <w:color w:val="000000"/>
          <w:sz w:val="24"/>
          <w:szCs w:val="24"/>
        </w:rPr>
        <w:t xml:space="preserve">. </w:t>
      </w:r>
      <w:r w:rsidR="00432F13" w:rsidRPr="00117FC7">
        <w:rPr>
          <w:rFonts w:ascii="Times New Roman" w:eastAsia="Times New Roman" w:hAnsi="Times New Roman"/>
          <w:b/>
          <w:color w:val="000000"/>
          <w:sz w:val="24"/>
          <w:szCs w:val="24"/>
        </w:rPr>
        <w:t xml:space="preserve">Предметная область "Естественные науки" </w:t>
      </w:r>
      <w:r w:rsidR="00432F13" w:rsidRPr="00117FC7">
        <w:rPr>
          <w:rFonts w:ascii="Times New Roman" w:eastAsia="Times New Roman" w:hAnsi="Times New Roman"/>
          <w:color w:val="000000"/>
          <w:sz w:val="24"/>
          <w:szCs w:val="24"/>
        </w:rPr>
        <w:t xml:space="preserve">представлена учебными предметами "Физика" (базовый уровень), "Астрономия" (базовый уровень). Предметная область </w:t>
      </w:r>
      <w:r w:rsidR="00432F13" w:rsidRPr="00117FC7">
        <w:rPr>
          <w:rFonts w:ascii="Times New Roman" w:eastAsia="Times New Roman" w:hAnsi="Times New Roman"/>
          <w:b/>
          <w:color w:val="000000"/>
          <w:sz w:val="24"/>
          <w:szCs w:val="24"/>
        </w:rPr>
        <w:t>"Физическая культура и основы безопасности жизнедеятельности"</w:t>
      </w:r>
      <w:r w:rsidR="00432F13" w:rsidRPr="00117FC7">
        <w:rPr>
          <w:rFonts w:ascii="Times New Roman" w:eastAsia="Times New Roman" w:hAnsi="Times New Roman"/>
          <w:color w:val="000000"/>
          <w:sz w:val="24"/>
          <w:szCs w:val="24"/>
        </w:rPr>
        <w:t xml:space="preserve"> представлена учебными предметами "Физическая культура" (базовый уровень); "Основы безопасности жизнедеятельности" (базовый уровень). </w:t>
      </w:r>
    </w:p>
    <w:p w:rsidR="00E87AD5" w:rsidRPr="00117FC7" w:rsidRDefault="00E87AD5" w:rsidP="00FB6F23">
      <w:pPr>
        <w:spacing w:after="0" w:line="240" w:lineRule="auto"/>
        <w:ind w:right="28"/>
        <w:jc w:val="both"/>
        <w:rPr>
          <w:rFonts w:ascii="Times New Roman" w:eastAsia="Times New Roman" w:hAnsi="Times New Roman"/>
          <w:color w:val="000000"/>
          <w:sz w:val="24"/>
          <w:szCs w:val="24"/>
        </w:rPr>
      </w:pPr>
      <w:r w:rsidRPr="00117FC7">
        <w:rPr>
          <w:rFonts w:ascii="Times New Roman" w:eastAsia="Times New Roman" w:hAnsi="Times New Roman"/>
          <w:color w:val="000000"/>
          <w:sz w:val="24"/>
          <w:szCs w:val="24"/>
        </w:rPr>
        <w:t xml:space="preserve">            В соответствии с требованиями ФГОС СОО «Родной язык и родная литература» является обязательной предметной областью наряду с предметной областью «Русский язык и литература» с соответствующими учебными предметами. В соответствии с Уставом обучение и воспитание в МБОУ </w:t>
      </w:r>
      <w:r w:rsidRPr="00117FC7">
        <w:rPr>
          <w:rFonts w:ascii="Times New Roman" w:hAnsi="Times New Roman"/>
          <w:b/>
          <w:sz w:val="24"/>
          <w:szCs w:val="24"/>
          <w:lang w:eastAsia="ar-SA"/>
        </w:rPr>
        <w:t>«</w:t>
      </w:r>
      <w:r w:rsidRPr="00117FC7">
        <w:rPr>
          <w:rFonts w:ascii="Times New Roman" w:hAnsi="Times New Roman"/>
          <w:sz w:val="24"/>
          <w:szCs w:val="24"/>
          <w:lang w:eastAsia="ar-SA"/>
        </w:rPr>
        <w:t>С</w:t>
      </w:r>
      <w:r w:rsidR="00FB6F23" w:rsidRPr="00117FC7">
        <w:rPr>
          <w:rFonts w:ascii="Times New Roman" w:hAnsi="Times New Roman"/>
          <w:sz w:val="24"/>
          <w:szCs w:val="24"/>
          <w:lang w:eastAsia="ar-SA"/>
        </w:rPr>
        <w:t>ОШ №21</w:t>
      </w:r>
      <w:r w:rsidRPr="00117FC7">
        <w:rPr>
          <w:rFonts w:ascii="Times New Roman" w:hAnsi="Times New Roman"/>
          <w:sz w:val="24"/>
          <w:szCs w:val="24"/>
          <w:lang w:eastAsia="ar-SA"/>
        </w:rPr>
        <w:t>»</w:t>
      </w:r>
      <w:r w:rsidR="00117FC7" w:rsidRPr="00117FC7">
        <w:rPr>
          <w:rFonts w:ascii="Times New Roman" w:hAnsi="Times New Roman"/>
          <w:sz w:val="24"/>
          <w:szCs w:val="24"/>
          <w:lang w:eastAsia="ar-SA"/>
        </w:rPr>
        <w:t xml:space="preserve"> </w:t>
      </w:r>
      <w:r w:rsidRPr="00117FC7">
        <w:rPr>
          <w:rFonts w:ascii="Times New Roman" w:eastAsia="Times New Roman" w:hAnsi="Times New Roman"/>
          <w:color w:val="000000"/>
          <w:sz w:val="24"/>
          <w:szCs w:val="24"/>
        </w:rPr>
        <w:t xml:space="preserve">ведется на государственном русском языке, который является родным для большинства обучающихся. При приеме на обучение по образовательной программе среднего общего образования родители (законные представители) несовершеннолетних обучающихся не предъявили требований по изучению других национальных языков Российской Федерации, а также национальной литературы в качестве родных. </w:t>
      </w:r>
    </w:p>
    <w:p w:rsidR="00E87AD5" w:rsidRPr="00CB2190" w:rsidRDefault="00E87AD5" w:rsidP="00E87AD5">
      <w:pPr>
        <w:autoSpaceDE w:val="0"/>
        <w:autoSpaceDN w:val="0"/>
        <w:adjustRightInd w:val="0"/>
        <w:spacing w:after="0" w:line="240" w:lineRule="auto"/>
        <w:jc w:val="both"/>
        <w:rPr>
          <w:rFonts w:ascii="Times New Roman" w:eastAsia="Times New Roman" w:hAnsi="Times New Roman"/>
          <w:color w:val="000000"/>
          <w:sz w:val="24"/>
          <w:szCs w:val="24"/>
        </w:rPr>
      </w:pPr>
      <w:r w:rsidRPr="00CB2190">
        <w:rPr>
          <w:rFonts w:ascii="Times New Roman" w:eastAsia="Times New Roman" w:hAnsi="Times New Roman"/>
          <w:color w:val="000000"/>
          <w:sz w:val="24"/>
          <w:szCs w:val="24"/>
        </w:rPr>
        <w:t xml:space="preserve">           В соответствии с ООП СОО учебный план при получении среднего общего образования предусматривает выполнение индивидуального проекта. </w:t>
      </w:r>
    </w:p>
    <w:p w:rsidR="00E87AD5" w:rsidRPr="00CB2190" w:rsidRDefault="002B4152" w:rsidP="00E87AD5">
      <w:pPr>
        <w:tabs>
          <w:tab w:val="left" w:pos="-5670"/>
        </w:tabs>
        <w:spacing w:after="0" w:line="240" w:lineRule="auto"/>
        <w:jc w:val="both"/>
        <w:rPr>
          <w:rFonts w:ascii="Times New Roman" w:hAnsi="Times New Roman"/>
          <w:b/>
          <w:sz w:val="24"/>
          <w:szCs w:val="24"/>
        </w:rPr>
      </w:pPr>
      <w:r w:rsidRPr="00CB2190">
        <w:rPr>
          <w:rFonts w:ascii="Times New Roman" w:eastAsia="Times New Roman" w:hAnsi="Times New Roman"/>
          <w:b/>
          <w:color w:val="000000"/>
          <w:sz w:val="24"/>
          <w:szCs w:val="24"/>
        </w:rPr>
        <w:tab/>
      </w:r>
      <w:r w:rsidR="00E87AD5" w:rsidRPr="00CB2190">
        <w:rPr>
          <w:rFonts w:ascii="Times New Roman" w:eastAsia="Times New Roman" w:hAnsi="Times New Roman"/>
          <w:b/>
          <w:color w:val="000000"/>
          <w:sz w:val="24"/>
          <w:szCs w:val="24"/>
        </w:rPr>
        <w:t>Индивидуальный проект</w:t>
      </w:r>
      <w:r w:rsidR="00117FC7">
        <w:rPr>
          <w:rFonts w:ascii="Times New Roman" w:eastAsia="Times New Roman" w:hAnsi="Times New Roman"/>
          <w:b/>
          <w:color w:val="000000"/>
          <w:sz w:val="24"/>
          <w:szCs w:val="24"/>
        </w:rPr>
        <w:t xml:space="preserve"> </w:t>
      </w:r>
      <w:r w:rsidR="00E87AD5" w:rsidRPr="00CB2190">
        <w:rPr>
          <w:rFonts w:ascii="Times New Roman" w:hAnsi="Times New Roman"/>
          <w:sz w:val="24"/>
          <w:szCs w:val="24"/>
        </w:rPr>
        <w:t>представляет собой учебный проект или учебное исследование</w:t>
      </w:r>
      <w:r w:rsidR="00E87AD5" w:rsidRPr="00CB2190">
        <w:rPr>
          <w:rFonts w:ascii="Times New Roman" w:eastAsia="Times New Roman" w:hAnsi="Times New Roman"/>
          <w:color w:val="000000"/>
          <w:sz w:val="24"/>
          <w:szCs w:val="24"/>
        </w:rPr>
        <w:t xml:space="preserve"> выполняемое обучающимся самостоятельно под руководством учителя по </w:t>
      </w:r>
      <w:r w:rsidR="00E87AD5" w:rsidRPr="00CB2190">
        <w:rPr>
          <w:rFonts w:ascii="Times New Roman" w:eastAsia="Times New Roman" w:hAnsi="Times New Roman"/>
          <w:color w:val="000000"/>
          <w:sz w:val="24"/>
          <w:szCs w:val="24"/>
        </w:rPr>
        <w:lastRenderedPageBreak/>
        <w:t xml:space="preserve">выбранной теме в рамках одного или нескольких изучаемых учебных предметов, </w:t>
      </w:r>
      <w:proofErr w:type="gramStart"/>
      <w:r w:rsidR="00E87AD5" w:rsidRPr="00CB2190">
        <w:rPr>
          <w:rFonts w:ascii="Times New Roman" w:eastAsia="Times New Roman" w:hAnsi="Times New Roman"/>
          <w:color w:val="000000"/>
          <w:sz w:val="24"/>
          <w:szCs w:val="24"/>
        </w:rPr>
        <w:t xml:space="preserve">курсов </w:t>
      </w:r>
      <w:r w:rsidR="00E87AD5" w:rsidRPr="00CB2190">
        <w:rPr>
          <w:rFonts w:ascii="Times New Roman" w:hAnsi="Times New Roman"/>
          <w:sz w:val="24"/>
          <w:szCs w:val="24"/>
        </w:rPr>
        <w:t xml:space="preserve"> в</w:t>
      </w:r>
      <w:proofErr w:type="gramEnd"/>
      <w:r w:rsidR="00E87AD5" w:rsidRPr="00CB2190">
        <w:rPr>
          <w:rFonts w:ascii="Times New Roman" w:hAnsi="Times New Roman"/>
          <w:sz w:val="24"/>
          <w:szCs w:val="24"/>
        </w:rPr>
        <w:t xml:space="preserve"> любой избранной области деятельности: познавательной, практической, учебно-исследовательской, социальной, художественно-творческой, иной области.</w:t>
      </w:r>
    </w:p>
    <w:p w:rsidR="00E87AD5" w:rsidRPr="00CB2190" w:rsidRDefault="00E87AD5" w:rsidP="00E87AD5">
      <w:pPr>
        <w:autoSpaceDE w:val="0"/>
        <w:autoSpaceDN w:val="0"/>
        <w:adjustRightInd w:val="0"/>
        <w:spacing w:after="0" w:line="240" w:lineRule="auto"/>
        <w:rPr>
          <w:rFonts w:ascii="Times New Roman" w:eastAsia="Times New Roman" w:hAnsi="Times New Roman"/>
          <w:color w:val="000000"/>
          <w:sz w:val="24"/>
          <w:szCs w:val="24"/>
        </w:rPr>
      </w:pPr>
      <w:r w:rsidRPr="00CB2190">
        <w:rPr>
          <w:rFonts w:ascii="Times New Roman" w:eastAsia="Times New Roman" w:hAnsi="Times New Roman"/>
          <w:color w:val="000000"/>
          <w:sz w:val="24"/>
          <w:szCs w:val="24"/>
        </w:rPr>
        <w:t xml:space="preserve">           Результаты выполнения индивидуального проекта должны отражать: </w:t>
      </w:r>
    </w:p>
    <w:p w:rsidR="00E87AD5" w:rsidRPr="00CB2190" w:rsidRDefault="00E87AD5" w:rsidP="00E87AD5">
      <w:pPr>
        <w:autoSpaceDE w:val="0"/>
        <w:autoSpaceDN w:val="0"/>
        <w:adjustRightInd w:val="0"/>
        <w:spacing w:after="0" w:line="240" w:lineRule="auto"/>
        <w:rPr>
          <w:rFonts w:ascii="Times New Roman" w:eastAsia="Times New Roman" w:hAnsi="Times New Roman"/>
          <w:color w:val="000000"/>
          <w:sz w:val="24"/>
          <w:szCs w:val="24"/>
        </w:rPr>
      </w:pPr>
      <w:r w:rsidRPr="00CB2190">
        <w:rPr>
          <w:rFonts w:ascii="Times New Roman" w:eastAsia="Times New Roman" w:hAnsi="Times New Roman"/>
          <w:color w:val="000000"/>
          <w:sz w:val="24"/>
          <w:szCs w:val="24"/>
        </w:rPr>
        <w:t xml:space="preserve">- </w:t>
      </w:r>
      <w:proofErr w:type="spellStart"/>
      <w:r w:rsidRPr="00CB2190">
        <w:rPr>
          <w:rFonts w:ascii="Times New Roman" w:eastAsia="Times New Roman" w:hAnsi="Times New Roman"/>
          <w:color w:val="000000"/>
          <w:sz w:val="24"/>
          <w:szCs w:val="24"/>
        </w:rPr>
        <w:t>сформированность</w:t>
      </w:r>
      <w:proofErr w:type="spellEnd"/>
      <w:r w:rsidRPr="00CB2190">
        <w:rPr>
          <w:rFonts w:ascii="Times New Roman" w:eastAsia="Times New Roman" w:hAnsi="Times New Roman"/>
          <w:color w:val="000000"/>
          <w:sz w:val="24"/>
          <w:szCs w:val="24"/>
        </w:rPr>
        <w:t xml:space="preserve"> навыков коммуникативной, учебно-исследовательской </w:t>
      </w:r>
    </w:p>
    <w:p w:rsidR="00E87AD5" w:rsidRPr="00CB2190" w:rsidRDefault="00E87AD5" w:rsidP="00E87AD5">
      <w:pPr>
        <w:autoSpaceDE w:val="0"/>
        <w:autoSpaceDN w:val="0"/>
        <w:adjustRightInd w:val="0"/>
        <w:spacing w:after="0" w:line="240" w:lineRule="auto"/>
        <w:jc w:val="both"/>
        <w:rPr>
          <w:rFonts w:ascii="Times New Roman" w:eastAsia="Times New Roman" w:hAnsi="Times New Roman"/>
          <w:color w:val="000000"/>
          <w:sz w:val="24"/>
          <w:szCs w:val="24"/>
        </w:rPr>
      </w:pPr>
      <w:r w:rsidRPr="00CB2190">
        <w:rPr>
          <w:rFonts w:ascii="Times New Roman" w:eastAsia="Times New Roman" w:hAnsi="Times New Roman"/>
          <w:color w:val="000000"/>
          <w:sz w:val="24"/>
          <w:szCs w:val="24"/>
        </w:rPr>
        <w:t xml:space="preserve">деятельности, критического мышления; </w:t>
      </w:r>
    </w:p>
    <w:p w:rsidR="00E87AD5" w:rsidRPr="00CB2190" w:rsidRDefault="00E87AD5" w:rsidP="00E87AD5">
      <w:pPr>
        <w:autoSpaceDE w:val="0"/>
        <w:autoSpaceDN w:val="0"/>
        <w:adjustRightInd w:val="0"/>
        <w:spacing w:after="0" w:line="240" w:lineRule="auto"/>
        <w:jc w:val="both"/>
        <w:rPr>
          <w:rFonts w:ascii="Times New Roman" w:eastAsia="Times New Roman" w:hAnsi="Times New Roman"/>
          <w:color w:val="000000"/>
          <w:sz w:val="24"/>
          <w:szCs w:val="24"/>
        </w:rPr>
      </w:pPr>
      <w:r w:rsidRPr="00CB2190">
        <w:rPr>
          <w:rFonts w:ascii="Times New Roman" w:eastAsia="Times New Roman" w:hAnsi="Times New Roman"/>
          <w:color w:val="000000"/>
          <w:sz w:val="24"/>
          <w:szCs w:val="24"/>
        </w:rPr>
        <w:t xml:space="preserve">- способность к инновационной, аналитической, творческой, интеллектуальной деятельности; </w:t>
      </w:r>
    </w:p>
    <w:p w:rsidR="00E87AD5" w:rsidRPr="00CB2190" w:rsidRDefault="00E87AD5" w:rsidP="00E87AD5">
      <w:pPr>
        <w:autoSpaceDE w:val="0"/>
        <w:autoSpaceDN w:val="0"/>
        <w:adjustRightInd w:val="0"/>
        <w:spacing w:after="0" w:line="240" w:lineRule="auto"/>
        <w:jc w:val="both"/>
        <w:rPr>
          <w:rFonts w:ascii="Times New Roman" w:eastAsia="Times New Roman" w:hAnsi="Times New Roman"/>
          <w:color w:val="000000"/>
          <w:sz w:val="24"/>
          <w:szCs w:val="24"/>
        </w:rPr>
      </w:pPr>
      <w:r w:rsidRPr="00CB2190">
        <w:rPr>
          <w:rFonts w:ascii="Times New Roman" w:eastAsia="Times New Roman" w:hAnsi="Times New Roman"/>
          <w:color w:val="000000"/>
          <w:sz w:val="24"/>
          <w:szCs w:val="24"/>
        </w:rPr>
        <w:t xml:space="preserve">- </w:t>
      </w:r>
      <w:proofErr w:type="spellStart"/>
      <w:r w:rsidRPr="00CB2190">
        <w:rPr>
          <w:rFonts w:ascii="Times New Roman" w:eastAsia="Times New Roman" w:hAnsi="Times New Roman"/>
          <w:color w:val="000000"/>
          <w:sz w:val="24"/>
          <w:szCs w:val="24"/>
        </w:rPr>
        <w:t>сформированность</w:t>
      </w:r>
      <w:proofErr w:type="spellEnd"/>
      <w:r w:rsidRPr="00CB2190">
        <w:rPr>
          <w:rFonts w:ascii="Times New Roman" w:eastAsia="Times New Roman" w:hAnsi="Times New Roman"/>
          <w:color w:val="000000"/>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E87AD5" w:rsidRPr="00CB2190" w:rsidRDefault="00E87AD5" w:rsidP="00E87AD5">
      <w:pPr>
        <w:autoSpaceDE w:val="0"/>
        <w:autoSpaceDN w:val="0"/>
        <w:adjustRightInd w:val="0"/>
        <w:spacing w:after="0" w:line="240" w:lineRule="auto"/>
        <w:jc w:val="both"/>
        <w:rPr>
          <w:rFonts w:ascii="Times New Roman" w:eastAsia="Times New Roman" w:hAnsi="Times New Roman"/>
          <w:color w:val="000000"/>
          <w:sz w:val="24"/>
          <w:szCs w:val="24"/>
        </w:rPr>
      </w:pPr>
      <w:r w:rsidRPr="00CB2190">
        <w:rPr>
          <w:rFonts w:ascii="Times New Roman" w:eastAsia="Times New Roman" w:hAnsi="Times New Roman"/>
          <w:color w:val="000000"/>
          <w:sz w:val="24"/>
          <w:szCs w:val="24"/>
        </w:rPr>
        <w:t xml:space="preserve">- способность постановки цели и формирования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E87AD5" w:rsidRPr="00117FC7" w:rsidRDefault="00E87AD5" w:rsidP="00E87AD5">
      <w:pPr>
        <w:spacing w:after="0" w:line="240" w:lineRule="auto"/>
        <w:jc w:val="both"/>
        <w:rPr>
          <w:rFonts w:ascii="Times New Roman" w:hAnsi="Times New Roman"/>
          <w:sz w:val="24"/>
          <w:szCs w:val="24"/>
        </w:rPr>
      </w:pPr>
      <w:r w:rsidRPr="00CB2190">
        <w:rPr>
          <w:rFonts w:ascii="Times New Roman" w:hAnsi="Times New Roman"/>
          <w:sz w:val="24"/>
          <w:szCs w:val="24"/>
        </w:rPr>
        <w:t xml:space="preserve">Задача индивидуального проекта - обеспечить обучающимся опыт конструирования </w:t>
      </w:r>
      <w:r w:rsidRPr="00117FC7">
        <w:rPr>
          <w:rFonts w:ascii="Times New Roman" w:hAnsi="Times New Roman"/>
          <w:sz w:val="24"/>
          <w:szCs w:val="24"/>
        </w:rPr>
        <w:t>социального выбора и прогнозирования личного успеха в интересующей сфере деятельности.</w:t>
      </w:r>
      <w:r w:rsidR="00117FC7" w:rsidRPr="00117FC7">
        <w:rPr>
          <w:rFonts w:ascii="Times New Roman" w:hAnsi="Times New Roman"/>
          <w:sz w:val="24"/>
          <w:szCs w:val="24"/>
        </w:rPr>
        <w:t xml:space="preserve"> </w:t>
      </w:r>
      <w:r w:rsidRPr="00117FC7">
        <w:rPr>
          <w:rFonts w:ascii="Times New Roman" w:hAnsi="Times New Roman"/>
          <w:sz w:val="24"/>
          <w:szCs w:val="24"/>
        </w:rPr>
        <w:t>Для реа</w:t>
      </w:r>
      <w:r w:rsidR="00CB2190" w:rsidRPr="00117FC7">
        <w:rPr>
          <w:rFonts w:ascii="Times New Roman" w:hAnsi="Times New Roman"/>
          <w:sz w:val="24"/>
          <w:szCs w:val="24"/>
        </w:rPr>
        <w:t>лизации индивидуального проекта</w:t>
      </w:r>
      <w:r w:rsidRPr="00117FC7">
        <w:rPr>
          <w:rFonts w:ascii="Times New Roman" w:hAnsi="Times New Roman"/>
          <w:sz w:val="24"/>
          <w:szCs w:val="24"/>
        </w:rPr>
        <w:t xml:space="preserve"> каждым учащимся 10</w:t>
      </w:r>
      <w:r w:rsidR="00FB6F23" w:rsidRPr="00117FC7">
        <w:rPr>
          <w:rFonts w:ascii="Times New Roman" w:hAnsi="Times New Roman"/>
          <w:sz w:val="24"/>
          <w:szCs w:val="24"/>
        </w:rPr>
        <w:t xml:space="preserve"> «А» </w:t>
      </w:r>
      <w:proofErr w:type="gramStart"/>
      <w:r w:rsidRPr="00117FC7">
        <w:rPr>
          <w:rFonts w:ascii="Times New Roman" w:hAnsi="Times New Roman"/>
          <w:sz w:val="24"/>
          <w:szCs w:val="24"/>
        </w:rPr>
        <w:t>класс</w:t>
      </w:r>
      <w:r w:rsidR="00432F13" w:rsidRPr="00117FC7">
        <w:rPr>
          <w:rFonts w:ascii="Times New Roman" w:hAnsi="Times New Roman"/>
          <w:sz w:val="24"/>
          <w:szCs w:val="24"/>
        </w:rPr>
        <w:t>а</w:t>
      </w:r>
      <w:r w:rsidRPr="00117FC7">
        <w:rPr>
          <w:rFonts w:ascii="Times New Roman" w:hAnsi="Times New Roman"/>
          <w:sz w:val="24"/>
          <w:szCs w:val="24"/>
        </w:rPr>
        <w:t xml:space="preserve">  в</w:t>
      </w:r>
      <w:proofErr w:type="gramEnd"/>
      <w:r w:rsidRPr="00117FC7">
        <w:rPr>
          <w:rFonts w:ascii="Times New Roman" w:hAnsi="Times New Roman"/>
          <w:sz w:val="24"/>
          <w:szCs w:val="24"/>
        </w:rPr>
        <w:t xml:space="preserve"> учебном плане </w:t>
      </w:r>
      <w:r w:rsidR="00117FC7" w:rsidRPr="00117FC7">
        <w:rPr>
          <w:rFonts w:ascii="Times New Roman" w:hAnsi="Times New Roman"/>
          <w:sz w:val="24"/>
          <w:szCs w:val="24"/>
        </w:rPr>
        <w:t>выделен</w:t>
      </w:r>
      <w:r w:rsidRPr="00117FC7">
        <w:rPr>
          <w:rFonts w:ascii="Times New Roman" w:hAnsi="Times New Roman"/>
          <w:sz w:val="24"/>
          <w:szCs w:val="24"/>
        </w:rPr>
        <w:t xml:space="preserve"> </w:t>
      </w:r>
      <w:r w:rsidR="00117FC7" w:rsidRPr="00117FC7">
        <w:rPr>
          <w:rFonts w:ascii="Times New Roman" w:hAnsi="Times New Roman"/>
          <w:sz w:val="24"/>
          <w:szCs w:val="24"/>
        </w:rPr>
        <w:t>1</w:t>
      </w:r>
      <w:r w:rsidRPr="00117FC7">
        <w:rPr>
          <w:rFonts w:ascii="Times New Roman" w:hAnsi="Times New Roman"/>
          <w:sz w:val="24"/>
          <w:szCs w:val="24"/>
        </w:rPr>
        <w:t xml:space="preserve"> час. </w:t>
      </w:r>
    </w:p>
    <w:p w:rsidR="00432F13" w:rsidRPr="005769F9" w:rsidRDefault="00C25DFF" w:rsidP="00432F13">
      <w:pPr>
        <w:tabs>
          <w:tab w:val="left" w:pos="900"/>
        </w:tabs>
        <w:spacing w:after="0" w:line="240" w:lineRule="auto"/>
        <w:jc w:val="both"/>
        <w:rPr>
          <w:rFonts w:ascii="Times New Roman" w:hAnsi="Times New Roman"/>
          <w:sz w:val="24"/>
          <w:szCs w:val="24"/>
        </w:rPr>
      </w:pPr>
      <w:r w:rsidRPr="00117FC7">
        <w:rPr>
          <w:rFonts w:ascii="Times New Roman" w:hAnsi="Times New Roman"/>
          <w:sz w:val="24"/>
          <w:szCs w:val="24"/>
        </w:rPr>
        <w:tab/>
        <w:t xml:space="preserve">В целях обеспечения </w:t>
      </w:r>
      <w:proofErr w:type="gramStart"/>
      <w:r w:rsidRPr="00117FC7">
        <w:rPr>
          <w:rFonts w:ascii="Times New Roman" w:hAnsi="Times New Roman"/>
          <w:sz w:val="24"/>
          <w:szCs w:val="24"/>
        </w:rPr>
        <w:t>индивидуальных потребностей</w:t>
      </w:r>
      <w:proofErr w:type="gramEnd"/>
      <w:r w:rsidRPr="00117FC7">
        <w:rPr>
          <w:rFonts w:ascii="Times New Roman" w:hAnsi="Times New Roman"/>
          <w:sz w:val="24"/>
          <w:szCs w:val="24"/>
        </w:rPr>
        <w:t xml:space="preserve"> обучающихся 10 класса </w:t>
      </w:r>
      <w:r w:rsidRPr="00117FC7">
        <w:rPr>
          <w:rFonts w:ascii="Times New Roman" w:hAnsi="Times New Roman"/>
          <w:b/>
          <w:i/>
          <w:sz w:val="24"/>
          <w:szCs w:val="24"/>
        </w:rPr>
        <w:t>часть учебного плана, формируемая участниками образовательных отношений</w:t>
      </w:r>
      <w:r w:rsidRPr="00117FC7">
        <w:rPr>
          <w:rFonts w:ascii="Times New Roman" w:hAnsi="Times New Roman"/>
          <w:sz w:val="24"/>
          <w:szCs w:val="24"/>
        </w:rPr>
        <w:t>, предусматривает учебные занятия, обеспечивающие различные и</w:t>
      </w:r>
      <w:r w:rsidR="00432F13" w:rsidRPr="00117FC7">
        <w:rPr>
          <w:rFonts w:ascii="Times New Roman" w:hAnsi="Times New Roman"/>
          <w:sz w:val="24"/>
          <w:szCs w:val="24"/>
        </w:rPr>
        <w:t>нтересы учащихся. Учащимися 10-го</w:t>
      </w:r>
      <w:r w:rsidRPr="00117FC7">
        <w:rPr>
          <w:rFonts w:ascii="Times New Roman" w:hAnsi="Times New Roman"/>
          <w:sz w:val="24"/>
          <w:szCs w:val="24"/>
        </w:rPr>
        <w:t xml:space="preserve"> класс</w:t>
      </w:r>
      <w:r w:rsidR="00432F13" w:rsidRPr="00117FC7">
        <w:rPr>
          <w:rFonts w:ascii="Times New Roman" w:hAnsi="Times New Roman"/>
          <w:sz w:val="24"/>
          <w:szCs w:val="24"/>
        </w:rPr>
        <w:t>а</w:t>
      </w:r>
      <w:r w:rsidRPr="00117FC7">
        <w:rPr>
          <w:rFonts w:ascii="Times New Roman" w:hAnsi="Times New Roman"/>
          <w:sz w:val="24"/>
          <w:szCs w:val="24"/>
        </w:rPr>
        <w:t xml:space="preserve"> были выбраны элективные курсы «</w:t>
      </w:r>
      <w:r w:rsidR="00117FC7" w:rsidRPr="00117FC7">
        <w:rPr>
          <w:rFonts w:ascii="Times New Roman" w:hAnsi="Times New Roman"/>
          <w:sz w:val="24"/>
          <w:szCs w:val="24"/>
        </w:rPr>
        <w:t>Основы финансовой грамотности</w:t>
      </w:r>
      <w:r w:rsidRPr="00117FC7">
        <w:rPr>
          <w:rFonts w:ascii="Times New Roman" w:hAnsi="Times New Roman"/>
          <w:sz w:val="24"/>
          <w:szCs w:val="24"/>
        </w:rPr>
        <w:t xml:space="preserve">» (1 час), </w:t>
      </w:r>
      <w:r w:rsidRPr="00995FB5">
        <w:rPr>
          <w:rFonts w:ascii="Times New Roman" w:hAnsi="Times New Roman"/>
          <w:sz w:val="24"/>
          <w:szCs w:val="24"/>
        </w:rPr>
        <w:t>«</w:t>
      </w:r>
      <w:r w:rsidR="00995FB5" w:rsidRPr="00995FB5">
        <w:rPr>
          <w:rFonts w:ascii="Times New Roman" w:hAnsi="Times New Roman"/>
          <w:sz w:val="24"/>
          <w:szCs w:val="24"/>
        </w:rPr>
        <w:t>Английский для гуманитариев</w:t>
      </w:r>
      <w:r w:rsidRPr="00995FB5">
        <w:rPr>
          <w:rFonts w:ascii="Times New Roman" w:hAnsi="Times New Roman"/>
          <w:sz w:val="24"/>
          <w:szCs w:val="24"/>
        </w:rPr>
        <w:t>» (1 час)</w:t>
      </w:r>
      <w:r w:rsidR="00C30C56" w:rsidRPr="00995FB5">
        <w:rPr>
          <w:rFonts w:ascii="Times New Roman" w:hAnsi="Times New Roman"/>
          <w:sz w:val="24"/>
          <w:szCs w:val="24"/>
        </w:rPr>
        <w:t>, «</w:t>
      </w:r>
      <w:r w:rsidR="00995FB5" w:rsidRPr="00995FB5">
        <w:rPr>
          <w:rFonts w:ascii="Times New Roman" w:hAnsi="Times New Roman"/>
          <w:sz w:val="24"/>
          <w:szCs w:val="24"/>
        </w:rPr>
        <w:t>Избранные вопросы математики</w:t>
      </w:r>
      <w:r w:rsidR="00C30C56" w:rsidRPr="00995FB5">
        <w:rPr>
          <w:rFonts w:ascii="Times New Roman" w:hAnsi="Times New Roman"/>
          <w:sz w:val="24"/>
          <w:szCs w:val="24"/>
        </w:rPr>
        <w:t>» (1 час).</w:t>
      </w:r>
      <w:r w:rsidR="00117FC7" w:rsidRPr="00995FB5">
        <w:rPr>
          <w:rFonts w:ascii="Times New Roman" w:hAnsi="Times New Roman"/>
          <w:sz w:val="24"/>
          <w:szCs w:val="24"/>
        </w:rPr>
        <w:t xml:space="preserve"> </w:t>
      </w:r>
      <w:r w:rsidR="00432F13" w:rsidRPr="00995FB5">
        <w:rPr>
          <w:rFonts w:ascii="Times New Roman" w:hAnsi="Times New Roman"/>
          <w:sz w:val="24"/>
          <w:szCs w:val="24"/>
        </w:rPr>
        <w:t>Учащиеся</w:t>
      </w:r>
      <w:r w:rsidR="00432F13" w:rsidRPr="007C3695">
        <w:rPr>
          <w:rFonts w:ascii="Times New Roman" w:hAnsi="Times New Roman"/>
          <w:sz w:val="24"/>
          <w:szCs w:val="24"/>
        </w:rPr>
        <w:t xml:space="preserve"> 11-х классов продолжат изучение элективных курсов </w:t>
      </w:r>
      <w:r w:rsidR="007C3695" w:rsidRPr="007C3695">
        <w:rPr>
          <w:rFonts w:ascii="Times New Roman" w:hAnsi="Times New Roman"/>
          <w:sz w:val="24"/>
          <w:szCs w:val="24"/>
        </w:rPr>
        <w:t xml:space="preserve">«Современная биология» (1 час), «Актуальные вопросы правоведения» (1 час), «Экономика» (1 час). </w:t>
      </w:r>
      <w:r w:rsidR="005E7A55" w:rsidRPr="007C3695">
        <w:rPr>
          <w:rFonts w:ascii="Times New Roman" w:hAnsi="Times New Roman"/>
          <w:sz w:val="24"/>
          <w:szCs w:val="24"/>
        </w:rPr>
        <w:t xml:space="preserve">Будет введен элективный курс «Основы </w:t>
      </w:r>
      <w:r w:rsidR="007C3695">
        <w:rPr>
          <w:rFonts w:ascii="Times New Roman" w:hAnsi="Times New Roman"/>
          <w:sz w:val="24"/>
          <w:szCs w:val="24"/>
        </w:rPr>
        <w:t>финансовой грамотности» (1 час).</w:t>
      </w:r>
    </w:p>
    <w:p w:rsidR="005E7A55" w:rsidRPr="00CB0B57" w:rsidRDefault="005E7A55" w:rsidP="00522BFE">
      <w:pPr>
        <w:spacing w:after="0" w:line="240" w:lineRule="auto"/>
        <w:ind w:firstLine="709"/>
        <w:jc w:val="center"/>
        <w:rPr>
          <w:rFonts w:ascii="Times New Roman" w:hAnsi="Times New Roman"/>
          <w:b/>
          <w:sz w:val="26"/>
          <w:szCs w:val="26"/>
          <w:highlight w:val="yellow"/>
        </w:rPr>
      </w:pPr>
    </w:p>
    <w:p w:rsidR="00522BFE" w:rsidRPr="005769F9" w:rsidRDefault="00522BFE" w:rsidP="00D958D8">
      <w:pPr>
        <w:spacing w:after="0" w:line="240" w:lineRule="auto"/>
        <w:ind w:firstLine="709"/>
        <w:jc w:val="center"/>
        <w:rPr>
          <w:rFonts w:ascii="Times New Roman" w:hAnsi="Times New Roman"/>
          <w:b/>
          <w:color w:val="000000" w:themeColor="text1"/>
          <w:sz w:val="24"/>
          <w:szCs w:val="24"/>
        </w:rPr>
      </w:pPr>
      <w:r w:rsidRPr="005769F9">
        <w:rPr>
          <w:rFonts w:ascii="Times New Roman" w:hAnsi="Times New Roman"/>
          <w:b/>
          <w:color w:val="000000" w:themeColor="text1"/>
          <w:sz w:val="24"/>
          <w:szCs w:val="24"/>
        </w:rPr>
        <w:t>Индивидуальные учебные планы</w:t>
      </w:r>
    </w:p>
    <w:p w:rsidR="00A71472" w:rsidRPr="005769F9" w:rsidRDefault="00A71472" w:rsidP="00D958D8">
      <w:pPr>
        <w:spacing w:after="0" w:line="240" w:lineRule="auto"/>
        <w:ind w:firstLine="709"/>
        <w:jc w:val="both"/>
        <w:rPr>
          <w:rFonts w:ascii="Times New Roman" w:hAnsi="Times New Roman"/>
          <w:b/>
          <w:color w:val="000000" w:themeColor="text1"/>
          <w:sz w:val="24"/>
          <w:szCs w:val="24"/>
        </w:rPr>
      </w:pPr>
    </w:p>
    <w:p w:rsidR="00D958D8" w:rsidRPr="005769F9" w:rsidRDefault="00D958D8" w:rsidP="005E7A55">
      <w:pPr>
        <w:suppressAutoHyphens w:val="0"/>
        <w:autoSpaceDE w:val="0"/>
        <w:autoSpaceDN w:val="0"/>
        <w:adjustRightInd w:val="0"/>
        <w:spacing w:after="0" w:line="240" w:lineRule="auto"/>
        <w:ind w:firstLine="708"/>
        <w:jc w:val="both"/>
        <w:rPr>
          <w:rFonts w:ascii="Times New Roman" w:hAnsi="Times New Roman"/>
          <w:color w:val="000000" w:themeColor="text1"/>
          <w:sz w:val="24"/>
          <w:szCs w:val="24"/>
        </w:rPr>
      </w:pPr>
      <w:r w:rsidRPr="005769F9">
        <w:rPr>
          <w:rFonts w:ascii="Times New Roman" w:hAnsi="Times New Roman"/>
          <w:b/>
          <w:bCs/>
          <w:color w:val="000000" w:themeColor="text1"/>
          <w:sz w:val="24"/>
          <w:szCs w:val="24"/>
        </w:rPr>
        <w:t xml:space="preserve">Обучение на дому по индивидуальным учебным планам </w:t>
      </w:r>
      <w:r w:rsidRPr="005769F9">
        <w:rPr>
          <w:rFonts w:ascii="Times New Roman" w:hAnsi="Times New Roman"/>
          <w:color w:val="000000" w:themeColor="text1"/>
          <w:sz w:val="24"/>
          <w:szCs w:val="24"/>
        </w:rPr>
        <w:t xml:space="preserve">регламентируется следующими нормативно-правовыми актами: </w:t>
      </w:r>
    </w:p>
    <w:p w:rsidR="00814061" w:rsidRPr="0053254E" w:rsidRDefault="00814061" w:rsidP="00814061">
      <w:pPr>
        <w:suppressAutoHyphens w:val="0"/>
        <w:autoSpaceDE w:val="0"/>
        <w:autoSpaceDN w:val="0"/>
        <w:adjustRightInd w:val="0"/>
        <w:spacing w:after="0" w:line="240" w:lineRule="auto"/>
        <w:jc w:val="both"/>
        <w:rPr>
          <w:rFonts w:ascii="Times New Roman" w:hAnsi="Times New Roman"/>
          <w:color w:val="000000"/>
          <w:sz w:val="24"/>
          <w:szCs w:val="24"/>
        </w:rPr>
      </w:pPr>
      <w:r w:rsidRPr="0053254E">
        <w:rPr>
          <w:rFonts w:ascii="Times New Roman" w:hAnsi="Times New Roman"/>
          <w:b/>
          <w:bCs/>
          <w:color w:val="000000"/>
          <w:sz w:val="24"/>
          <w:szCs w:val="24"/>
        </w:rPr>
        <w:t xml:space="preserve">Обучение на дому по индивидуальным учебным планам </w:t>
      </w:r>
      <w:r w:rsidRPr="0053254E">
        <w:rPr>
          <w:rFonts w:ascii="Times New Roman" w:hAnsi="Times New Roman"/>
          <w:color w:val="000000"/>
          <w:sz w:val="24"/>
          <w:szCs w:val="24"/>
        </w:rPr>
        <w:t xml:space="preserve">регламентируется следующими нормативно-правовыми актами: </w:t>
      </w:r>
    </w:p>
    <w:p w:rsidR="00814061" w:rsidRPr="0053254E" w:rsidRDefault="00814061" w:rsidP="00814061">
      <w:pPr>
        <w:suppressAutoHyphens w:val="0"/>
        <w:autoSpaceDE w:val="0"/>
        <w:autoSpaceDN w:val="0"/>
        <w:adjustRightInd w:val="0"/>
        <w:spacing w:after="0" w:line="240" w:lineRule="auto"/>
        <w:jc w:val="both"/>
        <w:rPr>
          <w:rFonts w:ascii="Times New Roman" w:hAnsi="Times New Roman"/>
          <w:sz w:val="24"/>
          <w:szCs w:val="24"/>
        </w:rPr>
      </w:pPr>
      <w:r w:rsidRPr="0053254E">
        <w:rPr>
          <w:rFonts w:ascii="Times New Roman" w:hAnsi="Times New Roman"/>
          <w:sz w:val="24"/>
          <w:szCs w:val="24"/>
        </w:rPr>
        <w:t xml:space="preserve">- Федеральный закон от 29 декабря 2012 г. № 273-ФЗ «Об образовании в Российской Федерации»; Федеральный закон от 24 июня 1998 г. № 124-ФЗ «Об основных гарантиях прав ребенка в Российской Федерации»; </w:t>
      </w:r>
    </w:p>
    <w:p w:rsidR="00814061" w:rsidRPr="0053254E" w:rsidRDefault="00814061" w:rsidP="00814061">
      <w:pPr>
        <w:suppressAutoHyphens w:val="0"/>
        <w:autoSpaceDE w:val="0"/>
        <w:autoSpaceDN w:val="0"/>
        <w:adjustRightInd w:val="0"/>
        <w:spacing w:after="0" w:line="240" w:lineRule="auto"/>
        <w:jc w:val="both"/>
        <w:rPr>
          <w:rFonts w:ascii="Times New Roman" w:hAnsi="Times New Roman"/>
          <w:sz w:val="24"/>
          <w:szCs w:val="24"/>
        </w:rPr>
      </w:pPr>
      <w:r w:rsidRPr="0053254E">
        <w:rPr>
          <w:rFonts w:ascii="Times New Roman" w:hAnsi="Times New Roman"/>
          <w:sz w:val="24"/>
          <w:szCs w:val="24"/>
        </w:rPr>
        <w:t xml:space="preserve">- Федеральный закон от 24 ноября 1995 г. № 181-ФЗ «О социальной защите инвалидов в Российской Федерации»; </w:t>
      </w:r>
    </w:p>
    <w:p w:rsidR="00814061" w:rsidRPr="0053254E" w:rsidRDefault="00814061" w:rsidP="00814061">
      <w:pPr>
        <w:suppressAutoHyphens w:val="0"/>
        <w:autoSpaceDE w:val="0"/>
        <w:autoSpaceDN w:val="0"/>
        <w:adjustRightInd w:val="0"/>
        <w:spacing w:after="0" w:line="240" w:lineRule="auto"/>
        <w:jc w:val="both"/>
        <w:rPr>
          <w:rFonts w:ascii="Times New Roman" w:hAnsi="Times New Roman"/>
          <w:sz w:val="24"/>
          <w:szCs w:val="24"/>
        </w:rPr>
      </w:pPr>
      <w:r w:rsidRPr="0053254E">
        <w:rPr>
          <w:rFonts w:ascii="Times New Roman" w:hAnsi="Times New Roman"/>
          <w:sz w:val="24"/>
          <w:szCs w:val="24"/>
        </w:rPr>
        <w:t xml:space="preserve">- Приказ Министерства здравоохранения Российской Федерации от 30 июня 2016 г. № 436н «Об утверждении перечня заболеваний, наличие которых дает право на обучение по основным общеобразовательным программа на дому»; </w:t>
      </w:r>
    </w:p>
    <w:p w:rsidR="00814061" w:rsidRPr="0053254E" w:rsidRDefault="00814061" w:rsidP="00814061">
      <w:pPr>
        <w:suppressAutoHyphens w:val="0"/>
        <w:autoSpaceDE w:val="0"/>
        <w:autoSpaceDN w:val="0"/>
        <w:adjustRightInd w:val="0"/>
        <w:spacing w:after="0" w:line="240" w:lineRule="auto"/>
        <w:jc w:val="both"/>
        <w:rPr>
          <w:rFonts w:ascii="Times New Roman" w:hAnsi="Times New Roman"/>
          <w:sz w:val="24"/>
          <w:szCs w:val="24"/>
        </w:rPr>
      </w:pPr>
      <w:r w:rsidRPr="0053254E">
        <w:rPr>
          <w:rFonts w:ascii="Times New Roman" w:hAnsi="Times New Roman"/>
          <w:sz w:val="24"/>
          <w:szCs w:val="24"/>
        </w:rPr>
        <w:t xml:space="preserve">- Постановление Главного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 </w:t>
      </w:r>
    </w:p>
    <w:p w:rsidR="00814061" w:rsidRPr="0053254E" w:rsidRDefault="00814061" w:rsidP="00814061">
      <w:pPr>
        <w:suppressAutoHyphens w:val="0"/>
        <w:autoSpaceDE w:val="0"/>
        <w:autoSpaceDN w:val="0"/>
        <w:adjustRightInd w:val="0"/>
        <w:spacing w:after="0" w:line="240" w:lineRule="auto"/>
        <w:jc w:val="both"/>
        <w:rPr>
          <w:rFonts w:ascii="Times New Roman" w:hAnsi="Times New Roman"/>
          <w:sz w:val="24"/>
          <w:szCs w:val="24"/>
        </w:rPr>
      </w:pPr>
      <w:r w:rsidRPr="0053254E">
        <w:rPr>
          <w:rFonts w:ascii="Times New Roman" w:hAnsi="Times New Roman"/>
          <w:sz w:val="24"/>
          <w:szCs w:val="24"/>
        </w:rPr>
        <w:t xml:space="preserve">- Постановление Главного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814061" w:rsidRPr="0053254E" w:rsidRDefault="00814061" w:rsidP="00814061">
      <w:pPr>
        <w:suppressAutoHyphens w:val="0"/>
        <w:autoSpaceDE w:val="0"/>
        <w:autoSpaceDN w:val="0"/>
        <w:adjustRightInd w:val="0"/>
        <w:spacing w:after="0" w:line="240" w:lineRule="auto"/>
        <w:jc w:val="both"/>
        <w:rPr>
          <w:rFonts w:ascii="Times New Roman" w:hAnsi="Times New Roman"/>
          <w:sz w:val="24"/>
          <w:szCs w:val="24"/>
        </w:rPr>
      </w:pPr>
      <w:r w:rsidRPr="0053254E">
        <w:rPr>
          <w:rFonts w:ascii="Times New Roman" w:hAnsi="Times New Roman"/>
          <w:sz w:val="24"/>
          <w:szCs w:val="24"/>
        </w:rPr>
        <w:t xml:space="preserve">- 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14061" w:rsidRPr="0053254E" w:rsidRDefault="00814061" w:rsidP="00814061">
      <w:pPr>
        <w:suppressAutoHyphens w:val="0"/>
        <w:autoSpaceDE w:val="0"/>
        <w:autoSpaceDN w:val="0"/>
        <w:adjustRightInd w:val="0"/>
        <w:spacing w:after="0" w:line="240" w:lineRule="auto"/>
        <w:jc w:val="both"/>
        <w:rPr>
          <w:rFonts w:ascii="Times New Roman" w:hAnsi="Times New Roman"/>
          <w:sz w:val="24"/>
          <w:szCs w:val="24"/>
        </w:rPr>
      </w:pPr>
      <w:r w:rsidRPr="0053254E">
        <w:rPr>
          <w:rFonts w:ascii="Times New Roman" w:hAnsi="Times New Roman"/>
          <w:sz w:val="24"/>
          <w:szCs w:val="24"/>
        </w:rPr>
        <w:lastRenderedPageBreak/>
        <w:t xml:space="preserve">- Приказ Министерства просвещения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814061" w:rsidRPr="0053254E" w:rsidRDefault="00814061" w:rsidP="00814061">
      <w:pPr>
        <w:suppressAutoHyphens w:val="0"/>
        <w:autoSpaceDE w:val="0"/>
        <w:autoSpaceDN w:val="0"/>
        <w:adjustRightInd w:val="0"/>
        <w:spacing w:after="0" w:line="240" w:lineRule="auto"/>
        <w:jc w:val="both"/>
        <w:rPr>
          <w:rFonts w:ascii="Times New Roman" w:hAnsi="Times New Roman"/>
          <w:sz w:val="24"/>
          <w:szCs w:val="24"/>
        </w:rPr>
      </w:pPr>
      <w:r w:rsidRPr="0053254E">
        <w:rPr>
          <w:rFonts w:ascii="Times New Roman" w:hAnsi="Times New Roman"/>
          <w:sz w:val="24"/>
          <w:szCs w:val="24"/>
        </w:rPr>
        <w:t>- Распоряжение Мин</w:t>
      </w:r>
      <w:r w:rsidR="00A346C6">
        <w:rPr>
          <w:rFonts w:ascii="Times New Roman" w:hAnsi="Times New Roman"/>
          <w:sz w:val="24"/>
          <w:szCs w:val="24"/>
        </w:rPr>
        <w:t>истерства П</w:t>
      </w:r>
      <w:r w:rsidRPr="0053254E">
        <w:rPr>
          <w:rFonts w:ascii="Times New Roman" w:hAnsi="Times New Roman"/>
          <w:sz w:val="24"/>
          <w:szCs w:val="24"/>
        </w:rPr>
        <w:t>росвещения Росси</w:t>
      </w:r>
      <w:r w:rsidR="00A346C6">
        <w:rPr>
          <w:rFonts w:ascii="Times New Roman" w:hAnsi="Times New Roman"/>
          <w:sz w:val="24"/>
          <w:szCs w:val="24"/>
        </w:rPr>
        <w:t>йской Федерации</w:t>
      </w:r>
      <w:r w:rsidRPr="0053254E">
        <w:rPr>
          <w:rFonts w:ascii="Times New Roman" w:hAnsi="Times New Roman"/>
          <w:sz w:val="24"/>
          <w:szCs w:val="24"/>
        </w:rPr>
        <w:t xml:space="preserve"> от 9 сентября 2019 г. № Р-93 «Об утверждении примерного Положения о психолого-педагогическом консилиуме образовательной организации»; </w:t>
      </w:r>
    </w:p>
    <w:p w:rsidR="00814061" w:rsidRPr="0053254E" w:rsidRDefault="00814061" w:rsidP="00814061">
      <w:pPr>
        <w:suppressAutoHyphens w:val="0"/>
        <w:autoSpaceDE w:val="0"/>
        <w:autoSpaceDN w:val="0"/>
        <w:adjustRightInd w:val="0"/>
        <w:spacing w:after="0" w:line="240" w:lineRule="auto"/>
        <w:jc w:val="both"/>
        <w:rPr>
          <w:rFonts w:ascii="Times New Roman" w:hAnsi="Times New Roman"/>
          <w:sz w:val="24"/>
          <w:szCs w:val="24"/>
        </w:rPr>
      </w:pPr>
      <w:r w:rsidRPr="0053254E">
        <w:rPr>
          <w:rFonts w:ascii="Times New Roman" w:hAnsi="Times New Roman"/>
          <w:sz w:val="24"/>
          <w:szCs w:val="24"/>
        </w:rPr>
        <w:t xml:space="preserve">- Методические рекомендации «Об организации обучения детей, которые находятся на длительном лечении не могут по состоянию здоровья посещать образовательные организации», утвержденные заместителем Министра просвещения Российской Федерации Т.Ю. </w:t>
      </w:r>
      <w:proofErr w:type="spellStart"/>
      <w:r w:rsidRPr="0053254E">
        <w:rPr>
          <w:rFonts w:ascii="Times New Roman" w:hAnsi="Times New Roman"/>
          <w:sz w:val="24"/>
          <w:szCs w:val="24"/>
        </w:rPr>
        <w:t>Синюгиной</w:t>
      </w:r>
      <w:proofErr w:type="spellEnd"/>
      <w:r w:rsidRPr="0053254E">
        <w:rPr>
          <w:rFonts w:ascii="Times New Roman" w:hAnsi="Times New Roman"/>
          <w:sz w:val="24"/>
          <w:szCs w:val="24"/>
        </w:rPr>
        <w:t xml:space="preserve"> 14 октября 2019 г. и первым заместителем Министра здравоохранения Российской Федерации Т.В. Яковлевой 17 октября 2019 г.; </w:t>
      </w:r>
    </w:p>
    <w:p w:rsidR="00814061" w:rsidRPr="0053254E" w:rsidRDefault="00814061" w:rsidP="00814061">
      <w:pPr>
        <w:suppressAutoHyphens w:val="0"/>
        <w:autoSpaceDE w:val="0"/>
        <w:autoSpaceDN w:val="0"/>
        <w:adjustRightInd w:val="0"/>
        <w:spacing w:after="0" w:line="240" w:lineRule="auto"/>
        <w:jc w:val="both"/>
        <w:rPr>
          <w:rFonts w:ascii="Times New Roman" w:hAnsi="Times New Roman"/>
          <w:sz w:val="24"/>
          <w:szCs w:val="24"/>
        </w:rPr>
      </w:pPr>
      <w:r w:rsidRPr="0053254E">
        <w:rPr>
          <w:rFonts w:ascii="Times New Roman" w:hAnsi="Times New Roman"/>
          <w:sz w:val="24"/>
          <w:szCs w:val="24"/>
        </w:rPr>
        <w:t xml:space="preserve">- Письмо Федеральной службы по надзору в сфере образования и науки от 7 августа 2018 г. № 05-283 «Об обучении лиц, находящихся на домашнем обучении»; </w:t>
      </w:r>
    </w:p>
    <w:p w:rsidR="00814061" w:rsidRPr="0053254E" w:rsidRDefault="00814061" w:rsidP="00814061">
      <w:pPr>
        <w:suppressAutoHyphens w:val="0"/>
        <w:autoSpaceDE w:val="0"/>
        <w:autoSpaceDN w:val="0"/>
        <w:adjustRightInd w:val="0"/>
        <w:spacing w:after="0" w:line="240" w:lineRule="auto"/>
        <w:jc w:val="both"/>
        <w:rPr>
          <w:rFonts w:ascii="Times New Roman" w:hAnsi="Times New Roman"/>
          <w:color w:val="000000"/>
          <w:sz w:val="24"/>
          <w:szCs w:val="24"/>
        </w:rPr>
      </w:pPr>
      <w:r w:rsidRPr="0053254E">
        <w:rPr>
          <w:rFonts w:ascii="Times New Roman" w:hAnsi="Times New Roman"/>
          <w:sz w:val="24"/>
          <w:szCs w:val="24"/>
        </w:rPr>
        <w:t>- Письмо Мин</w:t>
      </w:r>
      <w:r w:rsidR="00A346C6">
        <w:rPr>
          <w:rFonts w:ascii="Times New Roman" w:hAnsi="Times New Roman"/>
          <w:sz w:val="24"/>
          <w:szCs w:val="24"/>
        </w:rPr>
        <w:t>истерства П</w:t>
      </w:r>
      <w:r w:rsidRPr="0053254E">
        <w:rPr>
          <w:rFonts w:ascii="Times New Roman" w:hAnsi="Times New Roman"/>
          <w:sz w:val="24"/>
          <w:szCs w:val="24"/>
        </w:rPr>
        <w:t>росвещения Росси</w:t>
      </w:r>
      <w:r w:rsidR="00A346C6">
        <w:rPr>
          <w:rFonts w:ascii="Times New Roman" w:hAnsi="Times New Roman"/>
          <w:sz w:val="24"/>
          <w:szCs w:val="24"/>
        </w:rPr>
        <w:t>йской Федерации</w:t>
      </w:r>
      <w:r w:rsidRPr="0053254E">
        <w:rPr>
          <w:rFonts w:ascii="Times New Roman" w:hAnsi="Times New Roman"/>
          <w:sz w:val="24"/>
          <w:szCs w:val="24"/>
        </w:rPr>
        <w:t xml:space="preserve"> от 13 июня 2019 г. № ТС-1391/07 «Об организации образования на дому».</w:t>
      </w:r>
    </w:p>
    <w:p w:rsidR="00814061" w:rsidRPr="0053254E" w:rsidRDefault="00814061" w:rsidP="00814061">
      <w:pPr>
        <w:spacing w:after="0" w:line="240" w:lineRule="auto"/>
        <w:jc w:val="both"/>
        <w:rPr>
          <w:rFonts w:ascii="Times New Roman" w:hAnsi="Times New Roman"/>
          <w:color w:val="000000"/>
          <w:sz w:val="24"/>
          <w:szCs w:val="24"/>
        </w:rPr>
      </w:pPr>
      <w:r w:rsidRPr="0053254E">
        <w:rPr>
          <w:rFonts w:ascii="Times New Roman" w:hAnsi="Times New Roman"/>
          <w:color w:val="000000"/>
          <w:sz w:val="24"/>
          <w:szCs w:val="24"/>
        </w:rPr>
        <w:t xml:space="preserve">- Приказ департамента образования Белгородской области от 11.05.2021 года №1151 «Об утверждении Порядка регламентации и оформления отношений государственной и </w:t>
      </w:r>
      <w:proofErr w:type="gramStart"/>
      <w:r w:rsidRPr="0053254E">
        <w:rPr>
          <w:rFonts w:ascii="Times New Roman" w:hAnsi="Times New Roman"/>
          <w:color w:val="000000"/>
          <w:sz w:val="24"/>
          <w:szCs w:val="24"/>
        </w:rPr>
        <w:t>муниципальной образовательной организации</w:t>
      </w:r>
      <w:proofErr w:type="gramEnd"/>
      <w:r w:rsidRPr="0053254E">
        <w:rPr>
          <w:rFonts w:ascii="Times New Roman" w:hAnsi="Times New Roman"/>
          <w:color w:val="000000"/>
          <w:sz w:val="24"/>
          <w:szCs w:val="24"/>
        </w:rP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D958D8" w:rsidRPr="00814061" w:rsidRDefault="00D958D8" w:rsidP="00D958D8">
      <w:pPr>
        <w:suppressAutoHyphens w:val="0"/>
        <w:autoSpaceDE w:val="0"/>
        <w:autoSpaceDN w:val="0"/>
        <w:adjustRightInd w:val="0"/>
        <w:spacing w:after="0" w:line="240" w:lineRule="auto"/>
        <w:jc w:val="both"/>
        <w:rPr>
          <w:rFonts w:ascii="Times New Roman" w:hAnsi="Times New Roman"/>
          <w:color w:val="000000" w:themeColor="text1"/>
          <w:sz w:val="24"/>
          <w:szCs w:val="24"/>
        </w:rPr>
      </w:pPr>
      <w:r w:rsidRPr="00D958D8">
        <w:rPr>
          <w:rFonts w:ascii="Times New Roman" w:hAnsi="Times New Roman"/>
          <w:color w:val="000000" w:themeColor="text1"/>
          <w:sz w:val="26"/>
          <w:szCs w:val="26"/>
        </w:rPr>
        <w:tab/>
      </w:r>
      <w:r w:rsidRPr="00814061">
        <w:rPr>
          <w:rFonts w:ascii="Times New Roman" w:hAnsi="Times New Roman"/>
          <w:color w:val="000000" w:themeColor="text1"/>
          <w:sz w:val="24"/>
          <w:szCs w:val="24"/>
        </w:rPr>
        <w:t xml:space="preserve">Для индивидуального обучения ребенка на дому школа разрабатывает и утверждает индивидуальный учебный план (с учетом особенностей психофизического развития и возможностей ребенка). Учебный план разрабатывается на период, указанный в медицинском заключении и заявлении родителей (законных представителей). </w:t>
      </w:r>
    </w:p>
    <w:p w:rsidR="00522BFE" w:rsidRPr="00814061" w:rsidRDefault="00D958D8" w:rsidP="00D958D8">
      <w:pPr>
        <w:shd w:val="clear" w:color="auto" w:fill="FFFFFF"/>
        <w:tabs>
          <w:tab w:val="left" w:pos="0"/>
        </w:tabs>
        <w:spacing w:after="0" w:line="240" w:lineRule="auto"/>
        <w:jc w:val="both"/>
        <w:rPr>
          <w:rFonts w:ascii="Times New Roman" w:hAnsi="Times New Roman"/>
          <w:b/>
          <w:color w:val="000000" w:themeColor="text1"/>
          <w:sz w:val="24"/>
          <w:szCs w:val="24"/>
        </w:rPr>
      </w:pPr>
      <w:r w:rsidRPr="00814061">
        <w:rPr>
          <w:rFonts w:ascii="Times New Roman" w:hAnsi="Times New Roman"/>
          <w:color w:val="000000" w:themeColor="text1"/>
          <w:sz w:val="24"/>
          <w:szCs w:val="24"/>
        </w:rPr>
        <w:tab/>
        <w:t>При обучении детей на дому по индивидуальному учебному плану действует единый федеральный государств</w:t>
      </w:r>
      <w:r w:rsidR="00A346C6">
        <w:rPr>
          <w:rFonts w:ascii="Times New Roman" w:hAnsi="Times New Roman"/>
          <w:color w:val="000000" w:themeColor="text1"/>
          <w:sz w:val="24"/>
          <w:szCs w:val="24"/>
        </w:rPr>
        <w:t>енный образовательный стандарт среднего общего образования (ФГОС С</w:t>
      </w:r>
      <w:r w:rsidRPr="00814061">
        <w:rPr>
          <w:rFonts w:ascii="Times New Roman" w:hAnsi="Times New Roman"/>
          <w:color w:val="000000" w:themeColor="text1"/>
          <w:sz w:val="24"/>
          <w:szCs w:val="24"/>
        </w:rPr>
        <w:t>ОО). Количество часов в неделю определяется в каждом конкретном случае при наличии соответствующих условий и возможностей состояния ребенка, по пятидневной рабочей неделе.</w:t>
      </w:r>
    </w:p>
    <w:p w:rsidR="00582AE6" w:rsidRDefault="00582AE6" w:rsidP="00522BFE">
      <w:pPr>
        <w:shd w:val="clear" w:color="auto" w:fill="FFFFFF"/>
        <w:tabs>
          <w:tab w:val="left" w:pos="0"/>
        </w:tabs>
        <w:spacing w:after="0" w:line="240" w:lineRule="auto"/>
        <w:ind w:firstLine="567"/>
        <w:jc w:val="center"/>
        <w:rPr>
          <w:rFonts w:ascii="Times New Roman" w:hAnsi="Times New Roman"/>
          <w:b/>
          <w:sz w:val="24"/>
          <w:szCs w:val="24"/>
        </w:rPr>
      </w:pPr>
    </w:p>
    <w:p w:rsidR="00522BFE" w:rsidRPr="00814061" w:rsidRDefault="00522BFE" w:rsidP="00522BFE">
      <w:pPr>
        <w:shd w:val="clear" w:color="auto" w:fill="FFFFFF"/>
        <w:tabs>
          <w:tab w:val="left" w:pos="0"/>
        </w:tabs>
        <w:spacing w:after="0" w:line="240" w:lineRule="auto"/>
        <w:ind w:firstLine="567"/>
        <w:jc w:val="center"/>
        <w:rPr>
          <w:rFonts w:ascii="Times New Roman" w:eastAsia="Calibri" w:hAnsi="Times New Roman"/>
          <w:b/>
          <w:sz w:val="24"/>
          <w:szCs w:val="24"/>
        </w:rPr>
      </w:pPr>
      <w:r w:rsidRPr="00814061">
        <w:rPr>
          <w:rFonts w:ascii="Times New Roman" w:hAnsi="Times New Roman"/>
          <w:b/>
          <w:sz w:val="24"/>
          <w:szCs w:val="24"/>
        </w:rPr>
        <w:t xml:space="preserve">Формы </w:t>
      </w:r>
      <w:r w:rsidRPr="00814061">
        <w:rPr>
          <w:rFonts w:ascii="Times New Roman" w:eastAsia="Calibri" w:hAnsi="Times New Roman"/>
          <w:b/>
          <w:sz w:val="24"/>
          <w:szCs w:val="24"/>
        </w:rPr>
        <w:t>промежуточной аттестации</w:t>
      </w:r>
    </w:p>
    <w:p w:rsidR="00A71472" w:rsidRPr="00814061" w:rsidRDefault="00A71472" w:rsidP="00522BFE">
      <w:pPr>
        <w:shd w:val="clear" w:color="auto" w:fill="FFFFFF"/>
        <w:tabs>
          <w:tab w:val="left" w:pos="0"/>
        </w:tabs>
        <w:spacing w:after="0" w:line="240" w:lineRule="auto"/>
        <w:ind w:firstLine="567"/>
        <w:jc w:val="center"/>
        <w:rPr>
          <w:rFonts w:ascii="Times New Roman" w:eastAsia="Calibri" w:hAnsi="Times New Roman"/>
          <w:b/>
          <w:sz w:val="24"/>
          <w:szCs w:val="24"/>
        </w:rPr>
      </w:pPr>
    </w:p>
    <w:p w:rsidR="00522BFE" w:rsidRPr="00814061" w:rsidRDefault="00522BFE" w:rsidP="00522BFE">
      <w:pPr>
        <w:spacing w:after="0" w:line="240" w:lineRule="auto"/>
        <w:ind w:firstLine="709"/>
        <w:jc w:val="both"/>
        <w:rPr>
          <w:rFonts w:ascii="Times New Roman" w:hAnsi="Times New Roman"/>
          <w:sz w:val="24"/>
          <w:szCs w:val="24"/>
        </w:rPr>
      </w:pPr>
      <w:r w:rsidRPr="00814061">
        <w:rPr>
          <w:rFonts w:ascii="Times New Roman" w:hAnsi="Times New Roman"/>
          <w:sz w:val="24"/>
          <w:szCs w:val="24"/>
        </w:rPr>
        <w:t xml:space="preserve">Проведение промежуточной аттестации в 10-11-х классах осуществляется в соответствии со статьёй 58 Федерального закона от 29 декабря 2012 года № 273-ФЗ «Об образовании в Российской Федерации», </w:t>
      </w:r>
      <w:proofErr w:type="gramStart"/>
      <w:r w:rsidRPr="00814061">
        <w:rPr>
          <w:rFonts w:ascii="Times New Roman" w:hAnsi="Times New Roman"/>
          <w:sz w:val="24"/>
          <w:szCs w:val="24"/>
        </w:rPr>
        <w:t>Положением  о</w:t>
      </w:r>
      <w:proofErr w:type="gramEnd"/>
      <w:r w:rsidRPr="00814061">
        <w:rPr>
          <w:rFonts w:ascii="Times New Roman" w:hAnsi="Times New Roman"/>
          <w:sz w:val="24"/>
          <w:szCs w:val="24"/>
        </w:rPr>
        <w:t xml:space="preserve"> формах, периодичности и порядке проведения текущего контроля, промежуточной аттестации учащихся, основной образовательной программой среднего общего образования.</w:t>
      </w:r>
    </w:p>
    <w:p w:rsidR="00522BFE" w:rsidRPr="00814061" w:rsidRDefault="00522BFE" w:rsidP="00522BFE">
      <w:pPr>
        <w:shd w:val="clear" w:color="auto" w:fill="FFFFFF"/>
        <w:tabs>
          <w:tab w:val="left" w:pos="0"/>
        </w:tabs>
        <w:spacing w:after="0" w:line="240" w:lineRule="auto"/>
        <w:ind w:firstLine="567"/>
        <w:jc w:val="both"/>
        <w:rPr>
          <w:rFonts w:ascii="Times New Roman" w:eastAsia="Calibri" w:hAnsi="Times New Roman"/>
          <w:bCs/>
          <w:sz w:val="24"/>
          <w:szCs w:val="24"/>
        </w:rPr>
      </w:pPr>
      <w:r w:rsidRPr="00814061">
        <w:rPr>
          <w:rFonts w:ascii="Times New Roman" w:hAnsi="Times New Roman"/>
          <w:sz w:val="24"/>
          <w:szCs w:val="24"/>
          <w:lang w:eastAsia="ar-SA"/>
        </w:rPr>
        <w:t xml:space="preserve">Промежуточная аттестация предусматривает осуществление аттестации учащихся по полугодиям – промежуточная текущая аттестация и проведение промежуточной аттестации по окончании учебного года – промежуточная годовая аттестация. </w:t>
      </w:r>
    </w:p>
    <w:p w:rsidR="00522BFE" w:rsidRPr="00814061" w:rsidRDefault="00522BFE" w:rsidP="00522BFE">
      <w:pPr>
        <w:spacing w:after="0" w:line="240" w:lineRule="auto"/>
        <w:ind w:firstLine="567"/>
        <w:jc w:val="both"/>
        <w:rPr>
          <w:rFonts w:ascii="Times New Roman" w:hAnsi="Times New Roman"/>
          <w:color w:val="000000"/>
          <w:sz w:val="24"/>
          <w:szCs w:val="24"/>
        </w:rPr>
      </w:pPr>
      <w:r w:rsidRPr="00814061">
        <w:rPr>
          <w:rFonts w:ascii="Times New Roman" w:hAnsi="Times New Roman"/>
          <w:sz w:val="24"/>
          <w:szCs w:val="24"/>
          <w:lang w:eastAsia="ar-SA"/>
        </w:rPr>
        <w:t>Промежуточная текущая</w:t>
      </w:r>
      <w:r w:rsidRPr="00814061">
        <w:rPr>
          <w:rFonts w:ascii="Times New Roman" w:hAnsi="Times New Roman"/>
          <w:color w:val="000000"/>
          <w:sz w:val="24"/>
          <w:szCs w:val="24"/>
          <w:lang w:eastAsia="ar-SA"/>
        </w:rPr>
        <w:t xml:space="preserve"> аттестация проводится</w:t>
      </w:r>
      <w:r w:rsidRPr="00814061">
        <w:rPr>
          <w:rFonts w:ascii="Times New Roman" w:hAnsi="Times New Roman"/>
          <w:sz w:val="24"/>
          <w:szCs w:val="24"/>
        </w:rPr>
        <w:t>в 10-11-х классах – по учебным предметам по полугодиям</w:t>
      </w:r>
      <w:r w:rsidRPr="00814061">
        <w:rPr>
          <w:rFonts w:ascii="Times New Roman" w:hAnsi="Times New Roman"/>
          <w:color w:val="000000"/>
          <w:sz w:val="24"/>
          <w:szCs w:val="24"/>
        </w:rPr>
        <w:t>.</w:t>
      </w:r>
    </w:p>
    <w:p w:rsidR="00522BFE" w:rsidRPr="00814061" w:rsidRDefault="00522BFE" w:rsidP="00522BFE">
      <w:pPr>
        <w:spacing w:after="0" w:line="240" w:lineRule="auto"/>
        <w:ind w:firstLine="567"/>
        <w:jc w:val="both"/>
        <w:rPr>
          <w:rFonts w:ascii="Times New Roman" w:hAnsi="Times New Roman"/>
          <w:sz w:val="24"/>
          <w:szCs w:val="24"/>
          <w:lang w:eastAsia="ar-SA"/>
        </w:rPr>
      </w:pPr>
      <w:r w:rsidRPr="00814061">
        <w:rPr>
          <w:rFonts w:ascii="Times New Roman" w:hAnsi="Times New Roman"/>
          <w:sz w:val="24"/>
          <w:szCs w:val="24"/>
          <w:lang w:eastAsia="ar-SA"/>
        </w:rPr>
        <w:t xml:space="preserve">Промежуточная годовая аттестация в 10 классе проводится в конце учебного года </w:t>
      </w:r>
      <w:r w:rsidR="005E7A55" w:rsidRPr="00814061">
        <w:rPr>
          <w:rFonts w:ascii="Times New Roman" w:hAnsi="Times New Roman"/>
          <w:sz w:val="24"/>
          <w:szCs w:val="24"/>
          <w:lang w:eastAsia="ar-SA"/>
        </w:rPr>
        <w:t>до 25 мая.</w:t>
      </w:r>
    </w:p>
    <w:p w:rsidR="00522BFE" w:rsidRPr="00814061" w:rsidRDefault="00522BFE" w:rsidP="00522BFE">
      <w:pPr>
        <w:spacing w:after="0" w:line="240" w:lineRule="auto"/>
        <w:ind w:firstLine="567"/>
        <w:jc w:val="both"/>
        <w:rPr>
          <w:rFonts w:ascii="Times New Roman" w:hAnsi="Times New Roman"/>
          <w:color w:val="000000"/>
          <w:sz w:val="24"/>
          <w:szCs w:val="24"/>
          <w:lang w:eastAsia="ar-SA"/>
        </w:rPr>
      </w:pPr>
      <w:r w:rsidRPr="00814061">
        <w:rPr>
          <w:rFonts w:ascii="Times New Roman" w:hAnsi="Times New Roman"/>
          <w:sz w:val="24"/>
          <w:szCs w:val="24"/>
          <w:lang w:eastAsia="ar-SA"/>
        </w:rPr>
        <w:t xml:space="preserve">Для учащихся 10-х классов </w:t>
      </w:r>
      <w:proofErr w:type="gramStart"/>
      <w:r w:rsidRPr="00814061">
        <w:rPr>
          <w:rFonts w:ascii="Times New Roman" w:hAnsi="Times New Roman"/>
          <w:sz w:val="24"/>
          <w:szCs w:val="24"/>
          <w:lang w:eastAsia="ar-SA"/>
        </w:rPr>
        <w:t xml:space="preserve">школы </w:t>
      </w:r>
      <w:r w:rsidRPr="00814061">
        <w:rPr>
          <w:rFonts w:ascii="Times New Roman" w:hAnsi="Times New Roman"/>
          <w:color w:val="000000"/>
          <w:sz w:val="24"/>
          <w:szCs w:val="24"/>
          <w:lang w:eastAsia="ar-SA"/>
        </w:rPr>
        <w:t xml:space="preserve"> промежуточная</w:t>
      </w:r>
      <w:proofErr w:type="gramEnd"/>
      <w:r w:rsidRPr="00814061">
        <w:rPr>
          <w:rFonts w:ascii="Times New Roman" w:hAnsi="Times New Roman"/>
          <w:color w:val="000000"/>
          <w:sz w:val="24"/>
          <w:szCs w:val="24"/>
          <w:lang w:eastAsia="ar-SA"/>
        </w:rPr>
        <w:t xml:space="preserve"> годовая аттестация осуществляется по предметам учебного плана</w:t>
      </w:r>
      <w:r w:rsidR="00362CE7" w:rsidRPr="00814061">
        <w:rPr>
          <w:rFonts w:ascii="Times New Roman" w:hAnsi="Times New Roman"/>
          <w:color w:val="000000"/>
          <w:sz w:val="24"/>
          <w:szCs w:val="24"/>
          <w:lang w:eastAsia="ar-SA"/>
        </w:rPr>
        <w:t>, изучаемым на углубленном уровне</w:t>
      </w:r>
      <w:r w:rsidRPr="00814061">
        <w:rPr>
          <w:rFonts w:ascii="Times New Roman" w:hAnsi="Times New Roman"/>
          <w:color w:val="000000"/>
          <w:sz w:val="24"/>
          <w:szCs w:val="24"/>
          <w:lang w:eastAsia="ar-SA"/>
        </w:rPr>
        <w:t xml:space="preserve">. </w:t>
      </w:r>
    </w:p>
    <w:p w:rsidR="00A71472" w:rsidRPr="00814061" w:rsidRDefault="00A71472" w:rsidP="00522BFE">
      <w:pPr>
        <w:tabs>
          <w:tab w:val="num" w:pos="1000"/>
        </w:tabs>
        <w:spacing w:after="0" w:line="240" w:lineRule="auto"/>
        <w:ind w:firstLine="851"/>
        <w:jc w:val="center"/>
        <w:rPr>
          <w:rFonts w:ascii="Times New Roman" w:hAnsi="Times New Roman"/>
          <w:b/>
          <w:color w:val="000000"/>
          <w:sz w:val="24"/>
          <w:szCs w:val="24"/>
        </w:rPr>
      </w:pPr>
    </w:p>
    <w:p w:rsidR="00522BFE" w:rsidRPr="00814061" w:rsidRDefault="00522BFE" w:rsidP="00522BFE">
      <w:pPr>
        <w:tabs>
          <w:tab w:val="num" w:pos="1000"/>
        </w:tabs>
        <w:spacing w:after="0" w:line="240" w:lineRule="auto"/>
        <w:ind w:firstLine="851"/>
        <w:jc w:val="center"/>
        <w:rPr>
          <w:rFonts w:ascii="Times New Roman" w:hAnsi="Times New Roman"/>
          <w:b/>
          <w:color w:val="000000"/>
          <w:sz w:val="24"/>
          <w:szCs w:val="24"/>
        </w:rPr>
      </w:pPr>
      <w:r w:rsidRPr="00814061">
        <w:rPr>
          <w:rFonts w:ascii="Times New Roman" w:hAnsi="Times New Roman"/>
          <w:b/>
          <w:color w:val="000000"/>
          <w:sz w:val="24"/>
          <w:szCs w:val="24"/>
        </w:rPr>
        <w:t xml:space="preserve">Предметы, форма и периодичность промежуточной </w:t>
      </w:r>
    </w:p>
    <w:p w:rsidR="00522BFE" w:rsidRPr="00814061" w:rsidRDefault="00522BFE" w:rsidP="00522BFE">
      <w:pPr>
        <w:tabs>
          <w:tab w:val="num" w:pos="1000"/>
        </w:tabs>
        <w:spacing w:after="0" w:line="240" w:lineRule="auto"/>
        <w:ind w:firstLine="851"/>
        <w:jc w:val="center"/>
        <w:rPr>
          <w:rFonts w:ascii="Times New Roman" w:hAnsi="Times New Roman"/>
          <w:b/>
          <w:color w:val="000000"/>
          <w:sz w:val="24"/>
          <w:szCs w:val="24"/>
        </w:rPr>
      </w:pPr>
      <w:r w:rsidRPr="00814061">
        <w:rPr>
          <w:rFonts w:ascii="Times New Roman" w:hAnsi="Times New Roman"/>
          <w:b/>
          <w:color w:val="000000"/>
          <w:sz w:val="24"/>
          <w:szCs w:val="24"/>
        </w:rPr>
        <w:t xml:space="preserve">годовой </w:t>
      </w:r>
      <w:proofErr w:type="gramStart"/>
      <w:r w:rsidRPr="00814061">
        <w:rPr>
          <w:rFonts w:ascii="Times New Roman" w:hAnsi="Times New Roman"/>
          <w:b/>
          <w:color w:val="000000"/>
          <w:sz w:val="24"/>
          <w:szCs w:val="24"/>
        </w:rPr>
        <w:t>аттестации  учащихся</w:t>
      </w:r>
      <w:proofErr w:type="gramEnd"/>
      <w:r w:rsidRPr="00814061">
        <w:rPr>
          <w:rFonts w:ascii="Times New Roman" w:hAnsi="Times New Roman"/>
          <w:b/>
          <w:color w:val="000000"/>
          <w:sz w:val="24"/>
          <w:szCs w:val="24"/>
        </w:rPr>
        <w:t xml:space="preserve"> 10-х классов</w:t>
      </w:r>
    </w:p>
    <w:p w:rsidR="00522BFE" w:rsidRPr="00814061" w:rsidRDefault="00522BFE" w:rsidP="00522BFE">
      <w:pPr>
        <w:tabs>
          <w:tab w:val="num" w:pos="1000"/>
        </w:tabs>
        <w:spacing w:after="0" w:line="240" w:lineRule="auto"/>
        <w:ind w:firstLine="851"/>
        <w:jc w:val="center"/>
        <w:rPr>
          <w:rFonts w:ascii="Times New Roman" w:hAnsi="Times New Roman"/>
          <w:b/>
          <w:color w:val="000000"/>
          <w:sz w:val="24"/>
          <w:szCs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027"/>
        <w:gridCol w:w="2126"/>
        <w:gridCol w:w="2120"/>
      </w:tblGrid>
      <w:tr w:rsidR="00522BFE" w:rsidRPr="00814061" w:rsidTr="00DA7DA8">
        <w:tc>
          <w:tcPr>
            <w:tcW w:w="626" w:type="pct"/>
            <w:vMerge w:val="restart"/>
            <w:vAlign w:val="center"/>
          </w:tcPr>
          <w:p w:rsidR="00522BFE" w:rsidRPr="00814061" w:rsidRDefault="00522BFE" w:rsidP="00DA7DA8">
            <w:pPr>
              <w:widowControl w:val="0"/>
              <w:autoSpaceDE w:val="0"/>
              <w:autoSpaceDN w:val="0"/>
              <w:adjustRightInd w:val="0"/>
              <w:spacing w:after="0" w:line="240" w:lineRule="auto"/>
              <w:jc w:val="both"/>
              <w:rPr>
                <w:rFonts w:ascii="Times New Roman" w:hAnsi="Times New Roman"/>
                <w:b/>
                <w:sz w:val="24"/>
                <w:szCs w:val="24"/>
              </w:rPr>
            </w:pPr>
            <w:r w:rsidRPr="00814061">
              <w:rPr>
                <w:rFonts w:ascii="Times New Roman" w:hAnsi="Times New Roman"/>
                <w:b/>
                <w:sz w:val="24"/>
                <w:szCs w:val="24"/>
              </w:rPr>
              <w:t>Классы</w:t>
            </w:r>
          </w:p>
        </w:tc>
        <w:tc>
          <w:tcPr>
            <w:tcW w:w="4374" w:type="pct"/>
            <w:gridSpan w:val="3"/>
          </w:tcPr>
          <w:p w:rsidR="00522BFE" w:rsidRPr="00814061" w:rsidRDefault="00522BFE" w:rsidP="00A346C6">
            <w:pPr>
              <w:widowControl w:val="0"/>
              <w:autoSpaceDE w:val="0"/>
              <w:autoSpaceDN w:val="0"/>
              <w:adjustRightInd w:val="0"/>
              <w:spacing w:after="0" w:line="240" w:lineRule="auto"/>
              <w:jc w:val="center"/>
              <w:rPr>
                <w:rFonts w:ascii="Times New Roman" w:hAnsi="Times New Roman"/>
                <w:b/>
                <w:sz w:val="24"/>
                <w:szCs w:val="24"/>
              </w:rPr>
            </w:pPr>
            <w:r w:rsidRPr="00814061">
              <w:rPr>
                <w:rFonts w:ascii="Times New Roman" w:hAnsi="Times New Roman"/>
                <w:b/>
                <w:sz w:val="24"/>
                <w:szCs w:val="24"/>
              </w:rPr>
              <w:t>Промежуточная годовая аттестация</w:t>
            </w:r>
          </w:p>
        </w:tc>
      </w:tr>
      <w:tr w:rsidR="00522BFE" w:rsidRPr="00814061" w:rsidTr="00A346C6">
        <w:trPr>
          <w:trHeight w:val="562"/>
        </w:trPr>
        <w:tc>
          <w:tcPr>
            <w:tcW w:w="626" w:type="pct"/>
            <w:vMerge/>
            <w:vAlign w:val="center"/>
          </w:tcPr>
          <w:p w:rsidR="00522BFE" w:rsidRPr="00814061" w:rsidRDefault="00522BFE" w:rsidP="00DA7DA8">
            <w:pPr>
              <w:widowControl w:val="0"/>
              <w:autoSpaceDE w:val="0"/>
              <w:autoSpaceDN w:val="0"/>
              <w:adjustRightInd w:val="0"/>
              <w:spacing w:after="0" w:line="240" w:lineRule="auto"/>
              <w:jc w:val="both"/>
              <w:rPr>
                <w:rFonts w:ascii="Times New Roman" w:hAnsi="Times New Roman"/>
                <w:b/>
                <w:sz w:val="24"/>
                <w:szCs w:val="24"/>
              </w:rPr>
            </w:pPr>
          </w:p>
        </w:tc>
        <w:tc>
          <w:tcPr>
            <w:tcW w:w="2129" w:type="pct"/>
          </w:tcPr>
          <w:p w:rsidR="00522BFE" w:rsidRPr="00814061" w:rsidRDefault="00522BFE" w:rsidP="00A346C6">
            <w:pPr>
              <w:widowControl w:val="0"/>
              <w:autoSpaceDE w:val="0"/>
              <w:autoSpaceDN w:val="0"/>
              <w:adjustRightInd w:val="0"/>
              <w:spacing w:after="0" w:line="240" w:lineRule="auto"/>
              <w:jc w:val="center"/>
              <w:rPr>
                <w:rFonts w:ascii="Times New Roman" w:hAnsi="Times New Roman"/>
                <w:b/>
                <w:sz w:val="24"/>
                <w:szCs w:val="24"/>
              </w:rPr>
            </w:pPr>
            <w:r w:rsidRPr="00814061">
              <w:rPr>
                <w:rFonts w:ascii="Times New Roman" w:hAnsi="Times New Roman"/>
                <w:b/>
                <w:sz w:val="24"/>
                <w:szCs w:val="24"/>
              </w:rPr>
              <w:t>Предмет</w:t>
            </w:r>
          </w:p>
        </w:tc>
        <w:tc>
          <w:tcPr>
            <w:tcW w:w="1124" w:type="pct"/>
          </w:tcPr>
          <w:p w:rsidR="00522BFE" w:rsidRPr="00814061" w:rsidRDefault="00522BFE" w:rsidP="00A346C6">
            <w:pPr>
              <w:widowControl w:val="0"/>
              <w:autoSpaceDE w:val="0"/>
              <w:autoSpaceDN w:val="0"/>
              <w:adjustRightInd w:val="0"/>
              <w:spacing w:after="0" w:line="240" w:lineRule="auto"/>
              <w:jc w:val="center"/>
              <w:rPr>
                <w:rFonts w:ascii="Times New Roman" w:hAnsi="Times New Roman"/>
                <w:b/>
                <w:sz w:val="24"/>
                <w:szCs w:val="24"/>
              </w:rPr>
            </w:pPr>
            <w:r w:rsidRPr="00814061">
              <w:rPr>
                <w:rFonts w:ascii="Times New Roman" w:hAnsi="Times New Roman"/>
                <w:b/>
                <w:sz w:val="24"/>
                <w:szCs w:val="24"/>
              </w:rPr>
              <w:t>Форма</w:t>
            </w:r>
          </w:p>
        </w:tc>
        <w:tc>
          <w:tcPr>
            <w:tcW w:w="1121" w:type="pct"/>
          </w:tcPr>
          <w:p w:rsidR="00522BFE" w:rsidRPr="00814061" w:rsidRDefault="00522BFE" w:rsidP="00A346C6">
            <w:pPr>
              <w:widowControl w:val="0"/>
              <w:autoSpaceDE w:val="0"/>
              <w:autoSpaceDN w:val="0"/>
              <w:adjustRightInd w:val="0"/>
              <w:spacing w:after="0" w:line="240" w:lineRule="auto"/>
              <w:jc w:val="center"/>
              <w:rPr>
                <w:rFonts w:ascii="Times New Roman" w:hAnsi="Times New Roman"/>
                <w:b/>
                <w:sz w:val="24"/>
                <w:szCs w:val="24"/>
              </w:rPr>
            </w:pPr>
            <w:r w:rsidRPr="00814061">
              <w:rPr>
                <w:rFonts w:ascii="Times New Roman" w:hAnsi="Times New Roman"/>
                <w:b/>
                <w:sz w:val="24"/>
                <w:szCs w:val="24"/>
              </w:rPr>
              <w:t>Периодичность</w:t>
            </w:r>
          </w:p>
        </w:tc>
      </w:tr>
      <w:tr w:rsidR="000B34EA" w:rsidRPr="00814061" w:rsidTr="00A346C6">
        <w:trPr>
          <w:trHeight w:val="341"/>
        </w:trPr>
        <w:tc>
          <w:tcPr>
            <w:tcW w:w="626" w:type="pct"/>
            <w:vMerge w:val="restart"/>
            <w:vAlign w:val="center"/>
          </w:tcPr>
          <w:p w:rsidR="000B34EA" w:rsidRPr="00814061" w:rsidRDefault="000B34EA" w:rsidP="00DA7DA8">
            <w:pPr>
              <w:widowControl w:val="0"/>
              <w:autoSpaceDE w:val="0"/>
              <w:autoSpaceDN w:val="0"/>
              <w:adjustRightInd w:val="0"/>
              <w:spacing w:after="0" w:line="240" w:lineRule="auto"/>
              <w:jc w:val="both"/>
              <w:rPr>
                <w:rFonts w:ascii="Times New Roman" w:hAnsi="Times New Roman"/>
                <w:sz w:val="24"/>
                <w:szCs w:val="24"/>
              </w:rPr>
            </w:pPr>
            <w:r w:rsidRPr="00814061">
              <w:rPr>
                <w:rFonts w:ascii="Times New Roman" w:hAnsi="Times New Roman"/>
                <w:sz w:val="24"/>
                <w:szCs w:val="24"/>
              </w:rPr>
              <w:t>10 «А»</w:t>
            </w:r>
          </w:p>
          <w:p w:rsidR="000B34EA" w:rsidRPr="00814061" w:rsidRDefault="000B34EA" w:rsidP="00DA7DA8">
            <w:pPr>
              <w:widowControl w:val="0"/>
              <w:autoSpaceDE w:val="0"/>
              <w:autoSpaceDN w:val="0"/>
              <w:adjustRightInd w:val="0"/>
              <w:spacing w:after="0" w:line="240" w:lineRule="auto"/>
              <w:jc w:val="both"/>
              <w:rPr>
                <w:rFonts w:ascii="Times New Roman" w:hAnsi="Times New Roman"/>
                <w:sz w:val="24"/>
                <w:szCs w:val="24"/>
              </w:rPr>
            </w:pPr>
          </w:p>
          <w:p w:rsidR="000B34EA" w:rsidRPr="00814061" w:rsidRDefault="000B34EA" w:rsidP="00DA7DA8">
            <w:pPr>
              <w:widowControl w:val="0"/>
              <w:autoSpaceDE w:val="0"/>
              <w:autoSpaceDN w:val="0"/>
              <w:adjustRightInd w:val="0"/>
              <w:spacing w:after="0" w:line="240" w:lineRule="auto"/>
              <w:jc w:val="both"/>
              <w:rPr>
                <w:rFonts w:ascii="Times New Roman" w:hAnsi="Times New Roman"/>
                <w:sz w:val="24"/>
                <w:szCs w:val="24"/>
              </w:rPr>
            </w:pPr>
          </w:p>
        </w:tc>
        <w:tc>
          <w:tcPr>
            <w:tcW w:w="2129" w:type="pct"/>
          </w:tcPr>
          <w:p w:rsidR="000B34EA" w:rsidRPr="00814061" w:rsidRDefault="000B34EA" w:rsidP="00CB709E">
            <w:pPr>
              <w:widowControl w:val="0"/>
              <w:autoSpaceDE w:val="0"/>
              <w:autoSpaceDN w:val="0"/>
              <w:adjustRightInd w:val="0"/>
              <w:spacing w:after="0" w:line="240" w:lineRule="auto"/>
              <w:jc w:val="both"/>
              <w:rPr>
                <w:rFonts w:ascii="Times New Roman" w:hAnsi="Times New Roman"/>
                <w:sz w:val="24"/>
                <w:szCs w:val="24"/>
              </w:rPr>
            </w:pPr>
            <w:r w:rsidRPr="00814061">
              <w:rPr>
                <w:rFonts w:ascii="Times New Roman" w:hAnsi="Times New Roman"/>
                <w:sz w:val="24"/>
                <w:szCs w:val="24"/>
              </w:rPr>
              <w:lastRenderedPageBreak/>
              <w:t xml:space="preserve">Математика - предмет учебного </w:t>
            </w:r>
            <w:r w:rsidRPr="00814061">
              <w:rPr>
                <w:rFonts w:ascii="Times New Roman" w:hAnsi="Times New Roman"/>
                <w:sz w:val="24"/>
                <w:szCs w:val="24"/>
              </w:rPr>
              <w:lastRenderedPageBreak/>
              <w:t>плана, изучаемый на углубленном уровне</w:t>
            </w:r>
          </w:p>
        </w:tc>
        <w:tc>
          <w:tcPr>
            <w:tcW w:w="1124" w:type="pct"/>
            <w:vAlign w:val="center"/>
          </w:tcPr>
          <w:p w:rsidR="000B34EA" w:rsidRPr="00814061" w:rsidRDefault="000B34EA" w:rsidP="00A346C6">
            <w:pPr>
              <w:widowControl w:val="0"/>
              <w:autoSpaceDE w:val="0"/>
              <w:autoSpaceDN w:val="0"/>
              <w:adjustRightInd w:val="0"/>
              <w:spacing w:after="0" w:line="240" w:lineRule="auto"/>
              <w:ind w:firstLine="34"/>
              <w:jc w:val="center"/>
              <w:rPr>
                <w:rFonts w:ascii="Times New Roman" w:hAnsi="Times New Roman"/>
                <w:sz w:val="24"/>
                <w:szCs w:val="24"/>
              </w:rPr>
            </w:pPr>
            <w:r w:rsidRPr="00814061">
              <w:rPr>
                <w:rFonts w:ascii="Times New Roman" w:hAnsi="Times New Roman"/>
                <w:sz w:val="24"/>
                <w:szCs w:val="24"/>
              </w:rPr>
              <w:lastRenderedPageBreak/>
              <w:t xml:space="preserve">Тестирование </w:t>
            </w:r>
            <w:r w:rsidRPr="00814061">
              <w:rPr>
                <w:rFonts w:ascii="Times New Roman" w:hAnsi="Times New Roman"/>
                <w:sz w:val="24"/>
                <w:szCs w:val="24"/>
              </w:rPr>
              <w:lastRenderedPageBreak/>
              <w:t>(письменно)</w:t>
            </w:r>
          </w:p>
        </w:tc>
        <w:tc>
          <w:tcPr>
            <w:tcW w:w="1121" w:type="pct"/>
            <w:vMerge w:val="restart"/>
            <w:vAlign w:val="center"/>
          </w:tcPr>
          <w:p w:rsidR="00A346C6" w:rsidRDefault="000B34EA" w:rsidP="00A346C6">
            <w:pPr>
              <w:widowControl w:val="0"/>
              <w:autoSpaceDE w:val="0"/>
              <w:autoSpaceDN w:val="0"/>
              <w:adjustRightInd w:val="0"/>
              <w:spacing w:after="0" w:line="240" w:lineRule="auto"/>
              <w:jc w:val="both"/>
              <w:rPr>
                <w:rFonts w:ascii="Times New Roman" w:hAnsi="Times New Roman"/>
                <w:sz w:val="24"/>
                <w:szCs w:val="24"/>
              </w:rPr>
            </w:pPr>
            <w:r w:rsidRPr="00814061">
              <w:rPr>
                <w:rFonts w:ascii="Times New Roman" w:hAnsi="Times New Roman"/>
                <w:sz w:val="24"/>
                <w:szCs w:val="24"/>
              </w:rPr>
              <w:lastRenderedPageBreak/>
              <w:t xml:space="preserve">Ежегодно, в конце </w:t>
            </w:r>
            <w:r w:rsidRPr="00814061">
              <w:rPr>
                <w:rFonts w:ascii="Times New Roman" w:hAnsi="Times New Roman"/>
                <w:sz w:val="24"/>
                <w:szCs w:val="24"/>
              </w:rPr>
              <w:lastRenderedPageBreak/>
              <w:t xml:space="preserve">учебного года; </w:t>
            </w:r>
          </w:p>
          <w:p w:rsidR="000B34EA" w:rsidRPr="00814061" w:rsidRDefault="000B34EA" w:rsidP="00A346C6">
            <w:pPr>
              <w:widowControl w:val="0"/>
              <w:autoSpaceDE w:val="0"/>
              <w:autoSpaceDN w:val="0"/>
              <w:adjustRightInd w:val="0"/>
              <w:spacing w:after="0" w:line="240" w:lineRule="auto"/>
              <w:jc w:val="both"/>
              <w:rPr>
                <w:rFonts w:ascii="Times New Roman" w:hAnsi="Times New Roman"/>
                <w:sz w:val="24"/>
                <w:szCs w:val="24"/>
              </w:rPr>
            </w:pPr>
            <w:r w:rsidRPr="00814061">
              <w:rPr>
                <w:rFonts w:ascii="Times New Roman" w:hAnsi="Times New Roman"/>
                <w:sz w:val="24"/>
                <w:szCs w:val="24"/>
              </w:rPr>
              <w:t>до 2</w:t>
            </w:r>
            <w:r w:rsidR="00A346C6">
              <w:rPr>
                <w:rFonts w:ascii="Times New Roman" w:hAnsi="Times New Roman"/>
                <w:sz w:val="24"/>
                <w:szCs w:val="24"/>
              </w:rPr>
              <w:t>4</w:t>
            </w:r>
            <w:r w:rsidRPr="00814061">
              <w:rPr>
                <w:rFonts w:ascii="Times New Roman" w:hAnsi="Times New Roman"/>
                <w:sz w:val="24"/>
                <w:szCs w:val="24"/>
              </w:rPr>
              <w:t xml:space="preserve"> мая</w:t>
            </w:r>
          </w:p>
        </w:tc>
      </w:tr>
      <w:tr w:rsidR="000B34EA" w:rsidRPr="00814061" w:rsidTr="00A346C6">
        <w:trPr>
          <w:trHeight w:val="341"/>
        </w:trPr>
        <w:tc>
          <w:tcPr>
            <w:tcW w:w="626" w:type="pct"/>
            <w:vMerge/>
            <w:vAlign w:val="center"/>
          </w:tcPr>
          <w:p w:rsidR="000B34EA" w:rsidRPr="00814061" w:rsidRDefault="000B34EA" w:rsidP="00DA7DA8">
            <w:pPr>
              <w:widowControl w:val="0"/>
              <w:autoSpaceDE w:val="0"/>
              <w:autoSpaceDN w:val="0"/>
              <w:adjustRightInd w:val="0"/>
              <w:spacing w:after="0" w:line="240" w:lineRule="auto"/>
              <w:jc w:val="both"/>
              <w:rPr>
                <w:rFonts w:ascii="Times New Roman" w:hAnsi="Times New Roman"/>
                <w:sz w:val="24"/>
                <w:szCs w:val="24"/>
              </w:rPr>
            </w:pPr>
          </w:p>
        </w:tc>
        <w:tc>
          <w:tcPr>
            <w:tcW w:w="2129" w:type="pct"/>
          </w:tcPr>
          <w:p w:rsidR="000B34EA" w:rsidRPr="00814061" w:rsidRDefault="00A346C6" w:rsidP="00A346C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Информатика </w:t>
            </w:r>
            <w:r w:rsidR="000B34EA" w:rsidRPr="00814061">
              <w:rPr>
                <w:rFonts w:ascii="Times New Roman" w:hAnsi="Times New Roman"/>
                <w:sz w:val="24"/>
                <w:szCs w:val="24"/>
              </w:rPr>
              <w:t>- предмет учебного плана, изучаемый на углубленном уровне</w:t>
            </w:r>
          </w:p>
        </w:tc>
        <w:tc>
          <w:tcPr>
            <w:tcW w:w="1124" w:type="pct"/>
            <w:vAlign w:val="center"/>
          </w:tcPr>
          <w:p w:rsidR="000B34EA" w:rsidRPr="00814061" w:rsidRDefault="000B34EA" w:rsidP="00A346C6">
            <w:pPr>
              <w:widowControl w:val="0"/>
              <w:autoSpaceDE w:val="0"/>
              <w:autoSpaceDN w:val="0"/>
              <w:adjustRightInd w:val="0"/>
              <w:spacing w:after="0" w:line="240" w:lineRule="auto"/>
              <w:ind w:firstLine="34"/>
              <w:jc w:val="center"/>
              <w:rPr>
                <w:rFonts w:ascii="Times New Roman" w:hAnsi="Times New Roman"/>
                <w:sz w:val="24"/>
                <w:szCs w:val="24"/>
              </w:rPr>
            </w:pPr>
            <w:r w:rsidRPr="00814061">
              <w:rPr>
                <w:rFonts w:ascii="Times New Roman" w:hAnsi="Times New Roman"/>
                <w:sz w:val="24"/>
                <w:szCs w:val="24"/>
              </w:rPr>
              <w:t>Тестирование (письменно)</w:t>
            </w:r>
          </w:p>
        </w:tc>
        <w:tc>
          <w:tcPr>
            <w:tcW w:w="1121" w:type="pct"/>
            <w:vMerge/>
            <w:vAlign w:val="center"/>
          </w:tcPr>
          <w:p w:rsidR="000B34EA" w:rsidRPr="00814061" w:rsidRDefault="000B34EA" w:rsidP="00DA7DA8">
            <w:pPr>
              <w:widowControl w:val="0"/>
              <w:autoSpaceDE w:val="0"/>
              <w:autoSpaceDN w:val="0"/>
              <w:adjustRightInd w:val="0"/>
              <w:spacing w:after="0" w:line="240" w:lineRule="auto"/>
              <w:jc w:val="both"/>
              <w:rPr>
                <w:rFonts w:ascii="Times New Roman" w:hAnsi="Times New Roman"/>
                <w:sz w:val="24"/>
                <w:szCs w:val="24"/>
              </w:rPr>
            </w:pPr>
          </w:p>
        </w:tc>
      </w:tr>
      <w:tr w:rsidR="000B34EA" w:rsidRPr="00814061" w:rsidTr="00A346C6">
        <w:trPr>
          <w:trHeight w:val="341"/>
        </w:trPr>
        <w:tc>
          <w:tcPr>
            <w:tcW w:w="626" w:type="pct"/>
            <w:vMerge w:val="restart"/>
            <w:vAlign w:val="center"/>
          </w:tcPr>
          <w:p w:rsidR="00117FC7" w:rsidRPr="00814061" w:rsidRDefault="00117FC7" w:rsidP="00117FC7">
            <w:pPr>
              <w:widowControl w:val="0"/>
              <w:autoSpaceDE w:val="0"/>
              <w:autoSpaceDN w:val="0"/>
              <w:adjustRightInd w:val="0"/>
              <w:spacing w:after="0" w:line="240" w:lineRule="auto"/>
              <w:jc w:val="both"/>
              <w:rPr>
                <w:rFonts w:ascii="Times New Roman" w:hAnsi="Times New Roman"/>
                <w:sz w:val="24"/>
                <w:szCs w:val="24"/>
              </w:rPr>
            </w:pPr>
            <w:r w:rsidRPr="00814061">
              <w:rPr>
                <w:rFonts w:ascii="Times New Roman" w:hAnsi="Times New Roman"/>
                <w:sz w:val="24"/>
                <w:szCs w:val="24"/>
              </w:rPr>
              <w:t>10 «А»</w:t>
            </w:r>
          </w:p>
          <w:p w:rsidR="000B34EA" w:rsidRPr="00814061" w:rsidRDefault="000B34EA" w:rsidP="00DA7DA8">
            <w:pPr>
              <w:widowControl w:val="0"/>
              <w:autoSpaceDE w:val="0"/>
              <w:autoSpaceDN w:val="0"/>
              <w:adjustRightInd w:val="0"/>
              <w:spacing w:line="240" w:lineRule="auto"/>
              <w:jc w:val="both"/>
              <w:rPr>
                <w:rFonts w:ascii="Times New Roman" w:hAnsi="Times New Roman"/>
                <w:sz w:val="24"/>
                <w:szCs w:val="24"/>
              </w:rPr>
            </w:pPr>
          </w:p>
        </w:tc>
        <w:tc>
          <w:tcPr>
            <w:tcW w:w="2129" w:type="pct"/>
          </w:tcPr>
          <w:p w:rsidR="000B34EA" w:rsidRPr="00814061" w:rsidRDefault="000B34EA" w:rsidP="00C30C5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История</w:t>
            </w:r>
            <w:r w:rsidRPr="00814061">
              <w:rPr>
                <w:rFonts w:ascii="Times New Roman" w:hAnsi="Times New Roman"/>
                <w:sz w:val="24"/>
                <w:szCs w:val="24"/>
              </w:rPr>
              <w:t xml:space="preserve"> - предмет учебного плана, изучаемый на углубленном уровне</w:t>
            </w:r>
          </w:p>
        </w:tc>
        <w:tc>
          <w:tcPr>
            <w:tcW w:w="1124" w:type="pct"/>
            <w:vAlign w:val="center"/>
          </w:tcPr>
          <w:p w:rsidR="000B34EA" w:rsidRPr="00814061" w:rsidRDefault="000B34EA" w:rsidP="00A346C6">
            <w:pPr>
              <w:widowControl w:val="0"/>
              <w:autoSpaceDE w:val="0"/>
              <w:autoSpaceDN w:val="0"/>
              <w:adjustRightInd w:val="0"/>
              <w:spacing w:after="0" w:line="240" w:lineRule="auto"/>
              <w:ind w:firstLine="34"/>
              <w:jc w:val="center"/>
              <w:rPr>
                <w:rFonts w:ascii="Times New Roman" w:hAnsi="Times New Roman"/>
                <w:sz w:val="24"/>
                <w:szCs w:val="24"/>
              </w:rPr>
            </w:pPr>
            <w:r w:rsidRPr="00814061">
              <w:rPr>
                <w:rFonts w:ascii="Times New Roman" w:hAnsi="Times New Roman"/>
                <w:sz w:val="24"/>
                <w:szCs w:val="24"/>
              </w:rPr>
              <w:t>Тестирование (письменно)</w:t>
            </w:r>
          </w:p>
        </w:tc>
        <w:tc>
          <w:tcPr>
            <w:tcW w:w="1121" w:type="pct"/>
            <w:vMerge/>
            <w:vAlign w:val="center"/>
          </w:tcPr>
          <w:p w:rsidR="000B34EA" w:rsidRPr="00814061" w:rsidRDefault="000B34EA" w:rsidP="00DA7DA8">
            <w:pPr>
              <w:widowControl w:val="0"/>
              <w:autoSpaceDE w:val="0"/>
              <w:autoSpaceDN w:val="0"/>
              <w:adjustRightInd w:val="0"/>
              <w:spacing w:after="0" w:line="240" w:lineRule="auto"/>
              <w:jc w:val="both"/>
              <w:rPr>
                <w:rFonts w:ascii="Times New Roman" w:hAnsi="Times New Roman"/>
                <w:sz w:val="24"/>
                <w:szCs w:val="24"/>
              </w:rPr>
            </w:pPr>
          </w:p>
        </w:tc>
      </w:tr>
      <w:tr w:rsidR="000B34EA" w:rsidRPr="00814061" w:rsidTr="00A346C6">
        <w:trPr>
          <w:trHeight w:val="341"/>
        </w:trPr>
        <w:tc>
          <w:tcPr>
            <w:tcW w:w="626" w:type="pct"/>
            <w:vMerge/>
            <w:vAlign w:val="center"/>
          </w:tcPr>
          <w:p w:rsidR="000B34EA" w:rsidRPr="00814061" w:rsidRDefault="000B34EA" w:rsidP="000B34EA">
            <w:pPr>
              <w:widowControl w:val="0"/>
              <w:autoSpaceDE w:val="0"/>
              <w:autoSpaceDN w:val="0"/>
              <w:adjustRightInd w:val="0"/>
              <w:spacing w:after="0" w:line="240" w:lineRule="auto"/>
              <w:jc w:val="both"/>
              <w:rPr>
                <w:rFonts w:ascii="Times New Roman" w:hAnsi="Times New Roman"/>
                <w:sz w:val="24"/>
                <w:szCs w:val="24"/>
              </w:rPr>
            </w:pPr>
          </w:p>
        </w:tc>
        <w:tc>
          <w:tcPr>
            <w:tcW w:w="2129" w:type="pct"/>
          </w:tcPr>
          <w:p w:rsidR="000B34EA" w:rsidRPr="00814061" w:rsidRDefault="00A346C6" w:rsidP="000B34E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Иностранный </w:t>
            </w:r>
            <w:r w:rsidRPr="00814061">
              <w:rPr>
                <w:rFonts w:ascii="Times New Roman" w:hAnsi="Times New Roman"/>
                <w:sz w:val="24"/>
                <w:szCs w:val="24"/>
              </w:rPr>
              <w:t>язык</w:t>
            </w:r>
            <w:r>
              <w:rPr>
                <w:rFonts w:ascii="Times New Roman" w:hAnsi="Times New Roman"/>
                <w:sz w:val="24"/>
                <w:szCs w:val="24"/>
              </w:rPr>
              <w:t xml:space="preserve"> (английский)</w:t>
            </w:r>
            <w:r w:rsidR="000B34EA" w:rsidRPr="00814061">
              <w:rPr>
                <w:rFonts w:ascii="Times New Roman" w:hAnsi="Times New Roman"/>
                <w:sz w:val="24"/>
                <w:szCs w:val="24"/>
              </w:rPr>
              <w:t xml:space="preserve"> - предмет учебного плана, изучаемый на углубленном уровне</w:t>
            </w:r>
          </w:p>
        </w:tc>
        <w:tc>
          <w:tcPr>
            <w:tcW w:w="1124" w:type="pct"/>
            <w:vAlign w:val="center"/>
          </w:tcPr>
          <w:p w:rsidR="000B34EA" w:rsidRPr="00814061" w:rsidRDefault="000B34EA" w:rsidP="00A346C6">
            <w:pPr>
              <w:widowControl w:val="0"/>
              <w:autoSpaceDE w:val="0"/>
              <w:autoSpaceDN w:val="0"/>
              <w:adjustRightInd w:val="0"/>
              <w:spacing w:after="0" w:line="240" w:lineRule="auto"/>
              <w:ind w:firstLine="34"/>
              <w:jc w:val="center"/>
              <w:rPr>
                <w:rFonts w:ascii="Times New Roman" w:hAnsi="Times New Roman"/>
                <w:sz w:val="24"/>
                <w:szCs w:val="24"/>
              </w:rPr>
            </w:pPr>
            <w:r w:rsidRPr="00814061">
              <w:rPr>
                <w:rFonts w:ascii="Times New Roman" w:hAnsi="Times New Roman"/>
                <w:sz w:val="24"/>
                <w:szCs w:val="24"/>
              </w:rPr>
              <w:t>Тестирование (письменно)</w:t>
            </w:r>
          </w:p>
        </w:tc>
        <w:tc>
          <w:tcPr>
            <w:tcW w:w="1121" w:type="pct"/>
            <w:vMerge/>
            <w:vAlign w:val="center"/>
          </w:tcPr>
          <w:p w:rsidR="000B34EA" w:rsidRPr="00814061" w:rsidRDefault="000B34EA" w:rsidP="000B34EA">
            <w:pPr>
              <w:widowControl w:val="0"/>
              <w:autoSpaceDE w:val="0"/>
              <w:autoSpaceDN w:val="0"/>
              <w:adjustRightInd w:val="0"/>
              <w:spacing w:after="0" w:line="240" w:lineRule="auto"/>
              <w:jc w:val="both"/>
              <w:rPr>
                <w:rFonts w:ascii="Times New Roman" w:hAnsi="Times New Roman"/>
                <w:sz w:val="24"/>
                <w:szCs w:val="24"/>
              </w:rPr>
            </w:pPr>
          </w:p>
        </w:tc>
      </w:tr>
    </w:tbl>
    <w:p w:rsidR="00522BFE" w:rsidRPr="00814061" w:rsidRDefault="00522BFE" w:rsidP="00522BFE">
      <w:pPr>
        <w:spacing w:after="0"/>
        <w:jc w:val="center"/>
        <w:rPr>
          <w:rFonts w:ascii="Times New Roman" w:hAnsi="Times New Roman"/>
          <w:b/>
          <w:sz w:val="24"/>
          <w:szCs w:val="24"/>
        </w:rPr>
      </w:pPr>
    </w:p>
    <w:p w:rsidR="00522BFE" w:rsidRPr="00814061" w:rsidRDefault="00522BFE" w:rsidP="00522BFE">
      <w:pPr>
        <w:tabs>
          <w:tab w:val="num" w:pos="0"/>
        </w:tabs>
        <w:spacing w:after="0" w:line="240" w:lineRule="auto"/>
        <w:ind w:firstLine="567"/>
        <w:jc w:val="both"/>
        <w:rPr>
          <w:rFonts w:ascii="Times New Roman" w:hAnsi="Times New Roman"/>
          <w:color w:val="000000"/>
          <w:sz w:val="24"/>
          <w:szCs w:val="24"/>
          <w:lang w:eastAsia="ar-SA"/>
        </w:rPr>
      </w:pPr>
      <w:r w:rsidRPr="00814061">
        <w:rPr>
          <w:rFonts w:ascii="Times New Roman" w:hAnsi="Times New Roman"/>
          <w:color w:val="000000"/>
          <w:sz w:val="24"/>
          <w:szCs w:val="24"/>
          <w:lang w:eastAsia="ar-SA"/>
        </w:rPr>
        <w:t>Расписание промежуточной годовой аттестации утверждается директором образовательной организации и доводится до сведения участников образовательных отношений за 2 недели до начала аттестационного периода.</w:t>
      </w:r>
    </w:p>
    <w:p w:rsidR="00522BFE" w:rsidRPr="00814061" w:rsidRDefault="00522BFE" w:rsidP="00522BFE">
      <w:pPr>
        <w:tabs>
          <w:tab w:val="num" w:pos="1000"/>
        </w:tabs>
        <w:spacing w:after="0" w:line="240" w:lineRule="auto"/>
        <w:ind w:firstLine="851"/>
        <w:jc w:val="center"/>
        <w:rPr>
          <w:rFonts w:ascii="Times New Roman" w:hAnsi="Times New Roman"/>
          <w:b/>
          <w:color w:val="000000"/>
          <w:sz w:val="24"/>
          <w:szCs w:val="24"/>
        </w:rPr>
      </w:pPr>
    </w:p>
    <w:p w:rsidR="00522BFE" w:rsidRPr="00814061" w:rsidRDefault="00522BFE" w:rsidP="00522BFE">
      <w:pPr>
        <w:spacing w:after="0"/>
        <w:jc w:val="center"/>
        <w:rPr>
          <w:rFonts w:ascii="Times New Roman" w:hAnsi="Times New Roman"/>
          <w:b/>
          <w:sz w:val="24"/>
          <w:szCs w:val="24"/>
        </w:rPr>
      </w:pPr>
    </w:p>
    <w:p w:rsidR="00CF19D2" w:rsidRPr="00814061" w:rsidRDefault="00CF19D2" w:rsidP="002242F7">
      <w:pPr>
        <w:spacing w:after="0"/>
        <w:jc w:val="center"/>
        <w:rPr>
          <w:rFonts w:ascii="Times New Roman" w:hAnsi="Times New Roman"/>
          <w:b/>
          <w:sz w:val="24"/>
          <w:szCs w:val="24"/>
        </w:rPr>
      </w:pPr>
    </w:p>
    <w:p w:rsidR="00B34DB8" w:rsidRPr="00814061" w:rsidRDefault="00B34DB8" w:rsidP="002242F7">
      <w:pPr>
        <w:spacing w:after="0"/>
        <w:jc w:val="center"/>
        <w:rPr>
          <w:rFonts w:ascii="Times New Roman" w:hAnsi="Times New Roman"/>
          <w:b/>
          <w:sz w:val="24"/>
          <w:szCs w:val="24"/>
        </w:rPr>
      </w:pPr>
    </w:p>
    <w:p w:rsidR="00B34DB8" w:rsidRPr="00814061" w:rsidRDefault="00B34DB8" w:rsidP="002242F7">
      <w:pPr>
        <w:spacing w:after="0"/>
        <w:jc w:val="center"/>
        <w:rPr>
          <w:rFonts w:ascii="Times New Roman" w:hAnsi="Times New Roman"/>
          <w:b/>
          <w:sz w:val="24"/>
          <w:szCs w:val="24"/>
        </w:rPr>
      </w:pPr>
    </w:p>
    <w:p w:rsidR="00B34DB8" w:rsidRPr="00814061" w:rsidRDefault="00B34DB8" w:rsidP="002242F7">
      <w:pPr>
        <w:spacing w:after="0"/>
        <w:jc w:val="center"/>
        <w:rPr>
          <w:rFonts w:ascii="Times New Roman" w:hAnsi="Times New Roman"/>
          <w:b/>
          <w:sz w:val="24"/>
          <w:szCs w:val="24"/>
        </w:rPr>
      </w:pPr>
    </w:p>
    <w:p w:rsidR="00B34DB8" w:rsidRPr="00814061" w:rsidRDefault="00B34DB8" w:rsidP="002242F7">
      <w:pPr>
        <w:spacing w:after="0"/>
        <w:jc w:val="center"/>
        <w:rPr>
          <w:rFonts w:ascii="Times New Roman" w:hAnsi="Times New Roman"/>
          <w:b/>
          <w:sz w:val="24"/>
          <w:szCs w:val="24"/>
        </w:rPr>
      </w:pPr>
    </w:p>
    <w:p w:rsidR="00B34DB8" w:rsidRDefault="00B34DB8" w:rsidP="002242F7">
      <w:pPr>
        <w:spacing w:after="0"/>
        <w:jc w:val="center"/>
        <w:rPr>
          <w:rFonts w:ascii="Times New Roman" w:hAnsi="Times New Roman"/>
          <w:b/>
          <w:sz w:val="24"/>
          <w:szCs w:val="24"/>
        </w:rPr>
      </w:pPr>
    </w:p>
    <w:p w:rsidR="00362CE7" w:rsidRDefault="00362CE7" w:rsidP="002242F7">
      <w:pPr>
        <w:spacing w:after="0"/>
        <w:jc w:val="center"/>
        <w:rPr>
          <w:rFonts w:ascii="Times New Roman" w:hAnsi="Times New Roman"/>
          <w:b/>
          <w:sz w:val="24"/>
          <w:szCs w:val="24"/>
        </w:rPr>
      </w:pPr>
    </w:p>
    <w:p w:rsidR="00362CE7" w:rsidRDefault="00362CE7" w:rsidP="002242F7">
      <w:pPr>
        <w:spacing w:after="0"/>
        <w:jc w:val="center"/>
        <w:rPr>
          <w:rFonts w:ascii="Times New Roman" w:hAnsi="Times New Roman"/>
          <w:b/>
          <w:sz w:val="24"/>
          <w:szCs w:val="24"/>
        </w:rPr>
      </w:pPr>
    </w:p>
    <w:p w:rsidR="00362CE7" w:rsidRDefault="00362CE7" w:rsidP="002242F7">
      <w:pPr>
        <w:spacing w:after="0"/>
        <w:jc w:val="center"/>
        <w:rPr>
          <w:rFonts w:ascii="Times New Roman" w:hAnsi="Times New Roman"/>
          <w:b/>
          <w:sz w:val="24"/>
          <w:szCs w:val="24"/>
        </w:rPr>
      </w:pPr>
    </w:p>
    <w:p w:rsidR="00362CE7" w:rsidRDefault="00362CE7" w:rsidP="002242F7">
      <w:pPr>
        <w:spacing w:after="0"/>
        <w:jc w:val="center"/>
        <w:rPr>
          <w:rFonts w:ascii="Times New Roman" w:hAnsi="Times New Roman"/>
          <w:b/>
          <w:sz w:val="24"/>
          <w:szCs w:val="24"/>
        </w:rPr>
      </w:pPr>
    </w:p>
    <w:p w:rsidR="00362CE7" w:rsidRDefault="00362CE7" w:rsidP="002242F7">
      <w:pPr>
        <w:spacing w:after="0"/>
        <w:jc w:val="center"/>
        <w:rPr>
          <w:rFonts w:ascii="Times New Roman" w:hAnsi="Times New Roman"/>
          <w:b/>
          <w:sz w:val="24"/>
          <w:szCs w:val="24"/>
        </w:rPr>
      </w:pPr>
    </w:p>
    <w:p w:rsidR="00362CE7" w:rsidRDefault="00362CE7" w:rsidP="002242F7">
      <w:pPr>
        <w:spacing w:after="0"/>
        <w:jc w:val="center"/>
        <w:rPr>
          <w:rFonts w:ascii="Times New Roman" w:hAnsi="Times New Roman"/>
          <w:b/>
          <w:sz w:val="24"/>
          <w:szCs w:val="24"/>
        </w:rPr>
      </w:pPr>
    </w:p>
    <w:p w:rsidR="00362CE7" w:rsidRDefault="00362CE7" w:rsidP="002242F7">
      <w:pPr>
        <w:spacing w:after="0"/>
        <w:jc w:val="center"/>
        <w:rPr>
          <w:rFonts w:ascii="Times New Roman" w:hAnsi="Times New Roman"/>
          <w:b/>
          <w:sz w:val="24"/>
          <w:szCs w:val="24"/>
        </w:rPr>
      </w:pPr>
    </w:p>
    <w:p w:rsidR="00A346C6" w:rsidRDefault="00A346C6" w:rsidP="002242F7">
      <w:pPr>
        <w:spacing w:after="0"/>
        <w:jc w:val="center"/>
        <w:rPr>
          <w:rFonts w:ascii="Times New Roman" w:hAnsi="Times New Roman"/>
          <w:b/>
          <w:sz w:val="24"/>
          <w:szCs w:val="24"/>
        </w:rPr>
      </w:pPr>
    </w:p>
    <w:p w:rsidR="00A346C6" w:rsidRDefault="00A346C6" w:rsidP="002242F7">
      <w:pPr>
        <w:spacing w:after="0"/>
        <w:jc w:val="center"/>
        <w:rPr>
          <w:rFonts w:ascii="Times New Roman" w:hAnsi="Times New Roman"/>
          <w:b/>
          <w:sz w:val="24"/>
          <w:szCs w:val="24"/>
        </w:rPr>
      </w:pPr>
    </w:p>
    <w:p w:rsidR="00C95DE0" w:rsidRDefault="00C95DE0" w:rsidP="002242F7">
      <w:pPr>
        <w:spacing w:after="0"/>
        <w:jc w:val="center"/>
        <w:rPr>
          <w:rFonts w:ascii="Times New Roman" w:hAnsi="Times New Roman"/>
          <w:b/>
          <w:sz w:val="24"/>
          <w:szCs w:val="24"/>
        </w:rPr>
      </w:pPr>
    </w:p>
    <w:p w:rsidR="00C95DE0" w:rsidRDefault="00C95DE0" w:rsidP="002242F7">
      <w:pPr>
        <w:spacing w:after="0"/>
        <w:jc w:val="center"/>
        <w:rPr>
          <w:rFonts w:ascii="Times New Roman" w:hAnsi="Times New Roman"/>
          <w:b/>
          <w:sz w:val="24"/>
          <w:szCs w:val="24"/>
        </w:rPr>
      </w:pPr>
    </w:p>
    <w:p w:rsidR="00C95DE0" w:rsidRDefault="00C95DE0" w:rsidP="002242F7">
      <w:pPr>
        <w:spacing w:after="0"/>
        <w:jc w:val="center"/>
        <w:rPr>
          <w:rFonts w:ascii="Times New Roman" w:hAnsi="Times New Roman"/>
          <w:b/>
          <w:sz w:val="24"/>
          <w:szCs w:val="24"/>
        </w:rPr>
      </w:pPr>
    </w:p>
    <w:p w:rsidR="00C95DE0" w:rsidRDefault="00C95DE0" w:rsidP="002242F7">
      <w:pPr>
        <w:spacing w:after="0"/>
        <w:jc w:val="center"/>
        <w:rPr>
          <w:rFonts w:ascii="Times New Roman" w:hAnsi="Times New Roman"/>
          <w:b/>
          <w:sz w:val="24"/>
          <w:szCs w:val="24"/>
        </w:rPr>
      </w:pPr>
    </w:p>
    <w:p w:rsidR="00C95DE0" w:rsidRDefault="00C95DE0" w:rsidP="002242F7">
      <w:pPr>
        <w:spacing w:after="0"/>
        <w:jc w:val="center"/>
        <w:rPr>
          <w:rFonts w:ascii="Times New Roman" w:hAnsi="Times New Roman"/>
          <w:b/>
          <w:sz w:val="24"/>
          <w:szCs w:val="24"/>
        </w:rPr>
      </w:pPr>
    </w:p>
    <w:p w:rsidR="00C95DE0" w:rsidRDefault="00C95DE0" w:rsidP="002242F7">
      <w:pPr>
        <w:spacing w:after="0"/>
        <w:jc w:val="center"/>
        <w:rPr>
          <w:rFonts w:ascii="Times New Roman" w:hAnsi="Times New Roman"/>
          <w:b/>
          <w:sz w:val="24"/>
          <w:szCs w:val="24"/>
        </w:rPr>
      </w:pPr>
    </w:p>
    <w:p w:rsidR="00C95DE0" w:rsidRDefault="00C95DE0" w:rsidP="002242F7">
      <w:pPr>
        <w:spacing w:after="0"/>
        <w:jc w:val="center"/>
        <w:rPr>
          <w:rFonts w:ascii="Times New Roman" w:hAnsi="Times New Roman"/>
          <w:b/>
          <w:sz w:val="24"/>
          <w:szCs w:val="24"/>
        </w:rPr>
      </w:pPr>
    </w:p>
    <w:p w:rsidR="00A346C6" w:rsidRDefault="00A346C6" w:rsidP="002242F7">
      <w:pPr>
        <w:spacing w:after="0"/>
        <w:jc w:val="center"/>
        <w:rPr>
          <w:rFonts w:ascii="Times New Roman" w:hAnsi="Times New Roman"/>
          <w:b/>
          <w:sz w:val="24"/>
          <w:szCs w:val="24"/>
        </w:rPr>
      </w:pPr>
    </w:p>
    <w:p w:rsidR="00117FC7" w:rsidRDefault="00117FC7" w:rsidP="002242F7">
      <w:pPr>
        <w:spacing w:after="0"/>
        <w:jc w:val="center"/>
        <w:rPr>
          <w:rFonts w:ascii="Times New Roman" w:hAnsi="Times New Roman"/>
          <w:b/>
          <w:sz w:val="24"/>
          <w:szCs w:val="24"/>
        </w:rPr>
      </w:pPr>
    </w:p>
    <w:p w:rsidR="00117FC7" w:rsidRDefault="00117FC7" w:rsidP="002242F7">
      <w:pPr>
        <w:spacing w:after="0"/>
        <w:jc w:val="center"/>
        <w:rPr>
          <w:rFonts w:ascii="Times New Roman" w:hAnsi="Times New Roman"/>
          <w:b/>
          <w:sz w:val="24"/>
          <w:szCs w:val="24"/>
        </w:rPr>
      </w:pPr>
    </w:p>
    <w:p w:rsidR="00117FC7" w:rsidRDefault="00117FC7" w:rsidP="002242F7">
      <w:pPr>
        <w:spacing w:after="0"/>
        <w:jc w:val="center"/>
        <w:rPr>
          <w:rFonts w:ascii="Times New Roman" w:hAnsi="Times New Roman"/>
          <w:b/>
          <w:sz w:val="24"/>
          <w:szCs w:val="24"/>
        </w:rPr>
      </w:pPr>
    </w:p>
    <w:p w:rsidR="00117FC7" w:rsidRDefault="00117FC7" w:rsidP="002242F7">
      <w:pPr>
        <w:spacing w:after="0"/>
        <w:jc w:val="center"/>
        <w:rPr>
          <w:rFonts w:ascii="Times New Roman" w:hAnsi="Times New Roman"/>
          <w:b/>
          <w:sz w:val="24"/>
          <w:szCs w:val="24"/>
        </w:rPr>
      </w:pPr>
    </w:p>
    <w:p w:rsidR="00117FC7" w:rsidRDefault="00117FC7" w:rsidP="002242F7">
      <w:pPr>
        <w:spacing w:after="0"/>
        <w:jc w:val="center"/>
        <w:rPr>
          <w:rFonts w:ascii="Times New Roman" w:hAnsi="Times New Roman"/>
          <w:b/>
          <w:sz w:val="24"/>
          <w:szCs w:val="24"/>
        </w:rPr>
      </w:pPr>
    </w:p>
    <w:p w:rsidR="00117FC7" w:rsidRDefault="00117FC7" w:rsidP="002242F7">
      <w:pPr>
        <w:spacing w:after="0"/>
        <w:jc w:val="center"/>
        <w:rPr>
          <w:rFonts w:ascii="Times New Roman" w:hAnsi="Times New Roman"/>
          <w:b/>
          <w:sz w:val="24"/>
          <w:szCs w:val="24"/>
        </w:rPr>
      </w:pPr>
    </w:p>
    <w:p w:rsidR="00117FC7" w:rsidRDefault="00117FC7" w:rsidP="002242F7">
      <w:pPr>
        <w:spacing w:after="0"/>
        <w:jc w:val="center"/>
        <w:rPr>
          <w:rFonts w:ascii="Times New Roman" w:hAnsi="Times New Roman"/>
          <w:b/>
          <w:sz w:val="24"/>
          <w:szCs w:val="24"/>
        </w:rPr>
      </w:pPr>
    </w:p>
    <w:p w:rsidR="00117FC7" w:rsidRDefault="00117FC7" w:rsidP="002242F7">
      <w:pPr>
        <w:spacing w:after="0"/>
        <w:jc w:val="center"/>
        <w:rPr>
          <w:rFonts w:ascii="Times New Roman" w:hAnsi="Times New Roman"/>
          <w:b/>
          <w:sz w:val="24"/>
          <w:szCs w:val="24"/>
        </w:rPr>
      </w:pPr>
    </w:p>
    <w:p w:rsidR="00117FC7" w:rsidRDefault="00117FC7" w:rsidP="002242F7">
      <w:pPr>
        <w:spacing w:after="0"/>
        <w:jc w:val="center"/>
        <w:rPr>
          <w:rFonts w:ascii="Times New Roman" w:hAnsi="Times New Roman"/>
          <w:b/>
          <w:sz w:val="24"/>
          <w:szCs w:val="24"/>
        </w:rPr>
      </w:pPr>
    </w:p>
    <w:p w:rsidR="00117FC7" w:rsidRDefault="00117FC7" w:rsidP="002242F7">
      <w:pPr>
        <w:spacing w:after="0"/>
        <w:jc w:val="center"/>
        <w:rPr>
          <w:rFonts w:ascii="Times New Roman" w:hAnsi="Times New Roman"/>
          <w:b/>
          <w:sz w:val="24"/>
          <w:szCs w:val="24"/>
        </w:rPr>
      </w:pPr>
    </w:p>
    <w:p w:rsidR="00117FC7" w:rsidRDefault="00117FC7" w:rsidP="002242F7">
      <w:pPr>
        <w:spacing w:after="0"/>
        <w:jc w:val="center"/>
        <w:rPr>
          <w:rFonts w:ascii="Times New Roman" w:hAnsi="Times New Roman"/>
          <w:b/>
          <w:sz w:val="24"/>
          <w:szCs w:val="24"/>
        </w:rPr>
      </w:pPr>
    </w:p>
    <w:p w:rsidR="00C30C56" w:rsidRDefault="00C30C56" w:rsidP="0015193E">
      <w:pPr>
        <w:spacing w:after="0"/>
        <w:rPr>
          <w:rFonts w:ascii="Times New Roman" w:hAnsi="Times New Roman"/>
          <w:b/>
          <w:sz w:val="24"/>
          <w:szCs w:val="24"/>
        </w:rPr>
      </w:pPr>
    </w:p>
    <w:p w:rsidR="002242F7" w:rsidRPr="00233B4A" w:rsidRDefault="002242F7" w:rsidP="00995FB5">
      <w:pPr>
        <w:spacing w:after="0" w:line="240" w:lineRule="auto"/>
        <w:jc w:val="center"/>
        <w:rPr>
          <w:rFonts w:ascii="Times New Roman" w:hAnsi="Times New Roman"/>
          <w:b/>
          <w:sz w:val="24"/>
          <w:szCs w:val="24"/>
        </w:rPr>
      </w:pPr>
      <w:r w:rsidRPr="00233B4A">
        <w:rPr>
          <w:rFonts w:ascii="Times New Roman" w:hAnsi="Times New Roman"/>
          <w:b/>
          <w:sz w:val="24"/>
          <w:szCs w:val="24"/>
        </w:rPr>
        <w:lastRenderedPageBreak/>
        <w:t>Учебный план</w:t>
      </w:r>
    </w:p>
    <w:p w:rsidR="00233B4A" w:rsidRPr="00233B4A" w:rsidRDefault="0091640F" w:rsidP="00FA7A6A">
      <w:pPr>
        <w:spacing w:after="0" w:line="240" w:lineRule="auto"/>
        <w:jc w:val="center"/>
        <w:rPr>
          <w:rFonts w:ascii="Times New Roman" w:hAnsi="Times New Roman"/>
          <w:b/>
          <w:sz w:val="24"/>
          <w:szCs w:val="24"/>
        </w:rPr>
      </w:pPr>
      <w:r w:rsidRPr="00233B4A">
        <w:rPr>
          <w:rFonts w:ascii="Times New Roman" w:hAnsi="Times New Roman"/>
          <w:b/>
          <w:sz w:val="24"/>
          <w:szCs w:val="24"/>
        </w:rPr>
        <w:t>10</w:t>
      </w:r>
      <w:r w:rsidR="00432E14" w:rsidRPr="00233B4A">
        <w:rPr>
          <w:rFonts w:ascii="Times New Roman" w:hAnsi="Times New Roman"/>
          <w:b/>
          <w:sz w:val="24"/>
          <w:szCs w:val="24"/>
        </w:rPr>
        <w:t xml:space="preserve"> «А</w:t>
      </w:r>
      <w:r w:rsidR="002242F7" w:rsidRPr="00233B4A">
        <w:rPr>
          <w:rFonts w:ascii="Times New Roman" w:hAnsi="Times New Roman"/>
          <w:b/>
          <w:sz w:val="24"/>
          <w:szCs w:val="24"/>
        </w:rPr>
        <w:t xml:space="preserve">» класса </w:t>
      </w:r>
      <w:r w:rsidR="00233B4A" w:rsidRPr="00233B4A">
        <w:rPr>
          <w:rFonts w:ascii="Times New Roman" w:hAnsi="Times New Roman"/>
          <w:b/>
          <w:sz w:val="24"/>
          <w:szCs w:val="24"/>
        </w:rPr>
        <w:t>муниципального бюджетного общеобразовательного учреждения</w:t>
      </w:r>
    </w:p>
    <w:p w:rsidR="002242F7" w:rsidRPr="00233B4A" w:rsidRDefault="002242F7" w:rsidP="00FA7A6A">
      <w:pPr>
        <w:spacing w:after="0" w:line="240" w:lineRule="auto"/>
        <w:jc w:val="center"/>
        <w:rPr>
          <w:rFonts w:ascii="Times New Roman" w:hAnsi="Times New Roman"/>
          <w:b/>
          <w:sz w:val="24"/>
          <w:szCs w:val="24"/>
        </w:rPr>
      </w:pPr>
      <w:r w:rsidRPr="00233B4A">
        <w:rPr>
          <w:rFonts w:ascii="Times New Roman" w:hAnsi="Times New Roman"/>
          <w:b/>
          <w:sz w:val="24"/>
          <w:szCs w:val="24"/>
        </w:rPr>
        <w:t xml:space="preserve"> «Средняя общеобразовательная школа № 21» </w:t>
      </w:r>
    </w:p>
    <w:p w:rsidR="002242F7" w:rsidRDefault="00CB0B57" w:rsidP="00FA7A6A">
      <w:pPr>
        <w:spacing w:after="0" w:line="240" w:lineRule="auto"/>
        <w:jc w:val="center"/>
        <w:rPr>
          <w:rFonts w:ascii="Times New Roman" w:hAnsi="Times New Roman"/>
          <w:b/>
          <w:sz w:val="24"/>
          <w:szCs w:val="24"/>
        </w:rPr>
      </w:pPr>
      <w:r>
        <w:rPr>
          <w:rFonts w:ascii="Times New Roman" w:hAnsi="Times New Roman"/>
          <w:b/>
          <w:sz w:val="24"/>
          <w:szCs w:val="24"/>
        </w:rPr>
        <w:t>на 202</w:t>
      </w:r>
      <w:r w:rsidR="000D3629">
        <w:rPr>
          <w:rFonts w:ascii="Times New Roman" w:hAnsi="Times New Roman"/>
          <w:b/>
          <w:sz w:val="24"/>
          <w:szCs w:val="24"/>
        </w:rPr>
        <w:t>3</w:t>
      </w:r>
      <w:r w:rsidR="00232DB3">
        <w:rPr>
          <w:rFonts w:ascii="Times New Roman" w:hAnsi="Times New Roman"/>
          <w:b/>
          <w:sz w:val="24"/>
          <w:szCs w:val="24"/>
        </w:rPr>
        <w:t>-202</w:t>
      </w:r>
      <w:r w:rsidR="000D3629">
        <w:rPr>
          <w:rFonts w:ascii="Times New Roman" w:hAnsi="Times New Roman"/>
          <w:b/>
          <w:sz w:val="24"/>
          <w:szCs w:val="24"/>
        </w:rPr>
        <w:t>4</w:t>
      </w:r>
      <w:r w:rsidR="002242F7" w:rsidRPr="00233B4A">
        <w:rPr>
          <w:rFonts w:ascii="Times New Roman" w:hAnsi="Times New Roman"/>
          <w:b/>
          <w:sz w:val="24"/>
          <w:szCs w:val="24"/>
        </w:rPr>
        <w:t xml:space="preserve"> учебный год</w:t>
      </w:r>
    </w:p>
    <w:p w:rsidR="008410C9" w:rsidRPr="008410C9" w:rsidRDefault="008410C9" w:rsidP="00FA7A6A">
      <w:pPr>
        <w:spacing w:after="0" w:line="240" w:lineRule="auto"/>
        <w:jc w:val="center"/>
        <w:rPr>
          <w:rFonts w:ascii="Times New Roman" w:hAnsi="Times New Roman"/>
          <w:sz w:val="24"/>
          <w:szCs w:val="24"/>
        </w:rPr>
      </w:pPr>
      <w:r w:rsidRPr="000B34EA">
        <w:rPr>
          <w:rFonts w:ascii="Times New Roman" w:hAnsi="Times New Roman"/>
          <w:sz w:val="24"/>
          <w:szCs w:val="24"/>
        </w:rPr>
        <w:t>(</w:t>
      </w:r>
      <w:r w:rsidR="000D3629" w:rsidRPr="000D3629">
        <w:rPr>
          <w:rFonts w:ascii="Times New Roman" w:hAnsi="Times New Roman"/>
          <w:b/>
          <w:sz w:val="24"/>
          <w:szCs w:val="24"/>
        </w:rPr>
        <w:t>технологический профиль</w:t>
      </w:r>
      <w:r w:rsidRPr="000B34EA">
        <w:rPr>
          <w:rFonts w:ascii="Times New Roman" w:hAnsi="Times New Roman"/>
          <w:sz w:val="24"/>
          <w:szCs w:val="24"/>
        </w:rPr>
        <w:t xml:space="preserve"> с углубленным изучением математики, </w:t>
      </w:r>
      <w:r w:rsidR="000D3629">
        <w:rPr>
          <w:rFonts w:ascii="Times New Roman" w:hAnsi="Times New Roman"/>
          <w:sz w:val="24"/>
          <w:szCs w:val="24"/>
        </w:rPr>
        <w:t>информатики</w:t>
      </w:r>
      <w:r w:rsidR="000B34EA" w:rsidRPr="000B34EA">
        <w:rPr>
          <w:rFonts w:ascii="Times New Roman" w:hAnsi="Times New Roman"/>
          <w:sz w:val="24"/>
          <w:szCs w:val="24"/>
        </w:rPr>
        <w:t xml:space="preserve">/ </w:t>
      </w:r>
      <w:r w:rsidR="000D3629" w:rsidRPr="000D3629">
        <w:rPr>
          <w:rFonts w:ascii="Times New Roman" w:hAnsi="Times New Roman"/>
          <w:b/>
          <w:sz w:val="24"/>
          <w:szCs w:val="24"/>
        </w:rPr>
        <w:t>гуманитарный профиль</w:t>
      </w:r>
      <w:r w:rsidR="000D3629">
        <w:rPr>
          <w:rFonts w:ascii="Times New Roman" w:hAnsi="Times New Roman"/>
          <w:sz w:val="24"/>
          <w:szCs w:val="24"/>
        </w:rPr>
        <w:t xml:space="preserve"> с углубленным изучением иностранного языка (английского), истории</w:t>
      </w:r>
      <w:r w:rsidR="00D8075B" w:rsidRPr="000B34EA">
        <w:rPr>
          <w:rFonts w:ascii="Times New Roman" w:hAnsi="Times New Roman"/>
          <w:sz w:val="24"/>
          <w:szCs w:val="24"/>
        </w:rPr>
        <w:t>)</w:t>
      </w:r>
    </w:p>
    <w:p w:rsidR="00A01B8E" w:rsidRDefault="00A01B8E" w:rsidP="002242F7">
      <w:pPr>
        <w:spacing w:after="0"/>
        <w:rPr>
          <w:rFonts w:ascii="Times New Roman" w:hAnsi="Times New Roman"/>
          <w:b/>
        </w:rPr>
      </w:pPr>
    </w:p>
    <w:tbl>
      <w:tblPr>
        <w:tblStyle w:val="ad"/>
        <w:tblW w:w="0" w:type="auto"/>
        <w:tblInd w:w="-318" w:type="dxa"/>
        <w:tblLook w:val="04A0" w:firstRow="1" w:lastRow="0" w:firstColumn="1" w:lastColumn="0" w:noHBand="0" w:noVBand="1"/>
      </w:tblPr>
      <w:tblGrid>
        <w:gridCol w:w="2028"/>
        <w:gridCol w:w="2188"/>
        <w:gridCol w:w="1739"/>
        <w:gridCol w:w="1984"/>
        <w:gridCol w:w="1418"/>
      </w:tblGrid>
      <w:tr w:rsidR="00B55B85" w:rsidTr="00B55B85">
        <w:tc>
          <w:tcPr>
            <w:tcW w:w="20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B55B85">
            <w:pPr>
              <w:spacing w:after="0"/>
              <w:jc w:val="center"/>
              <w:rPr>
                <w:rFonts w:ascii="Times New Roman" w:hAnsi="Times New Roman"/>
                <w:sz w:val="18"/>
                <w:szCs w:val="18"/>
              </w:rPr>
            </w:pPr>
            <w:r w:rsidRPr="00A5316F">
              <w:rPr>
                <w:rFonts w:ascii="Times New Roman" w:hAnsi="Times New Roman"/>
                <w:sz w:val="18"/>
                <w:szCs w:val="18"/>
              </w:rPr>
              <w:t>Предметная область</w:t>
            </w:r>
          </w:p>
        </w:tc>
        <w:tc>
          <w:tcPr>
            <w:tcW w:w="21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B55B85">
            <w:pPr>
              <w:spacing w:after="0"/>
              <w:jc w:val="center"/>
              <w:rPr>
                <w:rFonts w:ascii="Times New Roman" w:hAnsi="Times New Roman"/>
                <w:sz w:val="18"/>
                <w:szCs w:val="18"/>
              </w:rPr>
            </w:pPr>
            <w:r w:rsidRPr="00A5316F">
              <w:rPr>
                <w:rFonts w:ascii="Times New Roman" w:hAnsi="Times New Roman"/>
                <w:sz w:val="18"/>
                <w:szCs w:val="18"/>
              </w:rPr>
              <w:t>Учебный предмет</w:t>
            </w:r>
          </w:p>
        </w:tc>
        <w:tc>
          <w:tcPr>
            <w:tcW w:w="51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B55B85">
            <w:pPr>
              <w:spacing w:after="0"/>
              <w:jc w:val="center"/>
              <w:rPr>
                <w:rFonts w:ascii="Times New Roman" w:hAnsi="Times New Roman"/>
                <w:sz w:val="18"/>
                <w:szCs w:val="18"/>
              </w:rPr>
            </w:pPr>
            <w:r w:rsidRPr="00A5316F">
              <w:rPr>
                <w:rFonts w:ascii="Times New Roman" w:hAnsi="Times New Roman"/>
                <w:sz w:val="18"/>
                <w:szCs w:val="18"/>
              </w:rPr>
              <w:t>Кол-во часов в неделю</w:t>
            </w:r>
          </w:p>
        </w:tc>
      </w:tr>
      <w:tr w:rsidR="00B55B85" w:rsidTr="00B55B85">
        <w:tc>
          <w:tcPr>
            <w:tcW w:w="2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5B85" w:rsidRPr="00A5316F" w:rsidRDefault="00B55B85">
            <w:pPr>
              <w:spacing w:after="0"/>
              <w:rPr>
                <w:rFonts w:ascii="Times New Roman" w:hAnsi="Times New Roman"/>
                <w:sz w:val="18"/>
                <w:szCs w:val="18"/>
              </w:rPr>
            </w:pPr>
          </w:p>
        </w:tc>
        <w:tc>
          <w:tcPr>
            <w:tcW w:w="2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5B85" w:rsidRPr="00A5316F" w:rsidRDefault="00B55B85">
            <w:pPr>
              <w:spacing w:after="0"/>
              <w:rPr>
                <w:rFonts w:ascii="Times New Roman" w:hAnsi="Times New Roman"/>
                <w:sz w:val="18"/>
                <w:szCs w:val="18"/>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B55B85">
            <w:pPr>
              <w:spacing w:after="0"/>
              <w:jc w:val="center"/>
              <w:rPr>
                <w:rFonts w:ascii="Times New Roman" w:hAnsi="Times New Roman"/>
                <w:sz w:val="18"/>
                <w:szCs w:val="18"/>
              </w:rPr>
            </w:pPr>
            <w:r w:rsidRPr="00A5316F">
              <w:rPr>
                <w:rFonts w:ascii="Times New Roman" w:hAnsi="Times New Roman"/>
                <w:sz w:val="18"/>
                <w:szCs w:val="18"/>
              </w:rPr>
              <w:t>Обязательная (инвариантная) часть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B55B85">
            <w:pPr>
              <w:spacing w:after="0"/>
              <w:jc w:val="center"/>
              <w:rPr>
                <w:rFonts w:ascii="Times New Roman" w:hAnsi="Times New Roman"/>
                <w:sz w:val="18"/>
                <w:szCs w:val="18"/>
              </w:rPr>
            </w:pPr>
            <w:r w:rsidRPr="00A5316F">
              <w:rPr>
                <w:rFonts w:ascii="Times New Roman" w:hAnsi="Times New Roman"/>
                <w:sz w:val="18"/>
                <w:szCs w:val="18"/>
              </w:rPr>
              <w:t>Часть УП, формируемая участниками образовательных отношений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B85" w:rsidRPr="00A5316F" w:rsidRDefault="00B55B85">
            <w:pPr>
              <w:spacing w:after="0"/>
              <w:jc w:val="center"/>
              <w:rPr>
                <w:rFonts w:ascii="Times New Roman" w:hAnsi="Times New Roman"/>
                <w:sz w:val="18"/>
                <w:szCs w:val="18"/>
              </w:rPr>
            </w:pPr>
            <w:r w:rsidRPr="00A5316F">
              <w:rPr>
                <w:rFonts w:ascii="Times New Roman" w:hAnsi="Times New Roman"/>
                <w:sz w:val="18"/>
                <w:szCs w:val="18"/>
              </w:rPr>
              <w:t>Всего</w:t>
            </w:r>
          </w:p>
        </w:tc>
      </w:tr>
      <w:tr w:rsidR="000B34EA" w:rsidTr="00B55B85">
        <w:tc>
          <w:tcPr>
            <w:tcW w:w="20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A5316F" w:rsidRDefault="000B34EA" w:rsidP="000B34EA">
            <w:pPr>
              <w:spacing w:after="0"/>
              <w:jc w:val="center"/>
              <w:rPr>
                <w:rFonts w:ascii="Times New Roman" w:hAnsi="Times New Roman"/>
                <w:sz w:val="18"/>
                <w:szCs w:val="18"/>
              </w:rPr>
            </w:pPr>
            <w:r w:rsidRPr="00A5316F">
              <w:rPr>
                <w:rFonts w:ascii="Times New Roman" w:hAnsi="Times New Roman"/>
                <w:sz w:val="18"/>
                <w:szCs w:val="18"/>
              </w:rPr>
              <w:t>Русский язык и литература</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0D3629" w:rsidRDefault="000B34EA" w:rsidP="000B34EA">
            <w:pPr>
              <w:spacing w:after="0"/>
              <w:jc w:val="center"/>
              <w:rPr>
                <w:rFonts w:ascii="Times New Roman" w:hAnsi="Times New Roman"/>
                <w:sz w:val="18"/>
                <w:szCs w:val="18"/>
              </w:rPr>
            </w:pPr>
            <w:r w:rsidRPr="000D3629">
              <w:rPr>
                <w:rFonts w:ascii="Times New Roman" w:hAnsi="Times New Roman"/>
                <w:sz w:val="18"/>
                <w:szCs w:val="18"/>
              </w:rPr>
              <w:t>Русский язык</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0D3629" w:rsidRDefault="000D3629" w:rsidP="000D3629">
            <w:pPr>
              <w:spacing w:after="0"/>
              <w:jc w:val="center"/>
              <w:rPr>
                <w:rFonts w:ascii="Times New Roman" w:hAnsi="Times New Roman"/>
                <w:sz w:val="18"/>
                <w:szCs w:val="18"/>
              </w:rPr>
            </w:pPr>
            <w:r w:rsidRPr="000D3629">
              <w:rPr>
                <w:rFonts w:ascii="Times New Roman" w:hAnsi="Times New Roman"/>
                <w:sz w:val="18"/>
                <w:szCs w:val="18"/>
              </w:rPr>
              <w:t>2</w:t>
            </w:r>
            <w:r w:rsidR="000B34EA" w:rsidRPr="000D3629">
              <w:rPr>
                <w:rFonts w:ascii="Times New Roman" w:hAnsi="Times New Roman"/>
                <w:sz w:val="18"/>
                <w:szCs w:val="18"/>
              </w:rPr>
              <w:t>/</w:t>
            </w:r>
            <w:r w:rsidRPr="000D3629">
              <w:rPr>
                <w:rFonts w:ascii="Times New Roman" w:hAnsi="Times New Roman"/>
                <w:sz w:val="18"/>
                <w:szCs w:val="18"/>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0D3629" w:rsidRDefault="000B34EA" w:rsidP="000B34EA">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EA" w:rsidRPr="000D3629" w:rsidRDefault="000D3629" w:rsidP="000D3629">
            <w:pPr>
              <w:spacing w:after="0"/>
              <w:jc w:val="center"/>
              <w:rPr>
                <w:rFonts w:ascii="Times New Roman" w:hAnsi="Times New Roman"/>
                <w:sz w:val="18"/>
                <w:szCs w:val="18"/>
              </w:rPr>
            </w:pPr>
            <w:r>
              <w:rPr>
                <w:rFonts w:ascii="Times New Roman" w:hAnsi="Times New Roman"/>
                <w:sz w:val="18"/>
                <w:szCs w:val="18"/>
              </w:rPr>
              <w:t>2</w:t>
            </w:r>
            <w:r w:rsidR="000B34EA" w:rsidRPr="000D3629">
              <w:rPr>
                <w:rFonts w:ascii="Times New Roman" w:hAnsi="Times New Roman"/>
                <w:sz w:val="18"/>
                <w:szCs w:val="18"/>
              </w:rPr>
              <w:t>/</w:t>
            </w:r>
            <w:r>
              <w:rPr>
                <w:rFonts w:ascii="Times New Roman" w:hAnsi="Times New Roman"/>
                <w:sz w:val="18"/>
                <w:szCs w:val="18"/>
              </w:rPr>
              <w:t>2</w:t>
            </w:r>
          </w:p>
        </w:tc>
      </w:tr>
      <w:tr w:rsidR="000B34EA" w:rsidTr="00B55B85">
        <w:tc>
          <w:tcPr>
            <w:tcW w:w="2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34EA" w:rsidRPr="00A5316F" w:rsidRDefault="000B34EA" w:rsidP="000B34EA">
            <w:pPr>
              <w:spacing w:after="0"/>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A5316F" w:rsidRDefault="000B34EA" w:rsidP="000B34EA">
            <w:pPr>
              <w:spacing w:after="0"/>
              <w:jc w:val="center"/>
              <w:rPr>
                <w:rFonts w:ascii="Times New Roman" w:hAnsi="Times New Roman"/>
                <w:sz w:val="18"/>
                <w:szCs w:val="18"/>
              </w:rPr>
            </w:pPr>
            <w:r w:rsidRPr="00A5316F">
              <w:rPr>
                <w:rFonts w:ascii="Times New Roman" w:hAnsi="Times New Roman"/>
                <w:sz w:val="18"/>
                <w:szCs w:val="18"/>
              </w:rPr>
              <w:t>Литература</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E441CE" w:rsidRDefault="000B34EA" w:rsidP="000B34EA">
            <w:pPr>
              <w:spacing w:after="0"/>
              <w:jc w:val="center"/>
              <w:rPr>
                <w:rFonts w:ascii="Times New Roman" w:hAnsi="Times New Roman"/>
                <w:sz w:val="18"/>
                <w:szCs w:val="18"/>
              </w:rPr>
            </w:pPr>
            <w:r w:rsidRPr="00E441CE">
              <w:rPr>
                <w:rFonts w:ascii="Times New Roman" w:hAnsi="Times New Roman"/>
                <w:sz w:val="18"/>
                <w:szCs w:val="18"/>
              </w:rPr>
              <w:t>3</w:t>
            </w:r>
            <w:r>
              <w:rPr>
                <w:rFonts w:ascii="Times New Roman" w:hAnsi="Times New Roman"/>
                <w:sz w:val="18"/>
                <w:szCs w:val="18"/>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E441CE" w:rsidRDefault="000B34EA" w:rsidP="000B34EA">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EA" w:rsidRPr="00E441CE" w:rsidRDefault="000B34EA" w:rsidP="000B34EA">
            <w:pPr>
              <w:spacing w:after="0"/>
              <w:jc w:val="center"/>
              <w:rPr>
                <w:rFonts w:ascii="Times New Roman" w:hAnsi="Times New Roman"/>
                <w:sz w:val="18"/>
                <w:szCs w:val="18"/>
              </w:rPr>
            </w:pPr>
            <w:r w:rsidRPr="00E441CE">
              <w:rPr>
                <w:rFonts w:ascii="Times New Roman" w:hAnsi="Times New Roman"/>
                <w:sz w:val="18"/>
                <w:szCs w:val="18"/>
              </w:rPr>
              <w:t>3</w:t>
            </w:r>
            <w:r>
              <w:rPr>
                <w:rFonts w:ascii="Times New Roman" w:hAnsi="Times New Roman"/>
                <w:sz w:val="18"/>
                <w:szCs w:val="18"/>
              </w:rPr>
              <w:t>/3</w:t>
            </w:r>
          </w:p>
        </w:tc>
      </w:tr>
      <w:tr w:rsidR="000B34EA" w:rsidTr="00B55B85">
        <w:tc>
          <w:tcPr>
            <w:tcW w:w="20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A5316F" w:rsidRDefault="000B34EA" w:rsidP="000B34EA">
            <w:pPr>
              <w:spacing w:after="0"/>
              <w:jc w:val="center"/>
              <w:rPr>
                <w:rFonts w:ascii="Times New Roman" w:hAnsi="Times New Roman"/>
                <w:sz w:val="18"/>
                <w:szCs w:val="18"/>
              </w:rPr>
            </w:pPr>
            <w:r w:rsidRPr="00A5316F">
              <w:rPr>
                <w:rFonts w:ascii="Times New Roman" w:hAnsi="Times New Roman"/>
                <w:sz w:val="18"/>
                <w:szCs w:val="18"/>
              </w:rPr>
              <w:t>Математика и информатика</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A5316F" w:rsidRDefault="000D3629" w:rsidP="000B34EA">
            <w:pPr>
              <w:spacing w:after="0"/>
              <w:jc w:val="center"/>
              <w:rPr>
                <w:rFonts w:ascii="Times New Roman" w:hAnsi="Times New Roman"/>
                <w:b/>
                <w:sz w:val="18"/>
                <w:szCs w:val="18"/>
              </w:rPr>
            </w:pPr>
            <w:r>
              <w:rPr>
                <w:rFonts w:ascii="Times New Roman" w:hAnsi="Times New Roman"/>
                <w:b/>
                <w:sz w:val="18"/>
                <w:szCs w:val="18"/>
              </w:rPr>
              <w:t>Алгебра и начала математического анализа</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E441CE" w:rsidRDefault="000D3629" w:rsidP="000B34EA">
            <w:pPr>
              <w:spacing w:after="0"/>
              <w:jc w:val="center"/>
              <w:rPr>
                <w:rFonts w:ascii="Times New Roman" w:hAnsi="Times New Roman"/>
                <w:b/>
                <w:sz w:val="18"/>
                <w:szCs w:val="18"/>
              </w:rPr>
            </w:pPr>
            <w:r>
              <w:rPr>
                <w:rFonts w:ascii="Times New Roman" w:hAnsi="Times New Roman"/>
                <w:b/>
                <w:sz w:val="18"/>
                <w:szCs w:val="18"/>
              </w:rPr>
              <w:t>4</w:t>
            </w:r>
            <w:r w:rsidR="000B34EA">
              <w:rPr>
                <w:rFonts w:ascii="Times New Roman" w:hAnsi="Times New Roman"/>
                <w:b/>
                <w:sz w:val="18"/>
                <w:szCs w:val="18"/>
              </w:rPr>
              <w:t>/</w:t>
            </w:r>
            <w:r w:rsidRPr="000D3629">
              <w:rPr>
                <w:rFonts w:ascii="Times New Roman" w:hAnsi="Times New Roman"/>
                <w:sz w:val="18"/>
                <w:szCs w:val="18"/>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E441CE" w:rsidRDefault="000B34EA" w:rsidP="000B34EA">
            <w:pPr>
              <w:spacing w:after="0"/>
              <w:jc w:val="center"/>
              <w:rPr>
                <w:rFonts w:ascii="Times New Roman" w:hAnsi="Times New Roman"/>
                <w:b/>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EA" w:rsidRPr="00E441CE" w:rsidRDefault="000D3629" w:rsidP="000D3629">
            <w:pPr>
              <w:spacing w:after="0"/>
              <w:jc w:val="center"/>
              <w:rPr>
                <w:rFonts w:ascii="Times New Roman" w:hAnsi="Times New Roman"/>
                <w:b/>
                <w:sz w:val="18"/>
                <w:szCs w:val="18"/>
              </w:rPr>
            </w:pPr>
            <w:r>
              <w:rPr>
                <w:rFonts w:ascii="Times New Roman" w:hAnsi="Times New Roman"/>
                <w:b/>
                <w:sz w:val="18"/>
                <w:szCs w:val="18"/>
              </w:rPr>
              <w:t>4</w:t>
            </w:r>
            <w:r w:rsidR="000B34EA">
              <w:rPr>
                <w:rFonts w:ascii="Times New Roman" w:hAnsi="Times New Roman"/>
                <w:b/>
                <w:sz w:val="18"/>
                <w:szCs w:val="18"/>
              </w:rPr>
              <w:t>/</w:t>
            </w:r>
            <w:r w:rsidRPr="000D3629">
              <w:rPr>
                <w:rFonts w:ascii="Times New Roman" w:hAnsi="Times New Roman"/>
                <w:sz w:val="18"/>
                <w:szCs w:val="18"/>
              </w:rPr>
              <w:t>2</w:t>
            </w:r>
          </w:p>
        </w:tc>
      </w:tr>
      <w:tr w:rsidR="000D3629" w:rsidTr="00B55B85">
        <w:tc>
          <w:tcPr>
            <w:tcW w:w="2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A5316F" w:rsidRDefault="000D3629" w:rsidP="000B34EA">
            <w:pPr>
              <w:spacing w:after="0"/>
              <w:jc w:val="center"/>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A5316F" w:rsidRDefault="000D3629" w:rsidP="000B34EA">
            <w:pPr>
              <w:spacing w:after="0"/>
              <w:jc w:val="center"/>
              <w:rPr>
                <w:rFonts w:ascii="Times New Roman" w:hAnsi="Times New Roman"/>
                <w:b/>
                <w:sz w:val="18"/>
                <w:szCs w:val="18"/>
              </w:rPr>
            </w:pPr>
            <w:r>
              <w:rPr>
                <w:rFonts w:ascii="Times New Roman" w:hAnsi="Times New Roman"/>
                <w:b/>
                <w:sz w:val="18"/>
                <w:szCs w:val="18"/>
              </w:rPr>
              <w:t>Геометрия</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E441CE" w:rsidRDefault="000D3629" w:rsidP="000B34EA">
            <w:pPr>
              <w:spacing w:after="0"/>
              <w:jc w:val="center"/>
              <w:rPr>
                <w:rFonts w:ascii="Times New Roman" w:hAnsi="Times New Roman"/>
                <w:b/>
                <w:sz w:val="18"/>
                <w:szCs w:val="18"/>
              </w:rPr>
            </w:pPr>
            <w:r w:rsidRPr="000D3629">
              <w:rPr>
                <w:rFonts w:ascii="Times New Roman" w:hAnsi="Times New Roman"/>
                <w:b/>
                <w:sz w:val="18"/>
                <w:szCs w:val="18"/>
              </w:rPr>
              <w:t>3/</w:t>
            </w:r>
            <w:r w:rsidRPr="000D3629">
              <w:rPr>
                <w:rFonts w:ascii="Times New Roman" w:hAnsi="Times New Roman"/>
                <w:sz w:val="18"/>
                <w:szCs w:val="18"/>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E441CE" w:rsidRDefault="000D3629" w:rsidP="000B34EA">
            <w:pPr>
              <w:spacing w:after="0"/>
              <w:jc w:val="center"/>
              <w:rPr>
                <w:rFonts w:ascii="Times New Roman" w:hAnsi="Times New Roman"/>
                <w:b/>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629" w:rsidRPr="00E441CE" w:rsidRDefault="000D3629" w:rsidP="000B34EA">
            <w:pPr>
              <w:spacing w:after="0"/>
              <w:jc w:val="center"/>
              <w:rPr>
                <w:rFonts w:ascii="Times New Roman" w:hAnsi="Times New Roman"/>
                <w:b/>
                <w:sz w:val="18"/>
                <w:szCs w:val="18"/>
              </w:rPr>
            </w:pPr>
            <w:r>
              <w:rPr>
                <w:rFonts w:ascii="Times New Roman" w:hAnsi="Times New Roman"/>
                <w:b/>
                <w:sz w:val="18"/>
                <w:szCs w:val="18"/>
              </w:rPr>
              <w:t>3/</w:t>
            </w:r>
            <w:r w:rsidRPr="000D3629">
              <w:rPr>
                <w:rFonts w:ascii="Times New Roman" w:hAnsi="Times New Roman"/>
                <w:sz w:val="18"/>
                <w:szCs w:val="18"/>
              </w:rPr>
              <w:t>2</w:t>
            </w:r>
          </w:p>
        </w:tc>
      </w:tr>
      <w:tr w:rsidR="000D3629" w:rsidTr="00B55B85">
        <w:tc>
          <w:tcPr>
            <w:tcW w:w="2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A5316F" w:rsidRDefault="000D3629" w:rsidP="000B34EA">
            <w:pPr>
              <w:spacing w:after="0"/>
              <w:jc w:val="center"/>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6F4C84" w:rsidRDefault="000D3629" w:rsidP="000B34EA">
            <w:pPr>
              <w:spacing w:after="0"/>
              <w:jc w:val="center"/>
              <w:rPr>
                <w:rFonts w:ascii="Times New Roman" w:hAnsi="Times New Roman"/>
                <w:b/>
                <w:sz w:val="18"/>
                <w:szCs w:val="18"/>
              </w:rPr>
            </w:pPr>
            <w:r w:rsidRPr="006F4C84">
              <w:rPr>
                <w:rFonts w:ascii="Times New Roman" w:hAnsi="Times New Roman"/>
                <w:b/>
                <w:sz w:val="18"/>
                <w:szCs w:val="18"/>
              </w:rPr>
              <w:t>Вероятность и статистика</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6F4C84" w:rsidRDefault="000D3629" w:rsidP="000B34EA">
            <w:pPr>
              <w:spacing w:after="0"/>
              <w:jc w:val="center"/>
              <w:rPr>
                <w:rFonts w:ascii="Times New Roman" w:hAnsi="Times New Roman"/>
                <w:b/>
                <w:sz w:val="18"/>
                <w:szCs w:val="18"/>
              </w:rPr>
            </w:pPr>
            <w:r w:rsidRPr="006F4C84">
              <w:rPr>
                <w:rFonts w:ascii="Times New Roman" w:hAnsi="Times New Roman"/>
                <w:b/>
                <w:sz w:val="18"/>
                <w:szCs w:val="18"/>
              </w:rPr>
              <w:t>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E441CE" w:rsidRDefault="000D3629" w:rsidP="000B34EA">
            <w:pPr>
              <w:spacing w:after="0"/>
              <w:jc w:val="center"/>
              <w:rPr>
                <w:rFonts w:ascii="Times New Roman" w:hAnsi="Times New Roman"/>
                <w:b/>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629" w:rsidRPr="00E441CE" w:rsidRDefault="000D3629" w:rsidP="000B34EA">
            <w:pPr>
              <w:spacing w:after="0"/>
              <w:jc w:val="center"/>
              <w:rPr>
                <w:rFonts w:ascii="Times New Roman" w:hAnsi="Times New Roman"/>
                <w:b/>
                <w:sz w:val="18"/>
                <w:szCs w:val="18"/>
              </w:rPr>
            </w:pPr>
            <w:r>
              <w:rPr>
                <w:rFonts w:ascii="Times New Roman" w:hAnsi="Times New Roman"/>
                <w:b/>
                <w:sz w:val="18"/>
                <w:szCs w:val="18"/>
              </w:rPr>
              <w:t>1/1</w:t>
            </w:r>
          </w:p>
        </w:tc>
      </w:tr>
      <w:tr w:rsidR="000B34EA" w:rsidTr="00B55B85">
        <w:tc>
          <w:tcPr>
            <w:tcW w:w="2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34EA" w:rsidRPr="00A5316F" w:rsidRDefault="000B34EA" w:rsidP="000B34EA">
            <w:pPr>
              <w:spacing w:after="0"/>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0B34EA" w:rsidRDefault="000B34EA" w:rsidP="000B34EA">
            <w:pPr>
              <w:spacing w:after="0"/>
              <w:jc w:val="center"/>
              <w:rPr>
                <w:rFonts w:ascii="Times New Roman" w:hAnsi="Times New Roman"/>
                <w:b/>
                <w:sz w:val="18"/>
                <w:szCs w:val="18"/>
              </w:rPr>
            </w:pPr>
            <w:r w:rsidRPr="000B34EA">
              <w:rPr>
                <w:rFonts w:ascii="Times New Roman" w:hAnsi="Times New Roman"/>
                <w:b/>
                <w:sz w:val="18"/>
                <w:szCs w:val="18"/>
              </w:rPr>
              <w:t>Информатика</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C30C56" w:rsidRDefault="000D3629" w:rsidP="000D3629">
            <w:pPr>
              <w:spacing w:after="0"/>
              <w:jc w:val="center"/>
              <w:rPr>
                <w:rFonts w:ascii="Times New Roman" w:hAnsi="Times New Roman"/>
                <w:sz w:val="18"/>
                <w:szCs w:val="18"/>
              </w:rPr>
            </w:pPr>
            <w:r w:rsidRPr="000D3629">
              <w:rPr>
                <w:rFonts w:ascii="Times New Roman" w:hAnsi="Times New Roman"/>
                <w:b/>
                <w:sz w:val="18"/>
                <w:szCs w:val="18"/>
              </w:rPr>
              <w:t>4</w:t>
            </w:r>
            <w:r w:rsidR="000B34EA" w:rsidRPr="000D3629">
              <w:rPr>
                <w:rFonts w:ascii="Times New Roman" w:hAnsi="Times New Roman"/>
                <w:b/>
                <w:sz w:val="18"/>
                <w:szCs w:val="18"/>
              </w:rPr>
              <w:t>/</w:t>
            </w:r>
            <w:r>
              <w:rPr>
                <w:rFonts w:ascii="Times New Roman" w:hAnsi="Times New Roman"/>
                <w:sz w:val="18"/>
                <w:szCs w:val="18"/>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C30C56" w:rsidRDefault="000B34EA" w:rsidP="000B34EA">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EA" w:rsidRPr="00C30C56" w:rsidRDefault="000D3629" w:rsidP="000D3629">
            <w:pPr>
              <w:spacing w:after="0"/>
              <w:jc w:val="center"/>
              <w:rPr>
                <w:rFonts w:ascii="Times New Roman" w:hAnsi="Times New Roman"/>
                <w:sz w:val="18"/>
                <w:szCs w:val="18"/>
              </w:rPr>
            </w:pPr>
            <w:r>
              <w:rPr>
                <w:rFonts w:ascii="Times New Roman" w:hAnsi="Times New Roman"/>
                <w:sz w:val="18"/>
                <w:szCs w:val="18"/>
              </w:rPr>
              <w:t>4</w:t>
            </w:r>
            <w:r w:rsidR="000B34EA">
              <w:rPr>
                <w:rFonts w:ascii="Times New Roman" w:hAnsi="Times New Roman"/>
                <w:sz w:val="18"/>
                <w:szCs w:val="18"/>
              </w:rPr>
              <w:t>/</w:t>
            </w:r>
            <w:r>
              <w:rPr>
                <w:rFonts w:ascii="Times New Roman" w:hAnsi="Times New Roman"/>
                <w:sz w:val="18"/>
                <w:szCs w:val="18"/>
              </w:rPr>
              <w:t>1</w:t>
            </w:r>
          </w:p>
        </w:tc>
      </w:tr>
      <w:tr w:rsidR="000B34EA" w:rsidTr="00B55B85">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A5316F" w:rsidRDefault="000B34EA" w:rsidP="000B34EA">
            <w:pPr>
              <w:spacing w:after="0"/>
              <w:jc w:val="center"/>
              <w:rPr>
                <w:rFonts w:ascii="Times New Roman" w:hAnsi="Times New Roman"/>
                <w:sz w:val="18"/>
                <w:szCs w:val="18"/>
              </w:rPr>
            </w:pPr>
            <w:r w:rsidRPr="00A5316F">
              <w:rPr>
                <w:rFonts w:ascii="Times New Roman" w:hAnsi="Times New Roman"/>
                <w:sz w:val="18"/>
                <w:szCs w:val="18"/>
              </w:rPr>
              <w:t>Иностранные языки</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0D3629" w:rsidRDefault="000B34EA" w:rsidP="000D3629">
            <w:pPr>
              <w:spacing w:after="0"/>
              <w:jc w:val="center"/>
              <w:rPr>
                <w:rFonts w:ascii="Times New Roman" w:hAnsi="Times New Roman"/>
                <w:b/>
                <w:sz w:val="18"/>
                <w:szCs w:val="18"/>
              </w:rPr>
            </w:pPr>
            <w:r w:rsidRPr="000D3629">
              <w:rPr>
                <w:rFonts w:ascii="Times New Roman" w:hAnsi="Times New Roman"/>
                <w:b/>
                <w:sz w:val="18"/>
                <w:szCs w:val="18"/>
              </w:rPr>
              <w:t>Иностранный язык</w:t>
            </w:r>
            <w:r w:rsidR="000D3629" w:rsidRPr="000D3629">
              <w:rPr>
                <w:rFonts w:ascii="Times New Roman" w:hAnsi="Times New Roman"/>
                <w:b/>
                <w:sz w:val="18"/>
                <w:szCs w:val="18"/>
              </w:rPr>
              <w:t xml:space="preserve"> (английский</w:t>
            </w:r>
            <w:r w:rsidRPr="000D3629">
              <w:rPr>
                <w:rFonts w:ascii="Times New Roman" w:hAnsi="Times New Roman"/>
                <w:b/>
                <w:sz w:val="18"/>
                <w:szCs w:val="18"/>
              </w:rPr>
              <w:t>)</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E441CE" w:rsidRDefault="000B34EA" w:rsidP="000B34EA">
            <w:pPr>
              <w:spacing w:after="0"/>
              <w:jc w:val="center"/>
              <w:rPr>
                <w:rFonts w:ascii="Times New Roman" w:hAnsi="Times New Roman"/>
                <w:sz w:val="18"/>
                <w:szCs w:val="18"/>
              </w:rPr>
            </w:pPr>
            <w:r w:rsidRPr="00E441CE">
              <w:rPr>
                <w:rFonts w:ascii="Times New Roman" w:hAnsi="Times New Roman"/>
                <w:sz w:val="18"/>
                <w:szCs w:val="18"/>
              </w:rPr>
              <w:t>3</w:t>
            </w:r>
            <w:r>
              <w:rPr>
                <w:rFonts w:ascii="Times New Roman" w:hAnsi="Times New Roman"/>
                <w:sz w:val="18"/>
                <w:szCs w:val="18"/>
              </w:rPr>
              <w:t>/</w:t>
            </w:r>
            <w:r w:rsidR="000D3629" w:rsidRPr="000D3629">
              <w:rPr>
                <w:rFonts w:ascii="Times New Roman" w:hAnsi="Times New Roman"/>
                <w:b/>
                <w:sz w:val="18"/>
                <w:szCs w:val="18"/>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E441CE" w:rsidRDefault="000B34EA" w:rsidP="000B34EA">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EA" w:rsidRPr="00E441CE" w:rsidRDefault="000B34EA" w:rsidP="000B34EA">
            <w:pPr>
              <w:spacing w:after="0"/>
              <w:jc w:val="center"/>
              <w:rPr>
                <w:rFonts w:ascii="Times New Roman" w:hAnsi="Times New Roman"/>
                <w:sz w:val="18"/>
                <w:szCs w:val="18"/>
              </w:rPr>
            </w:pPr>
            <w:r w:rsidRPr="00E441CE">
              <w:rPr>
                <w:rFonts w:ascii="Times New Roman" w:hAnsi="Times New Roman"/>
                <w:sz w:val="18"/>
                <w:szCs w:val="18"/>
              </w:rPr>
              <w:t>3</w:t>
            </w:r>
            <w:r>
              <w:rPr>
                <w:rFonts w:ascii="Times New Roman" w:hAnsi="Times New Roman"/>
                <w:sz w:val="18"/>
                <w:szCs w:val="18"/>
              </w:rPr>
              <w:t>/</w:t>
            </w:r>
            <w:r w:rsidR="000D3629" w:rsidRPr="000D3629">
              <w:rPr>
                <w:rFonts w:ascii="Times New Roman" w:hAnsi="Times New Roman"/>
                <w:b/>
                <w:sz w:val="18"/>
                <w:szCs w:val="18"/>
              </w:rPr>
              <w:t>5</w:t>
            </w:r>
          </w:p>
        </w:tc>
      </w:tr>
      <w:tr w:rsidR="000B34EA" w:rsidTr="00B55B85">
        <w:tc>
          <w:tcPr>
            <w:tcW w:w="20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A5316F" w:rsidRDefault="000B34EA" w:rsidP="000D3629">
            <w:pPr>
              <w:spacing w:after="0"/>
              <w:jc w:val="center"/>
              <w:rPr>
                <w:rFonts w:ascii="Times New Roman" w:hAnsi="Times New Roman"/>
                <w:sz w:val="18"/>
                <w:szCs w:val="18"/>
              </w:rPr>
            </w:pPr>
            <w:r w:rsidRPr="00A5316F">
              <w:rPr>
                <w:rFonts w:ascii="Times New Roman" w:hAnsi="Times New Roman"/>
                <w:sz w:val="18"/>
                <w:szCs w:val="18"/>
              </w:rPr>
              <w:t>Естественн</w:t>
            </w:r>
            <w:r w:rsidR="000D3629">
              <w:rPr>
                <w:rFonts w:ascii="Times New Roman" w:hAnsi="Times New Roman"/>
                <w:sz w:val="18"/>
                <w:szCs w:val="18"/>
              </w:rPr>
              <w:t>онаучные предметы</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A5316F" w:rsidRDefault="000B34EA" w:rsidP="000B34EA">
            <w:pPr>
              <w:spacing w:after="0"/>
              <w:jc w:val="center"/>
              <w:rPr>
                <w:rFonts w:ascii="Times New Roman" w:hAnsi="Times New Roman"/>
                <w:sz w:val="18"/>
                <w:szCs w:val="18"/>
              </w:rPr>
            </w:pPr>
            <w:r w:rsidRPr="00A5316F">
              <w:rPr>
                <w:rFonts w:ascii="Times New Roman" w:hAnsi="Times New Roman"/>
                <w:sz w:val="18"/>
                <w:szCs w:val="18"/>
              </w:rPr>
              <w:t>Физика</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E441CE" w:rsidRDefault="000B34EA" w:rsidP="000B34EA">
            <w:pPr>
              <w:spacing w:after="0"/>
              <w:jc w:val="center"/>
              <w:rPr>
                <w:rFonts w:ascii="Times New Roman" w:hAnsi="Times New Roman"/>
                <w:sz w:val="18"/>
                <w:szCs w:val="18"/>
              </w:rPr>
            </w:pPr>
            <w:r w:rsidRPr="00E441CE">
              <w:rPr>
                <w:rFonts w:ascii="Times New Roman" w:hAnsi="Times New Roman"/>
                <w:sz w:val="18"/>
                <w:szCs w:val="18"/>
              </w:rPr>
              <w:t>2</w:t>
            </w:r>
            <w:r>
              <w:rPr>
                <w:rFonts w:ascii="Times New Roman" w:hAnsi="Times New Roman"/>
                <w:sz w:val="18"/>
                <w:szCs w:val="18"/>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E441CE" w:rsidRDefault="000B34EA" w:rsidP="000B34EA">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EA" w:rsidRPr="00E441CE" w:rsidRDefault="000B34EA" w:rsidP="000B34EA">
            <w:pPr>
              <w:spacing w:after="0"/>
              <w:jc w:val="center"/>
              <w:rPr>
                <w:rFonts w:ascii="Times New Roman" w:hAnsi="Times New Roman"/>
                <w:sz w:val="18"/>
                <w:szCs w:val="18"/>
              </w:rPr>
            </w:pPr>
            <w:r w:rsidRPr="00E441CE">
              <w:rPr>
                <w:rFonts w:ascii="Times New Roman" w:hAnsi="Times New Roman"/>
                <w:sz w:val="18"/>
                <w:szCs w:val="18"/>
              </w:rPr>
              <w:t>2</w:t>
            </w:r>
            <w:r>
              <w:rPr>
                <w:rFonts w:ascii="Times New Roman" w:hAnsi="Times New Roman"/>
                <w:sz w:val="18"/>
                <w:szCs w:val="18"/>
              </w:rPr>
              <w:t>/2</w:t>
            </w:r>
          </w:p>
        </w:tc>
      </w:tr>
      <w:tr w:rsidR="000D3629" w:rsidTr="00B55B85">
        <w:tc>
          <w:tcPr>
            <w:tcW w:w="2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A5316F" w:rsidRDefault="000D3629" w:rsidP="000D3629">
            <w:pPr>
              <w:spacing w:after="0"/>
              <w:jc w:val="center"/>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A5316F" w:rsidRDefault="000D3629" w:rsidP="000B34EA">
            <w:pPr>
              <w:spacing w:after="0"/>
              <w:jc w:val="center"/>
              <w:rPr>
                <w:rFonts w:ascii="Times New Roman" w:hAnsi="Times New Roman"/>
                <w:sz w:val="18"/>
                <w:szCs w:val="18"/>
              </w:rPr>
            </w:pPr>
            <w:r>
              <w:rPr>
                <w:rFonts w:ascii="Times New Roman" w:hAnsi="Times New Roman"/>
                <w:sz w:val="18"/>
                <w:szCs w:val="18"/>
              </w:rPr>
              <w:t>Химия</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E441CE" w:rsidRDefault="000D3629" w:rsidP="000B34EA">
            <w:pPr>
              <w:spacing w:after="0"/>
              <w:jc w:val="center"/>
              <w:rPr>
                <w:rFonts w:ascii="Times New Roman" w:hAnsi="Times New Roman"/>
                <w:sz w:val="18"/>
                <w:szCs w:val="18"/>
              </w:rPr>
            </w:pPr>
            <w:r>
              <w:rPr>
                <w:rFonts w:ascii="Times New Roman" w:hAnsi="Times New Roman"/>
                <w:sz w:val="18"/>
                <w:szCs w:val="18"/>
              </w:rPr>
              <w:t>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E441CE" w:rsidRDefault="000D3629" w:rsidP="000B34EA">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629" w:rsidRPr="00E441CE" w:rsidRDefault="000D3629" w:rsidP="000B34EA">
            <w:pPr>
              <w:spacing w:after="0"/>
              <w:jc w:val="center"/>
              <w:rPr>
                <w:rFonts w:ascii="Times New Roman" w:hAnsi="Times New Roman"/>
                <w:sz w:val="18"/>
                <w:szCs w:val="18"/>
              </w:rPr>
            </w:pPr>
            <w:r>
              <w:rPr>
                <w:rFonts w:ascii="Times New Roman" w:hAnsi="Times New Roman"/>
                <w:sz w:val="18"/>
                <w:szCs w:val="18"/>
              </w:rPr>
              <w:t>1/1</w:t>
            </w:r>
          </w:p>
        </w:tc>
      </w:tr>
      <w:tr w:rsidR="000D3629" w:rsidTr="00B55B85">
        <w:tc>
          <w:tcPr>
            <w:tcW w:w="2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A5316F" w:rsidRDefault="000D3629" w:rsidP="000D3629">
            <w:pPr>
              <w:spacing w:after="0"/>
              <w:jc w:val="center"/>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A5316F" w:rsidRDefault="000D3629" w:rsidP="000B34EA">
            <w:pPr>
              <w:spacing w:after="0"/>
              <w:jc w:val="center"/>
              <w:rPr>
                <w:rFonts w:ascii="Times New Roman" w:hAnsi="Times New Roman"/>
                <w:sz w:val="18"/>
                <w:szCs w:val="18"/>
              </w:rPr>
            </w:pPr>
            <w:r>
              <w:rPr>
                <w:rFonts w:ascii="Times New Roman" w:hAnsi="Times New Roman"/>
                <w:sz w:val="18"/>
                <w:szCs w:val="18"/>
              </w:rPr>
              <w:t>Биология</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E441CE" w:rsidRDefault="000D3629" w:rsidP="000B34EA">
            <w:pPr>
              <w:spacing w:after="0"/>
              <w:jc w:val="center"/>
              <w:rPr>
                <w:rFonts w:ascii="Times New Roman" w:hAnsi="Times New Roman"/>
                <w:sz w:val="18"/>
                <w:szCs w:val="18"/>
              </w:rPr>
            </w:pPr>
            <w:r>
              <w:rPr>
                <w:rFonts w:ascii="Times New Roman" w:hAnsi="Times New Roman"/>
                <w:sz w:val="18"/>
                <w:szCs w:val="18"/>
              </w:rPr>
              <w:t>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E441CE" w:rsidRDefault="000D3629" w:rsidP="000B34EA">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629" w:rsidRPr="00E441CE" w:rsidRDefault="000D3629" w:rsidP="000B34EA">
            <w:pPr>
              <w:spacing w:after="0"/>
              <w:jc w:val="center"/>
              <w:rPr>
                <w:rFonts w:ascii="Times New Roman" w:hAnsi="Times New Roman"/>
                <w:sz w:val="18"/>
                <w:szCs w:val="18"/>
              </w:rPr>
            </w:pPr>
            <w:r>
              <w:rPr>
                <w:rFonts w:ascii="Times New Roman" w:hAnsi="Times New Roman"/>
                <w:sz w:val="18"/>
                <w:szCs w:val="18"/>
              </w:rPr>
              <w:t>1/1</w:t>
            </w:r>
          </w:p>
        </w:tc>
      </w:tr>
      <w:tr w:rsidR="000D3629" w:rsidTr="001D5DC9">
        <w:tc>
          <w:tcPr>
            <w:tcW w:w="2028" w:type="dxa"/>
            <w:vMerge w:val="restart"/>
            <w:tcBorders>
              <w:top w:val="single" w:sz="4" w:space="0" w:color="000000" w:themeColor="text1"/>
              <w:left w:val="single" w:sz="4" w:space="0" w:color="000000" w:themeColor="text1"/>
              <w:right w:val="single" w:sz="4" w:space="0" w:color="000000" w:themeColor="text1"/>
            </w:tcBorders>
            <w:hideMark/>
          </w:tcPr>
          <w:p w:rsidR="000D3629" w:rsidRPr="00A5316F" w:rsidRDefault="000D3629" w:rsidP="000D3629">
            <w:pPr>
              <w:spacing w:after="0"/>
              <w:jc w:val="center"/>
              <w:rPr>
                <w:rFonts w:ascii="Times New Roman" w:hAnsi="Times New Roman"/>
                <w:sz w:val="18"/>
                <w:szCs w:val="18"/>
              </w:rPr>
            </w:pPr>
            <w:r w:rsidRPr="00A5316F">
              <w:rPr>
                <w:rFonts w:ascii="Times New Roman" w:hAnsi="Times New Roman"/>
                <w:sz w:val="18"/>
                <w:szCs w:val="18"/>
              </w:rPr>
              <w:t>Общественн</w:t>
            </w:r>
            <w:r>
              <w:rPr>
                <w:rFonts w:ascii="Times New Roman" w:hAnsi="Times New Roman"/>
                <w:sz w:val="18"/>
                <w:szCs w:val="18"/>
              </w:rPr>
              <w:t>о-научные предметы</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C30C56" w:rsidRDefault="000D3629" w:rsidP="000B34EA">
            <w:pPr>
              <w:spacing w:after="0"/>
              <w:jc w:val="center"/>
              <w:rPr>
                <w:rFonts w:ascii="Times New Roman" w:hAnsi="Times New Roman"/>
                <w:b/>
                <w:sz w:val="18"/>
                <w:szCs w:val="18"/>
              </w:rPr>
            </w:pPr>
            <w:r>
              <w:rPr>
                <w:rFonts w:ascii="Times New Roman" w:hAnsi="Times New Roman"/>
                <w:b/>
                <w:sz w:val="18"/>
                <w:szCs w:val="18"/>
              </w:rPr>
              <w:t>Истор</w:t>
            </w:r>
            <w:r w:rsidRPr="00C30C56">
              <w:rPr>
                <w:rFonts w:ascii="Times New Roman" w:hAnsi="Times New Roman"/>
                <w:b/>
                <w:sz w:val="18"/>
                <w:szCs w:val="18"/>
              </w:rPr>
              <w:t xml:space="preserve">ия </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C30C56" w:rsidRDefault="000D3629" w:rsidP="000D3629">
            <w:pPr>
              <w:spacing w:after="0"/>
              <w:jc w:val="center"/>
              <w:rPr>
                <w:rFonts w:ascii="Times New Roman" w:hAnsi="Times New Roman"/>
                <w:b/>
                <w:sz w:val="18"/>
                <w:szCs w:val="18"/>
              </w:rPr>
            </w:pPr>
            <w:r>
              <w:rPr>
                <w:rFonts w:ascii="Times New Roman" w:hAnsi="Times New Roman"/>
                <w:b/>
                <w:sz w:val="18"/>
                <w:szCs w:val="18"/>
              </w:rPr>
              <w:t>2/4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C30C56" w:rsidRDefault="000D3629" w:rsidP="000B34EA">
            <w:pPr>
              <w:spacing w:after="0"/>
              <w:jc w:val="center"/>
              <w:rPr>
                <w:rFonts w:ascii="Times New Roman" w:hAnsi="Times New Roman"/>
                <w:b/>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629" w:rsidRPr="00C30C56" w:rsidRDefault="000D3629" w:rsidP="000B34EA">
            <w:pPr>
              <w:spacing w:after="0"/>
              <w:jc w:val="center"/>
              <w:rPr>
                <w:rFonts w:ascii="Times New Roman" w:hAnsi="Times New Roman"/>
                <w:b/>
                <w:sz w:val="18"/>
                <w:szCs w:val="18"/>
              </w:rPr>
            </w:pPr>
            <w:r w:rsidRPr="00C30C56">
              <w:rPr>
                <w:rFonts w:ascii="Times New Roman" w:hAnsi="Times New Roman"/>
                <w:b/>
                <w:sz w:val="18"/>
                <w:szCs w:val="18"/>
              </w:rPr>
              <w:t>4</w:t>
            </w:r>
            <w:r>
              <w:rPr>
                <w:rFonts w:ascii="Times New Roman" w:hAnsi="Times New Roman"/>
                <w:b/>
                <w:sz w:val="18"/>
                <w:szCs w:val="18"/>
              </w:rPr>
              <w:t>/</w:t>
            </w:r>
            <w:r w:rsidRPr="000B34EA">
              <w:rPr>
                <w:rFonts w:ascii="Times New Roman" w:hAnsi="Times New Roman"/>
                <w:sz w:val="18"/>
                <w:szCs w:val="18"/>
              </w:rPr>
              <w:t>2</w:t>
            </w:r>
          </w:p>
        </w:tc>
      </w:tr>
      <w:tr w:rsidR="000D3629" w:rsidTr="001D5DC9">
        <w:tc>
          <w:tcPr>
            <w:tcW w:w="2028" w:type="dxa"/>
            <w:vMerge/>
            <w:tcBorders>
              <w:left w:val="single" w:sz="4" w:space="0" w:color="000000" w:themeColor="text1"/>
              <w:right w:val="single" w:sz="4" w:space="0" w:color="000000" w:themeColor="text1"/>
            </w:tcBorders>
            <w:vAlign w:val="center"/>
            <w:hideMark/>
          </w:tcPr>
          <w:p w:rsidR="000D3629" w:rsidRPr="00A5316F" w:rsidRDefault="000D3629" w:rsidP="000B34EA">
            <w:pPr>
              <w:spacing w:after="0"/>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A5316F" w:rsidRDefault="000D3629" w:rsidP="000B34EA">
            <w:pPr>
              <w:spacing w:after="0"/>
              <w:jc w:val="center"/>
              <w:rPr>
                <w:rFonts w:ascii="Times New Roman" w:hAnsi="Times New Roman"/>
                <w:sz w:val="18"/>
                <w:szCs w:val="18"/>
              </w:rPr>
            </w:pPr>
            <w:r w:rsidRPr="00A5316F">
              <w:rPr>
                <w:rFonts w:ascii="Times New Roman" w:hAnsi="Times New Roman"/>
                <w:sz w:val="18"/>
                <w:szCs w:val="18"/>
              </w:rPr>
              <w:t>Обществознание</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E441CE" w:rsidRDefault="000D3629" w:rsidP="000B34EA">
            <w:pPr>
              <w:spacing w:after="0"/>
              <w:jc w:val="center"/>
              <w:rPr>
                <w:rFonts w:ascii="Times New Roman" w:hAnsi="Times New Roman"/>
                <w:sz w:val="18"/>
                <w:szCs w:val="18"/>
              </w:rPr>
            </w:pPr>
            <w:r w:rsidRPr="00E441CE">
              <w:rPr>
                <w:rFonts w:ascii="Times New Roman" w:hAnsi="Times New Roman"/>
                <w:sz w:val="18"/>
                <w:szCs w:val="18"/>
              </w:rPr>
              <w:t>2</w:t>
            </w:r>
            <w:r>
              <w:rPr>
                <w:rFonts w:ascii="Times New Roman" w:hAnsi="Times New Roman"/>
                <w:sz w:val="18"/>
                <w:szCs w:val="18"/>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E441CE" w:rsidRDefault="000D3629" w:rsidP="000B34EA">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629" w:rsidRPr="00E441CE" w:rsidRDefault="000D3629" w:rsidP="000B34EA">
            <w:pPr>
              <w:spacing w:after="0"/>
              <w:jc w:val="center"/>
              <w:rPr>
                <w:rFonts w:ascii="Times New Roman" w:hAnsi="Times New Roman"/>
                <w:sz w:val="18"/>
                <w:szCs w:val="18"/>
              </w:rPr>
            </w:pPr>
            <w:r w:rsidRPr="00E441CE">
              <w:rPr>
                <w:rFonts w:ascii="Times New Roman" w:hAnsi="Times New Roman"/>
                <w:sz w:val="18"/>
                <w:szCs w:val="18"/>
              </w:rPr>
              <w:t>2</w:t>
            </w:r>
            <w:r>
              <w:rPr>
                <w:rFonts w:ascii="Times New Roman" w:hAnsi="Times New Roman"/>
                <w:sz w:val="18"/>
                <w:szCs w:val="18"/>
              </w:rPr>
              <w:t>/2</w:t>
            </w:r>
          </w:p>
        </w:tc>
      </w:tr>
      <w:tr w:rsidR="000D3629" w:rsidTr="001D5DC9">
        <w:tc>
          <w:tcPr>
            <w:tcW w:w="2028" w:type="dxa"/>
            <w:vMerge/>
            <w:tcBorders>
              <w:left w:val="single" w:sz="4" w:space="0" w:color="000000" w:themeColor="text1"/>
              <w:bottom w:val="single" w:sz="4" w:space="0" w:color="000000" w:themeColor="text1"/>
              <w:right w:val="single" w:sz="4" w:space="0" w:color="000000" w:themeColor="text1"/>
            </w:tcBorders>
            <w:vAlign w:val="center"/>
            <w:hideMark/>
          </w:tcPr>
          <w:p w:rsidR="000D3629" w:rsidRPr="00A5316F" w:rsidRDefault="000D3629" w:rsidP="000B34EA">
            <w:pPr>
              <w:spacing w:after="0"/>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A5316F" w:rsidRDefault="000D3629" w:rsidP="000B34EA">
            <w:pPr>
              <w:spacing w:after="0"/>
              <w:jc w:val="center"/>
              <w:rPr>
                <w:rFonts w:ascii="Times New Roman" w:hAnsi="Times New Roman"/>
                <w:sz w:val="18"/>
                <w:szCs w:val="18"/>
              </w:rPr>
            </w:pPr>
            <w:r>
              <w:rPr>
                <w:rFonts w:ascii="Times New Roman" w:hAnsi="Times New Roman"/>
                <w:sz w:val="18"/>
                <w:szCs w:val="18"/>
              </w:rPr>
              <w:t>География</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E441CE" w:rsidRDefault="000D3629" w:rsidP="000B34EA">
            <w:pPr>
              <w:spacing w:after="0"/>
              <w:jc w:val="center"/>
              <w:rPr>
                <w:rFonts w:ascii="Times New Roman" w:hAnsi="Times New Roman"/>
                <w:sz w:val="18"/>
                <w:szCs w:val="18"/>
              </w:rPr>
            </w:pPr>
            <w:r>
              <w:rPr>
                <w:rFonts w:ascii="Times New Roman" w:hAnsi="Times New Roman"/>
                <w:sz w:val="18"/>
                <w:szCs w:val="18"/>
              </w:rPr>
              <w:t>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629" w:rsidRPr="00E441CE" w:rsidRDefault="000D3629" w:rsidP="000B34EA">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629" w:rsidRPr="00E441CE" w:rsidRDefault="000D3629" w:rsidP="000B34EA">
            <w:pPr>
              <w:spacing w:after="0"/>
              <w:jc w:val="center"/>
              <w:rPr>
                <w:rFonts w:ascii="Times New Roman" w:hAnsi="Times New Roman"/>
                <w:sz w:val="18"/>
                <w:szCs w:val="18"/>
              </w:rPr>
            </w:pPr>
            <w:r>
              <w:rPr>
                <w:rFonts w:ascii="Times New Roman" w:hAnsi="Times New Roman"/>
                <w:sz w:val="18"/>
                <w:szCs w:val="18"/>
              </w:rPr>
              <w:t>1/1</w:t>
            </w:r>
          </w:p>
        </w:tc>
      </w:tr>
      <w:tr w:rsidR="000B34EA" w:rsidTr="00B55B85">
        <w:tc>
          <w:tcPr>
            <w:tcW w:w="20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A5316F" w:rsidRDefault="000B34EA" w:rsidP="000B34EA">
            <w:pPr>
              <w:spacing w:after="0"/>
              <w:jc w:val="center"/>
              <w:rPr>
                <w:rFonts w:ascii="Times New Roman" w:hAnsi="Times New Roman"/>
                <w:sz w:val="18"/>
                <w:szCs w:val="18"/>
              </w:rPr>
            </w:pPr>
            <w:r w:rsidRPr="00A5316F">
              <w:rPr>
                <w:rFonts w:ascii="Times New Roman" w:hAnsi="Times New Roman"/>
                <w:sz w:val="18"/>
                <w:szCs w:val="18"/>
              </w:rPr>
              <w:t>Физическая культура, экология и основы безопасности жизнедеятельности</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A5316F" w:rsidRDefault="000B34EA" w:rsidP="000B34EA">
            <w:pPr>
              <w:spacing w:after="0"/>
              <w:jc w:val="center"/>
              <w:rPr>
                <w:rFonts w:ascii="Times New Roman" w:hAnsi="Times New Roman"/>
                <w:sz w:val="18"/>
                <w:szCs w:val="18"/>
              </w:rPr>
            </w:pPr>
            <w:r w:rsidRPr="00A5316F">
              <w:rPr>
                <w:rFonts w:ascii="Times New Roman" w:hAnsi="Times New Roman"/>
                <w:sz w:val="18"/>
                <w:szCs w:val="18"/>
              </w:rPr>
              <w:t>Физическая культура</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E441CE" w:rsidRDefault="000D3629" w:rsidP="000B34EA">
            <w:pPr>
              <w:spacing w:after="0"/>
              <w:jc w:val="center"/>
              <w:rPr>
                <w:rFonts w:ascii="Times New Roman" w:hAnsi="Times New Roman"/>
                <w:sz w:val="18"/>
                <w:szCs w:val="18"/>
              </w:rPr>
            </w:pPr>
            <w:r>
              <w:rPr>
                <w:rFonts w:ascii="Times New Roman" w:hAnsi="Times New Roman"/>
                <w:sz w:val="18"/>
                <w:szCs w:val="18"/>
              </w:rPr>
              <w:t>2</w:t>
            </w:r>
            <w:r w:rsidR="000B34EA">
              <w:rPr>
                <w:rFonts w:ascii="Times New Roman" w:hAnsi="Times New Roman"/>
                <w:sz w:val="18"/>
                <w:szCs w:val="18"/>
              </w:rPr>
              <w:t>/</w:t>
            </w:r>
            <w:r>
              <w:rPr>
                <w:rFonts w:ascii="Times New Roman" w:hAnsi="Times New Roman"/>
                <w:sz w:val="18"/>
                <w:szCs w:val="18"/>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E441CE" w:rsidRDefault="000B34EA" w:rsidP="000B34EA">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EA" w:rsidRPr="00E441CE" w:rsidRDefault="000D3629" w:rsidP="000D3629">
            <w:pPr>
              <w:spacing w:after="0"/>
              <w:jc w:val="center"/>
              <w:rPr>
                <w:rFonts w:ascii="Times New Roman" w:hAnsi="Times New Roman"/>
                <w:sz w:val="18"/>
                <w:szCs w:val="18"/>
              </w:rPr>
            </w:pPr>
            <w:r>
              <w:rPr>
                <w:rFonts w:ascii="Times New Roman" w:hAnsi="Times New Roman"/>
                <w:sz w:val="18"/>
                <w:szCs w:val="18"/>
              </w:rPr>
              <w:t>2</w:t>
            </w:r>
            <w:r w:rsidR="000B34EA">
              <w:rPr>
                <w:rFonts w:ascii="Times New Roman" w:hAnsi="Times New Roman"/>
                <w:sz w:val="18"/>
                <w:szCs w:val="18"/>
              </w:rPr>
              <w:t>/</w:t>
            </w:r>
            <w:r>
              <w:rPr>
                <w:rFonts w:ascii="Times New Roman" w:hAnsi="Times New Roman"/>
                <w:sz w:val="18"/>
                <w:szCs w:val="18"/>
              </w:rPr>
              <w:t>2</w:t>
            </w:r>
          </w:p>
        </w:tc>
      </w:tr>
      <w:tr w:rsidR="000B34EA" w:rsidTr="00B55B85">
        <w:tc>
          <w:tcPr>
            <w:tcW w:w="2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34EA" w:rsidRPr="00A5316F" w:rsidRDefault="000B34EA" w:rsidP="000B34EA">
            <w:pPr>
              <w:spacing w:after="0"/>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A5316F" w:rsidRDefault="000B34EA" w:rsidP="000B34EA">
            <w:pPr>
              <w:spacing w:after="0"/>
              <w:jc w:val="center"/>
              <w:rPr>
                <w:rFonts w:ascii="Times New Roman" w:hAnsi="Times New Roman"/>
                <w:sz w:val="18"/>
                <w:szCs w:val="18"/>
              </w:rPr>
            </w:pPr>
            <w:r w:rsidRPr="00A5316F">
              <w:rPr>
                <w:rFonts w:ascii="Times New Roman" w:hAnsi="Times New Roman"/>
                <w:sz w:val="18"/>
                <w:szCs w:val="18"/>
              </w:rPr>
              <w:t>Основы безопасности жизнедеятельности</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E441CE" w:rsidRDefault="000B34EA" w:rsidP="000B34EA">
            <w:pPr>
              <w:spacing w:after="0"/>
              <w:jc w:val="center"/>
              <w:rPr>
                <w:rFonts w:ascii="Times New Roman" w:hAnsi="Times New Roman"/>
                <w:sz w:val="18"/>
                <w:szCs w:val="18"/>
              </w:rPr>
            </w:pPr>
            <w:r w:rsidRPr="00E441CE">
              <w:rPr>
                <w:rFonts w:ascii="Times New Roman" w:hAnsi="Times New Roman"/>
                <w:sz w:val="18"/>
                <w:szCs w:val="18"/>
              </w:rPr>
              <w:t>1</w:t>
            </w:r>
            <w:r>
              <w:rPr>
                <w:rFonts w:ascii="Times New Roman" w:hAnsi="Times New Roman"/>
                <w:sz w:val="18"/>
                <w:szCs w:val="18"/>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E441CE" w:rsidRDefault="000B34EA" w:rsidP="000B34EA">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EA" w:rsidRPr="00E441CE" w:rsidRDefault="000B34EA" w:rsidP="000B34EA">
            <w:pPr>
              <w:spacing w:after="0"/>
              <w:jc w:val="center"/>
              <w:rPr>
                <w:rFonts w:ascii="Times New Roman" w:hAnsi="Times New Roman"/>
                <w:sz w:val="18"/>
                <w:szCs w:val="18"/>
              </w:rPr>
            </w:pPr>
            <w:r w:rsidRPr="00E441CE">
              <w:rPr>
                <w:rFonts w:ascii="Times New Roman" w:hAnsi="Times New Roman"/>
                <w:sz w:val="18"/>
                <w:szCs w:val="18"/>
              </w:rPr>
              <w:t>1</w:t>
            </w:r>
            <w:r>
              <w:rPr>
                <w:rFonts w:ascii="Times New Roman" w:hAnsi="Times New Roman"/>
                <w:sz w:val="18"/>
                <w:szCs w:val="18"/>
              </w:rPr>
              <w:t>/1</w:t>
            </w:r>
          </w:p>
        </w:tc>
      </w:tr>
      <w:tr w:rsidR="000B34EA" w:rsidTr="00B55B85">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A5316F" w:rsidRDefault="000B34EA" w:rsidP="000B34EA">
            <w:pPr>
              <w:spacing w:after="0"/>
              <w:jc w:val="center"/>
              <w:rPr>
                <w:rFonts w:ascii="Times New Roman" w:hAnsi="Times New Roman"/>
                <w:sz w:val="18"/>
                <w:szCs w:val="18"/>
              </w:rPr>
            </w:pPr>
            <w:r w:rsidRPr="00A5316F">
              <w:rPr>
                <w:rFonts w:ascii="Times New Roman" w:hAnsi="Times New Roman"/>
                <w:sz w:val="18"/>
                <w:szCs w:val="18"/>
              </w:rPr>
              <w:t>Индивидуальные проекты</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A5316F" w:rsidRDefault="000B34EA" w:rsidP="000B34EA">
            <w:pPr>
              <w:spacing w:after="0"/>
              <w:jc w:val="center"/>
              <w:rPr>
                <w:rFonts w:ascii="Times New Roman" w:hAnsi="Times New Roman"/>
                <w:sz w:val="18"/>
                <w:szCs w:val="18"/>
              </w:rPr>
            </w:pPr>
            <w:r w:rsidRPr="00A5316F">
              <w:rPr>
                <w:rFonts w:ascii="Times New Roman" w:hAnsi="Times New Roman"/>
                <w:sz w:val="18"/>
                <w:szCs w:val="18"/>
              </w:rPr>
              <w:t>Индивидуальный проект</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E441CE" w:rsidRDefault="000D3629" w:rsidP="000D3629">
            <w:pPr>
              <w:spacing w:after="0"/>
              <w:jc w:val="center"/>
              <w:rPr>
                <w:rFonts w:ascii="Times New Roman" w:hAnsi="Times New Roman"/>
                <w:sz w:val="18"/>
                <w:szCs w:val="18"/>
              </w:rPr>
            </w:pPr>
            <w:r>
              <w:rPr>
                <w:rFonts w:ascii="Times New Roman" w:hAnsi="Times New Roman"/>
                <w:sz w:val="18"/>
                <w:szCs w:val="18"/>
              </w:rPr>
              <w:t>1</w:t>
            </w:r>
            <w:r w:rsidR="000B34EA">
              <w:rPr>
                <w:rFonts w:ascii="Times New Roman" w:hAnsi="Times New Roman"/>
                <w:sz w:val="18"/>
                <w:szCs w:val="18"/>
              </w:rPr>
              <w:t>/</w:t>
            </w:r>
            <w:r>
              <w:rPr>
                <w:rFonts w:ascii="Times New Roman" w:hAnsi="Times New Roman"/>
                <w:sz w:val="18"/>
                <w:szCs w:val="18"/>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4EA" w:rsidRPr="00E441CE" w:rsidRDefault="000B34EA" w:rsidP="000B34EA">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EA" w:rsidRPr="00E441CE" w:rsidRDefault="000D3629" w:rsidP="000D3629">
            <w:pPr>
              <w:spacing w:after="0"/>
              <w:jc w:val="center"/>
              <w:rPr>
                <w:rFonts w:ascii="Times New Roman" w:hAnsi="Times New Roman"/>
                <w:sz w:val="18"/>
                <w:szCs w:val="18"/>
              </w:rPr>
            </w:pPr>
            <w:r>
              <w:rPr>
                <w:rFonts w:ascii="Times New Roman" w:hAnsi="Times New Roman"/>
                <w:sz w:val="18"/>
                <w:szCs w:val="18"/>
              </w:rPr>
              <w:t>1</w:t>
            </w:r>
            <w:r w:rsidR="000B34EA">
              <w:rPr>
                <w:rFonts w:ascii="Times New Roman" w:hAnsi="Times New Roman"/>
                <w:sz w:val="18"/>
                <w:szCs w:val="18"/>
              </w:rPr>
              <w:t>/</w:t>
            </w:r>
            <w:r>
              <w:rPr>
                <w:rFonts w:ascii="Times New Roman" w:hAnsi="Times New Roman"/>
                <w:sz w:val="18"/>
                <w:szCs w:val="18"/>
              </w:rPr>
              <w:t>1</w:t>
            </w:r>
          </w:p>
        </w:tc>
      </w:tr>
      <w:tr w:rsidR="00B55B85" w:rsidTr="00B55B85">
        <w:tc>
          <w:tcPr>
            <w:tcW w:w="20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B55B85">
            <w:pPr>
              <w:spacing w:after="0"/>
              <w:jc w:val="center"/>
              <w:rPr>
                <w:rFonts w:ascii="Times New Roman" w:hAnsi="Times New Roman"/>
                <w:sz w:val="18"/>
                <w:szCs w:val="18"/>
              </w:rPr>
            </w:pPr>
            <w:r w:rsidRPr="00A5316F">
              <w:rPr>
                <w:rFonts w:ascii="Times New Roman" w:hAnsi="Times New Roman"/>
                <w:sz w:val="18"/>
                <w:szCs w:val="18"/>
              </w:rPr>
              <w:t>Элективные курсы</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B55B85" w:rsidP="00272C10">
            <w:pPr>
              <w:spacing w:after="0"/>
              <w:jc w:val="center"/>
              <w:rPr>
                <w:rFonts w:ascii="Times New Roman" w:hAnsi="Times New Roman"/>
                <w:sz w:val="18"/>
                <w:szCs w:val="18"/>
              </w:rPr>
            </w:pPr>
            <w:r w:rsidRPr="00A5316F">
              <w:rPr>
                <w:rFonts w:ascii="Times New Roman" w:hAnsi="Times New Roman"/>
                <w:sz w:val="18"/>
                <w:szCs w:val="18"/>
              </w:rPr>
              <w:t xml:space="preserve">Элективный курс </w:t>
            </w:r>
            <w:r w:rsidR="00272C10">
              <w:rPr>
                <w:rFonts w:ascii="Times New Roman" w:hAnsi="Times New Roman"/>
                <w:sz w:val="18"/>
                <w:szCs w:val="18"/>
              </w:rPr>
              <w:t>«О</w:t>
            </w:r>
            <w:r w:rsidR="000D3629">
              <w:rPr>
                <w:rFonts w:ascii="Times New Roman" w:hAnsi="Times New Roman"/>
                <w:sz w:val="18"/>
                <w:szCs w:val="18"/>
              </w:rPr>
              <w:t>сновы финансовой грамотности</w:t>
            </w:r>
            <w:r w:rsidR="00E87AD5">
              <w:rPr>
                <w:rFonts w:ascii="Times New Roman" w:hAnsi="Times New Roman"/>
                <w:sz w:val="18"/>
                <w:szCs w:val="18"/>
              </w:rPr>
              <w:t>»</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E441CE" w:rsidRDefault="00B55B85">
            <w:pPr>
              <w:spacing w:after="0"/>
              <w:jc w:val="center"/>
              <w:rPr>
                <w:rFonts w:ascii="Times New Roman" w:hAnsi="Times New Roman"/>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E441CE" w:rsidRDefault="00B55B85">
            <w:pPr>
              <w:spacing w:after="0"/>
              <w:jc w:val="center"/>
              <w:rPr>
                <w:rFonts w:ascii="Times New Roman" w:hAnsi="Times New Roman"/>
                <w:sz w:val="18"/>
                <w:szCs w:val="18"/>
              </w:rPr>
            </w:pPr>
            <w:r w:rsidRPr="00E441CE">
              <w:rPr>
                <w:rFonts w:ascii="Times New Roman" w:hAnsi="Times New Roman"/>
                <w:sz w:val="18"/>
                <w:szCs w:val="18"/>
              </w:rPr>
              <w:t>1</w:t>
            </w:r>
            <w:r w:rsidR="000B34EA">
              <w:rPr>
                <w:rFonts w:ascii="Times New Roman" w:hAnsi="Times New Roman"/>
                <w:sz w:val="18"/>
                <w:szCs w:val="18"/>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B85" w:rsidRPr="00E441CE" w:rsidRDefault="00B55B85">
            <w:pPr>
              <w:spacing w:after="0"/>
              <w:jc w:val="center"/>
              <w:rPr>
                <w:rFonts w:ascii="Times New Roman" w:hAnsi="Times New Roman"/>
                <w:sz w:val="18"/>
                <w:szCs w:val="18"/>
              </w:rPr>
            </w:pPr>
            <w:r w:rsidRPr="00E441CE">
              <w:rPr>
                <w:rFonts w:ascii="Times New Roman" w:hAnsi="Times New Roman"/>
                <w:sz w:val="18"/>
                <w:szCs w:val="18"/>
              </w:rPr>
              <w:t>1</w:t>
            </w:r>
            <w:r w:rsidR="000B34EA">
              <w:rPr>
                <w:rFonts w:ascii="Times New Roman" w:hAnsi="Times New Roman"/>
                <w:sz w:val="18"/>
                <w:szCs w:val="18"/>
              </w:rPr>
              <w:t>/1</w:t>
            </w:r>
          </w:p>
        </w:tc>
      </w:tr>
      <w:tr w:rsidR="00B55B85" w:rsidTr="00B55B85">
        <w:tc>
          <w:tcPr>
            <w:tcW w:w="2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5B85" w:rsidRPr="00A5316F" w:rsidRDefault="00B55B85">
            <w:pPr>
              <w:spacing w:after="0"/>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995FB5" w:rsidRDefault="00B55B85" w:rsidP="000D3629">
            <w:pPr>
              <w:spacing w:after="0"/>
              <w:jc w:val="center"/>
              <w:rPr>
                <w:rFonts w:ascii="Times New Roman" w:hAnsi="Times New Roman"/>
                <w:sz w:val="18"/>
                <w:szCs w:val="18"/>
              </w:rPr>
            </w:pPr>
            <w:r w:rsidRPr="00995FB5">
              <w:rPr>
                <w:rFonts w:ascii="Times New Roman" w:hAnsi="Times New Roman"/>
                <w:sz w:val="18"/>
                <w:szCs w:val="18"/>
              </w:rPr>
              <w:t xml:space="preserve">Элективный курс </w:t>
            </w:r>
            <w:r w:rsidR="0092790D" w:rsidRPr="00995FB5">
              <w:rPr>
                <w:rFonts w:ascii="Times New Roman" w:hAnsi="Times New Roman"/>
                <w:sz w:val="18"/>
                <w:szCs w:val="18"/>
              </w:rPr>
              <w:t xml:space="preserve">по </w:t>
            </w:r>
            <w:r w:rsidR="000D3629" w:rsidRPr="00995FB5">
              <w:rPr>
                <w:rFonts w:ascii="Times New Roman" w:hAnsi="Times New Roman"/>
                <w:sz w:val="18"/>
                <w:szCs w:val="18"/>
              </w:rPr>
              <w:t>математике</w:t>
            </w:r>
            <w:r w:rsidR="00995FB5" w:rsidRPr="00995FB5">
              <w:rPr>
                <w:rFonts w:ascii="Times New Roman" w:hAnsi="Times New Roman"/>
                <w:sz w:val="18"/>
                <w:szCs w:val="18"/>
              </w:rPr>
              <w:t xml:space="preserve"> «Избранные вопросы математики»</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E441CE" w:rsidRDefault="00B55B85">
            <w:pPr>
              <w:spacing w:after="0"/>
              <w:jc w:val="center"/>
              <w:rPr>
                <w:rFonts w:ascii="Times New Roman" w:hAnsi="Times New Roman"/>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E441CE" w:rsidRDefault="000D3629">
            <w:pPr>
              <w:spacing w:after="0"/>
              <w:jc w:val="center"/>
              <w:rPr>
                <w:rFonts w:ascii="Times New Roman" w:hAnsi="Times New Roman"/>
                <w:sz w:val="18"/>
                <w:szCs w:val="18"/>
              </w:rPr>
            </w:pPr>
            <w:r>
              <w:rPr>
                <w:rFonts w:ascii="Times New Roman" w:hAnsi="Times New Roman"/>
                <w:sz w:val="18"/>
                <w:szCs w:val="18"/>
              </w:rPr>
              <w:t>-</w:t>
            </w:r>
            <w:r w:rsidR="000B34EA">
              <w:rPr>
                <w:rFonts w:ascii="Times New Roman" w:hAnsi="Times New Roman"/>
                <w:sz w:val="18"/>
                <w:szCs w:val="18"/>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B85" w:rsidRPr="00E441CE" w:rsidRDefault="000D3629">
            <w:pPr>
              <w:spacing w:after="0"/>
              <w:jc w:val="center"/>
              <w:rPr>
                <w:rFonts w:ascii="Times New Roman" w:hAnsi="Times New Roman"/>
                <w:sz w:val="18"/>
                <w:szCs w:val="18"/>
              </w:rPr>
            </w:pPr>
            <w:r>
              <w:rPr>
                <w:rFonts w:ascii="Times New Roman" w:hAnsi="Times New Roman"/>
                <w:sz w:val="18"/>
                <w:szCs w:val="18"/>
              </w:rPr>
              <w:t>-</w:t>
            </w:r>
            <w:r w:rsidR="000B34EA">
              <w:rPr>
                <w:rFonts w:ascii="Times New Roman" w:hAnsi="Times New Roman"/>
                <w:sz w:val="18"/>
                <w:szCs w:val="18"/>
              </w:rPr>
              <w:t>/1</w:t>
            </w:r>
          </w:p>
        </w:tc>
      </w:tr>
      <w:tr w:rsidR="00C30C56" w:rsidTr="00B55B85">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C56" w:rsidRPr="00A5316F" w:rsidRDefault="00C30C56">
            <w:pPr>
              <w:spacing w:after="0"/>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C56" w:rsidRPr="00995FB5" w:rsidRDefault="00C30C56" w:rsidP="000D3629">
            <w:pPr>
              <w:spacing w:after="0"/>
              <w:jc w:val="center"/>
              <w:rPr>
                <w:rFonts w:ascii="Times New Roman" w:hAnsi="Times New Roman"/>
                <w:sz w:val="18"/>
                <w:szCs w:val="18"/>
              </w:rPr>
            </w:pPr>
            <w:r w:rsidRPr="00995FB5">
              <w:rPr>
                <w:rFonts w:ascii="Times New Roman" w:hAnsi="Times New Roman"/>
                <w:sz w:val="18"/>
                <w:szCs w:val="18"/>
              </w:rPr>
              <w:t xml:space="preserve">Элективный курс по </w:t>
            </w:r>
            <w:r w:rsidR="000D3629" w:rsidRPr="00995FB5">
              <w:rPr>
                <w:rFonts w:ascii="Times New Roman" w:hAnsi="Times New Roman"/>
                <w:sz w:val="18"/>
                <w:szCs w:val="18"/>
              </w:rPr>
              <w:t>иностранному языку</w:t>
            </w:r>
            <w:r w:rsidR="00995FB5" w:rsidRPr="00995FB5">
              <w:rPr>
                <w:rFonts w:ascii="Times New Roman" w:hAnsi="Times New Roman"/>
                <w:sz w:val="18"/>
                <w:szCs w:val="18"/>
              </w:rPr>
              <w:t xml:space="preserve"> «Английский для гуманитариев»</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C56" w:rsidRPr="000B34EA" w:rsidRDefault="00C30C56">
            <w:pPr>
              <w:spacing w:after="0"/>
              <w:jc w:val="center"/>
              <w:rPr>
                <w:rFonts w:ascii="Times New Roman" w:hAnsi="Times New Roman"/>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C56" w:rsidRPr="000B34EA" w:rsidRDefault="000D3629" w:rsidP="000D3629">
            <w:pPr>
              <w:spacing w:after="0"/>
              <w:jc w:val="center"/>
              <w:rPr>
                <w:rFonts w:ascii="Times New Roman" w:hAnsi="Times New Roman"/>
                <w:sz w:val="18"/>
                <w:szCs w:val="18"/>
              </w:rPr>
            </w:pPr>
            <w:r>
              <w:rPr>
                <w:rFonts w:ascii="Times New Roman" w:hAnsi="Times New Roman"/>
                <w:sz w:val="18"/>
                <w:szCs w:val="18"/>
              </w:rPr>
              <w:t>-</w:t>
            </w:r>
            <w:r w:rsidR="000B34EA">
              <w:rPr>
                <w:rFonts w:ascii="Times New Roman" w:hAnsi="Times New Roman"/>
                <w:sz w:val="18"/>
                <w:szCs w:val="18"/>
              </w:rPr>
              <w:t>/</w:t>
            </w:r>
            <w:r>
              <w:rPr>
                <w:rFonts w:ascii="Times New Roman" w:hAnsi="Times New Roman"/>
                <w:sz w:val="18"/>
                <w:szCs w:val="18"/>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C56" w:rsidRPr="000B34EA" w:rsidRDefault="000D3629" w:rsidP="000D3629">
            <w:pPr>
              <w:spacing w:after="0"/>
              <w:jc w:val="center"/>
              <w:rPr>
                <w:rFonts w:ascii="Times New Roman" w:hAnsi="Times New Roman"/>
                <w:sz w:val="18"/>
                <w:szCs w:val="18"/>
              </w:rPr>
            </w:pPr>
            <w:r>
              <w:rPr>
                <w:rFonts w:ascii="Times New Roman" w:hAnsi="Times New Roman"/>
                <w:sz w:val="18"/>
                <w:szCs w:val="18"/>
              </w:rPr>
              <w:t>-</w:t>
            </w:r>
            <w:r w:rsidR="000B34EA">
              <w:rPr>
                <w:rFonts w:ascii="Times New Roman" w:hAnsi="Times New Roman"/>
                <w:sz w:val="18"/>
                <w:szCs w:val="18"/>
              </w:rPr>
              <w:t>/</w:t>
            </w:r>
            <w:r>
              <w:rPr>
                <w:rFonts w:ascii="Times New Roman" w:hAnsi="Times New Roman"/>
                <w:sz w:val="18"/>
                <w:szCs w:val="18"/>
              </w:rPr>
              <w:t>1</w:t>
            </w:r>
          </w:p>
        </w:tc>
      </w:tr>
      <w:tr w:rsidR="00B55B85" w:rsidTr="00B55B85">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5B85" w:rsidRPr="00A5316F" w:rsidRDefault="00B55B85" w:rsidP="00801086">
            <w:pPr>
              <w:spacing w:after="0"/>
              <w:jc w:val="center"/>
              <w:rPr>
                <w:rFonts w:ascii="Times New Roman" w:hAnsi="Times New Roman"/>
                <w:b/>
                <w:sz w:val="18"/>
                <w:szCs w:val="18"/>
              </w:rPr>
            </w:pPr>
            <w:r w:rsidRPr="00A5316F">
              <w:rPr>
                <w:rFonts w:ascii="Times New Roman" w:hAnsi="Times New Roman"/>
                <w:b/>
                <w:sz w:val="18"/>
                <w:szCs w:val="18"/>
              </w:rPr>
              <w:t>Итого</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B55B85">
            <w:pPr>
              <w:spacing w:after="0"/>
              <w:jc w:val="center"/>
              <w:rPr>
                <w:rFonts w:ascii="Times New Roman" w:hAnsi="Times New Roman"/>
                <w:b/>
                <w:sz w:val="18"/>
                <w:szCs w:val="18"/>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E441CE" w:rsidRDefault="001F3B07" w:rsidP="000D3629">
            <w:pPr>
              <w:spacing w:after="0"/>
              <w:jc w:val="center"/>
              <w:rPr>
                <w:rFonts w:ascii="Times New Roman" w:hAnsi="Times New Roman"/>
                <w:b/>
                <w:sz w:val="18"/>
                <w:szCs w:val="18"/>
              </w:rPr>
            </w:pPr>
            <w:r>
              <w:rPr>
                <w:rFonts w:ascii="Times New Roman" w:hAnsi="Times New Roman"/>
                <w:b/>
                <w:sz w:val="18"/>
                <w:szCs w:val="18"/>
              </w:rPr>
              <w:t>3</w:t>
            </w:r>
            <w:r w:rsidR="000D3629">
              <w:rPr>
                <w:rFonts w:ascii="Times New Roman" w:hAnsi="Times New Roman"/>
                <w:b/>
                <w:sz w:val="18"/>
                <w:szCs w:val="18"/>
              </w:rPr>
              <w:t>3</w:t>
            </w:r>
            <w:r w:rsidR="000B34EA">
              <w:rPr>
                <w:rFonts w:ascii="Times New Roman" w:hAnsi="Times New Roman"/>
                <w:b/>
                <w:sz w:val="18"/>
                <w:szCs w:val="18"/>
              </w:rPr>
              <w:t>/3</w:t>
            </w:r>
            <w:r w:rsidR="000D3629">
              <w:rPr>
                <w:rFonts w:ascii="Times New Roman" w:hAnsi="Times New Roman"/>
                <w:b/>
                <w:sz w:val="18"/>
                <w:szCs w:val="18"/>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E441CE" w:rsidRDefault="000D3629">
            <w:pPr>
              <w:spacing w:after="0"/>
              <w:jc w:val="center"/>
              <w:rPr>
                <w:rFonts w:ascii="Times New Roman" w:hAnsi="Times New Roman"/>
                <w:b/>
                <w:sz w:val="18"/>
                <w:szCs w:val="18"/>
              </w:rPr>
            </w:pPr>
            <w:r>
              <w:rPr>
                <w:rFonts w:ascii="Times New Roman" w:hAnsi="Times New Roman"/>
                <w:b/>
                <w:sz w:val="18"/>
                <w:szCs w:val="18"/>
              </w:rPr>
              <w:t>1</w:t>
            </w:r>
            <w:r w:rsidR="000B34EA">
              <w:rPr>
                <w:rFonts w:ascii="Times New Roman" w:hAnsi="Times New Roman"/>
                <w:b/>
                <w:sz w:val="18"/>
                <w:szCs w:val="18"/>
              </w:rPr>
              <w:t>/</w:t>
            </w:r>
            <w:r>
              <w:rPr>
                <w:rFonts w:ascii="Times New Roman" w:hAnsi="Times New Roman"/>
                <w:b/>
                <w:sz w:val="18"/>
                <w:szCs w:val="18"/>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B85" w:rsidRPr="00E441CE" w:rsidRDefault="00B55B85">
            <w:pPr>
              <w:spacing w:after="0"/>
              <w:jc w:val="center"/>
              <w:rPr>
                <w:rFonts w:ascii="Times New Roman" w:hAnsi="Times New Roman"/>
                <w:b/>
                <w:sz w:val="18"/>
                <w:szCs w:val="18"/>
              </w:rPr>
            </w:pPr>
            <w:r w:rsidRPr="00E441CE">
              <w:rPr>
                <w:rFonts w:ascii="Times New Roman" w:hAnsi="Times New Roman"/>
                <w:b/>
                <w:sz w:val="18"/>
                <w:szCs w:val="18"/>
              </w:rPr>
              <w:t>34</w:t>
            </w:r>
            <w:r w:rsidR="000B34EA">
              <w:rPr>
                <w:rFonts w:ascii="Times New Roman" w:hAnsi="Times New Roman"/>
                <w:b/>
                <w:sz w:val="18"/>
                <w:szCs w:val="18"/>
              </w:rPr>
              <w:t>/34</w:t>
            </w:r>
          </w:p>
        </w:tc>
      </w:tr>
      <w:tr w:rsidR="00B55B85" w:rsidTr="00B55B85">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B55B85" w:rsidP="00977EBD">
            <w:pPr>
              <w:spacing w:after="0"/>
              <w:rPr>
                <w:rFonts w:ascii="Times New Roman" w:hAnsi="Times New Roman"/>
                <w:sz w:val="18"/>
                <w:szCs w:val="18"/>
              </w:rPr>
            </w:pPr>
            <w:r w:rsidRPr="00A5316F">
              <w:rPr>
                <w:rFonts w:ascii="Times New Roman" w:hAnsi="Times New Roman"/>
                <w:sz w:val="18"/>
                <w:szCs w:val="18"/>
              </w:rPr>
              <w:t xml:space="preserve">Предельно допустимая аудиторная недельная нагрузка при 5-дневной учебной неделе </w:t>
            </w:r>
          </w:p>
          <w:p w:rsidR="00B55B85" w:rsidRPr="00A5316F" w:rsidRDefault="00B55B85" w:rsidP="00977EBD">
            <w:pPr>
              <w:spacing w:after="0"/>
              <w:rPr>
                <w:rFonts w:ascii="Times New Roman" w:hAnsi="Times New Roman"/>
                <w:sz w:val="18"/>
                <w:szCs w:val="18"/>
              </w:rPr>
            </w:pPr>
            <w:r w:rsidRPr="00A5316F">
              <w:rPr>
                <w:rFonts w:ascii="Times New Roman" w:hAnsi="Times New Roman"/>
                <w:sz w:val="18"/>
                <w:szCs w:val="18"/>
              </w:rPr>
              <w:t>(требования СанПиН)</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B55B85">
            <w:pPr>
              <w:spacing w:after="0"/>
              <w:jc w:val="center"/>
              <w:rPr>
                <w:rFonts w:ascii="Times New Roman" w:hAnsi="Times New Roman"/>
                <w:sz w:val="18"/>
                <w:szCs w:val="18"/>
              </w:rPr>
            </w:pPr>
          </w:p>
        </w:tc>
        <w:tc>
          <w:tcPr>
            <w:tcW w:w="51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E441CE" w:rsidRDefault="00B55B85">
            <w:pPr>
              <w:spacing w:after="0"/>
              <w:jc w:val="center"/>
              <w:rPr>
                <w:rFonts w:ascii="Times New Roman" w:hAnsi="Times New Roman"/>
                <w:sz w:val="18"/>
                <w:szCs w:val="18"/>
              </w:rPr>
            </w:pPr>
            <w:r w:rsidRPr="00E441CE">
              <w:rPr>
                <w:rFonts w:ascii="Times New Roman" w:hAnsi="Times New Roman"/>
                <w:sz w:val="18"/>
                <w:szCs w:val="18"/>
              </w:rPr>
              <w:t>34</w:t>
            </w:r>
          </w:p>
        </w:tc>
      </w:tr>
      <w:tr w:rsidR="00B55B85" w:rsidTr="00B55B85">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B55B85" w:rsidP="00977EBD">
            <w:pPr>
              <w:spacing w:after="0"/>
              <w:rPr>
                <w:rFonts w:ascii="Times New Roman" w:hAnsi="Times New Roman"/>
                <w:b/>
                <w:sz w:val="18"/>
                <w:szCs w:val="18"/>
              </w:rPr>
            </w:pPr>
            <w:r w:rsidRPr="00A5316F">
              <w:rPr>
                <w:rFonts w:ascii="Times New Roman" w:hAnsi="Times New Roman"/>
                <w:sz w:val="18"/>
                <w:szCs w:val="18"/>
              </w:rPr>
              <w:t>Наполняемость</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B55B85">
            <w:pPr>
              <w:spacing w:after="0"/>
              <w:jc w:val="center"/>
              <w:rPr>
                <w:rFonts w:ascii="Times New Roman" w:hAnsi="Times New Roman"/>
                <w:sz w:val="18"/>
                <w:szCs w:val="18"/>
              </w:rPr>
            </w:pPr>
          </w:p>
        </w:tc>
        <w:tc>
          <w:tcPr>
            <w:tcW w:w="51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6F4C84">
            <w:pPr>
              <w:spacing w:after="0"/>
              <w:jc w:val="center"/>
              <w:rPr>
                <w:rFonts w:ascii="Times New Roman" w:hAnsi="Times New Roman"/>
                <w:sz w:val="18"/>
                <w:szCs w:val="18"/>
                <w:highlight w:val="yellow"/>
              </w:rPr>
            </w:pPr>
            <w:r w:rsidRPr="006F4C84">
              <w:rPr>
                <w:rFonts w:ascii="Times New Roman" w:hAnsi="Times New Roman"/>
                <w:sz w:val="18"/>
                <w:szCs w:val="18"/>
              </w:rPr>
              <w:t>26</w:t>
            </w:r>
          </w:p>
        </w:tc>
      </w:tr>
      <w:tr w:rsidR="009F382C" w:rsidTr="0046693C">
        <w:tc>
          <w:tcPr>
            <w:tcW w:w="93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82C" w:rsidRDefault="009F382C">
            <w:pPr>
              <w:spacing w:after="0"/>
              <w:jc w:val="center"/>
              <w:rPr>
                <w:rFonts w:ascii="Times New Roman" w:hAnsi="Times New Roman"/>
                <w:sz w:val="18"/>
                <w:szCs w:val="18"/>
              </w:rPr>
            </w:pPr>
            <w:r w:rsidRPr="00CB0B57">
              <w:rPr>
                <w:rFonts w:ascii="Times New Roman" w:hAnsi="Times New Roman"/>
                <w:b/>
                <w:sz w:val="18"/>
                <w:szCs w:val="18"/>
              </w:rPr>
              <w:t>Дополнительные часы в связи с делением классов на подгруппы</w:t>
            </w:r>
          </w:p>
        </w:tc>
      </w:tr>
      <w:tr w:rsidR="00B55B85" w:rsidTr="006F4C84">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B55B85" w:rsidP="00977EBD">
            <w:pPr>
              <w:spacing w:after="0"/>
              <w:jc w:val="center"/>
              <w:rPr>
                <w:rFonts w:ascii="Times New Roman" w:hAnsi="Times New Roman"/>
                <w:sz w:val="18"/>
                <w:szCs w:val="18"/>
              </w:rPr>
            </w:pPr>
            <w:r w:rsidRPr="00A5316F">
              <w:rPr>
                <w:rFonts w:ascii="Times New Roman" w:hAnsi="Times New Roman"/>
                <w:sz w:val="18"/>
                <w:szCs w:val="18"/>
              </w:rPr>
              <w:t>Иностранные языки</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B55B85" w:rsidP="00977EBD">
            <w:pPr>
              <w:spacing w:after="0"/>
              <w:jc w:val="center"/>
              <w:rPr>
                <w:rFonts w:ascii="Times New Roman" w:hAnsi="Times New Roman"/>
                <w:sz w:val="18"/>
                <w:szCs w:val="18"/>
              </w:rPr>
            </w:pPr>
            <w:r w:rsidRPr="00A5316F">
              <w:rPr>
                <w:rFonts w:ascii="Times New Roman" w:hAnsi="Times New Roman"/>
                <w:sz w:val="18"/>
                <w:szCs w:val="18"/>
              </w:rPr>
              <w:t>Иностранный язык</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B55B85">
            <w:pPr>
              <w:spacing w:after="0"/>
              <w:jc w:val="center"/>
              <w:rPr>
                <w:rFonts w:ascii="Times New Roman" w:hAnsi="Times New Roman"/>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B85" w:rsidRPr="00F23021" w:rsidRDefault="00F23021">
            <w:pPr>
              <w:spacing w:after="0"/>
              <w:jc w:val="center"/>
              <w:rPr>
                <w:rFonts w:ascii="Times New Roman" w:hAnsi="Times New Roman"/>
                <w:sz w:val="18"/>
                <w:szCs w:val="18"/>
              </w:rPr>
            </w:pPr>
            <w:r w:rsidRPr="00F23021">
              <w:rPr>
                <w:rFonts w:ascii="Times New Roman" w:hAnsi="Times New Roman"/>
                <w:sz w:val="18"/>
                <w:szCs w:val="18"/>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B85" w:rsidRPr="00F23021" w:rsidRDefault="00F23021">
            <w:pPr>
              <w:spacing w:after="0"/>
              <w:jc w:val="center"/>
              <w:rPr>
                <w:rFonts w:ascii="Times New Roman" w:hAnsi="Times New Roman"/>
                <w:sz w:val="18"/>
                <w:szCs w:val="18"/>
              </w:rPr>
            </w:pPr>
            <w:r w:rsidRPr="00F23021">
              <w:rPr>
                <w:rFonts w:ascii="Times New Roman" w:hAnsi="Times New Roman"/>
                <w:sz w:val="18"/>
                <w:szCs w:val="18"/>
              </w:rPr>
              <w:t>5</w:t>
            </w:r>
          </w:p>
        </w:tc>
      </w:tr>
      <w:tr w:rsidR="006F4C84" w:rsidTr="006F4C84">
        <w:tc>
          <w:tcPr>
            <w:tcW w:w="2028" w:type="dxa"/>
            <w:vMerge w:val="restart"/>
            <w:tcBorders>
              <w:top w:val="single" w:sz="4" w:space="0" w:color="000000" w:themeColor="text1"/>
              <w:left w:val="single" w:sz="4" w:space="0" w:color="000000" w:themeColor="text1"/>
              <w:right w:val="single" w:sz="4" w:space="0" w:color="000000" w:themeColor="text1"/>
            </w:tcBorders>
            <w:vAlign w:val="center"/>
            <w:hideMark/>
          </w:tcPr>
          <w:p w:rsidR="006F4C84" w:rsidRPr="00A5316F" w:rsidRDefault="006F4C84" w:rsidP="006F4C84">
            <w:pPr>
              <w:spacing w:after="0"/>
              <w:jc w:val="center"/>
              <w:rPr>
                <w:rFonts w:ascii="Times New Roman" w:hAnsi="Times New Roman"/>
                <w:sz w:val="18"/>
                <w:szCs w:val="18"/>
              </w:rPr>
            </w:pPr>
            <w:r w:rsidRPr="00A5316F">
              <w:rPr>
                <w:rFonts w:ascii="Times New Roman" w:hAnsi="Times New Roman"/>
                <w:sz w:val="18"/>
                <w:szCs w:val="18"/>
              </w:rPr>
              <w:t>Математика и информатика</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C84" w:rsidRPr="006F4C84" w:rsidRDefault="006F4C84" w:rsidP="006F4C84">
            <w:pPr>
              <w:spacing w:after="0"/>
              <w:jc w:val="center"/>
              <w:rPr>
                <w:rFonts w:ascii="Times New Roman" w:hAnsi="Times New Roman"/>
                <w:sz w:val="18"/>
                <w:szCs w:val="18"/>
              </w:rPr>
            </w:pPr>
            <w:r w:rsidRPr="006F4C84">
              <w:rPr>
                <w:rFonts w:ascii="Times New Roman" w:hAnsi="Times New Roman"/>
                <w:sz w:val="18"/>
                <w:szCs w:val="18"/>
              </w:rPr>
              <w:t>Алгебра и начала математического анализа</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C84" w:rsidRPr="00A5316F" w:rsidRDefault="006F4C84" w:rsidP="006F4C84">
            <w:pPr>
              <w:spacing w:after="0"/>
              <w:jc w:val="center"/>
              <w:rPr>
                <w:rFonts w:ascii="Times New Roman" w:hAnsi="Times New Roman"/>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C84" w:rsidRPr="00F23021" w:rsidRDefault="00F23021" w:rsidP="006F4C84">
            <w:pPr>
              <w:spacing w:after="0"/>
              <w:jc w:val="center"/>
              <w:rPr>
                <w:rFonts w:ascii="Times New Roman" w:hAnsi="Times New Roman"/>
                <w:sz w:val="18"/>
                <w:szCs w:val="18"/>
              </w:rPr>
            </w:pPr>
            <w:r w:rsidRPr="00F23021">
              <w:rPr>
                <w:rFonts w:ascii="Times New Roman" w:hAnsi="Times New Roman"/>
                <w:sz w:val="18"/>
                <w:szCs w:val="1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C84" w:rsidRPr="00F23021" w:rsidRDefault="00F23021" w:rsidP="006F4C84">
            <w:pPr>
              <w:spacing w:after="0"/>
              <w:jc w:val="center"/>
              <w:rPr>
                <w:rFonts w:ascii="Times New Roman" w:hAnsi="Times New Roman"/>
                <w:sz w:val="18"/>
                <w:szCs w:val="18"/>
              </w:rPr>
            </w:pPr>
            <w:r w:rsidRPr="00F23021">
              <w:rPr>
                <w:rFonts w:ascii="Times New Roman" w:hAnsi="Times New Roman"/>
                <w:sz w:val="18"/>
                <w:szCs w:val="18"/>
              </w:rPr>
              <w:t>2</w:t>
            </w:r>
          </w:p>
        </w:tc>
      </w:tr>
      <w:tr w:rsidR="006F4C84" w:rsidTr="001D5DC9">
        <w:tc>
          <w:tcPr>
            <w:tcW w:w="2028" w:type="dxa"/>
            <w:vMerge/>
            <w:tcBorders>
              <w:left w:val="single" w:sz="4" w:space="0" w:color="000000" w:themeColor="text1"/>
              <w:right w:val="single" w:sz="4" w:space="0" w:color="000000" w:themeColor="text1"/>
            </w:tcBorders>
            <w:vAlign w:val="center"/>
          </w:tcPr>
          <w:p w:rsidR="006F4C84" w:rsidRPr="00A5316F" w:rsidRDefault="006F4C84" w:rsidP="006F4C84">
            <w:pPr>
              <w:spacing w:after="0"/>
              <w:jc w:val="center"/>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C84" w:rsidRPr="006F4C84" w:rsidRDefault="006F4C84" w:rsidP="006F4C84">
            <w:pPr>
              <w:spacing w:after="0"/>
              <w:jc w:val="center"/>
              <w:rPr>
                <w:rFonts w:ascii="Times New Roman" w:hAnsi="Times New Roman"/>
                <w:sz w:val="18"/>
                <w:szCs w:val="18"/>
              </w:rPr>
            </w:pPr>
            <w:r w:rsidRPr="006F4C84">
              <w:rPr>
                <w:rFonts w:ascii="Times New Roman" w:hAnsi="Times New Roman"/>
                <w:sz w:val="18"/>
                <w:szCs w:val="18"/>
              </w:rPr>
              <w:t>Геометрия</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C84" w:rsidRPr="00A5316F" w:rsidRDefault="006F4C84" w:rsidP="006F4C84">
            <w:pPr>
              <w:spacing w:after="0"/>
              <w:jc w:val="center"/>
              <w:rPr>
                <w:rFonts w:ascii="Times New Roman" w:hAnsi="Times New Roman"/>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C84" w:rsidRPr="00F23021" w:rsidRDefault="00F23021" w:rsidP="006F4C84">
            <w:pPr>
              <w:spacing w:after="0"/>
              <w:jc w:val="center"/>
              <w:rPr>
                <w:rFonts w:ascii="Times New Roman" w:hAnsi="Times New Roman"/>
                <w:sz w:val="18"/>
                <w:szCs w:val="18"/>
              </w:rPr>
            </w:pPr>
            <w:r w:rsidRPr="00F23021">
              <w:rPr>
                <w:rFonts w:ascii="Times New Roman" w:hAnsi="Times New Roman"/>
                <w:sz w:val="18"/>
                <w:szCs w:val="18"/>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C84" w:rsidRPr="00F23021" w:rsidRDefault="00F23021" w:rsidP="006F4C84">
            <w:pPr>
              <w:spacing w:after="0"/>
              <w:jc w:val="center"/>
              <w:rPr>
                <w:rFonts w:ascii="Times New Roman" w:hAnsi="Times New Roman"/>
                <w:sz w:val="18"/>
                <w:szCs w:val="18"/>
              </w:rPr>
            </w:pPr>
            <w:r w:rsidRPr="00F23021">
              <w:rPr>
                <w:rFonts w:ascii="Times New Roman" w:hAnsi="Times New Roman"/>
                <w:sz w:val="18"/>
                <w:szCs w:val="18"/>
              </w:rPr>
              <w:t>1</w:t>
            </w:r>
          </w:p>
        </w:tc>
      </w:tr>
      <w:tr w:rsidR="006F4C84" w:rsidTr="001D5DC9">
        <w:tc>
          <w:tcPr>
            <w:tcW w:w="2028" w:type="dxa"/>
            <w:vMerge/>
            <w:tcBorders>
              <w:left w:val="single" w:sz="4" w:space="0" w:color="000000" w:themeColor="text1"/>
              <w:right w:val="single" w:sz="4" w:space="0" w:color="000000" w:themeColor="text1"/>
            </w:tcBorders>
            <w:vAlign w:val="center"/>
          </w:tcPr>
          <w:p w:rsidR="006F4C84" w:rsidRPr="00A5316F" w:rsidRDefault="006F4C84" w:rsidP="006F4C84">
            <w:pPr>
              <w:spacing w:after="0"/>
              <w:jc w:val="center"/>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C84" w:rsidRPr="006F4C84" w:rsidRDefault="006F4C84" w:rsidP="006F4C84">
            <w:pPr>
              <w:spacing w:after="0"/>
              <w:jc w:val="center"/>
              <w:rPr>
                <w:rFonts w:ascii="Times New Roman" w:hAnsi="Times New Roman"/>
                <w:sz w:val="18"/>
                <w:szCs w:val="18"/>
              </w:rPr>
            </w:pPr>
            <w:r w:rsidRPr="006F4C84">
              <w:rPr>
                <w:rFonts w:ascii="Times New Roman" w:hAnsi="Times New Roman"/>
                <w:sz w:val="18"/>
                <w:szCs w:val="18"/>
              </w:rPr>
              <w:t>Вероятность и статистика</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C84" w:rsidRPr="00A5316F" w:rsidRDefault="006F4C84" w:rsidP="006F4C84">
            <w:pPr>
              <w:spacing w:after="0"/>
              <w:jc w:val="center"/>
              <w:rPr>
                <w:rFonts w:ascii="Times New Roman" w:hAnsi="Times New Roman"/>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C84" w:rsidRPr="00F23021" w:rsidRDefault="00F23021" w:rsidP="006F4C84">
            <w:pPr>
              <w:spacing w:after="0"/>
              <w:jc w:val="center"/>
              <w:rPr>
                <w:rFonts w:ascii="Times New Roman" w:hAnsi="Times New Roman"/>
                <w:sz w:val="18"/>
                <w:szCs w:val="18"/>
              </w:rPr>
            </w:pPr>
            <w:r w:rsidRPr="00F23021">
              <w:rPr>
                <w:rFonts w:ascii="Times New Roman" w:hAnsi="Times New Roman"/>
                <w:sz w:val="18"/>
                <w:szCs w:val="18"/>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C84" w:rsidRPr="00F23021" w:rsidRDefault="00F23021" w:rsidP="006F4C84">
            <w:pPr>
              <w:spacing w:after="0"/>
              <w:jc w:val="center"/>
              <w:rPr>
                <w:rFonts w:ascii="Times New Roman" w:hAnsi="Times New Roman"/>
                <w:sz w:val="18"/>
                <w:szCs w:val="18"/>
              </w:rPr>
            </w:pPr>
            <w:r w:rsidRPr="00F23021">
              <w:rPr>
                <w:rFonts w:ascii="Times New Roman" w:hAnsi="Times New Roman"/>
                <w:sz w:val="18"/>
                <w:szCs w:val="18"/>
              </w:rPr>
              <w:t>1</w:t>
            </w:r>
          </w:p>
        </w:tc>
      </w:tr>
      <w:tr w:rsidR="006F4C84" w:rsidTr="001D5DC9">
        <w:tc>
          <w:tcPr>
            <w:tcW w:w="2028" w:type="dxa"/>
            <w:vMerge/>
            <w:tcBorders>
              <w:left w:val="single" w:sz="4" w:space="0" w:color="000000" w:themeColor="text1"/>
              <w:bottom w:val="single" w:sz="4" w:space="0" w:color="000000" w:themeColor="text1"/>
              <w:right w:val="single" w:sz="4" w:space="0" w:color="000000" w:themeColor="text1"/>
            </w:tcBorders>
            <w:vAlign w:val="center"/>
          </w:tcPr>
          <w:p w:rsidR="006F4C84" w:rsidRPr="00A5316F" w:rsidRDefault="006F4C84" w:rsidP="006F4C84">
            <w:pPr>
              <w:spacing w:after="0"/>
              <w:jc w:val="center"/>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C84" w:rsidRPr="006F4C84" w:rsidRDefault="006F4C84" w:rsidP="006F4C84">
            <w:pPr>
              <w:spacing w:after="0"/>
              <w:jc w:val="center"/>
              <w:rPr>
                <w:rFonts w:ascii="Times New Roman" w:hAnsi="Times New Roman"/>
                <w:sz w:val="18"/>
                <w:szCs w:val="18"/>
              </w:rPr>
            </w:pPr>
            <w:r w:rsidRPr="006F4C84">
              <w:rPr>
                <w:rFonts w:ascii="Times New Roman" w:hAnsi="Times New Roman"/>
                <w:sz w:val="18"/>
                <w:szCs w:val="18"/>
              </w:rPr>
              <w:t>Информатика</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C84" w:rsidRPr="00A5316F" w:rsidRDefault="006F4C84" w:rsidP="006F4C84">
            <w:pPr>
              <w:spacing w:after="0"/>
              <w:jc w:val="center"/>
              <w:rPr>
                <w:rFonts w:ascii="Times New Roman" w:hAnsi="Times New Roman"/>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C84" w:rsidRPr="00F23021" w:rsidRDefault="00F23021" w:rsidP="006F4C84">
            <w:pPr>
              <w:spacing w:after="0"/>
              <w:jc w:val="center"/>
              <w:rPr>
                <w:rFonts w:ascii="Times New Roman" w:hAnsi="Times New Roman"/>
                <w:sz w:val="18"/>
                <w:szCs w:val="18"/>
              </w:rPr>
            </w:pPr>
            <w:r w:rsidRPr="00F23021">
              <w:rPr>
                <w:rFonts w:ascii="Times New Roman" w:hAnsi="Times New Roman"/>
                <w:sz w:val="18"/>
                <w:szCs w:val="18"/>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C84" w:rsidRPr="00F23021" w:rsidRDefault="00F23021" w:rsidP="006F4C84">
            <w:pPr>
              <w:spacing w:after="0"/>
              <w:jc w:val="center"/>
              <w:rPr>
                <w:rFonts w:ascii="Times New Roman" w:hAnsi="Times New Roman"/>
                <w:sz w:val="18"/>
                <w:szCs w:val="18"/>
              </w:rPr>
            </w:pPr>
            <w:r w:rsidRPr="00F23021">
              <w:rPr>
                <w:rFonts w:ascii="Times New Roman" w:hAnsi="Times New Roman"/>
                <w:sz w:val="18"/>
                <w:szCs w:val="18"/>
              </w:rPr>
              <w:t>4</w:t>
            </w:r>
          </w:p>
        </w:tc>
      </w:tr>
      <w:tr w:rsidR="006F4C84" w:rsidTr="00D8075B">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C84" w:rsidRPr="00A5316F" w:rsidRDefault="006F4C84" w:rsidP="00801086">
            <w:pPr>
              <w:spacing w:after="0"/>
              <w:jc w:val="center"/>
              <w:rPr>
                <w:rFonts w:ascii="Times New Roman" w:hAnsi="Times New Roman"/>
                <w:sz w:val="18"/>
                <w:szCs w:val="18"/>
              </w:rPr>
            </w:pPr>
            <w:r w:rsidRPr="00A5316F">
              <w:rPr>
                <w:rFonts w:ascii="Times New Roman" w:hAnsi="Times New Roman"/>
                <w:sz w:val="18"/>
                <w:szCs w:val="18"/>
              </w:rPr>
              <w:t>Общественн</w:t>
            </w:r>
            <w:r>
              <w:rPr>
                <w:rFonts w:ascii="Times New Roman" w:hAnsi="Times New Roman"/>
                <w:sz w:val="18"/>
                <w:szCs w:val="18"/>
              </w:rPr>
              <w:t>о-научные предметы</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C84" w:rsidRPr="00A5316F" w:rsidRDefault="006F4C84">
            <w:pPr>
              <w:spacing w:after="0"/>
              <w:jc w:val="center"/>
              <w:rPr>
                <w:rFonts w:ascii="Times New Roman" w:hAnsi="Times New Roman"/>
                <w:sz w:val="18"/>
                <w:szCs w:val="18"/>
              </w:rPr>
            </w:pPr>
            <w:r>
              <w:rPr>
                <w:rFonts w:ascii="Times New Roman" w:hAnsi="Times New Roman"/>
                <w:sz w:val="18"/>
                <w:szCs w:val="18"/>
              </w:rPr>
              <w:t>История</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C84" w:rsidRPr="00A5316F" w:rsidRDefault="006F4C84">
            <w:pPr>
              <w:spacing w:after="0"/>
              <w:jc w:val="center"/>
              <w:rPr>
                <w:rFonts w:ascii="Times New Roman" w:hAnsi="Times New Roman"/>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C84" w:rsidRPr="00F23021" w:rsidRDefault="00F23021">
            <w:pPr>
              <w:spacing w:after="0"/>
              <w:jc w:val="center"/>
              <w:rPr>
                <w:rFonts w:ascii="Times New Roman" w:hAnsi="Times New Roman"/>
                <w:sz w:val="18"/>
                <w:szCs w:val="18"/>
              </w:rPr>
            </w:pPr>
            <w:r w:rsidRPr="00F23021">
              <w:rPr>
                <w:rFonts w:ascii="Times New Roman" w:hAnsi="Times New Roman"/>
                <w:sz w:val="18"/>
                <w:szCs w:val="18"/>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C84" w:rsidRPr="00F23021" w:rsidRDefault="00F23021">
            <w:pPr>
              <w:spacing w:after="0"/>
              <w:jc w:val="center"/>
              <w:rPr>
                <w:rFonts w:ascii="Times New Roman" w:hAnsi="Times New Roman"/>
                <w:sz w:val="18"/>
                <w:szCs w:val="18"/>
              </w:rPr>
            </w:pPr>
            <w:r w:rsidRPr="00F23021">
              <w:rPr>
                <w:rFonts w:ascii="Times New Roman" w:hAnsi="Times New Roman"/>
                <w:sz w:val="18"/>
                <w:szCs w:val="18"/>
              </w:rPr>
              <w:t>4</w:t>
            </w:r>
          </w:p>
        </w:tc>
      </w:tr>
      <w:tr w:rsidR="00B55B85" w:rsidTr="006F4C84">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5B85" w:rsidRPr="00A5316F" w:rsidRDefault="00B55B85" w:rsidP="00801086">
            <w:pPr>
              <w:spacing w:after="0"/>
              <w:jc w:val="center"/>
              <w:rPr>
                <w:rFonts w:ascii="Times New Roman" w:hAnsi="Times New Roman"/>
                <w:b/>
                <w:sz w:val="18"/>
                <w:szCs w:val="18"/>
              </w:rPr>
            </w:pPr>
            <w:r w:rsidRPr="00A5316F">
              <w:rPr>
                <w:rFonts w:ascii="Times New Roman" w:hAnsi="Times New Roman"/>
                <w:sz w:val="18"/>
                <w:szCs w:val="18"/>
              </w:rPr>
              <w:t>Физическая культура, экология и основы безопасности жизнедеятельности</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B55B85">
            <w:pPr>
              <w:spacing w:after="0"/>
              <w:jc w:val="center"/>
              <w:rPr>
                <w:rFonts w:ascii="Times New Roman" w:hAnsi="Times New Roman"/>
                <w:sz w:val="18"/>
                <w:szCs w:val="18"/>
              </w:rPr>
            </w:pPr>
            <w:r w:rsidRPr="00A5316F">
              <w:rPr>
                <w:rFonts w:ascii="Times New Roman" w:hAnsi="Times New Roman"/>
                <w:sz w:val="18"/>
                <w:szCs w:val="18"/>
              </w:rPr>
              <w:t>Физическая культура</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B55B85">
            <w:pPr>
              <w:spacing w:after="0"/>
              <w:jc w:val="center"/>
              <w:rPr>
                <w:rFonts w:ascii="Times New Roman" w:hAnsi="Times New Roman"/>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B85" w:rsidRPr="00F23021" w:rsidRDefault="00F23021">
            <w:pPr>
              <w:spacing w:after="0"/>
              <w:jc w:val="center"/>
              <w:rPr>
                <w:rFonts w:ascii="Times New Roman" w:hAnsi="Times New Roman"/>
                <w:sz w:val="18"/>
                <w:szCs w:val="18"/>
              </w:rPr>
            </w:pPr>
            <w:r w:rsidRPr="00F23021">
              <w:rPr>
                <w:rFonts w:ascii="Times New Roman" w:hAnsi="Times New Roman"/>
                <w:sz w:val="18"/>
                <w:szCs w:val="1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B85" w:rsidRPr="00F23021" w:rsidRDefault="00F23021">
            <w:pPr>
              <w:spacing w:after="0"/>
              <w:jc w:val="center"/>
              <w:rPr>
                <w:rFonts w:ascii="Times New Roman" w:hAnsi="Times New Roman"/>
                <w:sz w:val="18"/>
                <w:szCs w:val="18"/>
              </w:rPr>
            </w:pPr>
            <w:r w:rsidRPr="00F23021">
              <w:rPr>
                <w:rFonts w:ascii="Times New Roman" w:hAnsi="Times New Roman"/>
                <w:sz w:val="18"/>
                <w:szCs w:val="18"/>
              </w:rPr>
              <w:t>2</w:t>
            </w:r>
          </w:p>
        </w:tc>
      </w:tr>
      <w:tr w:rsidR="00B55B85" w:rsidTr="006F4C84">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B85" w:rsidRPr="00A5316F" w:rsidRDefault="00B55B85">
            <w:pPr>
              <w:spacing w:after="0"/>
              <w:jc w:val="center"/>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B55B85">
            <w:pPr>
              <w:spacing w:after="0"/>
              <w:jc w:val="center"/>
              <w:rPr>
                <w:rFonts w:ascii="Times New Roman" w:hAnsi="Times New Roman"/>
                <w:b/>
                <w:sz w:val="18"/>
                <w:szCs w:val="18"/>
              </w:rPr>
            </w:pPr>
            <w:r w:rsidRPr="00A5316F">
              <w:rPr>
                <w:rFonts w:ascii="Times New Roman" w:hAnsi="Times New Roman"/>
                <w:b/>
                <w:sz w:val="18"/>
                <w:szCs w:val="18"/>
              </w:rPr>
              <w:t>Всего часов в неделю</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B85" w:rsidRPr="00A5316F" w:rsidRDefault="00B55B85">
            <w:pPr>
              <w:spacing w:after="0"/>
              <w:jc w:val="center"/>
              <w:rPr>
                <w:rFonts w:ascii="Times New Roman" w:hAnsi="Times New Roman"/>
                <w:b/>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B85" w:rsidRPr="00F23021" w:rsidRDefault="00F23021">
            <w:pPr>
              <w:spacing w:after="0"/>
              <w:jc w:val="center"/>
              <w:rPr>
                <w:rFonts w:ascii="Times New Roman" w:hAnsi="Times New Roman"/>
                <w:b/>
                <w:sz w:val="18"/>
                <w:szCs w:val="18"/>
              </w:rPr>
            </w:pPr>
            <w:r>
              <w:rPr>
                <w:rFonts w:ascii="Times New Roman" w:hAnsi="Times New Roman"/>
                <w:b/>
                <w:sz w:val="18"/>
                <w:szCs w:val="18"/>
              </w:rPr>
              <w:t>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B85" w:rsidRPr="00F23021" w:rsidRDefault="00F23021">
            <w:pPr>
              <w:spacing w:after="0"/>
              <w:jc w:val="center"/>
              <w:rPr>
                <w:rFonts w:ascii="Times New Roman" w:hAnsi="Times New Roman"/>
                <w:b/>
                <w:sz w:val="18"/>
                <w:szCs w:val="18"/>
              </w:rPr>
            </w:pPr>
            <w:r w:rsidRPr="00F23021">
              <w:rPr>
                <w:rFonts w:ascii="Times New Roman" w:hAnsi="Times New Roman"/>
                <w:b/>
                <w:sz w:val="18"/>
                <w:szCs w:val="18"/>
              </w:rPr>
              <w:t>53</w:t>
            </w:r>
          </w:p>
        </w:tc>
      </w:tr>
    </w:tbl>
    <w:p w:rsidR="00A01B8E" w:rsidRDefault="00A01B8E" w:rsidP="002242F7">
      <w:pPr>
        <w:spacing w:after="0"/>
        <w:rPr>
          <w:rFonts w:ascii="Times New Roman" w:hAnsi="Times New Roman"/>
          <w:b/>
        </w:rPr>
      </w:pPr>
    </w:p>
    <w:p w:rsidR="00ED4066" w:rsidRDefault="00ED4066" w:rsidP="00FE32F4">
      <w:pPr>
        <w:spacing w:after="0" w:line="240" w:lineRule="auto"/>
        <w:rPr>
          <w:rFonts w:ascii="Times New Roman" w:hAnsi="Times New Roman"/>
          <w:b/>
          <w:sz w:val="24"/>
          <w:szCs w:val="24"/>
        </w:rPr>
      </w:pPr>
    </w:p>
    <w:p w:rsidR="00C95DE0" w:rsidRPr="00233B4A" w:rsidRDefault="00C95DE0" w:rsidP="00FE32F4">
      <w:pPr>
        <w:spacing w:after="0" w:line="240" w:lineRule="auto"/>
        <w:jc w:val="center"/>
        <w:rPr>
          <w:rFonts w:ascii="Times New Roman" w:hAnsi="Times New Roman"/>
          <w:b/>
          <w:sz w:val="24"/>
          <w:szCs w:val="24"/>
        </w:rPr>
      </w:pPr>
      <w:bookmarkStart w:id="0" w:name="_GoBack"/>
      <w:bookmarkEnd w:id="0"/>
      <w:r w:rsidRPr="00233B4A">
        <w:rPr>
          <w:rFonts w:ascii="Times New Roman" w:hAnsi="Times New Roman"/>
          <w:b/>
          <w:sz w:val="24"/>
          <w:szCs w:val="24"/>
        </w:rPr>
        <w:t>Учебный план</w:t>
      </w:r>
    </w:p>
    <w:p w:rsidR="00C95DE0" w:rsidRPr="00233B4A" w:rsidRDefault="00C95DE0" w:rsidP="00FE32F4">
      <w:pPr>
        <w:spacing w:after="0" w:line="240" w:lineRule="auto"/>
        <w:jc w:val="center"/>
        <w:rPr>
          <w:rFonts w:ascii="Times New Roman" w:hAnsi="Times New Roman"/>
          <w:b/>
          <w:sz w:val="24"/>
          <w:szCs w:val="24"/>
        </w:rPr>
      </w:pPr>
      <w:r>
        <w:rPr>
          <w:rFonts w:ascii="Times New Roman" w:hAnsi="Times New Roman"/>
          <w:b/>
          <w:sz w:val="24"/>
          <w:szCs w:val="24"/>
        </w:rPr>
        <w:t>11</w:t>
      </w:r>
      <w:r w:rsidRPr="00233B4A">
        <w:rPr>
          <w:rFonts w:ascii="Times New Roman" w:hAnsi="Times New Roman"/>
          <w:b/>
          <w:sz w:val="24"/>
          <w:szCs w:val="24"/>
        </w:rPr>
        <w:t xml:space="preserve"> «А» класса муниципального бюджетного общеобразовательного учреждения</w:t>
      </w:r>
    </w:p>
    <w:p w:rsidR="00C95DE0" w:rsidRPr="00233B4A" w:rsidRDefault="00C95DE0" w:rsidP="00FE32F4">
      <w:pPr>
        <w:spacing w:after="0" w:line="240" w:lineRule="auto"/>
        <w:jc w:val="center"/>
        <w:rPr>
          <w:rFonts w:ascii="Times New Roman" w:hAnsi="Times New Roman"/>
          <w:b/>
          <w:sz w:val="24"/>
          <w:szCs w:val="24"/>
        </w:rPr>
      </w:pPr>
      <w:r w:rsidRPr="00233B4A">
        <w:rPr>
          <w:rFonts w:ascii="Times New Roman" w:hAnsi="Times New Roman"/>
          <w:b/>
          <w:sz w:val="24"/>
          <w:szCs w:val="24"/>
        </w:rPr>
        <w:t xml:space="preserve"> «Средняя общеобразовательная школа № 21» </w:t>
      </w:r>
    </w:p>
    <w:p w:rsidR="00C95DE0" w:rsidRDefault="00C95DE0" w:rsidP="00FE32F4">
      <w:pPr>
        <w:spacing w:after="0" w:line="240" w:lineRule="auto"/>
        <w:jc w:val="center"/>
        <w:rPr>
          <w:rFonts w:ascii="Times New Roman" w:hAnsi="Times New Roman"/>
          <w:b/>
          <w:sz w:val="24"/>
          <w:szCs w:val="24"/>
        </w:rPr>
      </w:pPr>
      <w:r>
        <w:rPr>
          <w:rFonts w:ascii="Times New Roman" w:hAnsi="Times New Roman"/>
          <w:b/>
          <w:sz w:val="24"/>
          <w:szCs w:val="24"/>
        </w:rPr>
        <w:t>на 2023-2024</w:t>
      </w:r>
      <w:r w:rsidRPr="00233B4A">
        <w:rPr>
          <w:rFonts w:ascii="Times New Roman" w:hAnsi="Times New Roman"/>
          <w:b/>
          <w:sz w:val="24"/>
          <w:szCs w:val="24"/>
        </w:rPr>
        <w:t xml:space="preserve"> учебный год</w:t>
      </w:r>
    </w:p>
    <w:p w:rsidR="00C95DE0" w:rsidRPr="008410C9" w:rsidRDefault="00C95DE0" w:rsidP="00FE32F4">
      <w:pPr>
        <w:spacing w:after="0" w:line="240" w:lineRule="auto"/>
        <w:jc w:val="center"/>
        <w:rPr>
          <w:rFonts w:ascii="Times New Roman" w:hAnsi="Times New Roman"/>
          <w:sz w:val="24"/>
          <w:szCs w:val="24"/>
        </w:rPr>
      </w:pPr>
      <w:r w:rsidRPr="000B34EA">
        <w:rPr>
          <w:rFonts w:ascii="Times New Roman" w:hAnsi="Times New Roman"/>
          <w:sz w:val="24"/>
          <w:szCs w:val="24"/>
        </w:rPr>
        <w:t>(универсальный профиль с углубленным изучением русского языка, математики, истории/ русского языка, математики, информатики)</w:t>
      </w:r>
    </w:p>
    <w:p w:rsidR="00C95DE0" w:rsidRDefault="00C95DE0" w:rsidP="00C95DE0">
      <w:pPr>
        <w:spacing w:after="0"/>
        <w:rPr>
          <w:rFonts w:ascii="Times New Roman" w:hAnsi="Times New Roman"/>
          <w:b/>
        </w:rPr>
      </w:pPr>
    </w:p>
    <w:tbl>
      <w:tblPr>
        <w:tblStyle w:val="ad"/>
        <w:tblW w:w="0" w:type="auto"/>
        <w:tblInd w:w="-318" w:type="dxa"/>
        <w:tblLook w:val="04A0" w:firstRow="1" w:lastRow="0" w:firstColumn="1" w:lastColumn="0" w:noHBand="0" w:noVBand="1"/>
      </w:tblPr>
      <w:tblGrid>
        <w:gridCol w:w="2028"/>
        <w:gridCol w:w="2188"/>
        <w:gridCol w:w="1739"/>
        <w:gridCol w:w="1984"/>
        <w:gridCol w:w="1418"/>
      </w:tblGrid>
      <w:tr w:rsidR="00C95DE0" w:rsidTr="001D5DC9">
        <w:tc>
          <w:tcPr>
            <w:tcW w:w="20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Предметная область</w:t>
            </w:r>
          </w:p>
        </w:tc>
        <w:tc>
          <w:tcPr>
            <w:tcW w:w="21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Учебный предмет</w:t>
            </w:r>
          </w:p>
        </w:tc>
        <w:tc>
          <w:tcPr>
            <w:tcW w:w="51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Кол-во часов в неделю</w:t>
            </w:r>
          </w:p>
        </w:tc>
      </w:tr>
      <w:tr w:rsidR="00C95DE0" w:rsidTr="001D5DC9">
        <w:tc>
          <w:tcPr>
            <w:tcW w:w="2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DE0" w:rsidRPr="00A5316F" w:rsidRDefault="00C95DE0" w:rsidP="001D5DC9">
            <w:pPr>
              <w:spacing w:after="0"/>
              <w:rPr>
                <w:rFonts w:ascii="Times New Roman" w:hAnsi="Times New Roman"/>
                <w:sz w:val="18"/>
                <w:szCs w:val="18"/>
              </w:rPr>
            </w:pPr>
          </w:p>
        </w:tc>
        <w:tc>
          <w:tcPr>
            <w:tcW w:w="2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DE0" w:rsidRPr="00A5316F" w:rsidRDefault="00C95DE0" w:rsidP="001D5DC9">
            <w:pPr>
              <w:spacing w:after="0"/>
              <w:rPr>
                <w:rFonts w:ascii="Times New Roman" w:hAnsi="Times New Roman"/>
                <w:sz w:val="18"/>
                <w:szCs w:val="18"/>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Обязательная (инвариантная) часть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Часть УП, формируемая участниками образовательных отношений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Всего</w:t>
            </w:r>
          </w:p>
        </w:tc>
      </w:tr>
      <w:tr w:rsidR="00C95DE0" w:rsidTr="001D5DC9">
        <w:tc>
          <w:tcPr>
            <w:tcW w:w="20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Русский язык и литература</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b/>
                <w:sz w:val="18"/>
                <w:szCs w:val="18"/>
              </w:rPr>
            </w:pPr>
            <w:r w:rsidRPr="00A5316F">
              <w:rPr>
                <w:rFonts w:ascii="Times New Roman" w:hAnsi="Times New Roman"/>
                <w:b/>
                <w:sz w:val="18"/>
                <w:szCs w:val="18"/>
              </w:rPr>
              <w:t>Русский язык</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b/>
                <w:sz w:val="18"/>
                <w:szCs w:val="18"/>
              </w:rPr>
            </w:pPr>
            <w:r w:rsidRPr="00E441CE">
              <w:rPr>
                <w:rFonts w:ascii="Times New Roman" w:hAnsi="Times New Roman"/>
                <w:b/>
                <w:sz w:val="18"/>
                <w:szCs w:val="18"/>
              </w:rPr>
              <w:t>3</w:t>
            </w:r>
            <w:r>
              <w:rPr>
                <w:rFonts w:ascii="Times New Roman" w:hAnsi="Times New Roman"/>
                <w:b/>
                <w:sz w:val="18"/>
                <w:szCs w:val="18"/>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b/>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E441CE" w:rsidRDefault="00C95DE0" w:rsidP="001D5DC9">
            <w:pPr>
              <w:spacing w:after="0"/>
              <w:jc w:val="center"/>
              <w:rPr>
                <w:rFonts w:ascii="Times New Roman" w:hAnsi="Times New Roman"/>
                <w:b/>
                <w:sz w:val="18"/>
                <w:szCs w:val="18"/>
              </w:rPr>
            </w:pPr>
            <w:r w:rsidRPr="00E441CE">
              <w:rPr>
                <w:rFonts w:ascii="Times New Roman" w:hAnsi="Times New Roman"/>
                <w:b/>
                <w:sz w:val="18"/>
                <w:szCs w:val="18"/>
              </w:rPr>
              <w:t>3</w:t>
            </w:r>
            <w:r>
              <w:rPr>
                <w:rFonts w:ascii="Times New Roman" w:hAnsi="Times New Roman"/>
                <w:b/>
                <w:sz w:val="18"/>
                <w:szCs w:val="18"/>
              </w:rPr>
              <w:t>/3</w:t>
            </w:r>
          </w:p>
        </w:tc>
      </w:tr>
      <w:tr w:rsidR="00C95DE0" w:rsidTr="001D5DC9">
        <w:tc>
          <w:tcPr>
            <w:tcW w:w="2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DE0" w:rsidRPr="00A5316F" w:rsidRDefault="00C95DE0" w:rsidP="001D5DC9">
            <w:pPr>
              <w:spacing w:after="0"/>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Литература</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sz w:val="18"/>
                <w:szCs w:val="18"/>
              </w:rPr>
            </w:pPr>
            <w:r w:rsidRPr="00E441CE">
              <w:rPr>
                <w:rFonts w:ascii="Times New Roman" w:hAnsi="Times New Roman"/>
                <w:sz w:val="18"/>
                <w:szCs w:val="18"/>
              </w:rPr>
              <w:t>3</w:t>
            </w:r>
            <w:r>
              <w:rPr>
                <w:rFonts w:ascii="Times New Roman" w:hAnsi="Times New Roman"/>
                <w:sz w:val="18"/>
                <w:szCs w:val="18"/>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E441CE" w:rsidRDefault="00C95DE0" w:rsidP="001D5DC9">
            <w:pPr>
              <w:spacing w:after="0"/>
              <w:jc w:val="center"/>
              <w:rPr>
                <w:rFonts w:ascii="Times New Roman" w:hAnsi="Times New Roman"/>
                <w:sz w:val="18"/>
                <w:szCs w:val="18"/>
              </w:rPr>
            </w:pPr>
            <w:r w:rsidRPr="00E441CE">
              <w:rPr>
                <w:rFonts w:ascii="Times New Roman" w:hAnsi="Times New Roman"/>
                <w:sz w:val="18"/>
                <w:szCs w:val="18"/>
              </w:rPr>
              <w:t>3</w:t>
            </w:r>
            <w:r>
              <w:rPr>
                <w:rFonts w:ascii="Times New Roman" w:hAnsi="Times New Roman"/>
                <w:sz w:val="18"/>
                <w:szCs w:val="18"/>
              </w:rPr>
              <w:t>/3</w:t>
            </w:r>
          </w:p>
        </w:tc>
      </w:tr>
      <w:tr w:rsidR="00C95DE0" w:rsidTr="001D5DC9">
        <w:tc>
          <w:tcPr>
            <w:tcW w:w="20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Родной язык и родная литература</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Родной язык (русский)</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B974AD" w:rsidP="00B974AD">
            <w:pPr>
              <w:spacing w:after="0"/>
              <w:jc w:val="center"/>
              <w:rPr>
                <w:rFonts w:ascii="Times New Roman" w:hAnsi="Times New Roman"/>
                <w:sz w:val="18"/>
                <w:szCs w:val="18"/>
              </w:rPr>
            </w:pPr>
            <w:r>
              <w:rPr>
                <w:rFonts w:ascii="Times New Roman" w:hAnsi="Times New Roman"/>
                <w:sz w:val="18"/>
                <w:szCs w:val="18"/>
              </w:rPr>
              <w:t>-</w:t>
            </w:r>
            <w:r w:rsidR="00C95DE0">
              <w:rPr>
                <w:rFonts w:ascii="Times New Roman" w:hAnsi="Times New Roman"/>
                <w:sz w:val="18"/>
                <w:szCs w:val="18"/>
              </w:rPr>
              <w:t>/</w:t>
            </w:r>
            <w:r>
              <w:rPr>
                <w:rFonts w:ascii="Times New Roman" w:hAnsi="Times New Roman"/>
                <w:sz w:val="18"/>
                <w:szCs w:val="18"/>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E441CE" w:rsidRDefault="00B974AD" w:rsidP="00B974AD">
            <w:pPr>
              <w:spacing w:after="0"/>
              <w:jc w:val="center"/>
              <w:rPr>
                <w:rFonts w:ascii="Times New Roman" w:hAnsi="Times New Roman"/>
                <w:sz w:val="18"/>
                <w:szCs w:val="18"/>
              </w:rPr>
            </w:pPr>
            <w:r>
              <w:rPr>
                <w:rFonts w:ascii="Times New Roman" w:hAnsi="Times New Roman"/>
                <w:sz w:val="18"/>
                <w:szCs w:val="18"/>
              </w:rPr>
              <w:t>-</w:t>
            </w:r>
            <w:r w:rsidR="00C95DE0">
              <w:rPr>
                <w:rFonts w:ascii="Times New Roman" w:hAnsi="Times New Roman"/>
                <w:sz w:val="18"/>
                <w:szCs w:val="18"/>
              </w:rPr>
              <w:t>/</w:t>
            </w:r>
            <w:r>
              <w:rPr>
                <w:rFonts w:ascii="Times New Roman" w:hAnsi="Times New Roman"/>
                <w:sz w:val="18"/>
                <w:szCs w:val="18"/>
              </w:rPr>
              <w:t>-</w:t>
            </w:r>
          </w:p>
        </w:tc>
      </w:tr>
      <w:tr w:rsidR="00C95DE0" w:rsidTr="001D5DC9">
        <w:tc>
          <w:tcPr>
            <w:tcW w:w="2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DE0" w:rsidRPr="00A5316F" w:rsidRDefault="00C95DE0" w:rsidP="001D5DC9">
            <w:pPr>
              <w:spacing w:after="0"/>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Родная литература</w:t>
            </w:r>
            <w:r>
              <w:rPr>
                <w:rFonts w:ascii="Times New Roman" w:hAnsi="Times New Roman"/>
                <w:sz w:val="18"/>
                <w:szCs w:val="18"/>
              </w:rPr>
              <w:t xml:space="preserve"> (русская)</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B974AD" w:rsidP="00B974AD">
            <w:pPr>
              <w:spacing w:after="0"/>
              <w:jc w:val="center"/>
              <w:rPr>
                <w:rFonts w:ascii="Times New Roman" w:hAnsi="Times New Roman"/>
                <w:sz w:val="18"/>
                <w:szCs w:val="18"/>
              </w:rPr>
            </w:pPr>
            <w:r>
              <w:rPr>
                <w:rFonts w:ascii="Times New Roman" w:hAnsi="Times New Roman"/>
                <w:sz w:val="18"/>
                <w:szCs w:val="18"/>
              </w:rPr>
              <w:t>1</w:t>
            </w:r>
            <w:r w:rsidR="00C95DE0">
              <w:rPr>
                <w:rFonts w:ascii="Times New Roman" w:hAnsi="Times New Roman"/>
                <w:sz w:val="18"/>
                <w:szCs w:val="18"/>
              </w:rPr>
              <w:t>/</w:t>
            </w:r>
            <w:r>
              <w:rPr>
                <w:rFonts w:ascii="Times New Roman" w:hAnsi="Times New Roman"/>
                <w:sz w:val="18"/>
                <w:szCs w:val="18"/>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E441CE" w:rsidRDefault="00B974AD" w:rsidP="00B974AD">
            <w:pPr>
              <w:spacing w:after="0"/>
              <w:jc w:val="center"/>
              <w:rPr>
                <w:rFonts w:ascii="Times New Roman" w:hAnsi="Times New Roman"/>
                <w:sz w:val="18"/>
                <w:szCs w:val="18"/>
              </w:rPr>
            </w:pPr>
            <w:r>
              <w:rPr>
                <w:rFonts w:ascii="Times New Roman" w:hAnsi="Times New Roman"/>
                <w:sz w:val="18"/>
                <w:szCs w:val="18"/>
              </w:rPr>
              <w:t>1</w:t>
            </w:r>
            <w:r w:rsidR="00C95DE0">
              <w:rPr>
                <w:rFonts w:ascii="Times New Roman" w:hAnsi="Times New Roman"/>
                <w:sz w:val="18"/>
                <w:szCs w:val="18"/>
              </w:rPr>
              <w:t>/</w:t>
            </w:r>
            <w:r>
              <w:rPr>
                <w:rFonts w:ascii="Times New Roman" w:hAnsi="Times New Roman"/>
                <w:sz w:val="18"/>
                <w:szCs w:val="18"/>
              </w:rPr>
              <w:t>1</w:t>
            </w:r>
          </w:p>
        </w:tc>
      </w:tr>
      <w:tr w:rsidR="00C95DE0" w:rsidTr="001D5DC9">
        <w:tc>
          <w:tcPr>
            <w:tcW w:w="20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Математика и информатика</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b/>
                <w:sz w:val="18"/>
                <w:szCs w:val="18"/>
              </w:rPr>
            </w:pPr>
            <w:r w:rsidRPr="00A5316F">
              <w:rPr>
                <w:rFonts w:ascii="Times New Roman" w:hAnsi="Times New Roman"/>
                <w:b/>
                <w:sz w:val="18"/>
                <w:szCs w:val="18"/>
              </w:rPr>
              <w:t>Математика</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b/>
                <w:sz w:val="18"/>
                <w:szCs w:val="18"/>
              </w:rPr>
            </w:pPr>
            <w:r w:rsidRPr="00E441CE">
              <w:rPr>
                <w:rFonts w:ascii="Times New Roman" w:hAnsi="Times New Roman"/>
                <w:b/>
                <w:sz w:val="18"/>
                <w:szCs w:val="18"/>
              </w:rPr>
              <w:t>6</w:t>
            </w:r>
            <w:r>
              <w:rPr>
                <w:rFonts w:ascii="Times New Roman" w:hAnsi="Times New Roman"/>
                <w:b/>
                <w:sz w:val="18"/>
                <w:szCs w:val="18"/>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b/>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E441CE" w:rsidRDefault="00C95DE0" w:rsidP="001D5DC9">
            <w:pPr>
              <w:spacing w:after="0"/>
              <w:jc w:val="center"/>
              <w:rPr>
                <w:rFonts w:ascii="Times New Roman" w:hAnsi="Times New Roman"/>
                <w:b/>
                <w:sz w:val="18"/>
                <w:szCs w:val="18"/>
              </w:rPr>
            </w:pPr>
            <w:r w:rsidRPr="00E441CE">
              <w:rPr>
                <w:rFonts w:ascii="Times New Roman" w:hAnsi="Times New Roman"/>
                <w:b/>
                <w:sz w:val="18"/>
                <w:szCs w:val="18"/>
              </w:rPr>
              <w:t>6</w:t>
            </w:r>
            <w:r>
              <w:rPr>
                <w:rFonts w:ascii="Times New Roman" w:hAnsi="Times New Roman"/>
                <w:b/>
                <w:sz w:val="18"/>
                <w:szCs w:val="18"/>
              </w:rPr>
              <w:t>/6</w:t>
            </w:r>
          </w:p>
        </w:tc>
      </w:tr>
      <w:tr w:rsidR="00C95DE0" w:rsidTr="001D5DC9">
        <w:tc>
          <w:tcPr>
            <w:tcW w:w="2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DE0" w:rsidRPr="00A5316F" w:rsidRDefault="00C95DE0" w:rsidP="001D5DC9">
            <w:pPr>
              <w:spacing w:after="0"/>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0B34EA" w:rsidRDefault="00C95DE0" w:rsidP="001D5DC9">
            <w:pPr>
              <w:spacing w:after="0"/>
              <w:jc w:val="center"/>
              <w:rPr>
                <w:rFonts w:ascii="Times New Roman" w:hAnsi="Times New Roman"/>
                <w:b/>
                <w:sz w:val="18"/>
                <w:szCs w:val="18"/>
              </w:rPr>
            </w:pPr>
            <w:r w:rsidRPr="000B34EA">
              <w:rPr>
                <w:rFonts w:ascii="Times New Roman" w:hAnsi="Times New Roman"/>
                <w:b/>
                <w:sz w:val="18"/>
                <w:szCs w:val="18"/>
              </w:rPr>
              <w:t>Информатика</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C30C56" w:rsidRDefault="00C95DE0" w:rsidP="001D5DC9">
            <w:pPr>
              <w:spacing w:after="0"/>
              <w:jc w:val="center"/>
              <w:rPr>
                <w:rFonts w:ascii="Times New Roman" w:hAnsi="Times New Roman"/>
                <w:sz w:val="18"/>
                <w:szCs w:val="18"/>
              </w:rPr>
            </w:pPr>
            <w:r w:rsidRPr="00C30C56">
              <w:rPr>
                <w:rFonts w:ascii="Times New Roman" w:hAnsi="Times New Roman"/>
                <w:sz w:val="18"/>
                <w:szCs w:val="18"/>
              </w:rPr>
              <w:t>1</w:t>
            </w:r>
            <w:r>
              <w:rPr>
                <w:rFonts w:ascii="Times New Roman" w:hAnsi="Times New Roman"/>
                <w:sz w:val="18"/>
                <w:szCs w:val="18"/>
              </w:rPr>
              <w:t>/</w:t>
            </w:r>
            <w:r w:rsidRPr="000B34EA">
              <w:rPr>
                <w:rFonts w:ascii="Times New Roman" w:hAnsi="Times New Roman"/>
                <w:b/>
                <w:sz w:val="18"/>
                <w:szCs w:val="18"/>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C30C56" w:rsidRDefault="00C95DE0" w:rsidP="001D5DC9">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C30C56" w:rsidRDefault="00C95DE0" w:rsidP="001D5DC9">
            <w:pPr>
              <w:spacing w:after="0"/>
              <w:jc w:val="center"/>
              <w:rPr>
                <w:rFonts w:ascii="Times New Roman" w:hAnsi="Times New Roman"/>
                <w:sz w:val="18"/>
                <w:szCs w:val="18"/>
              </w:rPr>
            </w:pPr>
            <w:r w:rsidRPr="00C30C56">
              <w:rPr>
                <w:rFonts w:ascii="Times New Roman" w:hAnsi="Times New Roman"/>
                <w:sz w:val="18"/>
                <w:szCs w:val="18"/>
              </w:rPr>
              <w:t>1</w:t>
            </w:r>
            <w:r>
              <w:rPr>
                <w:rFonts w:ascii="Times New Roman" w:hAnsi="Times New Roman"/>
                <w:sz w:val="18"/>
                <w:szCs w:val="18"/>
              </w:rPr>
              <w:t>/</w:t>
            </w:r>
            <w:r w:rsidRPr="000B34EA">
              <w:rPr>
                <w:rFonts w:ascii="Times New Roman" w:hAnsi="Times New Roman"/>
                <w:b/>
                <w:sz w:val="18"/>
                <w:szCs w:val="18"/>
              </w:rPr>
              <w:t>4</w:t>
            </w:r>
          </w:p>
        </w:tc>
      </w:tr>
      <w:tr w:rsidR="00C95DE0" w:rsidTr="001D5DC9">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Иностранные языки</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AE69B4">
            <w:pPr>
              <w:spacing w:after="0"/>
              <w:jc w:val="center"/>
              <w:rPr>
                <w:rFonts w:ascii="Times New Roman" w:hAnsi="Times New Roman"/>
                <w:sz w:val="18"/>
                <w:szCs w:val="18"/>
              </w:rPr>
            </w:pPr>
            <w:r w:rsidRPr="00A5316F">
              <w:rPr>
                <w:rFonts w:ascii="Times New Roman" w:hAnsi="Times New Roman"/>
                <w:sz w:val="18"/>
                <w:szCs w:val="18"/>
              </w:rPr>
              <w:t>Иностранный язык</w:t>
            </w:r>
            <w:r w:rsidR="00AE69B4">
              <w:rPr>
                <w:rFonts w:ascii="Times New Roman" w:hAnsi="Times New Roman"/>
                <w:sz w:val="18"/>
                <w:szCs w:val="18"/>
              </w:rPr>
              <w:t xml:space="preserve"> (английский</w:t>
            </w:r>
            <w:r>
              <w:rPr>
                <w:rFonts w:ascii="Times New Roman" w:hAnsi="Times New Roman"/>
                <w:sz w:val="18"/>
                <w:szCs w:val="18"/>
              </w:rPr>
              <w:t>)</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sz w:val="18"/>
                <w:szCs w:val="18"/>
              </w:rPr>
            </w:pPr>
            <w:r w:rsidRPr="00E441CE">
              <w:rPr>
                <w:rFonts w:ascii="Times New Roman" w:hAnsi="Times New Roman"/>
                <w:sz w:val="18"/>
                <w:szCs w:val="18"/>
              </w:rPr>
              <w:t>3</w:t>
            </w:r>
            <w:r>
              <w:rPr>
                <w:rFonts w:ascii="Times New Roman" w:hAnsi="Times New Roman"/>
                <w:sz w:val="18"/>
                <w:szCs w:val="18"/>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E441CE" w:rsidRDefault="00C95DE0" w:rsidP="001D5DC9">
            <w:pPr>
              <w:spacing w:after="0"/>
              <w:jc w:val="center"/>
              <w:rPr>
                <w:rFonts w:ascii="Times New Roman" w:hAnsi="Times New Roman"/>
                <w:sz w:val="18"/>
                <w:szCs w:val="18"/>
              </w:rPr>
            </w:pPr>
            <w:r w:rsidRPr="00E441CE">
              <w:rPr>
                <w:rFonts w:ascii="Times New Roman" w:hAnsi="Times New Roman"/>
                <w:sz w:val="18"/>
                <w:szCs w:val="18"/>
              </w:rPr>
              <w:t>3</w:t>
            </w:r>
            <w:r>
              <w:rPr>
                <w:rFonts w:ascii="Times New Roman" w:hAnsi="Times New Roman"/>
                <w:sz w:val="18"/>
                <w:szCs w:val="18"/>
              </w:rPr>
              <w:t>/3</w:t>
            </w:r>
          </w:p>
        </w:tc>
      </w:tr>
      <w:tr w:rsidR="00C95DE0" w:rsidTr="001D5DC9">
        <w:tc>
          <w:tcPr>
            <w:tcW w:w="20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Естественные науки</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Физика</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sz w:val="18"/>
                <w:szCs w:val="18"/>
              </w:rPr>
            </w:pPr>
            <w:r w:rsidRPr="00E441CE">
              <w:rPr>
                <w:rFonts w:ascii="Times New Roman" w:hAnsi="Times New Roman"/>
                <w:sz w:val="18"/>
                <w:szCs w:val="18"/>
              </w:rPr>
              <w:t>2</w:t>
            </w:r>
            <w:r>
              <w:rPr>
                <w:rFonts w:ascii="Times New Roman" w:hAnsi="Times New Roman"/>
                <w:sz w:val="18"/>
                <w:szCs w:val="18"/>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E441CE" w:rsidRDefault="00C95DE0" w:rsidP="001D5DC9">
            <w:pPr>
              <w:spacing w:after="0"/>
              <w:jc w:val="center"/>
              <w:rPr>
                <w:rFonts w:ascii="Times New Roman" w:hAnsi="Times New Roman"/>
                <w:sz w:val="18"/>
                <w:szCs w:val="18"/>
              </w:rPr>
            </w:pPr>
            <w:r w:rsidRPr="00E441CE">
              <w:rPr>
                <w:rFonts w:ascii="Times New Roman" w:hAnsi="Times New Roman"/>
                <w:sz w:val="18"/>
                <w:szCs w:val="18"/>
              </w:rPr>
              <w:t>2</w:t>
            </w:r>
            <w:r>
              <w:rPr>
                <w:rFonts w:ascii="Times New Roman" w:hAnsi="Times New Roman"/>
                <w:sz w:val="18"/>
                <w:szCs w:val="18"/>
              </w:rPr>
              <w:t>/2</w:t>
            </w:r>
          </w:p>
        </w:tc>
      </w:tr>
      <w:tr w:rsidR="00C95DE0" w:rsidTr="001D5DC9">
        <w:tc>
          <w:tcPr>
            <w:tcW w:w="2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DE0" w:rsidRPr="00A5316F" w:rsidRDefault="00C95DE0" w:rsidP="001D5DC9">
            <w:pPr>
              <w:spacing w:after="0"/>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Астрономия</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B974AD" w:rsidP="00B974AD">
            <w:pPr>
              <w:spacing w:after="0"/>
              <w:jc w:val="center"/>
              <w:rPr>
                <w:rFonts w:ascii="Times New Roman" w:hAnsi="Times New Roman"/>
                <w:sz w:val="18"/>
                <w:szCs w:val="18"/>
              </w:rPr>
            </w:pPr>
            <w:r>
              <w:rPr>
                <w:rFonts w:ascii="Times New Roman" w:hAnsi="Times New Roman"/>
                <w:sz w:val="18"/>
                <w:szCs w:val="18"/>
              </w:rPr>
              <w:t>1</w:t>
            </w:r>
            <w:r w:rsidR="00C95DE0">
              <w:rPr>
                <w:rFonts w:ascii="Times New Roman" w:hAnsi="Times New Roman"/>
                <w:sz w:val="18"/>
                <w:szCs w:val="18"/>
              </w:rPr>
              <w:t>/</w:t>
            </w:r>
            <w:r>
              <w:rPr>
                <w:rFonts w:ascii="Times New Roman" w:hAnsi="Times New Roman"/>
                <w:sz w:val="18"/>
                <w:szCs w:val="18"/>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E441CE" w:rsidRDefault="00B974AD" w:rsidP="00B974AD">
            <w:pPr>
              <w:spacing w:after="0"/>
              <w:jc w:val="center"/>
              <w:rPr>
                <w:rFonts w:ascii="Times New Roman" w:hAnsi="Times New Roman"/>
                <w:sz w:val="18"/>
                <w:szCs w:val="18"/>
              </w:rPr>
            </w:pPr>
            <w:r>
              <w:rPr>
                <w:rFonts w:ascii="Times New Roman" w:hAnsi="Times New Roman"/>
                <w:sz w:val="18"/>
                <w:szCs w:val="18"/>
              </w:rPr>
              <w:t>1</w:t>
            </w:r>
            <w:r w:rsidR="00C95DE0">
              <w:rPr>
                <w:rFonts w:ascii="Times New Roman" w:hAnsi="Times New Roman"/>
                <w:sz w:val="18"/>
                <w:szCs w:val="18"/>
              </w:rPr>
              <w:t>/</w:t>
            </w:r>
            <w:r>
              <w:rPr>
                <w:rFonts w:ascii="Times New Roman" w:hAnsi="Times New Roman"/>
                <w:sz w:val="18"/>
                <w:szCs w:val="18"/>
              </w:rPr>
              <w:t>1</w:t>
            </w:r>
          </w:p>
        </w:tc>
      </w:tr>
      <w:tr w:rsidR="00C95DE0" w:rsidTr="001D5DC9">
        <w:tc>
          <w:tcPr>
            <w:tcW w:w="20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Общественные науки</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C30C56" w:rsidRDefault="00C95DE0" w:rsidP="001D5DC9">
            <w:pPr>
              <w:spacing w:after="0"/>
              <w:jc w:val="center"/>
              <w:rPr>
                <w:rFonts w:ascii="Times New Roman" w:hAnsi="Times New Roman"/>
                <w:b/>
                <w:sz w:val="18"/>
                <w:szCs w:val="18"/>
              </w:rPr>
            </w:pPr>
            <w:r w:rsidRPr="00C30C56">
              <w:rPr>
                <w:rFonts w:ascii="Times New Roman" w:hAnsi="Times New Roman"/>
                <w:b/>
                <w:sz w:val="18"/>
                <w:szCs w:val="18"/>
              </w:rPr>
              <w:t xml:space="preserve">История </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C30C56" w:rsidRDefault="00C95DE0" w:rsidP="001D5DC9">
            <w:pPr>
              <w:spacing w:after="0"/>
              <w:jc w:val="center"/>
              <w:rPr>
                <w:rFonts w:ascii="Times New Roman" w:hAnsi="Times New Roman"/>
                <w:b/>
                <w:sz w:val="18"/>
                <w:szCs w:val="18"/>
              </w:rPr>
            </w:pPr>
            <w:r w:rsidRPr="00C30C56">
              <w:rPr>
                <w:rFonts w:ascii="Times New Roman" w:hAnsi="Times New Roman"/>
                <w:b/>
                <w:sz w:val="18"/>
                <w:szCs w:val="18"/>
              </w:rPr>
              <w:t>4</w:t>
            </w:r>
            <w:r>
              <w:rPr>
                <w:rFonts w:ascii="Times New Roman" w:hAnsi="Times New Roman"/>
                <w:b/>
                <w:sz w:val="18"/>
                <w:szCs w:val="18"/>
              </w:rPr>
              <w:t>/</w:t>
            </w:r>
            <w:r w:rsidRPr="000B34EA">
              <w:rPr>
                <w:rFonts w:ascii="Times New Roman" w:hAnsi="Times New Roman"/>
                <w:sz w:val="18"/>
                <w:szCs w:val="18"/>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C30C56" w:rsidRDefault="00C95DE0" w:rsidP="001D5DC9">
            <w:pPr>
              <w:spacing w:after="0"/>
              <w:jc w:val="center"/>
              <w:rPr>
                <w:rFonts w:ascii="Times New Roman" w:hAnsi="Times New Roman"/>
                <w:b/>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C30C56" w:rsidRDefault="00C95DE0" w:rsidP="001D5DC9">
            <w:pPr>
              <w:spacing w:after="0"/>
              <w:jc w:val="center"/>
              <w:rPr>
                <w:rFonts w:ascii="Times New Roman" w:hAnsi="Times New Roman"/>
                <w:b/>
                <w:sz w:val="18"/>
                <w:szCs w:val="18"/>
              </w:rPr>
            </w:pPr>
            <w:r w:rsidRPr="00C30C56">
              <w:rPr>
                <w:rFonts w:ascii="Times New Roman" w:hAnsi="Times New Roman"/>
                <w:b/>
                <w:sz w:val="18"/>
                <w:szCs w:val="18"/>
              </w:rPr>
              <w:t>4</w:t>
            </w:r>
            <w:r>
              <w:rPr>
                <w:rFonts w:ascii="Times New Roman" w:hAnsi="Times New Roman"/>
                <w:b/>
                <w:sz w:val="18"/>
                <w:szCs w:val="18"/>
              </w:rPr>
              <w:t>/</w:t>
            </w:r>
            <w:r w:rsidRPr="000B34EA">
              <w:rPr>
                <w:rFonts w:ascii="Times New Roman" w:hAnsi="Times New Roman"/>
                <w:sz w:val="18"/>
                <w:szCs w:val="18"/>
              </w:rPr>
              <w:t>2</w:t>
            </w:r>
          </w:p>
        </w:tc>
      </w:tr>
      <w:tr w:rsidR="00C95DE0" w:rsidTr="001D5DC9">
        <w:tc>
          <w:tcPr>
            <w:tcW w:w="2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DE0" w:rsidRPr="00A5316F" w:rsidRDefault="00C95DE0" w:rsidP="001D5DC9">
            <w:pPr>
              <w:spacing w:after="0"/>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Обществознание</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sz w:val="18"/>
                <w:szCs w:val="18"/>
              </w:rPr>
            </w:pPr>
            <w:r w:rsidRPr="00E441CE">
              <w:rPr>
                <w:rFonts w:ascii="Times New Roman" w:hAnsi="Times New Roman"/>
                <w:sz w:val="18"/>
                <w:szCs w:val="18"/>
              </w:rPr>
              <w:t>2</w:t>
            </w:r>
            <w:r>
              <w:rPr>
                <w:rFonts w:ascii="Times New Roman" w:hAnsi="Times New Roman"/>
                <w:sz w:val="18"/>
                <w:szCs w:val="18"/>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E441CE" w:rsidRDefault="00C95DE0" w:rsidP="001D5DC9">
            <w:pPr>
              <w:spacing w:after="0"/>
              <w:jc w:val="center"/>
              <w:rPr>
                <w:rFonts w:ascii="Times New Roman" w:hAnsi="Times New Roman"/>
                <w:sz w:val="18"/>
                <w:szCs w:val="18"/>
              </w:rPr>
            </w:pPr>
            <w:r w:rsidRPr="00E441CE">
              <w:rPr>
                <w:rFonts w:ascii="Times New Roman" w:hAnsi="Times New Roman"/>
                <w:sz w:val="18"/>
                <w:szCs w:val="18"/>
              </w:rPr>
              <w:t>2</w:t>
            </w:r>
            <w:r>
              <w:rPr>
                <w:rFonts w:ascii="Times New Roman" w:hAnsi="Times New Roman"/>
                <w:sz w:val="18"/>
                <w:szCs w:val="18"/>
              </w:rPr>
              <w:t>/2</w:t>
            </w:r>
          </w:p>
        </w:tc>
      </w:tr>
      <w:tr w:rsidR="00C95DE0" w:rsidTr="001D5DC9">
        <w:tc>
          <w:tcPr>
            <w:tcW w:w="20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Физическая культура, экология и основы безопасности жизнедеятельности</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Физическая культура</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sz w:val="18"/>
                <w:szCs w:val="18"/>
              </w:rPr>
            </w:pPr>
            <w:r w:rsidRPr="00E441CE">
              <w:rPr>
                <w:rFonts w:ascii="Times New Roman" w:hAnsi="Times New Roman"/>
                <w:sz w:val="18"/>
                <w:szCs w:val="18"/>
              </w:rPr>
              <w:t>3</w:t>
            </w:r>
            <w:r>
              <w:rPr>
                <w:rFonts w:ascii="Times New Roman" w:hAnsi="Times New Roman"/>
                <w:sz w:val="18"/>
                <w:szCs w:val="18"/>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E441CE" w:rsidRDefault="00C95DE0" w:rsidP="001D5DC9">
            <w:pPr>
              <w:spacing w:after="0"/>
              <w:jc w:val="center"/>
              <w:rPr>
                <w:rFonts w:ascii="Times New Roman" w:hAnsi="Times New Roman"/>
                <w:sz w:val="18"/>
                <w:szCs w:val="18"/>
              </w:rPr>
            </w:pPr>
            <w:r w:rsidRPr="00E441CE">
              <w:rPr>
                <w:rFonts w:ascii="Times New Roman" w:hAnsi="Times New Roman"/>
                <w:sz w:val="18"/>
                <w:szCs w:val="18"/>
              </w:rPr>
              <w:t>3</w:t>
            </w:r>
            <w:r>
              <w:rPr>
                <w:rFonts w:ascii="Times New Roman" w:hAnsi="Times New Roman"/>
                <w:sz w:val="18"/>
                <w:szCs w:val="18"/>
              </w:rPr>
              <w:t>/3</w:t>
            </w:r>
          </w:p>
        </w:tc>
      </w:tr>
      <w:tr w:rsidR="00C95DE0" w:rsidTr="001D5DC9">
        <w:tc>
          <w:tcPr>
            <w:tcW w:w="2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DE0" w:rsidRPr="00A5316F" w:rsidRDefault="00C95DE0" w:rsidP="001D5DC9">
            <w:pPr>
              <w:spacing w:after="0"/>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Основы безопасности жизнедеятельности</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sz w:val="18"/>
                <w:szCs w:val="18"/>
              </w:rPr>
            </w:pPr>
            <w:r w:rsidRPr="00E441CE">
              <w:rPr>
                <w:rFonts w:ascii="Times New Roman" w:hAnsi="Times New Roman"/>
                <w:sz w:val="18"/>
                <w:szCs w:val="18"/>
              </w:rPr>
              <w:t>1</w:t>
            </w:r>
            <w:r>
              <w:rPr>
                <w:rFonts w:ascii="Times New Roman" w:hAnsi="Times New Roman"/>
                <w:sz w:val="18"/>
                <w:szCs w:val="18"/>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E441CE" w:rsidRDefault="00C95DE0" w:rsidP="001D5DC9">
            <w:pPr>
              <w:spacing w:after="0"/>
              <w:jc w:val="center"/>
              <w:rPr>
                <w:rFonts w:ascii="Times New Roman" w:hAnsi="Times New Roman"/>
                <w:sz w:val="18"/>
                <w:szCs w:val="18"/>
              </w:rPr>
            </w:pPr>
            <w:r w:rsidRPr="00E441CE">
              <w:rPr>
                <w:rFonts w:ascii="Times New Roman" w:hAnsi="Times New Roman"/>
                <w:sz w:val="18"/>
                <w:szCs w:val="18"/>
              </w:rPr>
              <w:t>1</w:t>
            </w:r>
            <w:r>
              <w:rPr>
                <w:rFonts w:ascii="Times New Roman" w:hAnsi="Times New Roman"/>
                <w:sz w:val="18"/>
                <w:szCs w:val="18"/>
              </w:rPr>
              <w:t>/1</w:t>
            </w:r>
          </w:p>
        </w:tc>
      </w:tr>
      <w:tr w:rsidR="00C95DE0" w:rsidTr="001D5DC9">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Индивидуальные проекты</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Индивидуальный проект</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B974AD" w:rsidP="00B974AD">
            <w:pPr>
              <w:spacing w:after="0"/>
              <w:jc w:val="center"/>
              <w:rPr>
                <w:rFonts w:ascii="Times New Roman" w:hAnsi="Times New Roman"/>
                <w:sz w:val="18"/>
                <w:szCs w:val="18"/>
              </w:rPr>
            </w:pPr>
            <w:r>
              <w:rPr>
                <w:rFonts w:ascii="Times New Roman" w:hAnsi="Times New Roman"/>
                <w:sz w:val="18"/>
                <w:szCs w:val="18"/>
              </w:rPr>
              <w:t>-</w:t>
            </w:r>
            <w:r w:rsidR="00C95DE0">
              <w:rPr>
                <w:rFonts w:ascii="Times New Roman" w:hAnsi="Times New Roman"/>
                <w:sz w:val="18"/>
                <w:szCs w:val="18"/>
              </w:rPr>
              <w:t>/</w:t>
            </w:r>
            <w:r>
              <w:rPr>
                <w:rFonts w:ascii="Times New Roman" w:hAnsi="Times New Roman"/>
                <w:sz w:val="18"/>
                <w:szCs w:val="18"/>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E441CE" w:rsidRDefault="00B974AD" w:rsidP="00B974AD">
            <w:pPr>
              <w:spacing w:after="0"/>
              <w:jc w:val="center"/>
              <w:rPr>
                <w:rFonts w:ascii="Times New Roman" w:hAnsi="Times New Roman"/>
                <w:sz w:val="18"/>
                <w:szCs w:val="18"/>
              </w:rPr>
            </w:pPr>
            <w:r>
              <w:rPr>
                <w:rFonts w:ascii="Times New Roman" w:hAnsi="Times New Roman"/>
                <w:sz w:val="18"/>
                <w:szCs w:val="18"/>
              </w:rPr>
              <w:t>-</w:t>
            </w:r>
            <w:r w:rsidR="00C95DE0">
              <w:rPr>
                <w:rFonts w:ascii="Times New Roman" w:hAnsi="Times New Roman"/>
                <w:sz w:val="18"/>
                <w:szCs w:val="18"/>
              </w:rPr>
              <w:t>/</w:t>
            </w:r>
            <w:r>
              <w:rPr>
                <w:rFonts w:ascii="Times New Roman" w:hAnsi="Times New Roman"/>
                <w:sz w:val="18"/>
                <w:szCs w:val="18"/>
              </w:rPr>
              <w:t>-</w:t>
            </w:r>
          </w:p>
        </w:tc>
      </w:tr>
      <w:tr w:rsidR="00B974AD" w:rsidTr="001D5DC9">
        <w:tc>
          <w:tcPr>
            <w:tcW w:w="2028" w:type="dxa"/>
            <w:vMerge w:val="restart"/>
            <w:tcBorders>
              <w:top w:val="single" w:sz="4" w:space="0" w:color="000000" w:themeColor="text1"/>
              <w:left w:val="single" w:sz="4" w:space="0" w:color="000000" w:themeColor="text1"/>
              <w:right w:val="single" w:sz="4" w:space="0" w:color="000000" w:themeColor="text1"/>
            </w:tcBorders>
            <w:hideMark/>
          </w:tcPr>
          <w:p w:rsidR="00B974AD" w:rsidRPr="00A5316F" w:rsidRDefault="00B974AD" w:rsidP="001D5DC9">
            <w:pPr>
              <w:spacing w:after="0"/>
              <w:jc w:val="center"/>
              <w:rPr>
                <w:rFonts w:ascii="Times New Roman" w:hAnsi="Times New Roman"/>
                <w:sz w:val="18"/>
                <w:szCs w:val="18"/>
              </w:rPr>
            </w:pPr>
            <w:r w:rsidRPr="00A5316F">
              <w:rPr>
                <w:rFonts w:ascii="Times New Roman" w:hAnsi="Times New Roman"/>
                <w:sz w:val="18"/>
                <w:szCs w:val="18"/>
              </w:rPr>
              <w:t>Элективные курсы</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4AD" w:rsidRPr="00A5316F" w:rsidRDefault="00B974AD" w:rsidP="001D5DC9">
            <w:pPr>
              <w:spacing w:after="0"/>
              <w:jc w:val="center"/>
              <w:rPr>
                <w:rFonts w:ascii="Times New Roman" w:hAnsi="Times New Roman"/>
                <w:sz w:val="18"/>
                <w:szCs w:val="18"/>
              </w:rPr>
            </w:pPr>
            <w:r w:rsidRPr="00A5316F">
              <w:rPr>
                <w:rFonts w:ascii="Times New Roman" w:hAnsi="Times New Roman"/>
                <w:sz w:val="18"/>
                <w:szCs w:val="18"/>
              </w:rPr>
              <w:t xml:space="preserve">Элективный курс </w:t>
            </w:r>
            <w:r>
              <w:rPr>
                <w:rFonts w:ascii="Times New Roman" w:hAnsi="Times New Roman"/>
                <w:sz w:val="18"/>
                <w:szCs w:val="18"/>
              </w:rPr>
              <w:t>по биологии «Современная биология»</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4AD" w:rsidRPr="00E441CE" w:rsidRDefault="00B974AD" w:rsidP="001D5DC9">
            <w:pPr>
              <w:spacing w:after="0"/>
              <w:jc w:val="center"/>
              <w:rPr>
                <w:rFonts w:ascii="Times New Roman" w:hAnsi="Times New Roman"/>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4AD" w:rsidRPr="00E441CE" w:rsidRDefault="00B974AD" w:rsidP="001D5DC9">
            <w:pPr>
              <w:spacing w:after="0"/>
              <w:jc w:val="center"/>
              <w:rPr>
                <w:rFonts w:ascii="Times New Roman" w:hAnsi="Times New Roman"/>
                <w:sz w:val="18"/>
                <w:szCs w:val="18"/>
              </w:rPr>
            </w:pPr>
            <w:r w:rsidRPr="00E441CE">
              <w:rPr>
                <w:rFonts w:ascii="Times New Roman" w:hAnsi="Times New Roman"/>
                <w:sz w:val="18"/>
                <w:szCs w:val="18"/>
              </w:rPr>
              <w:t>1</w:t>
            </w:r>
            <w:r>
              <w:rPr>
                <w:rFonts w:ascii="Times New Roman" w:hAnsi="Times New Roman"/>
                <w:sz w:val="18"/>
                <w:szCs w:val="18"/>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4AD" w:rsidRPr="00E441CE" w:rsidRDefault="00B974AD" w:rsidP="001D5DC9">
            <w:pPr>
              <w:spacing w:after="0"/>
              <w:jc w:val="center"/>
              <w:rPr>
                <w:rFonts w:ascii="Times New Roman" w:hAnsi="Times New Roman"/>
                <w:sz w:val="18"/>
                <w:szCs w:val="18"/>
              </w:rPr>
            </w:pPr>
            <w:r w:rsidRPr="00E441CE">
              <w:rPr>
                <w:rFonts w:ascii="Times New Roman" w:hAnsi="Times New Roman"/>
                <w:sz w:val="18"/>
                <w:szCs w:val="18"/>
              </w:rPr>
              <w:t>1</w:t>
            </w:r>
            <w:r>
              <w:rPr>
                <w:rFonts w:ascii="Times New Roman" w:hAnsi="Times New Roman"/>
                <w:sz w:val="18"/>
                <w:szCs w:val="18"/>
              </w:rPr>
              <w:t>/1</w:t>
            </w:r>
          </w:p>
        </w:tc>
      </w:tr>
      <w:tr w:rsidR="00B974AD" w:rsidTr="001D5DC9">
        <w:tc>
          <w:tcPr>
            <w:tcW w:w="2028" w:type="dxa"/>
            <w:vMerge/>
            <w:tcBorders>
              <w:left w:val="single" w:sz="4" w:space="0" w:color="000000" w:themeColor="text1"/>
              <w:right w:val="single" w:sz="4" w:space="0" w:color="000000" w:themeColor="text1"/>
            </w:tcBorders>
            <w:vAlign w:val="center"/>
            <w:hideMark/>
          </w:tcPr>
          <w:p w:rsidR="00B974AD" w:rsidRPr="00A5316F" w:rsidRDefault="00B974AD" w:rsidP="001D5DC9">
            <w:pPr>
              <w:spacing w:after="0"/>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4AD" w:rsidRPr="00A5316F" w:rsidRDefault="00B974AD" w:rsidP="001D5DC9">
            <w:pPr>
              <w:spacing w:after="0"/>
              <w:jc w:val="center"/>
              <w:rPr>
                <w:rFonts w:ascii="Times New Roman" w:hAnsi="Times New Roman"/>
                <w:sz w:val="18"/>
                <w:szCs w:val="18"/>
              </w:rPr>
            </w:pPr>
            <w:r w:rsidRPr="00A5316F">
              <w:rPr>
                <w:rFonts w:ascii="Times New Roman" w:hAnsi="Times New Roman"/>
                <w:sz w:val="18"/>
                <w:szCs w:val="18"/>
              </w:rPr>
              <w:t xml:space="preserve">Элективный курс </w:t>
            </w:r>
            <w:r>
              <w:rPr>
                <w:rFonts w:ascii="Times New Roman" w:hAnsi="Times New Roman"/>
                <w:sz w:val="18"/>
                <w:szCs w:val="18"/>
              </w:rPr>
              <w:t>по праву «Актуальные вопросы правоведения»</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4AD" w:rsidRPr="00E441CE" w:rsidRDefault="00B974AD" w:rsidP="001D5DC9">
            <w:pPr>
              <w:spacing w:after="0"/>
              <w:jc w:val="center"/>
              <w:rPr>
                <w:rFonts w:ascii="Times New Roman" w:hAnsi="Times New Roman"/>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4AD" w:rsidRPr="00E441CE" w:rsidRDefault="00B974AD" w:rsidP="001D5DC9">
            <w:pPr>
              <w:spacing w:after="0"/>
              <w:jc w:val="center"/>
              <w:rPr>
                <w:rFonts w:ascii="Times New Roman" w:hAnsi="Times New Roman"/>
                <w:sz w:val="18"/>
                <w:szCs w:val="18"/>
              </w:rPr>
            </w:pPr>
            <w:r w:rsidRPr="00E441CE">
              <w:rPr>
                <w:rFonts w:ascii="Times New Roman" w:hAnsi="Times New Roman"/>
                <w:sz w:val="18"/>
                <w:szCs w:val="18"/>
              </w:rPr>
              <w:t>1</w:t>
            </w:r>
            <w:r>
              <w:rPr>
                <w:rFonts w:ascii="Times New Roman" w:hAnsi="Times New Roman"/>
                <w:sz w:val="18"/>
                <w:szCs w:val="18"/>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4AD" w:rsidRPr="00E441CE" w:rsidRDefault="00B974AD" w:rsidP="001D5DC9">
            <w:pPr>
              <w:spacing w:after="0"/>
              <w:jc w:val="center"/>
              <w:rPr>
                <w:rFonts w:ascii="Times New Roman" w:hAnsi="Times New Roman"/>
                <w:sz w:val="18"/>
                <w:szCs w:val="18"/>
              </w:rPr>
            </w:pPr>
            <w:r w:rsidRPr="00E441CE">
              <w:rPr>
                <w:rFonts w:ascii="Times New Roman" w:hAnsi="Times New Roman"/>
                <w:sz w:val="18"/>
                <w:szCs w:val="18"/>
              </w:rPr>
              <w:t>1</w:t>
            </w:r>
            <w:r>
              <w:rPr>
                <w:rFonts w:ascii="Times New Roman" w:hAnsi="Times New Roman"/>
                <w:sz w:val="18"/>
                <w:szCs w:val="18"/>
              </w:rPr>
              <w:t>/1</w:t>
            </w:r>
          </w:p>
        </w:tc>
      </w:tr>
      <w:tr w:rsidR="00B974AD" w:rsidTr="001D5DC9">
        <w:tc>
          <w:tcPr>
            <w:tcW w:w="2028" w:type="dxa"/>
            <w:vMerge/>
            <w:tcBorders>
              <w:left w:val="single" w:sz="4" w:space="0" w:color="000000" w:themeColor="text1"/>
              <w:right w:val="single" w:sz="4" w:space="0" w:color="000000" w:themeColor="text1"/>
            </w:tcBorders>
            <w:vAlign w:val="center"/>
          </w:tcPr>
          <w:p w:rsidR="00B974AD" w:rsidRPr="00A5316F" w:rsidRDefault="00B974AD" w:rsidP="001D5DC9">
            <w:pPr>
              <w:spacing w:after="0"/>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4AD" w:rsidRPr="000B34EA" w:rsidRDefault="00B974AD" w:rsidP="001D5DC9">
            <w:pPr>
              <w:spacing w:after="0"/>
              <w:jc w:val="center"/>
              <w:rPr>
                <w:rFonts w:ascii="Times New Roman" w:hAnsi="Times New Roman"/>
                <w:sz w:val="18"/>
                <w:szCs w:val="18"/>
              </w:rPr>
            </w:pPr>
            <w:r w:rsidRPr="000B34EA">
              <w:rPr>
                <w:rFonts w:ascii="Times New Roman" w:hAnsi="Times New Roman"/>
                <w:sz w:val="18"/>
                <w:szCs w:val="18"/>
              </w:rPr>
              <w:t>Элективный курс по экономике «Экономика»</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4AD" w:rsidRPr="000B34EA" w:rsidRDefault="00B974AD" w:rsidP="001D5DC9">
            <w:pPr>
              <w:spacing w:after="0"/>
              <w:jc w:val="center"/>
              <w:rPr>
                <w:rFonts w:ascii="Times New Roman" w:hAnsi="Times New Roman"/>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4AD" w:rsidRPr="000B34EA" w:rsidRDefault="00B974AD" w:rsidP="001D5DC9">
            <w:pPr>
              <w:spacing w:after="0"/>
              <w:jc w:val="center"/>
              <w:rPr>
                <w:rFonts w:ascii="Times New Roman" w:hAnsi="Times New Roman"/>
                <w:sz w:val="18"/>
                <w:szCs w:val="18"/>
              </w:rPr>
            </w:pPr>
            <w:r w:rsidRPr="000B34EA">
              <w:rPr>
                <w:rFonts w:ascii="Times New Roman" w:hAnsi="Times New Roman"/>
                <w:sz w:val="18"/>
                <w:szCs w:val="18"/>
              </w:rPr>
              <w:t>1</w:t>
            </w:r>
            <w:r>
              <w:rPr>
                <w:rFonts w:ascii="Times New Roman" w:hAnsi="Times New Roman"/>
                <w:sz w:val="18"/>
                <w:szCs w:val="1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4AD" w:rsidRPr="000B34EA" w:rsidRDefault="00B974AD" w:rsidP="001D5DC9">
            <w:pPr>
              <w:spacing w:after="0"/>
              <w:jc w:val="center"/>
              <w:rPr>
                <w:rFonts w:ascii="Times New Roman" w:hAnsi="Times New Roman"/>
                <w:sz w:val="18"/>
                <w:szCs w:val="18"/>
              </w:rPr>
            </w:pPr>
            <w:r w:rsidRPr="000B34EA">
              <w:rPr>
                <w:rFonts w:ascii="Times New Roman" w:hAnsi="Times New Roman"/>
                <w:sz w:val="18"/>
                <w:szCs w:val="18"/>
              </w:rPr>
              <w:t>1</w:t>
            </w:r>
            <w:r>
              <w:rPr>
                <w:rFonts w:ascii="Times New Roman" w:hAnsi="Times New Roman"/>
                <w:sz w:val="18"/>
                <w:szCs w:val="18"/>
              </w:rPr>
              <w:t>/-</w:t>
            </w:r>
          </w:p>
        </w:tc>
      </w:tr>
      <w:tr w:rsidR="00B974AD" w:rsidTr="001D5DC9">
        <w:tc>
          <w:tcPr>
            <w:tcW w:w="2028" w:type="dxa"/>
            <w:vMerge/>
            <w:tcBorders>
              <w:left w:val="single" w:sz="4" w:space="0" w:color="000000" w:themeColor="text1"/>
              <w:bottom w:val="single" w:sz="4" w:space="0" w:color="000000" w:themeColor="text1"/>
              <w:right w:val="single" w:sz="4" w:space="0" w:color="000000" w:themeColor="text1"/>
            </w:tcBorders>
            <w:vAlign w:val="center"/>
          </w:tcPr>
          <w:p w:rsidR="00B974AD" w:rsidRPr="00A5316F" w:rsidRDefault="00B974AD" w:rsidP="001D5DC9">
            <w:pPr>
              <w:spacing w:after="0"/>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4AD" w:rsidRPr="000B34EA" w:rsidRDefault="00B974AD" w:rsidP="001D5DC9">
            <w:pPr>
              <w:spacing w:after="0"/>
              <w:jc w:val="center"/>
              <w:rPr>
                <w:rFonts w:ascii="Times New Roman" w:hAnsi="Times New Roman"/>
                <w:sz w:val="18"/>
                <w:szCs w:val="18"/>
              </w:rPr>
            </w:pPr>
            <w:r>
              <w:rPr>
                <w:rFonts w:ascii="Times New Roman" w:hAnsi="Times New Roman"/>
                <w:sz w:val="18"/>
                <w:szCs w:val="18"/>
              </w:rPr>
              <w:t>Элективный курс «Основы финансовой грамотности»</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4AD" w:rsidRPr="000B34EA" w:rsidRDefault="00B974AD" w:rsidP="001D5DC9">
            <w:pPr>
              <w:spacing w:after="0"/>
              <w:jc w:val="center"/>
              <w:rPr>
                <w:rFonts w:ascii="Times New Roman" w:hAnsi="Times New Roman"/>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4AD" w:rsidRPr="000B34EA" w:rsidRDefault="00B974AD" w:rsidP="001D5DC9">
            <w:pPr>
              <w:spacing w:after="0"/>
              <w:jc w:val="center"/>
              <w:rPr>
                <w:rFonts w:ascii="Times New Roman" w:hAnsi="Times New Roman"/>
                <w:sz w:val="18"/>
                <w:szCs w:val="18"/>
              </w:rPr>
            </w:pPr>
            <w:r>
              <w:rPr>
                <w:rFonts w:ascii="Times New Roman" w:hAnsi="Times New Roman"/>
                <w:sz w:val="18"/>
                <w:szCs w:val="18"/>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4AD" w:rsidRPr="000B34EA" w:rsidRDefault="00B974AD" w:rsidP="001D5DC9">
            <w:pPr>
              <w:spacing w:after="0"/>
              <w:jc w:val="center"/>
              <w:rPr>
                <w:rFonts w:ascii="Times New Roman" w:hAnsi="Times New Roman"/>
                <w:sz w:val="18"/>
                <w:szCs w:val="18"/>
              </w:rPr>
            </w:pPr>
            <w:r>
              <w:rPr>
                <w:rFonts w:ascii="Times New Roman" w:hAnsi="Times New Roman"/>
                <w:sz w:val="18"/>
                <w:szCs w:val="18"/>
              </w:rPr>
              <w:t>1/1</w:t>
            </w:r>
          </w:p>
        </w:tc>
      </w:tr>
      <w:tr w:rsidR="00C95DE0" w:rsidTr="001D5DC9">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DE0" w:rsidRPr="00A5316F" w:rsidRDefault="00C95DE0" w:rsidP="001D5DC9">
            <w:pPr>
              <w:spacing w:after="0"/>
              <w:jc w:val="center"/>
              <w:rPr>
                <w:rFonts w:ascii="Times New Roman" w:hAnsi="Times New Roman"/>
                <w:b/>
                <w:sz w:val="18"/>
                <w:szCs w:val="18"/>
              </w:rPr>
            </w:pPr>
            <w:r w:rsidRPr="00A5316F">
              <w:rPr>
                <w:rFonts w:ascii="Times New Roman" w:hAnsi="Times New Roman"/>
                <w:b/>
                <w:sz w:val="18"/>
                <w:szCs w:val="18"/>
              </w:rPr>
              <w:t>Итого</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b/>
                <w:sz w:val="18"/>
                <w:szCs w:val="18"/>
              </w:rPr>
            </w:pP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B974AD">
            <w:pPr>
              <w:spacing w:after="0"/>
              <w:jc w:val="center"/>
              <w:rPr>
                <w:rFonts w:ascii="Times New Roman" w:hAnsi="Times New Roman"/>
                <w:b/>
                <w:sz w:val="18"/>
                <w:szCs w:val="18"/>
              </w:rPr>
            </w:pPr>
            <w:r>
              <w:rPr>
                <w:rFonts w:ascii="Times New Roman" w:hAnsi="Times New Roman"/>
                <w:b/>
                <w:sz w:val="18"/>
                <w:szCs w:val="18"/>
              </w:rPr>
              <w:t>3</w:t>
            </w:r>
            <w:r w:rsidR="00B974AD">
              <w:rPr>
                <w:rFonts w:ascii="Times New Roman" w:hAnsi="Times New Roman"/>
                <w:b/>
                <w:sz w:val="18"/>
                <w:szCs w:val="18"/>
              </w:rPr>
              <w:t>0</w:t>
            </w:r>
            <w:r>
              <w:rPr>
                <w:rFonts w:ascii="Times New Roman" w:hAnsi="Times New Roman"/>
                <w:b/>
                <w:sz w:val="18"/>
                <w:szCs w:val="18"/>
              </w:rPr>
              <w:t>/3</w:t>
            </w:r>
            <w:r w:rsidR="00B974AD">
              <w:rPr>
                <w:rFonts w:ascii="Times New Roman" w:hAnsi="Times New Roman"/>
                <w:b/>
                <w:sz w:val="18"/>
                <w:szCs w:val="18"/>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B974AD" w:rsidP="00B974AD">
            <w:pPr>
              <w:spacing w:after="0"/>
              <w:jc w:val="center"/>
              <w:rPr>
                <w:rFonts w:ascii="Times New Roman" w:hAnsi="Times New Roman"/>
                <w:b/>
                <w:sz w:val="18"/>
                <w:szCs w:val="18"/>
              </w:rPr>
            </w:pPr>
            <w:r>
              <w:rPr>
                <w:rFonts w:ascii="Times New Roman" w:hAnsi="Times New Roman"/>
                <w:b/>
                <w:sz w:val="18"/>
                <w:szCs w:val="18"/>
              </w:rPr>
              <w:t>4</w:t>
            </w:r>
            <w:r w:rsidR="00C95DE0">
              <w:rPr>
                <w:rFonts w:ascii="Times New Roman" w:hAnsi="Times New Roman"/>
                <w:b/>
                <w:sz w:val="18"/>
                <w:szCs w:val="18"/>
              </w:rPr>
              <w:t>/</w:t>
            </w:r>
            <w:r>
              <w:rPr>
                <w:rFonts w:ascii="Times New Roman" w:hAnsi="Times New Roman"/>
                <w:b/>
                <w:sz w:val="18"/>
                <w:szCs w:val="18"/>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E441CE" w:rsidRDefault="00C95DE0" w:rsidP="001D5DC9">
            <w:pPr>
              <w:spacing w:after="0"/>
              <w:jc w:val="center"/>
              <w:rPr>
                <w:rFonts w:ascii="Times New Roman" w:hAnsi="Times New Roman"/>
                <w:b/>
                <w:sz w:val="18"/>
                <w:szCs w:val="18"/>
              </w:rPr>
            </w:pPr>
            <w:r w:rsidRPr="00E441CE">
              <w:rPr>
                <w:rFonts w:ascii="Times New Roman" w:hAnsi="Times New Roman"/>
                <w:b/>
                <w:sz w:val="18"/>
                <w:szCs w:val="18"/>
              </w:rPr>
              <w:t>34</w:t>
            </w:r>
            <w:r>
              <w:rPr>
                <w:rFonts w:ascii="Times New Roman" w:hAnsi="Times New Roman"/>
                <w:b/>
                <w:sz w:val="18"/>
                <w:szCs w:val="18"/>
              </w:rPr>
              <w:t>/34</w:t>
            </w:r>
          </w:p>
        </w:tc>
      </w:tr>
      <w:tr w:rsidR="00C95DE0" w:rsidTr="001D5DC9">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rPr>
                <w:rFonts w:ascii="Times New Roman" w:hAnsi="Times New Roman"/>
                <w:sz w:val="18"/>
                <w:szCs w:val="18"/>
              </w:rPr>
            </w:pPr>
            <w:r w:rsidRPr="00A5316F">
              <w:rPr>
                <w:rFonts w:ascii="Times New Roman" w:hAnsi="Times New Roman"/>
                <w:sz w:val="18"/>
                <w:szCs w:val="18"/>
              </w:rPr>
              <w:t xml:space="preserve">Предельно допустимая аудиторная недельная нагрузка при 5-дневной учебной неделе </w:t>
            </w:r>
          </w:p>
          <w:p w:rsidR="00C95DE0" w:rsidRPr="00A5316F" w:rsidRDefault="00C95DE0" w:rsidP="001D5DC9">
            <w:pPr>
              <w:spacing w:after="0"/>
              <w:rPr>
                <w:rFonts w:ascii="Times New Roman" w:hAnsi="Times New Roman"/>
                <w:sz w:val="18"/>
                <w:szCs w:val="18"/>
              </w:rPr>
            </w:pPr>
            <w:r w:rsidRPr="00A5316F">
              <w:rPr>
                <w:rFonts w:ascii="Times New Roman" w:hAnsi="Times New Roman"/>
                <w:sz w:val="18"/>
                <w:szCs w:val="18"/>
              </w:rPr>
              <w:t>(требования СанПиН)</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p>
        </w:tc>
        <w:tc>
          <w:tcPr>
            <w:tcW w:w="51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441CE" w:rsidRDefault="00C95DE0" w:rsidP="001D5DC9">
            <w:pPr>
              <w:spacing w:after="0"/>
              <w:jc w:val="center"/>
              <w:rPr>
                <w:rFonts w:ascii="Times New Roman" w:hAnsi="Times New Roman"/>
                <w:sz w:val="18"/>
                <w:szCs w:val="18"/>
              </w:rPr>
            </w:pPr>
            <w:r w:rsidRPr="00E441CE">
              <w:rPr>
                <w:rFonts w:ascii="Times New Roman" w:hAnsi="Times New Roman"/>
                <w:sz w:val="18"/>
                <w:szCs w:val="18"/>
              </w:rPr>
              <w:t>34</w:t>
            </w:r>
          </w:p>
        </w:tc>
      </w:tr>
      <w:tr w:rsidR="00C95DE0" w:rsidTr="001D5DC9">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rPr>
                <w:rFonts w:ascii="Times New Roman" w:hAnsi="Times New Roman"/>
                <w:b/>
                <w:sz w:val="18"/>
                <w:szCs w:val="18"/>
              </w:rPr>
            </w:pPr>
            <w:r w:rsidRPr="00A5316F">
              <w:rPr>
                <w:rFonts w:ascii="Times New Roman" w:hAnsi="Times New Roman"/>
                <w:sz w:val="18"/>
                <w:szCs w:val="18"/>
              </w:rPr>
              <w:t>Наполняемость</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p>
        </w:tc>
        <w:tc>
          <w:tcPr>
            <w:tcW w:w="51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117FC7" w:rsidP="001D5DC9">
            <w:pPr>
              <w:spacing w:after="0"/>
              <w:jc w:val="center"/>
              <w:rPr>
                <w:rFonts w:ascii="Times New Roman" w:hAnsi="Times New Roman"/>
                <w:sz w:val="18"/>
                <w:szCs w:val="18"/>
                <w:highlight w:val="yellow"/>
              </w:rPr>
            </w:pPr>
            <w:r>
              <w:rPr>
                <w:rFonts w:ascii="Times New Roman" w:hAnsi="Times New Roman"/>
                <w:sz w:val="18"/>
                <w:szCs w:val="18"/>
              </w:rPr>
              <w:t>19</w:t>
            </w:r>
          </w:p>
        </w:tc>
      </w:tr>
      <w:tr w:rsidR="00C95DE0" w:rsidTr="001D5DC9">
        <w:tc>
          <w:tcPr>
            <w:tcW w:w="93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Default="00C95DE0" w:rsidP="001D5DC9">
            <w:pPr>
              <w:spacing w:after="0"/>
              <w:jc w:val="center"/>
              <w:rPr>
                <w:rFonts w:ascii="Times New Roman" w:hAnsi="Times New Roman"/>
                <w:sz w:val="18"/>
                <w:szCs w:val="18"/>
              </w:rPr>
            </w:pPr>
            <w:r w:rsidRPr="00CB0B57">
              <w:rPr>
                <w:rFonts w:ascii="Times New Roman" w:hAnsi="Times New Roman"/>
                <w:b/>
                <w:sz w:val="18"/>
                <w:szCs w:val="18"/>
              </w:rPr>
              <w:t>Дополнительные часы в связи с делением классов на подгруппы</w:t>
            </w:r>
          </w:p>
        </w:tc>
      </w:tr>
      <w:tr w:rsidR="00C95DE0" w:rsidTr="001D5DC9">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Иностранные языки</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FE32F4" w:rsidRDefault="00C95DE0" w:rsidP="001D5DC9">
            <w:pPr>
              <w:spacing w:after="0"/>
              <w:jc w:val="center"/>
              <w:rPr>
                <w:rFonts w:ascii="Times New Roman" w:hAnsi="Times New Roman"/>
                <w:sz w:val="18"/>
                <w:szCs w:val="18"/>
              </w:rPr>
            </w:pPr>
            <w:r w:rsidRPr="00FE32F4">
              <w:rPr>
                <w:rFonts w:ascii="Times New Roman" w:hAnsi="Times New Roman"/>
                <w:sz w:val="18"/>
                <w:szCs w:val="18"/>
              </w:rPr>
              <w:t>Иностранный язык</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FE32F4" w:rsidRDefault="00C95DE0" w:rsidP="001D5DC9">
            <w:pPr>
              <w:spacing w:after="0"/>
              <w:jc w:val="center"/>
              <w:rPr>
                <w:rFonts w:ascii="Times New Roman" w:hAnsi="Times New Roman"/>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EF6F5D" w:rsidRDefault="00C95DE0" w:rsidP="001D5DC9">
            <w:pPr>
              <w:spacing w:after="0"/>
              <w:jc w:val="center"/>
              <w:rPr>
                <w:rFonts w:ascii="Times New Roman" w:hAnsi="Times New Roman"/>
                <w:sz w:val="18"/>
                <w:szCs w:val="18"/>
                <w:highlight w:val="yellow"/>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EF6F5D" w:rsidRDefault="00C95DE0" w:rsidP="001D5DC9">
            <w:pPr>
              <w:spacing w:after="0"/>
              <w:jc w:val="center"/>
              <w:rPr>
                <w:rFonts w:ascii="Times New Roman" w:hAnsi="Times New Roman"/>
                <w:sz w:val="18"/>
                <w:szCs w:val="18"/>
                <w:highlight w:val="yellow"/>
              </w:rPr>
            </w:pPr>
          </w:p>
        </w:tc>
      </w:tr>
      <w:tr w:rsidR="00C95DE0" w:rsidTr="001D5DC9">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DE0" w:rsidRPr="00A5316F" w:rsidRDefault="00C95DE0" w:rsidP="001D5DC9">
            <w:pPr>
              <w:spacing w:after="0"/>
              <w:jc w:val="center"/>
              <w:rPr>
                <w:rFonts w:ascii="Times New Roman" w:hAnsi="Times New Roman"/>
                <w:sz w:val="18"/>
                <w:szCs w:val="18"/>
              </w:rPr>
            </w:pPr>
            <w:r w:rsidRPr="00A5316F">
              <w:rPr>
                <w:rFonts w:ascii="Times New Roman" w:hAnsi="Times New Roman"/>
                <w:sz w:val="18"/>
                <w:szCs w:val="18"/>
              </w:rPr>
              <w:t>Математика и информатика</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117FC7" w:rsidRDefault="00C95DE0" w:rsidP="001D5DC9">
            <w:pPr>
              <w:spacing w:after="0"/>
              <w:jc w:val="center"/>
              <w:rPr>
                <w:rFonts w:ascii="Times New Roman" w:hAnsi="Times New Roman"/>
                <w:sz w:val="18"/>
                <w:szCs w:val="18"/>
              </w:rPr>
            </w:pPr>
            <w:r w:rsidRPr="00117FC7">
              <w:rPr>
                <w:rFonts w:ascii="Times New Roman" w:hAnsi="Times New Roman"/>
                <w:sz w:val="18"/>
                <w:szCs w:val="18"/>
              </w:rPr>
              <w:t>Информатика</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117FC7" w:rsidRDefault="00C95DE0" w:rsidP="001D5DC9">
            <w:pPr>
              <w:spacing w:after="0"/>
              <w:jc w:val="center"/>
              <w:rPr>
                <w:rFonts w:ascii="Times New Roman" w:hAnsi="Times New Roman"/>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117FC7" w:rsidRDefault="00C95DE0" w:rsidP="001D5DC9">
            <w:pPr>
              <w:spacing w:after="0"/>
              <w:jc w:val="center"/>
              <w:rPr>
                <w:rFonts w:ascii="Times New Roman" w:hAnsi="Times New Roman"/>
                <w:sz w:val="18"/>
                <w:szCs w:val="18"/>
              </w:rPr>
            </w:pPr>
            <w:r w:rsidRPr="00117FC7">
              <w:rPr>
                <w:rFonts w:ascii="Times New Roman" w:hAnsi="Times New Roman"/>
                <w:sz w:val="18"/>
                <w:szCs w:val="18"/>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117FC7" w:rsidRDefault="00C95DE0" w:rsidP="001D5DC9">
            <w:pPr>
              <w:spacing w:after="0"/>
              <w:jc w:val="center"/>
              <w:rPr>
                <w:rFonts w:ascii="Times New Roman" w:hAnsi="Times New Roman"/>
                <w:sz w:val="18"/>
                <w:szCs w:val="18"/>
              </w:rPr>
            </w:pPr>
            <w:r w:rsidRPr="00117FC7">
              <w:rPr>
                <w:rFonts w:ascii="Times New Roman" w:hAnsi="Times New Roman"/>
                <w:sz w:val="18"/>
                <w:szCs w:val="18"/>
              </w:rPr>
              <w:t>4</w:t>
            </w:r>
          </w:p>
        </w:tc>
      </w:tr>
      <w:tr w:rsidR="00C95DE0" w:rsidTr="001D5DC9">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DE0" w:rsidRPr="00A5316F" w:rsidRDefault="00C95DE0" w:rsidP="001D5DC9">
            <w:pPr>
              <w:spacing w:after="0"/>
              <w:jc w:val="center"/>
              <w:rPr>
                <w:rFonts w:ascii="Times New Roman" w:hAnsi="Times New Roman"/>
                <w:b/>
                <w:sz w:val="18"/>
                <w:szCs w:val="18"/>
              </w:rPr>
            </w:pPr>
            <w:r w:rsidRPr="00A5316F">
              <w:rPr>
                <w:rFonts w:ascii="Times New Roman" w:hAnsi="Times New Roman"/>
                <w:sz w:val="18"/>
                <w:szCs w:val="18"/>
              </w:rPr>
              <w:t>Физическая культура, экология и основы безопасности жизнедеятельности</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117FC7" w:rsidRDefault="00C95DE0" w:rsidP="001D5DC9">
            <w:pPr>
              <w:spacing w:after="0"/>
              <w:jc w:val="center"/>
              <w:rPr>
                <w:rFonts w:ascii="Times New Roman" w:hAnsi="Times New Roman"/>
                <w:sz w:val="18"/>
                <w:szCs w:val="18"/>
              </w:rPr>
            </w:pPr>
            <w:r w:rsidRPr="00117FC7">
              <w:rPr>
                <w:rFonts w:ascii="Times New Roman" w:hAnsi="Times New Roman"/>
                <w:sz w:val="18"/>
                <w:szCs w:val="18"/>
              </w:rPr>
              <w:t>Физическая культура</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117FC7" w:rsidRDefault="00C95DE0" w:rsidP="001D5DC9">
            <w:pPr>
              <w:spacing w:after="0"/>
              <w:jc w:val="center"/>
              <w:rPr>
                <w:rFonts w:ascii="Times New Roman" w:hAnsi="Times New Roman"/>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117FC7" w:rsidRDefault="00C95DE0" w:rsidP="001D5DC9">
            <w:pPr>
              <w:spacing w:after="0"/>
              <w:jc w:val="center"/>
              <w:rPr>
                <w:rFonts w:ascii="Times New Roman" w:hAnsi="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117FC7" w:rsidRDefault="00C95DE0" w:rsidP="001D5DC9">
            <w:pPr>
              <w:spacing w:after="0"/>
              <w:jc w:val="center"/>
              <w:rPr>
                <w:rFonts w:ascii="Times New Roman" w:hAnsi="Times New Roman"/>
                <w:sz w:val="18"/>
                <w:szCs w:val="18"/>
              </w:rPr>
            </w:pPr>
          </w:p>
        </w:tc>
      </w:tr>
      <w:tr w:rsidR="00C95DE0" w:rsidTr="001D5DC9">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DE0" w:rsidRPr="00A5316F" w:rsidRDefault="00C95DE0" w:rsidP="001D5DC9">
            <w:pPr>
              <w:spacing w:after="0"/>
              <w:jc w:val="center"/>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117FC7" w:rsidRDefault="00FE32F4" w:rsidP="001D5DC9">
            <w:pPr>
              <w:spacing w:after="0"/>
              <w:jc w:val="center"/>
              <w:rPr>
                <w:rFonts w:ascii="Times New Roman" w:hAnsi="Times New Roman"/>
                <w:sz w:val="18"/>
                <w:szCs w:val="18"/>
              </w:rPr>
            </w:pPr>
            <w:r w:rsidRPr="00117FC7">
              <w:rPr>
                <w:rFonts w:ascii="Times New Roman" w:hAnsi="Times New Roman"/>
                <w:sz w:val="18"/>
                <w:szCs w:val="18"/>
              </w:rPr>
              <w:t>Ист</w:t>
            </w:r>
            <w:r w:rsidR="00AE69B4">
              <w:rPr>
                <w:rFonts w:ascii="Times New Roman" w:hAnsi="Times New Roman"/>
                <w:sz w:val="18"/>
                <w:szCs w:val="18"/>
              </w:rPr>
              <w:t>о</w:t>
            </w:r>
            <w:r w:rsidRPr="00117FC7">
              <w:rPr>
                <w:rFonts w:ascii="Times New Roman" w:hAnsi="Times New Roman"/>
                <w:sz w:val="18"/>
                <w:szCs w:val="18"/>
              </w:rPr>
              <w:t>рия</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117FC7" w:rsidRDefault="00C95DE0" w:rsidP="001D5DC9">
            <w:pPr>
              <w:spacing w:after="0"/>
              <w:jc w:val="center"/>
              <w:rPr>
                <w:rFonts w:ascii="Times New Roman" w:hAnsi="Times New Roman"/>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117FC7" w:rsidRDefault="00C95DE0" w:rsidP="001D5DC9">
            <w:pPr>
              <w:spacing w:after="0"/>
              <w:jc w:val="center"/>
              <w:rPr>
                <w:rFonts w:ascii="Times New Roman" w:hAnsi="Times New Roman"/>
                <w:sz w:val="18"/>
                <w:szCs w:val="18"/>
              </w:rPr>
            </w:pPr>
            <w:r w:rsidRPr="00117FC7">
              <w:rPr>
                <w:rFonts w:ascii="Times New Roman" w:hAnsi="Times New Roman"/>
                <w:sz w:val="18"/>
                <w:szCs w:val="1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117FC7" w:rsidRDefault="00C95DE0" w:rsidP="001D5DC9">
            <w:pPr>
              <w:spacing w:after="0"/>
              <w:jc w:val="center"/>
              <w:rPr>
                <w:rFonts w:ascii="Times New Roman" w:hAnsi="Times New Roman"/>
                <w:sz w:val="18"/>
                <w:szCs w:val="18"/>
              </w:rPr>
            </w:pPr>
            <w:r w:rsidRPr="00117FC7">
              <w:rPr>
                <w:rFonts w:ascii="Times New Roman" w:hAnsi="Times New Roman"/>
                <w:sz w:val="18"/>
                <w:szCs w:val="18"/>
              </w:rPr>
              <w:t>2</w:t>
            </w:r>
          </w:p>
        </w:tc>
      </w:tr>
      <w:tr w:rsidR="00C95DE0" w:rsidTr="001D5DC9">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A5316F" w:rsidRDefault="00C95DE0" w:rsidP="001D5DC9">
            <w:pPr>
              <w:spacing w:after="0"/>
              <w:jc w:val="center"/>
              <w:rPr>
                <w:rFonts w:ascii="Times New Roman" w:hAnsi="Times New Roman"/>
                <w:sz w:val="18"/>
                <w:szCs w:val="18"/>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117FC7" w:rsidRDefault="00C95DE0" w:rsidP="001D5DC9">
            <w:pPr>
              <w:spacing w:after="0"/>
              <w:jc w:val="center"/>
              <w:rPr>
                <w:rFonts w:ascii="Times New Roman" w:hAnsi="Times New Roman"/>
                <w:b/>
                <w:sz w:val="18"/>
                <w:szCs w:val="18"/>
              </w:rPr>
            </w:pPr>
            <w:r w:rsidRPr="00117FC7">
              <w:rPr>
                <w:rFonts w:ascii="Times New Roman" w:hAnsi="Times New Roman"/>
                <w:b/>
                <w:sz w:val="18"/>
                <w:szCs w:val="18"/>
              </w:rPr>
              <w:t>Всего часов в неделю</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117FC7" w:rsidRDefault="00C95DE0" w:rsidP="001D5DC9">
            <w:pPr>
              <w:spacing w:after="0"/>
              <w:jc w:val="center"/>
              <w:rPr>
                <w:rFonts w:ascii="Times New Roman" w:hAnsi="Times New Roman"/>
                <w:b/>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DE0" w:rsidRPr="00117FC7" w:rsidRDefault="00FE32F4" w:rsidP="001D5DC9">
            <w:pPr>
              <w:spacing w:after="0"/>
              <w:jc w:val="center"/>
              <w:rPr>
                <w:rFonts w:ascii="Times New Roman" w:hAnsi="Times New Roman"/>
                <w:b/>
                <w:sz w:val="18"/>
                <w:szCs w:val="18"/>
              </w:rPr>
            </w:pPr>
            <w:r w:rsidRPr="00117FC7">
              <w:rPr>
                <w:rFonts w:ascii="Times New Roman" w:hAnsi="Times New Roman"/>
                <w:b/>
                <w:sz w:val="18"/>
                <w:szCs w:val="18"/>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DE0" w:rsidRPr="00117FC7" w:rsidRDefault="00C95DE0" w:rsidP="001D5DC9">
            <w:pPr>
              <w:spacing w:after="0"/>
              <w:jc w:val="center"/>
              <w:rPr>
                <w:rFonts w:ascii="Times New Roman" w:hAnsi="Times New Roman"/>
                <w:b/>
                <w:sz w:val="18"/>
                <w:szCs w:val="18"/>
              </w:rPr>
            </w:pPr>
            <w:r w:rsidRPr="00117FC7">
              <w:rPr>
                <w:rFonts w:ascii="Times New Roman" w:hAnsi="Times New Roman"/>
                <w:b/>
                <w:sz w:val="18"/>
                <w:szCs w:val="18"/>
              </w:rPr>
              <w:t>4</w:t>
            </w:r>
            <w:r w:rsidR="00FE32F4" w:rsidRPr="00117FC7">
              <w:rPr>
                <w:rFonts w:ascii="Times New Roman" w:hAnsi="Times New Roman"/>
                <w:b/>
                <w:sz w:val="18"/>
                <w:szCs w:val="18"/>
              </w:rPr>
              <w:t>0</w:t>
            </w:r>
          </w:p>
        </w:tc>
      </w:tr>
    </w:tbl>
    <w:p w:rsidR="00C95DE0" w:rsidRDefault="00C95DE0" w:rsidP="00C95DE0">
      <w:pPr>
        <w:spacing w:after="0"/>
        <w:rPr>
          <w:rFonts w:ascii="Times New Roman" w:hAnsi="Times New Roman"/>
          <w:b/>
        </w:rPr>
      </w:pPr>
    </w:p>
    <w:p w:rsidR="00C95DE0" w:rsidRDefault="00C95DE0" w:rsidP="00ED4066">
      <w:pPr>
        <w:spacing w:after="0"/>
        <w:jc w:val="center"/>
        <w:rPr>
          <w:rFonts w:ascii="Times New Roman" w:hAnsi="Times New Roman"/>
          <w:b/>
          <w:sz w:val="24"/>
          <w:szCs w:val="24"/>
        </w:rPr>
      </w:pPr>
    </w:p>
    <w:p w:rsidR="00C95DE0" w:rsidRDefault="00C95DE0" w:rsidP="00ED4066">
      <w:pPr>
        <w:spacing w:after="0"/>
        <w:jc w:val="center"/>
        <w:rPr>
          <w:rFonts w:ascii="Times New Roman" w:hAnsi="Times New Roman"/>
          <w:b/>
          <w:sz w:val="24"/>
          <w:szCs w:val="24"/>
        </w:rPr>
      </w:pPr>
    </w:p>
    <w:p w:rsidR="00C95DE0" w:rsidRDefault="00C95DE0" w:rsidP="00ED4066">
      <w:pPr>
        <w:spacing w:after="0"/>
        <w:jc w:val="center"/>
        <w:rPr>
          <w:rFonts w:ascii="Times New Roman" w:hAnsi="Times New Roman"/>
          <w:b/>
          <w:sz w:val="24"/>
          <w:szCs w:val="24"/>
        </w:rPr>
      </w:pPr>
    </w:p>
    <w:p w:rsidR="00C95DE0" w:rsidRDefault="00C95DE0" w:rsidP="00ED4066">
      <w:pPr>
        <w:spacing w:after="0"/>
        <w:jc w:val="center"/>
        <w:rPr>
          <w:rFonts w:ascii="Times New Roman" w:hAnsi="Times New Roman"/>
          <w:b/>
          <w:sz w:val="24"/>
          <w:szCs w:val="24"/>
        </w:rPr>
      </w:pPr>
    </w:p>
    <w:p w:rsidR="00C95DE0" w:rsidRDefault="00C95DE0" w:rsidP="00ED4066">
      <w:pPr>
        <w:spacing w:after="0"/>
        <w:jc w:val="center"/>
        <w:rPr>
          <w:rFonts w:ascii="Times New Roman" w:hAnsi="Times New Roman"/>
          <w:b/>
          <w:sz w:val="24"/>
          <w:szCs w:val="24"/>
        </w:rPr>
      </w:pPr>
    </w:p>
    <w:p w:rsidR="003D35B1" w:rsidRDefault="003D35B1" w:rsidP="002242F7">
      <w:pPr>
        <w:spacing w:after="0"/>
        <w:rPr>
          <w:rFonts w:ascii="Times New Roman" w:hAnsi="Times New Roman"/>
          <w:b/>
        </w:rPr>
      </w:pPr>
    </w:p>
    <w:sectPr w:rsidR="003D35B1" w:rsidSect="00A5160D">
      <w:pgSz w:w="11906" w:h="16838"/>
      <w:pgMar w:top="567" w:right="850" w:bottom="568"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CC"/>
    <w:family w:val="auto"/>
    <w:pitch w:val="variable"/>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3"/>
    <w:lvl w:ilvl="0">
      <w:start w:val="1"/>
      <w:numFmt w:val="bullet"/>
      <w:lvlText w:val=""/>
      <w:lvlJc w:val="left"/>
      <w:pPr>
        <w:tabs>
          <w:tab w:val="num" w:pos="0"/>
        </w:tabs>
        <w:ind w:left="928" w:hanging="360"/>
      </w:pPr>
      <w:rPr>
        <w:rFonts w:ascii="Symbol" w:hAnsi="Symbol" w:cs="Arial"/>
        <w:color w:val="000000"/>
        <w:sz w:val="28"/>
        <w:szCs w:val="28"/>
        <w:lang w:eastAsia="ar-SA"/>
      </w:rPr>
    </w:lvl>
  </w:abstractNum>
  <w:abstractNum w:abstractNumId="1" w15:restartNumberingAfterBreak="0">
    <w:nsid w:val="00000007"/>
    <w:multiLevelType w:val="singleLevel"/>
    <w:tmpl w:val="00000005"/>
    <w:lvl w:ilvl="0">
      <w:start w:val="1"/>
      <w:numFmt w:val="bullet"/>
      <w:lvlText w:val=""/>
      <w:lvlJc w:val="left"/>
      <w:pPr>
        <w:ind w:left="720" w:hanging="360"/>
      </w:pPr>
      <w:rPr>
        <w:rFonts w:ascii="Symbol" w:hAnsi="Symbol" w:cs="Symbol"/>
        <w:b/>
        <w:i/>
      </w:rPr>
    </w:lvl>
  </w:abstractNum>
  <w:abstractNum w:abstractNumId="2"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3" w15:restartNumberingAfterBreak="0">
    <w:nsid w:val="0000000E"/>
    <w:multiLevelType w:val="singleLevel"/>
    <w:tmpl w:val="0000000E"/>
    <w:lvl w:ilvl="0">
      <w:start w:val="1"/>
      <w:numFmt w:val="decimal"/>
      <w:lvlText w:val="%1."/>
      <w:lvlJc w:val="left"/>
      <w:pPr>
        <w:tabs>
          <w:tab w:val="num" w:pos="360"/>
        </w:tabs>
        <w:ind w:left="360" w:hanging="360"/>
      </w:pPr>
    </w:lvl>
  </w:abstractNum>
  <w:abstractNum w:abstractNumId="4" w15:restartNumberingAfterBreak="0">
    <w:nsid w:val="053A2223"/>
    <w:multiLevelType w:val="hybridMultilevel"/>
    <w:tmpl w:val="7CC4D78C"/>
    <w:name w:val="WW8Num14"/>
    <w:lvl w:ilvl="0" w:tplc="5AD89442">
      <w:start w:val="1"/>
      <w:numFmt w:val="bullet"/>
      <w:lvlText w:val=""/>
      <w:lvlJc w:val="left"/>
      <w:pPr>
        <w:ind w:left="720" w:hanging="360"/>
      </w:pPr>
      <w:rPr>
        <w:rFonts w:ascii="Symbol" w:hAnsi="Symbol" w:hint="default"/>
      </w:rPr>
    </w:lvl>
    <w:lvl w:ilvl="1" w:tplc="29365918" w:tentative="1">
      <w:start w:val="1"/>
      <w:numFmt w:val="bullet"/>
      <w:lvlText w:val="o"/>
      <w:lvlJc w:val="left"/>
      <w:pPr>
        <w:ind w:left="1440" w:hanging="360"/>
      </w:pPr>
      <w:rPr>
        <w:rFonts w:ascii="Courier New" w:hAnsi="Courier New" w:cs="Courier New" w:hint="default"/>
      </w:rPr>
    </w:lvl>
    <w:lvl w:ilvl="2" w:tplc="653ACC24" w:tentative="1">
      <w:start w:val="1"/>
      <w:numFmt w:val="bullet"/>
      <w:lvlText w:val=""/>
      <w:lvlJc w:val="left"/>
      <w:pPr>
        <w:ind w:left="2160" w:hanging="360"/>
      </w:pPr>
      <w:rPr>
        <w:rFonts w:ascii="Wingdings" w:hAnsi="Wingdings" w:hint="default"/>
      </w:rPr>
    </w:lvl>
    <w:lvl w:ilvl="3" w:tplc="103E8386" w:tentative="1">
      <w:start w:val="1"/>
      <w:numFmt w:val="bullet"/>
      <w:lvlText w:val=""/>
      <w:lvlJc w:val="left"/>
      <w:pPr>
        <w:ind w:left="2880" w:hanging="360"/>
      </w:pPr>
      <w:rPr>
        <w:rFonts w:ascii="Symbol" w:hAnsi="Symbol" w:hint="default"/>
      </w:rPr>
    </w:lvl>
    <w:lvl w:ilvl="4" w:tplc="117069A4" w:tentative="1">
      <w:start w:val="1"/>
      <w:numFmt w:val="bullet"/>
      <w:lvlText w:val="o"/>
      <w:lvlJc w:val="left"/>
      <w:pPr>
        <w:ind w:left="3600" w:hanging="360"/>
      </w:pPr>
      <w:rPr>
        <w:rFonts w:ascii="Courier New" w:hAnsi="Courier New" w:cs="Courier New" w:hint="default"/>
      </w:rPr>
    </w:lvl>
    <w:lvl w:ilvl="5" w:tplc="33BAAE4A" w:tentative="1">
      <w:start w:val="1"/>
      <w:numFmt w:val="bullet"/>
      <w:lvlText w:val=""/>
      <w:lvlJc w:val="left"/>
      <w:pPr>
        <w:ind w:left="4320" w:hanging="360"/>
      </w:pPr>
      <w:rPr>
        <w:rFonts w:ascii="Wingdings" w:hAnsi="Wingdings" w:hint="default"/>
      </w:rPr>
    </w:lvl>
    <w:lvl w:ilvl="6" w:tplc="C5B6894A" w:tentative="1">
      <w:start w:val="1"/>
      <w:numFmt w:val="bullet"/>
      <w:lvlText w:val=""/>
      <w:lvlJc w:val="left"/>
      <w:pPr>
        <w:ind w:left="5040" w:hanging="360"/>
      </w:pPr>
      <w:rPr>
        <w:rFonts w:ascii="Symbol" w:hAnsi="Symbol" w:hint="default"/>
      </w:rPr>
    </w:lvl>
    <w:lvl w:ilvl="7" w:tplc="52DE9134" w:tentative="1">
      <w:start w:val="1"/>
      <w:numFmt w:val="bullet"/>
      <w:lvlText w:val="o"/>
      <w:lvlJc w:val="left"/>
      <w:pPr>
        <w:ind w:left="5760" w:hanging="360"/>
      </w:pPr>
      <w:rPr>
        <w:rFonts w:ascii="Courier New" w:hAnsi="Courier New" w:cs="Courier New" w:hint="default"/>
      </w:rPr>
    </w:lvl>
    <w:lvl w:ilvl="8" w:tplc="FAD8D368" w:tentative="1">
      <w:start w:val="1"/>
      <w:numFmt w:val="bullet"/>
      <w:lvlText w:val=""/>
      <w:lvlJc w:val="left"/>
      <w:pPr>
        <w:ind w:left="6480" w:hanging="360"/>
      </w:pPr>
      <w:rPr>
        <w:rFonts w:ascii="Wingdings" w:hAnsi="Wingdings" w:hint="default"/>
      </w:rPr>
    </w:lvl>
  </w:abstractNum>
  <w:abstractNum w:abstractNumId="5" w15:restartNumberingAfterBreak="0">
    <w:nsid w:val="0A3E0D9F"/>
    <w:multiLevelType w:val="singleLevel"/>
    <w:tmpl w:val="00000007"/>
    <w:lvl w:ilvl="0">
      <w:start w:val="1"/>
      <w:numFmt w:val="decimal"/>
      <w:lvlText w:val="%1."/>
      <w:lvlJc w:val="left"/>
      <w:pPr>
        <w:tabs>
          <w:tab w:val="num" w:pos="720"/>
        </w:tabs>
        <w:ind w:left="720" w:hanging="360"/>
      </w:pPr>
    </w:lvl>
  </w:abstractNum>
  <w:abstractNum w:abstractNumId="6" w15:restartNumberingAfterBreak="0">
    <w:nsid w:val="0A656A37"/>
    <w:multiLevelType w:val="hybridMultilevel"/>
    <w:tmpl w:val="BC4E8CAA"/>
    <w:lvl w:ilvl="0" w:tplc="9CAABDA0">
      <w:start w:val="1"/>
      <w:numFmt w:val="bullet"/>
      <w:lvlText w:val=""/>
      <w:lvlJc w:val="left"/>
      <w:pPr>
        <w:ind w:left="720" w:hanging="360"/>
      </w:pPr>
      <w:rPr>
        <w:rFonts w:ascii="Symbol" w:hAnsi="Symbol" w:hint="default"/>
      </w:rPr>
    </w:lvl>
    <w:lvl w:ilvl="1" w:tplc="36826EB4" w:tentative="1">
      <w:start w:val="1"/>
      <w:numFmt w:val="bullet"/>
      <w:lvlText w:val="o"/>
      <w:lvlJc w:val="left"/>
      <w:pPr>
        <w:ind w:left="1440" w:hanging="360"/>
      </w:pPr>
      <w:rPr>
        <w:rFonts w:ascii="Courier New" w:hAnsi="Courier New" w:cs="Courier New" w:hint="default"/>
      </w:rPr>
    </w:lvl>
    <w:lvl w:ilvl="2" w:tplc="7D8E22E2" w:tentative="1">
      <w:start w:val="1"/>
      <w:numFmt w:val="bullet"/>
      <w:lvlText w:val=""/>
      <w:lvlJc w:val="left"/>
      <w:pPr>
        <w:ind w:left="2160" w:hanging="360"/>
      </w:pPr>
      <w:rPr>
        <w:rFonts w:ascii="Wingdings" w:hAnsi="Wingdings" w:hint="default"/>
      </w:rPr>
    </w:lvl>
    <w:lvl w:ilvl="3" w:tplc="7EA871EA" w:tentative="1">
      <w:start w:val="1"/>
      <w:numFmt w:val="bullet"/>
      <w:lvlText w:val=""/>
      <w:lvlJc w:val="left"/>
      <w:pPr>
        <w:ind w:left="2880" w:hanging="360"/>
      </w:pPr>
      <w:rPr>
        <w:rFonts w:ascii="Symbol" w:hAnsi="Symbol" w:hint="default"/>
      </w:rPr>
    </w:lvl>
    <w:lvl w:ilvl="4" w:tplc="ACAA9ECE" w:tentative="1">
      <w:start w:val="1"/>
      <w:numFmt w:val="bullet"/>
      <w:lvlText w:val="o"/>
      <w:lvlJc w:val="left"/>
      <w:pPr>
        <w:ind w:left="3600" w:hanging="360"/>
      </w:pPr>
      <w:rPr>
        <w:rFonts w:ascii="Courier New" w:hAnsi="Courier New" w:cs="Courier New" w:hint="default"/>
      </w:rPr>
    </w:lvl>
    <w:lvl w:ilvl="5" w:tplc="B41AB9AE" w:tentative="1">
      <w:start w:val="1"/>
      <w:numFmt w:val="bullet"/>
      <w:lvlText w:val=""/>
      <w:lvlJc w:val="left"/>
      <w:pPr>
        <w:ind w:left="4320" w:hanging="360"/>
      </w:pPr>
      <w:rPr>
        <w:rFonts w:ascii="Wingdings" w:hAnsi="Wingdings" w:hint="default"/>
      </w:rPr>
    </w:lvl>
    <w:lvl w:ilvl="6" w:tplc="BD66667C" w:tentative="1">
      <w:start w:val="1"/>
      <w:numFmt w:val="bullet"/>
      <w:lvlText w:val=""/>
      <w:lvlJc w:val="left"/>
      <w:pPr>
        <w:ind w:left="5040" w:hanging="360"/>
      </w:pPr>
      <w:rPr>
        <w:rFonts w:ascii="Symbol" w:hAnsi="Symbol" w:hint="default"/>
      </w:rPr>
    </w:lvl>
    <w:lvl w:ilvl="7" w:tplc="332CA93E" w:tentative="1">
      <w:start w:val="1"/>
      <w:numFmt w:val="bullet"/>
      <w:lvlText w:val="o"/>
      <w:lvlJc w:val="left"/>
      <w:pPr>
        <w:ind w:left="5760" w:hanging="360"/>
      </w:pPr>
      <w:rPr>
        <w:rFonts w:ascii="Courier New" w:hAnsi="Courier New" w:cs="Courier New" w:hint="default"/>
      </w:rPr>
    </w:lvl>
    <w:lvl w:ilvl="8" w:tplc="41BC1BBA" w:tentative="1">
      <w:start w:val="1"/>
      <w:numFmt w:val="bullet"/>
      <w:lvlText w:val=""/>
      <w:lvlJc w:val="left"/>
      <w:pPr>
        <w:ind w:left="6480" w:hanging="360"/>
      </w:pPr>
      <w:rPr>
        <w:rFonts w:ascii="Wingdings" w:hAnsi="Wingdings" w:hint="default"/>
      </w:rPr>
    </w:lvl>
  </w:abstractNum>
  <w:abstractNum w:abstractNumId="7" w15:restartNumberingAfterBreak="0">
    <w:nsid w:val="0B0037D7"/>
    <w:multiLevelType w:val="multilevel"/>
    <w:tmpl w:val="BFB6451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695803"/>
    <w:multiLevelType w:val="hybridMultilevel"/>
    <w:tmpl w:val="C1FA402A"/>
    <w:lvl w:ilvl="0" w:tplc="9B0C8034">
      <w:start w:val="1"/>
      <w:numFmt w:val="bullet"/>
      <w:lvlText w:val=""/>
      <w:lvlJc w:val="left"/>
      <w:pPr>
        <w:ind w:left="765" w:hanging="360"/>
      </w:pPr>
      <w:rPr>
        <w:rFonts w:ascii="Symbol" w:hAnsi="Symbol" w:hint="default"/>
      </w:rPr>
    </w:lvl>
    <w:lvl w:ilvl="1" w:tplc="D5D847F8" w:tentative="1">
      <w:start w:val="1"/>
      <w:numFmt w:val="bullet"/>
      <w:lvlText w:val="o"/>
      <w:lvlJc w:val="left"/>
      <w:pPr>
        <w:ind w:left="1485" w:hanging="360"/>
      </w:pPr>
      <w:rPr>
        <w:rFonts w:ascii="Courier New" w:hAnsi="Courier New" w:cs="Courier New" w:hint="default"/>
      </w:rPr>
    </w:lvl>
    <w:lvl w:ilvl="2" w:tplc="45FAF2B4" w:tentative="1">
      <w:start w:val="1"/>
      <w:numFmt w:val="bullet"/>
      <w:lvlText w:val=""/>
      <w:lvlJc w:val="left"/>
      <w:pPr>
        <w:ind w:left="2205" w:hanging="360"/>
      </w:pPr>
      <w:rPr>
        <w:rFonts w:ascii="Wingdings" w:hAnsi="Wingdings" w:hint="default"/>
      </w:rPr>
    </w:lvl>
    <w:lvl w:ilvl="3" w:tplc="63680FA8" w:tentative="1">
      <w:start w:val="1"/>
      <w:numFmt w:val="bullet"/>
      <w:lvlText w:val=""/>
      <w:lvlJc w:val="left"/>
      <w:pPr>
        <w:ind w:left="2925" w:hanging="360"/>
      </w:pPr>
      <w:rPr>
        <w:rFonts w:ascii="Symbol" w:hAnsi="Symbol" w:hint="default"/>
      </w:rPr>
    </w:lvl>
    <w:lvl w:ilvl="4" w:tplc="E8E075E8" w:tentative="1">
      <w:start w:val="1"/>
      <w:numFmt w:val="bullet"/>
      <w:lvlText w:val="o"/>
      <w:lvlJc w:val="left"/>
      <w:pPr>
        <w:ind w:left="3645" w:hanging="360"/>
      </w:pPr>
      <w:rPr>
        <w:rFonts w:ascii="Courier New" w:hAnsi="Courier New" w:cs="Courier New" w:hint="default"/>
      </w:rPr>
    </w:lvl>
    <w:lvl w:ilvl="5" w:tplc="B6846968" w:tentative="1">
      <w:start w:val="1"/>
      <w:numFmt w:val="bullet"/>
      <w:lvlText w:val=""/>
      <w:lvlJc w:val="left"/>
      <w:pPr>
        <w:ind w:left="4365" w:hanging="360"/>
      </w:pPr>
      <w:rPr>
        <w:rFonts w:ascii="Wingdings" w:hAnsi="Wingdings" w:hint="default"/>
      </w:rPr>
    </w:lvl>
    <w:lvl w:ilvl="6" w:tplc="1C2AF50C" w:tentative="1">
      <w:start w:val="1"/>
      <w:numFmt w:val="bullet"/>
      <w:lvlText w:val=""/>
      <w:lvlJc w:val="left"/>
      <w:pPr>
        <w:ind w:left="5085" w:hanging="360"/>
      </w:pPr>
      <w:rPr>
        <w:rFonts w:ascii="Symbol" w:hAnsi="Symbol" w:hint="default"/>
      </w:rPr>
    </w:lvl>
    <w:lvl w:ilvl="7" w:tplc="7576D474" w:tentative="1">
      <w:start w:val="1"/>
      <w:numFmt w:val="bullet"/>
      <w:lvlText w:val="o"/>
      <w:lvlJc w:val="left"/>
      <w:pPr>
        <w:ind w:left="5805" w:hanging="360"/>
      </w:pPr>
      <w:rPr>
        <w:rFonts w:ascii="Courier New" w:hAnsi="Courier New" w:cs="Courier New" w:hint="default"/>
      </w:rPr>
    </w:lvl>
    <w:lvl w:ilvl="8" w:tplc="1B22427A" w:tentative="1">
      <w:start w:val="1"/>
      <w:numFmt w:val="bullet"/>
      <w:lvlText w:val=""/>
      <w:lvlJc w:val="left"/>
      <w:pPr>
        <w:ind w:left="6525" w:hanging="360"/>
      </w:pPr>
      <w:rPr>
        <w:rFonts w:ascii="Wingdings" w:hAnsi="Wingdings" w:hint="default"/>
      </w:rPr>
    </w:lvl>
  </w:abstractNum>
  <w:abstractNum w:abstractNumId="9" w15:restartNumberingAfterBreak="0">
    <w:nsid w:val="18843D11"/>
    <w:multiLevelType w:val="hybridMultilevel"/>
    <w:tmpl w:val="F9FE2844"/>
    <w:lvl w:ilvl="0" w:tplc="04190001">
      <w:start w:val="1"/>
      <w:numFmt w:val="bullet"/>
      <w:lvlText w:val=""/>
      <w:lvlJc w:val="righ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15:restartNumberingAfterBreak="0">
    <w:nsid w:val="18BB60EB"/>
    <w:multiLevelType w:val="hybridMultilevel"/>
    <w:tmpl w:val="25885B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CCB467E"/>
    <w:multiLevelType w:val="hybridMultilevel"/>
    <w:tmpl w:val="E9C263B2"/>
    <w:lvl w:ilvl="0" w:tplc="0DB2ACE2">
      <w:start w:val="1"/>
      <w:numFmt w:val="decimal"/>
      <w:lvlText w:val="%1."/>
      <w:lvlJc w:val="left"/>
      <w:pPr>
        <w:ind w:left="1392" w:hanging="825"/>
      </w:pPr>
    </w:lvl>
    <w:lvl w:ilvl="1" w:tplc="3BEC25DC">
      <w:start w:val="1"/>
      <w:numFmt w:val="bullet"/>
      <w:lvlText w:val="-"/>
      <w:lvlJc w:val="left"/>
      <w:pPr>
        <w:ind w:left="1647" w:hanging="360"/>
      </w:pPr>
      <w:rPr>
        <w:rFonts w:ascii="Times New Roman" w:eastAsia="Andale Sans UI" w:hAnsi="Times New Roman" w:cs="Times New Roman"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1E171D0D"/>
    <w:multiLevelType w:val="multilevel"/>
    <w:tmpl w:val="5F9652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1E817DED"/>
    <w:multiLevelType w:val="hybridMultilevel"/>
    <w:tmpl w:val="25D84B3E"/>
    <w:lvl w:ilvl="0" w:tplc="ADF8AC06">
      <w:start w:val="1"/>
      <w:numFmt w:val="bullet"/>
      <w:lvlText w:val=""/>
      <w:lvlJc w:val="left"/>
      <w:pPr>
        <w:ind w:left="1287" w:hanging="360"/>
      </w:pPr>
      <w:rPr>
        <w:rFonts w:ascii="Symbol" w:hAnsi="Symbol" w:cs="Symbol" w:hint="default"/>
      </w:rPr>
    </w:lvl>
    <w:lvl w:ilvl="1" w:tplc="DC564A98" w:tentative="1">
      <w:start w:val="1"/>
      <w:numFmt w:val="bullet"/>
      <w:lvlText w:val="o"/>
      <w:lvlJc w:val="left"/>
      <w:pPr>
        <w:ind w:left="2007" w:hanging="360"/>
      </w:pPr>
      <w:rPr>
        <w:rFonts w:ascii="Courier New" w:hAnsi="Courier New" w:cs="Courier New" w:hint="default"/>
      </w:rPr>
    </w:lvl>
    <w:lvl w:ilvl="2" w:tplc="2EB42712" w:tentative="1">
      <w:start w:val="1"/>
      <w:numFmt w:val="bullet"/>
      <w:lvlText w:val=""/>
      <w:lvlJc w:val="left"/>
      <w:pPr>
        <w:ind w:left="2727" w:hanging="360"/>
      </w:pPr>
      <w:rPr>
        <w:rFonts w:ascii="Wingdings" w:hAnsi="Wingdings" w:hint="default"/>
      </w:rPr>
    </w:lvl>
    <w:lvl w:ilvl="3" w:tplc="6420AFAE" w:tentative="1">
      <w:start w:val="1"/>
      <w:numFmt w:val="bullet"/>
      <w:lvlText w:val=""/>
      <w:lvlJc w:val="left"/>
      <w:pPr>
        <w:ind w:left="3447" w:hanging="360"/>
      </w:pPr>
      <w:rPr>
        <w:rFonts w:ascii="Symbol" w:hAnsi="Symbol" w:hint="default"/>
      </w:rPr>
    </w:lvl>
    <w:lvl w:ilvl="4" w:tplc="203E74FA" w:tentative="1">
      <w:start w:val="1"/>
      <w:numFmt w:val="bullet"/>
      <w:lvlText w:val="o"/>
      <w:lvlJc w:val="left"/>
      <w:pPr>
        <w:ind w:left="4167" w:hanging="360"/>
      </w:pPr>
      <w:rPr>
        <w:rFonts w:ascii="Courier New" w:hAnsi="Courier New" w:cs="Courier New" w:hint="default"/>
      </w:rPr>
    </w:lvl>
    <w:lvl w:ilvl="5" w:tplc="3F1686B6" w:tentative="1">
      <w:start w:val="1"/>
      <w:numFmt w:val="bullet"/>
      <w:lvlText w:val=""/>
      <w:lvlJc w:val="left"/>
      <w:pPr>
        <w:ind w:left="4887" w:hanging="360"/>
      </w:pPr>
      <w:rPr>
        <w:rFonts w:ascii="Wingdings" w:hAnsi="Wingdings" w:hint="default"/>
      </w:rPr>
    </w:lvl>
    <w:lvl w:ilvl="6" w:tplc="57FCF492" w:tentative="1">
      <w:start w:val="1"/>
      <w:numFmt w:val="bullet"/>
      <w:lvlText w:val=""/>
      <w:lvlJc w:val="left"/>
      <w:pPr>
        <w:ind w:left="5607" w:hanging="360"/>
      </w:pPr>
      <w:rPr>
        <w:rFonts w:ascii="Symbol" w:hAnsi="Symbol" w:hint="default"/>
      </w:rPr>
    </w:lvl>
    <w:lvl w:ilvl="7" w:tplc="20BE969A" w:tentative="1">
      <w:start w:val="1"/>
      <w:numFmt w:val="bullet"/>
      <w:lvlText w:val="o"/>
      <w:lvlJc w:val="left"/>
      <w:pPr>
        <w:ind w:left="6327" w:hanging="360"/>
      </w:pPr>
      <w:rPr>
        <w:rFonts w:ascii="Courier New" w:hAnsi="Courier New" w:cs="Courier New" w:hint="default"/>
      </w:rPr>
    </w:lvl>
    <w:lvl w:ilvl="8" w:tplc="0FDCE378" w:tentative="1">
      <w:start w:val="1"/>
      <w:numFmt w:val="bullet"/>
      <w:lvlText w:val=""/>
      <w:lvlJc w:val="left"/>
      <w:pPr>
        <w:ind w:left="7047" w:hanging="360"/>
      </w:pPr>
      <w:rPr>
        <w:rFonts w:ascii="Wingdings" w:hAnsi="Wingdings" w:hint="default"/>
      </w:rPr>
    </w:lvl>
  </w:abstractNum>
  <w:abstractNum w:abstractNumId="14" w15:restartNumberingAfterBreak="0">
    <w:nsid w:val="1F5F3A15"/>
    <w:multiLevelType w:val="multilevel"/>
    <w:tmpl w:val="DD9E9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373B51"/>
    <w:multiLevelType w:val="hybridMultilevel"/>
    <w:tmpl w:val="EEF4CB08"/>
    <w:lvl w:ilvl="0" w:tplc="C0B80C98">
      <w:numFmt w:val="bullet"/>
      <w:lvlText w:val=""/>
      <w:lvlJc w:val="left"/>
      <w:pPr>
        <w:tabs>
          <w:tab w:val="num" w:pos="375"/>
        </w:tabs>
        <w:ind w:left="375" w:hanging="375"/>
      </w:pPr>
      <w:rPr>
        <w:rFonts w:ascii="Symbol" w:eastAsia="Times New Roman" w:hAnsi="Symbol" w:cs="Times New Roman" w:hint="default"/>
      </w:rPr>
    </w:lvl>
    <w:lvl w:ilvl="1" w:tplc="9C48148C">
      <w:start w:val="1"/>
      <w:numFmt w:val="bullet"/>
      <w:lvlText w:val="-"/>
      <w:lvlJc w:val="left"/>
      <w:pPr>
        <w:tabs>
          <w:tab w:val="num" w:pos="1440"/>
        </w:tabs>
        <w:ind w:left="1440" w:hanging="360"/>
      </w:pPr>
      <w:rPr>
        <w:rFonts w:ascii="Times New Roman" w:eastAsia="Times New Roman" w:hAnsi="Times New Roman" w:cs="Times New Roman" w:hint="default"/>
      </w:rPr>
    </w:lvl>
    <w:lvl w:ilvl="2" w:tplc="92903EB2">
      <w:start w:val="1"/>
      <w:numFmt w:val="decimal"/>
      <w:lvlText w:val="%3."/>
      <w:lvlJc w:val="left"/>
      <w:pPr>
        <w:tabs>
          <w:tab w:val="num" w:pos="2160"/>
        </w:tabs>
        <w:ind w:left="2160" w:hanging="360"/>
      </w:pPr>
    </w:lvl>
    <w:lvl w:ilvl="3" w:tplc="A6301890">
      <w:start w:val="1"/>
      <w:numFmt w:val="decimal"/>
      <w:lvlText w:val="%4."/>
      <w:lvlJc w:val="left"/>
      <w:pPr>
        <w:tabs>
          <w:tab w:val="num" w:pos="2880"/>
        </w:tabs>
        <w:ind w:left="2880" w:hanging="360"/>
      </w:pPr>
    </w:lvl>
    <w:lvl w:ilvl="4" w:tplc="BACCD53E">
      <w:start w:val="1"/>
      <w:numFmt w:val="decimal"/>
      <w:lvlText w:val="%5."/>
      <w:lvlJc w:val="left"/>
      <w:pPr>
        <w:tabs>
          <w:tab w:val="num" w:pos="3600"/>
        </w:tabs>
        <w:ind w:left="3600" w:hanging="360"/>
      </w:pPr>
    </w:lvl>
    <w:lvl w:ilvl="5" w:tplc="3E9AFA02">
      <w:start w:val="1"/>
      <w:numFmt w:val="decimal"/>
      <w:lvlText w:val="%6."/>
      <w:lvlJc w:val="left"/>
      <w:pPr>
        <w:tabs>
          <w:tab w:val="num" w:pos="4320"/>
        </w:tabs>
        <w:ind w:left="4320" w:hanging="360"/>
      </w:pPr>
    </w:lvl>
    <w:lvl w:ilvl="6" w:tplc="B2B2D422">
      <w:start w:val="1"/>
      <w:numFmt w:val="decimal"/>
      <w:lvlText w:val="%7."/>
      <w:lvlJc w:val="left"/>
      <w:pPr>
        <w:tabs>
          <w:tab w:val="num" w:pos="5040"/>
        </w:tabs>
        <w:ind w:left="5040" w:hanging="360"/>
      </w:pPr>
    </w:lvl>
    <w:lvl w:ilvl="7" w:tplc="C940435E">
      <w:start w:val="1"/>
      <w:numFmt w:val="decimal"/>
      <w:lvlText w:val="%8."/>
      <w:lvlJc w:val="left"/>
      <w:pPr>
        <w:tabs>
          <w:tab w:val="num" w:pos="5760"/>
        </w:tabs>
        <w:ind w:left="5760" w:hanging="360"/>
      </w:pPr>
    </w:lvl>
    <w:lvl w:ilvl="8" w:tplc="D9C4D4CC">
      <w:start w:val="1"/>
      <w:numFmt w:val="decimal"/>
      <w:lvlText w:val="%9."/>
      <w:lvlJc w:val="left"/>
      <w:pPr>
        <w:tabs>
          <w:tab w:val="num" w:pos="6480"/>
        </w:tabs>
        <w:ind w:left="6480" w:hanging="360"/>
      </w:pPr>
    </w:lvl>
  </w:abstractNum>
  <w:abstractNum w:abstractNumId="16" w15:restartNumberingAfterBreak="0">
    <w:nsid w:val="2A9B2693"/>
    <w:multiLevelType w:val="hybridMultilevel"/>
    <w:tmpl w:val="EB70D97A"/>
    <w:lvl w:ilvl="0" w:tplc="BDA28712">
      <w:start w:val="1"/>
      <w:numFmt w:val="decimal"/>
      <w:lvlText w:val="%1."/>
      <w:lvlJc w:val="left"/>
      <w:pPr>
        <w:ind w:left="1542" w:hanging="975"/>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2D537974"/>
    <w:multiLevelType w:val="hybridMultilevel"/>
    <w:tmpl w:val="4C864530"/>
    <w:lvl w:ilvl="0" w:tplc="1F240674">
      <w:start w:val="1"/>
      <w:numFmt w:val="bullet"/>
      <w:lvlText w:val="-"/>
      <w:lvlJc w:val="left"/>
      <w:pPr>
        <w:ind w:left="1287" w:hanging="360"/>
      </w:pPr>
      <w:rPr>
        <w:rFonts w:ascii="Times New Roman" w:eastAsia="Times New Roman" w:hAnsi="Times New Roman" w:cs="Times New Roman" w:hint="default"/>
      </w:rPr>
    </w:lvl>
    <w:lvl w:ilvl="1" w:tplc="95882962"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D815803"/>
    <w:multiLevelType w:val="hybridMultilevel"/>
    <w:tmpl w:val="50F67EB0"/>
    <w:lvl w:ilvl="0" w:tplc="FFFFFFFF">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AD09BE"/>
    <w:multiLevelType w:val="hybridMultilevel"/>
    <w:tmpl w:val="A094C99C"/>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15:restartNumberingAfterBreak="0">
    <w:nsid w:val="31C05492"/>
    <w:multiLevelType w:val="hybridMultilevel"/>
    <w:tmpl w:val="F1F630CC"/>
    <w:lvl w:ilvl="0" w:tplc="0419000F">
      <w:start w:val="1"/>
      <w:numFmt w:val="bullet"/>
      <w:suff w:val="space"/>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15:restartNumberingAfterBreak="0">
    <w:nsid w:val="330871BE"/>
    <w:multiLevelType w:val="hybridMultilevel"/>
    <w:tmpl w:val="AACCDABA"/>
    <w:lvl w:ilvl="0" w:tplc="44C23776">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15:restartNumberingAfterBreak="0">
    <w:nsid w:val="33CE28C7"/>
    <w:multiLevelType w:val="multilevel"/>
    <w:tmpl w:val="2DE4CB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8BE22B8"/>
    <w:multiLevelType w:val="hybridMultilevel"/>
    <w:tmpl w:val="EB70D97A"/>
    <w:lvl w:ilvl="0" w:tplc="BDA28712">
      <w:start w:val="1"/>
      <w:numFmt w:val="decimal"/>
      <w:lvlText w:val="%1."/>
      <w:lvlJc w:val="left"/>
      <w:pPr>
        <w:ind w:left="975" w:hanging="975"/>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15:restartNumberingAfterBreak="0">
    <w:nsid w:val="3D564869"/>
    <w:multiLevelType w:val="hybridMultilevel"/>
    <w:tmpl w:val="683E9E6A"/>
    <w:lvl w:ilvl="0" w:tplc="8B8E6210">
      <w:start w:val="1"/>
      <w:numFmt w:val="bullet"/>
      <w:lvlText w:val=""/>
      <w:lvlJc w:val="left"/>
      <w:pPr>
        <w:ind w:left="720" w:hanging="360"/>
      </w:pPr>
      <w:rPr>
        <w:rFonts w:ascii="Symbol" w:hAnsi="Symbol" w:hint="default"/>
      </w:rPr>
    </w:lvl>
    <w:lvl w:ilvl="1" w:tplc="812040F8" w:tentative="1">
      <w:start w:val="1"/>
      <w:numFmt w:val="bullet"/>
      <w:lvlText w:val="o"/>
      <w:lvlJc w:val="left"/>
      <w:pPr>
        <w:ind w:left="1440" w:hanging="360"/>
      </w:pPr>
      <w:rPr>
        <w:rFonts w:ascii="Courier New" w:hAnsi="Courier New" w:cs="Courier New" w:hint="default"/>
      </w:rPr>
    </w:lvl>
    <w:lvl w:ilvl="2" w:tplc="FFC4BA78" w:tentative="1">
      <w:start w:val="1"/>
      <w:numFmt w:val="bullet"/>
      <w:lvlText w:val=""/>
      <w:lvlJc w:val="left"/>
      <w:pPr>
        <w:ind w:left="2160" w:hanging="360"/>
      </w:pPr>
      <w:rPr>
        <w:rFonts w:ascii="Wingdings" w:hAnsi="Wingdings" w:hint="default"/>
      </w:rPr>
    </w:lvl>
    <w:lvl w:ilvl="3" w:tplc="2A08EE56" w:tentative="1">
      <w:start w:val="1"/>
      <w:numFmt w:val="bullet"/>
      <w:lvlText w:val=""/>
      <w:lvlJc w:val="left"/>
      <w:pPr>
        <w:ind w:left="2880" w:hanging="360"/>
      </w:pPr>
      <w:rPr>
        <w:rFonts w:ascii="Symbol" w:hAnsi="Symbol" w:hint="default"/>
      </w:rPr>
    </w:lvl>
    <w:lvl w:ilvl="4" w:tplc="185286D0" w:tentative="1">
      <w:start w:val="1"/>
      <w:numFmt w:val="bullet"/>
      <w:lvlText w:val="o"/>
      <w:lvlJc w:val="left"/>
      <w:pPr>
        <w:ind w:left="3600" w:hanging="360"/>
      </w:pPr>
      <w:rPr>
        <w:rFonts w:ascii="Courier New" w:hAnsi="Courier New" w:cs="Courier New" w:hint="default"/>
      </w:rPr>
    </w:lvl>
    <w:lvl w:ilvl="5" w:tplc="6CA0CD6A" w:tentative="1">
      <w:start w:val="1"/>
      <w:numFmt w:val="bullet"/>
      <w:lvlText w:val=""/>
      <w:lvlJc w:val="left"/>
      <w:pPr>
        <w:ind w:left="4320" w:hanging="360"/>
      </w:pPr>
      <w:rPr>
        <w:rFonts w:ascii="Wingdings" w:hAnsi="Wingdings" w:hint="default"/>
      </w:rPr>
    </w:lvl>
    <w:lvl w:ilvl="6" w:tplc="EC60D690" w:tentative="1">
      <w:start w:val="1"/>
      <w:numFmt w:val="bullet"/>
      <w:lvlText w:val=""/>
      <w:lvlJc w:val="left"/>
      <w:pPr>
        <w:ind w:left="5040" w:hanging="360"/>
      </w:pPr>
      <w:rPr>
        <w:rFonts w:ascii="Symbol" w:hAnsi="Symbol" w:hint="default"/>
      </w:rPr>
    </w:lvl>
    <w:lvl w:ilvl="7" w:tplc="E52A3430" w:tentative="1">
      <w:start w:val="1"/>
      <w:numFmt w:val="bullet"/>
      <w:lvlText w:val="o"/>
      <w:lvlJc w:val="left"/>
      <w:pPr>
        <w:ind w:left="5760" w:hanging="360"/>
      </w:pPr>
      <w:rPr>
        <w:rFonts w:ascii="Courier New" w:hAnsi="Courier New" w:cs="Courier New" w:hint="default"/>
      </w:rPr>
    </w:lvl>
    <w:lvl w:ilvl="8" w:tplc="6C3C9920" w:tentative="1">
      <w:start w:val="1"/>
      <w:numFmt w:val="bullet"/>
      <w:lvlText w:val=""/>
      <w:lvlJc w:val="left"/>
      <w:pPr>
        <w:ind w:left="6480" w:hanging="360"/>
      </w:pPr>
      <w:rPr>
        <w:rFonts w:ascii="Wingdings" w:hAnsi="Wingdings" w:hint="default"/>
      </w:rPr>
    </w:lvl>
  </w:abstractNum>
  <w:abstractNum w:abstractNumId="25" w15:restartNumberingAfterBreak="0">
    <w:nsid w:val="42DF2BD7"/>
    <w:multiLevelType w:val="hybridMultilevel"/>
    <w:tmpl w:val="0E5C4A42"/>
    <w:lvl w:ilvl="0" w:tplc="F3081874">
      <w:start w:val="1"/>
      <w:numFmt w:val="bullet"/>
      <w:lvlText w:val=""/>
      <w:lvlJc w:val="righ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15:restartNumberingAfterBreak="0">
    <w:nsid w:val="49580301"/>
    <w:multiLevelType w:val="multilevel"/>
    <w:tmpl w:val="4596068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A1B3372"/>
    <w:multiLevelType w:val="hybridMultilevel"/>
    <w:tmpl w:val="9AFC3A56"/>
    <w:lvl w:ilvl="0" w:tplc="55168F30">
      <w:start w:val="1"/>
      <w:numFmt w:val="decimal"/>
      <w:lvlText w:val="%1."/>
      <w:lvlJc w:val="left"/>
      <w:pPr>
        <w:ind w:left="1778" w:hanging="360"/>
      </w:pPr>
      <w:rPr>
        <w:b w:val="0"/>
      </w:rPr>
    </w:lvl>
    <w:lvl w:ilvl="1" w:tplc="B69C1684" w:tentative="1">
      <w:start w:val="1"/>
      <w:numFmt w:val="lowerLetter"/>
      <w:lvlText w:val="%2."/>
      <w:lvlJc w:val="left"/>
      <w:pPr>
        <w:ind w:left="2007" w:hanging="360"/>
      </w:pPr>
    </w:lvl>
    <w:lvl w:ilvl="2" w:tplc="1D5E1D0E" w:tentative="1">
      <w:start w:val="1"/>
      <w:numFmt w:val="lowerRoman"/>
      <w:lvlText w:val="%3."/>
      <w:lvlJc w:val="right"/>
      <w:pPr>
        <w:ind w:left="2727" w:hanging="180"/>
      </w:pPr>
    </w:lvl>
    <w:lvl w:ilvl="3" w:tplc="2340D4FE" w:tentative="1">
      <w:start w:val="1"/>
      <w:numFmt w:val="decimal"/>
      <w:lvlText w:val="%4."/>
      <w:lvlJc w:val="left"/>
      <w:pPr>
        <w:ind w:left="3447" w:hanging="360"/>
      </w:pPr>
    </w:lvl>
    <w:lvl w:ilvl="4" w:tplc="D548C240" w:tentative="1">
      <w:start w:val="1"/>
      <w:numFmt w:val="lowerLetter"/>
      <w:lvlText w:val="%5."/>
      <w:lvlJc w:val="left"/>
      <w:pPr>
        <w:ind w:left="4167" w:hanging="360"/>
      </w:pPr>
    </w:lvl>
    <w:lvl w:ilvl="5" w:tplc="AF9ED91C" w:tentative="1">
      <w:start w:val="1"/>
      <w:numFmt w:val="lowerRoman"/>
      <w:lvlText w:val="%6."/>
      <w:lvlJc w:val="right"/>
      <w:pPr>
        <w:ind w:left="4887" w:hanging="180"/>
      </w:pPr>
    </w:lvl>
    <w:lvl w:ilvl="6" w:tplc="946C80C0" w:tentative="1">
      <w:start w:val="1"/>
      <w:numFmt w:val="decimal"/>
      <w:lvlText w:val="%7."/>
      <w:lvlJc w:val="left"/>
      <w:pPr>
        <w:ind w:left="5607" w:hanging="360"/>
      </w:pPr>
    </w:lvl>
    <w:lvl w:ilvl="7" w:tplc="B8C6334C" w:tentative="1">
      <w:start w:val="1"/>
      <w:numFmt w:val="lowerLetter"/>
      <w:lvlText w:val="%8."/>
      <w:lvlJc w:val="left"/>
      <w:pPr>
        <w:ind w:left="6327" w:hanging="360"/>
      </w:pPr>
    </w:lvl>
    <w:lvl w:ilvl="8" w:tplc="564AC526" w:tentative="1">
      <w:start w:val="1"/>
      <w:numFmt w:val="lowerRoman"/>
      <w:lvlText w:val="%9."/>
      <w:lvlJc w:val="right"/>
      <w:pPr>
        <w:ind w:left="7047" w:hanging="180"/>
      </w:pPr>
    </w:lvl>
  </w:abstractNum>
  <w:abstractNum w:abstractNumId="28" w15:restartNumberingAfterBreak="0">
    <w:nsid w:val="4F577EF5"/>
    <w:multiLevelType w:val="multilevel"/>
    <w:tmpl w:val="B8A088F2"/>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2452B2"/>
    <w:multiLevelType w:val="hybridMultilevel"/>
    <w:tmpl w:val="88A82608"/>
    <w:lvl w:ilvl="0" w:tplc="9C68C2C6">
      <w:start w:val="1"/>
      <w:numFmt w:val="bullet"/>
      <w:lvlText w:val=""/>
      <w:lvlJc w:val="left"/>
      <w:pPr>
        <w:ind w:left="862" w:hanging="360"/>
      </w:pPr>
      <w:rPr>
        <w:rFonts w:ascii="Symbol" w:hAnsi="Symbol" w:hint="default"/>
      </w:rPr>
    </w:lvl>
    <w:lvl w:ilvl="1" w:tplc="9BB4E166" w:tentative="1">
      <w:start w:val="1"/>
      <w:numFmt w:val="bullet"/>
      <w:lvlText w:val="o"/>
      <w:lvlJc w:val="left"/>
      <w:pPr>
        <w:ind w:left="1582" w:hanging="360"/>
      </w:pPr>
      <w:rPr>
        <w:rFonts w:ascii="Courier New" w:hAnsi="Courier New" w:cs="Courier New" w:hint="default"/>
      </w:rPr>
    </w:lvl>
    <w:lvl w:ilvl="2" w:tplc="BAD039B2" w:tentative="1">
      <w:start w:val="1"/>
      <w:numFmt w:val="bullet"/>
      <w:lvlText w:val=""/>
      <w:lvlJc w:val="left"/>
      <w:pPr>
        <w:ind w:left="2302" w:hanging="360"/>
      </w:pPr>
      <w:rPr>
        <w:rFonts w:ascii="Wingdings" w:hAnsi="Wingdings" w:hint="default"/>
      </w:rPr>
    </w:lvl>
    <w:lvl w:ilvl="3" w:tplc="EA5662F2" w:tentative="1">
      <w:start w:val="1"/>
      <w:numFmt w:val="bullet"/>
      <w:lvlText w:val=""/>
      <w:lvlJc w:val="left"/>
      <w:pPr>
        <w:ind w:left="3022" w:hanging="360"/>
      </w:pPr>
      <w:rPr>
        <w:rFonts w:ascii="Symbol" w:hAnsi="Symbol" w:hint="default"/>
      </w:rPr>
    </w:lvl>
    <w:lvl w:ilvl="4" w:tplc="40B6EB0E" w:tentative="1">
      <w:start w:val="1"/>
      <w:numFmt w:val="bullet"/>
      <w:lvlText w:val="o"/>
      <w:lvlJc w:val="left"/>
      <w:pPr>
        <w:ind w:left="3742" w:hanging="360"/>
      </w:pPr>
      <w:rPr>
        <w:rFonts w:ascii="Courier New" w:hAnsi="Courier New" w:cs="Courier New" w:hint="default"/>
      </w:rPr>
    </w:lvl>
    <w:lvl w:ilvl="5" w:tplc="18D29FB4" w:tentative="1">
      <w:start w:val="1"/>
      <w:numFmt w:val="bullet"/>
      <w:lvlText w:val=""/>
      <w:lvlJc w:val="left"/>
      <w:pPr>
        <w:ind w:left="4462" w:hanging="360"/>
      </w:pPr>
      <w:rPr>
        <w:rFonts w:ascii="Wingdings" w:hAnsi="Wingdings" w:hint="default"/>
      </w:rPr>
    </w:lvl>
    <w:lvl w:ilvl="6" w:tplc="4F9A52B6" w:tentative="1">
      <w:start w:val="1"/>
      <w:numFmt w:val="bullet"/>
      <w:lvlText w:val=""/>
      <w:lvlJc w:val="left"/>
      <w:pPr>
        <w:ind w:left="5182" w:hanging="360"/>
      </w:pPr>
      <w:rPr>
        <w:rFonts w:ascii="Symbol" w:hAnsi="Symbol" w:hint="default"/>
      </w:rPr>
    </w:lvl>
    <w:lvl w:ilvl="7" w:tplc="64CC4D06" w:tentative="1">
      <w:start w:val="1"/>
      <w:numFmt w:val="bullet"/>
      <w:lvlText w:val="o"/>
      <w:lvlJc w:val="left"/>
      <w:pPr>
        <w:ind w:left="5902" w:hanging="360"/>
      </w:pPr>
      <w:rPr>
        <w:rFonts w:ascii="Courier New" w:hAnsi="Courier New" w:cs="Courier New" w:hint="default"/>
      </w:rPr>
    </w:lvl>
    <w:lvl w:ilvl="8" w:tplc="5608FE44" w:tentative="1">
      <w:start w:val="1"/>
      <w:numFmt w:val="bullet"/>
      <w:lvlText w:val=""/>
      <w:lvlJc w:val="left"/>
      <w:pPr>
        <w:ind w:left="6622" w:hanging="360"/>
      </w:pPr>
      <w:rPr>
        <w:rFonts w:ascii="Wingdings" w:hAnsi="Wingdings" w:hint="default"/>
      </w:rPr>
    </w:lvl>
  </w:abstractNum>
  <w:abstractNum w:abstractNumId="30" w15:restartNumberingAfterBreak="0">
    <w:nsid w:val="54B26869"/>
    <w:multiLevelType w:val="hybridMultilevel"/>
    <w:tmpl w:val="9C084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F75F8E"/>
    <w:multiLevelType w:val="hybridMultilevel"/>
    <w:tmpl w:val="2FA2A9BE"/>
    <w:lvl w:ilvl="0" w:tplc="04190001">
      <w:start w:val="1"/>
      <w:numFmt w:val="decimal"/>
      <w:suff w:val="space"/>
      <w:lvlText w:val="%1."/>
      <w:lvlJc w:val="left"/>
      <w:pPr>
        <w:ind w:left="284" w:hanging="284"/>
      </w:pPr>
      <w:rPr>
        <w:rFonts w:hint="default"/>
        <w:b w:val="0"/>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2" w15:restartNumberingAfterBreak="0">
    <w:nsid w:val="5537706A"/>
    <w:multiLevelType w:val="hybridMultilevel"/>
    <w:tmpl w:val="A39871BC"/>
    <w:lvl w:ilvl="0" w:tplc="4DE6D2C4">
      <w:start w:val="1"/>
      <w:numFmt w:val="bullet"/>
      <w:lvlText w:val=""/>
      <w:lvlJc w:val="left"/>
      <w:pPr>
        <w:ind w:left="1429" w:hanging="360"/>
      </w:pPr>
      <w:rPr>
        <w:rFonts w:ascii="Symbol" w:hAnsi="Symbol" w:cs="Symbol"/>
      </w:rPr>
    </w:lvl>
    <w:lvl w:ilvl="1" w:tplc="03D67812" w:tentative="1">
      <w:start w:val="1"/>
      <w:numFmt w:val="bullet"/>
      <w:lvlText w:val="o"/>
      <w:lvlJc w:val="left"/>
      <w:pPr>
        <w:ind w:left="2149" w:hanging="360"/>
      </w:pPr>
      <w:rPr>
        <w:rFonts w:ascii="Courier New" w:hAnsi="Courier New" w:cs="Courier New" w:hint="default"/>
      </w:rPr>
    </w:lvl>
    <w:lvl w:ilvl="2" w:tplc="D25A7C34" w:tentative="1">
      <w:start w:val="1"/>
      <w:numFmt w:val="bullet"/>
      <w:lvlText w:val=""/>
      <w:lvlJc w:val="left"/>
      <w:pPr>
        <w:ind w:left="2869" w:hanging="360"/>
      </w:pPr>
      <w:rPr>
        <w:rFonts w:ascii="Wingdings" w:hAnsi="Wingdings" w:hint="default"/>
      </w:rPr>
    </w:lvl>
    <w:lvl w:ilvl="3" w:tplc="52284D4A" w:tentative="1">
      <w:start w:val="1"/>
      <w:numFmt w:val="bullet"/>
      <w:lvlText w:val=""/>
      <w:lvlJc w:val="left"/>
      <w:pPr>
        <w:ind w:left="3589" w:hanging="360"/>
      </w:pPr>
      <w:rPr>
        <w:rFonts w:ascii="Symbol" w:hAnsi="Symbol" w:hint="default"/>
      </w:rPr>
    </w:lvl>
    <w:lvl w:ilvl="4" w:tplc="7E2029DA" w:tentative="1">
      <w:start w:val="1"/>
      <w:numFmt w:val="bullet"/>
      <w:lvlText w:val="o"/>
      <w:lvlJc w:val="left"/>
      <w:pPr>
        <w:ind w:left="4309" w:hanging="360"/>
      </w:pPr>
      <w:rPr>
        <w:rFonts w:ascii="Courier New" w:hAnsi="Courier New" w:cs="Courier New" w:hint="default"/>
      </w:rPr>
    </w:lvl>
    <w:lvl w:ilvl="5" w:tplc="DBA03C6A" w:tentative="1">
      <w:start w:val="1"/>
      <w:numFmt w:val="bullet"/>
      <w:lvlText w:val=""/>
      <w:lvlJc w:val="left"/>
      <w:pPr>
        <w:ind w:left="5029" w:hanging="360"/>
      </w:pPr>
      <w:rPr>
        <w:rFonts w:ascii="Wingdings" w:hAnsi="Wingdings" w:hint="default"/>
      </w:rPr>
    </w:lvl>
    <w:lvl w:ilvl="6" w:tplc="077A1B0E" w:tentative="1">
      <w:start w:val="1"/>
      <w:numFmt w:val="bullet"/>
      <w:lvlText w:val=""/>
      <w:lvlJc w:val="left"/>
      <w:pPr>
        <w:ind w:left="5749" w:hanging="360"/>
      </w:pPr>
      <w:rPr>
        <w:rFonts w:ascii="Symbol" w:hAnsi="Symbol" w:hint="default"/>
      </w:rPr>
    </w:lvl>
    <w:lvl w:ilvl="7" w:tplc="38F8D046" w:tentative="1">
      <w:start w:val="1"/>
      <w:numFmt w:val="bullet"/>
      <w:lvlText w:val="o"/>
      <w:lvlJc w:val="left"/>
      <w:pPr>
        <w:ind w:left="6469" w:hanging="360"/>
      </w:pPr>
      <w:rPr>
        <w:rFonts w:ascii="Courier New" w:hAnsi="Courier New" w:cs="Courier New" w:hint="default"/>
      </w:rPr>
    </w:lvl>
    <w:lvl w:ilvl="8" w:tplc="ABCC50AC" w:tentative="1">
      <w:start w:val="1"/>
      <w:numFmt w:val="bullet"/>
      <w:lvlText w:val=""/>
      <w:lvlJc w:val="left"/>
      <w:pPr>
        <w:ind w:left="7189" w:hanging="360"/>
      </w:pPr>
      <w:rPr>
        <w:rFonts w:ascii="Wingdings" w:hAnsi="Wingdings" w:hint="default"/>
      </w:rPr>
    </w:lvl>
  </w:abstractNum>
  <w:abstractNum w:abstractNumId="33" w15:restartNumberingAfterBreak="0">
    <w:nsid w:val="56E25168"/>
    <w:multiLevelType w:val="hybridMultilevel"/>
    <w:tmpl w:val="6D3C1FFE"/>
    <w:lvl w:ilvl="0" w:tplc="00000005">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8350E4"/>
    <w:multiLevelType w:val="hybridMultilevel"/>
    <w:tmpl w:val="4596068A"/>
    <w:lvl w:ilvl="0" w:tplc="B29EF918">
      <w:start w:val="1"/>
      <w:numFmt w:val="decimal"/>
      <w:lvlText w:val="%1."/>
      <w:lvlJc w:val="left"/>
      <w:pPr>
        <w:tabs>
          <w:tab w:val="num" w:pos="720"/>
        </w:tabs>
        <w:ind w:left="720" w:hanging="360"/>
      </w:pPr>
      <w:rPr>
        <w:b/>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15:restartNumberingAfterBreak="0">
    <w:nsid w:val="5A357F3A"/>
    <w:multiLevelType w:val="multilevel"/>
    <w:tmpl w:val="59743D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D21F7E"/>
    <w:multiLevelType w:val="hybridMultilevel"/>
    <w:tmpl w:val="BFB6451E"/>
    <w:lvl w:ilvl="0" w:tplc="D60E81FE">
      <w:start w:val="1"/>
      <w:numFmt w:val="decimal"/>
      <w:lvlText w:val="%1."/>
      <w:lvlJc w:val="left"/>
      <w:pPr>
        <w:tabs>
          <w:tab w:val="num" w:pos="360"/>
        </w:tabs>
        <w:ind w:left="360" w:hanging="360"/>
      </w:pPr>
    </w:lvl>
    <w:lvl w:ilvl="1" w:tplc="80E09660" w:tentative="1">
      <w:start w:val="1"/>
      <w:numFmt w:val="lowerLetter"/>
      <w:lvlText w:val="%2."/>
      <w:lvlJc w:val="left"/>
      <w:pPr>
        <w:tabs>
          <w:tab w:val="num" w:pos="1440"/>
        </w:tabs>
        <w:ind w:left="1440" w:hanging="360"/>
      </w:pPr>
    </w:lvl>
    <w:lvl w:ilvl="2" w:tplc="6D5CBC6A" w:tentative="1">
      <w:start w:val="1"/>
      <w:numFmt w:val="lowerRoman"/>
      <w:lvlText w:val="%3."/>
      <w:lvlJc w:val="right"/>
      <w:pPr>
        <w:tabs>
          <w:tab w:val="num" w:pos="2160"/>
        </w:tabs>
        <w:ind w:left="2160" w:hanging="180"/>
      </w:pPr>
    </w:lvl>
    <w:lvl w:ilvl="3" w:tplc="C298F5FA" w:tentative="1">
      <w:start w:val="1"/>
      <w:numFmt w:val="decimal"/>
      <w:lvlText w:val="%4."/>
      <w:lvlJc w:val="left"/>
      <w:pPr>
        <w:tabs>
          <w:tab w:val="num" w:pos="2880"/>
        </w:tabs>
        <w:ind w:left="2880" w:hanging="360"/>
      </w:pPr>
    </w:lvl>
    <w:lvl w:ilvl="4" w:tplc="2410C2A4" w:tentative="1">
      <w:start w:val="1"/>
      <w:numFmt w:val="lowerLetter"/>
      <w:lvlText w:val="%5."/>
      <w:lvlJc w:val="left"/>
      <w:pPr>
        <w:tabs>
          <w:tab w:val="num" w:pos="3600"/>
        </w:tabs>
        <w:ind w:left="3600" w:hanging="360"/>
      </w:pPr>
    </w:lvl>
    <w:lvl w:ilvl="5" w:tplc="8BD63C20" w:tentative="1">
      <w:start w:val="1"/>
      <w:numFmt w:val="lowerRoman"/>
      <w:lvlText w:val="%6."/>
      <w:lvlJc w:val="right"/>
      <w:pPr>
        <w:tabs>
          <w:tab w:val="num" w:pos="4320"/>
        </w:tabs>
        <w:ind w:left="4320" w:hanging="180"/>
      </w:pPr>
    </w:lvl>
    <w:lvl w:ilvl="6" w:tplc="1ECCDFE0" w:tentative="1">
      <w:start w:val="1"/>
      <w:numFmt w:val="decimal"/>
      <w:lvlText w:val="%7."/>
      <w:lvlJc w:val="left"/>
      <w:pPr>
        <w:tabs>
          <w:tab w:val="num" w:pos="5040"/>
        </w:tabs>
        <w:ind w:left="5040" w:hanging="360"/>
      </w:pPr>
    </w:lvl>
    <w:lvl w:ilvl="7" w:tplc="14AC907C" w:tentative="1">
      <w:start w:val="1"/>
      <w:numFmt w:val="lowerLetter"/>
      <w:lvlText w:val="%8."/>
      <w:lvlJc w:val="left"/>
      <w:pPr>
        <w:tabs>
          <w:tab w:val="num" w:pos="5760"/>
        </w:tabs>
        <w:ind w:left="5760" w:hanging="360"/>
      </w:pPr>
    </w:lvl>
    <w:lvl w:ilvl="8" w:tplc="612EBA42" w:tentative="1">
      <w:start w:val="1"/>
      <w:numFmt w:val="lowerRoman"/>
      <w:lvlText w:val="%9."/>
      <w:lvlJc w:val="right"/>
      <w:pPr>
        <w:tabs>
          <w:tab w:val="num" w:pos="6480"/>
        </w:tabs>
        <w:ind w:left="6480" w:hanging="180"/>
      </w:pPr>
    </w:lvl>
  </w:abstractNum>
  <w:abstractNum w:abstractNumId="37" w15:restartNumberingAfterBreak="0">
    <w:nsid w:val="5E9A1507"/>
    <w:multiLevelType w:val="multilevel"/>
    <w:tmpl w:val="A094C9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AC14DA"/>
    <w:multiLevelType w:val="hybridMultilevel"/>
    <w:tmpl w:val="0F9AF1AA"/>
    <w:lvl w:ilvl="0" w:tplc="08D65C14">
      <w:start w:val="1"/>
      <w:numFmt w:val="decimal"/>
      <w:suff w:val="space"/>
      <w:lvlText w:val="%1)"/>
      <w:lvlJc w:val="left"/>
      <w:pPr>
        <w:ind w:left="720" w:hanging="360"/>
      </w:pPr>
      <w:rPr>
        <w:rFonts w:hint="default"/>
        <w:b/>
      </w:rPr>
    </w:lvl>
    <w:lvl w:ilvl="1" w:tplc="EB745FA0" w:tentative="1">
      <w:start w:val="1"/>
      <w:numFmt w:val="lowerLetter"/>
      <w:lvlText w:val="%2."/>
      <w:lvlJc w:val="left"/>
      <w:pPr>
        <w:ind w:left="1440" w:hanging="360"/>
      </w:pPr>
    </w:lvl>
    <w:lvl w:ilvl="2" w:tplc="1520AD44" w:tentative="1">
      <w:start w:val="1"/>
      <w:numFmt w:val="lowerRoman"/>
      <w:lvlText w:val="%3."/>
      <w:lvlJc w:val="right"/>
      <w:pPr>
        <w:ind w:left="2160" w:hanging="180"/>
      </w:pPr>
    </w:lvl>
    <w:lvl w:ilvl="3" w:tplc="9A344658" w:tentative="1">
      <w:start w:val="1"/>
      <w:numFmt w:val="decimal"/>
      <w:lvlText w:val="%4."/>
      <w:lvlJc w:val="left"/>
      <w:pPr>
        <w:ind w:left="2880" w:hanging="360"/>
      </w:pPr>
    </w:lvl>
    <w:lvl w:ilvl="4" w:tplc="33A80C28" w:tentative="1">
      <w:start w:val="1"/>
      <w:numFmt w:val="lowerLetter"/>
      <w:lvlText w:val="%5."/>
      <w:lvlJc w:val="left"/>
      <w:pPr>
        <w:ind w:left="3600" w:hanging="360"/>
      </w:pPr>
    </w:lvl>
    <w:lvl w:ilvl="5" w:tplc="E0C6B336" w:tentative="1">
      <w:start w:val="1"/>
      <w:numFmt w:val="lowerRoman"/>
      <w:lvlText w:val="%6."/>
      <w:lvlJc w:val="right"/>
      <w:pPr>
        <w:ind w:left="4320" w:hanging="180"/>
      </w:pPr>
    </w:lvl>
    <w:lvl w:ilvl="6" w:tplc="B8F88412" w:tentative="1">
      <w:start w:val="1"/>
      <w:numFmt w:val="decimal"/>
      <w:lvlText w:val="%7."/>
      <w:lvlJc w:val="left"/>
      <w:pPr>
        <w:ind w:left="5040" w:hanging="360"/>
      </w:pPr>
    </w:lvl>
    <w:lvl w:ilvl="7" w:tplc="244CE7F6" w:tentative="1">
      <w:start w:val="1"/>
      <w:numFmt w:val="lowerLetter"/>
      <w:lvlText w:val="%8."/>
      <w:lvlJc w:val="left"/>
      <w:pPr>
        <w:ind w:left="5760" w:hanging="360"/>
      </w:pPr>
    </w:lvl>
    <w:lvl w:ilvl="8" w:tplc="5C522D86" w:tentative="1">
      <w:start w:val="1"/>
      <w:numFmt w:val="lowerRoman"/>
      <w:lvlText w:val="%9."/>
      <w:lvlJc w:val="right"/>
      <w:pPr>
        <w:ind w:left="6480" w:hanging="180"/>
      </w:pPr>
    </w:lvl>
  </w:abstractNum>
  <w:abstractNum w:abstractNumId="39" w15:restartNumberingAfterBreak="0">
    <w:nsid w:val="6B8C356A"/>
    <w:multiLevelType w:val="hybridMultilevel"/>
    <w:tmpl w:val="BF8ACCD8"/>
    <w:lvl w:ilvl="0" w:tplc="8F7ACB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2373FF"/>
    <w:multiLevelType w:val="hybridMultilevel"/>
    <w:tmpl w:val="98C441EE"/>
    <w:lvl w:ilvl="0" w:tplc="FEF2334E">
      <w:start w:val="1"/>
      <w:numFmt w:val="decimal"/>
      <w:lvlText w:val="%1."/>
      <w:lvlJc w:val="left"/>
      <w:pPr>
        <w:tabs>
          <w:tab w:val="num" w:pos="284"/>
        </w:tabs>
        <w:ind w:left="284" w:hanging="284"/>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2236EB9"/>
    <w:multiLevelType w:val="hybridMultilevel"/>
    <w:tmpl w:val="1D2EA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C51E3A"/>
    <w:multiLevelType w:val="multilevel"/>
    <w:tmpl w:val="3198F7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B961CF"/>
    <w:multiLevelType w:val="hybridMultilevel"/>
    <w:tmpl w:val="EB70D97A"/>
    <w:lvl w:ilvl="0" w:tplc="BDA28712">
      <w:start w:val="1"/>
      <w:numFmt w:val="decimal"/>
      <w:lvlText w:val="%1."/>
      <w:lvlJc w:val="left"/>
      <w:pPr>
        <w:ind w:left="1542" w:hanging="975"/>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15:restartNumberingAfterBreak="0">
    <w:nsid w:val="7C0D550F"/>
    <w:multiLevelType w:val="hybridMultilevel"/>
    <w:tmpl w:val="C23AB6B8"/>
    <w:lvl w:ilvl="0" w:tplc="BBF073FE">
      <w:start w:val="1"/>
      <w:numFmt w:val="bullet"/>
      <w:lvlText w:val=""/>
      <w:lvlJc w:val="left"/>
      <w:pPr>
        <w:ind w:left="360" w:hanging="360"/>
      </w:pPr>
      <w:rPr>
        <w:rFonts w:ascii="Symbol" w:hAnsi="Symbol" w:hint="default"/>
      </w:rPr>
    </w:lvl>
    <w:lvl w:ilvl="1" w:tplc="45BEE25E" w:tentative="1">
      <w:start w:val="1"/>
      <w:numFmt w:val="bullet"/>
      <w:lvlText w:val="o"/>
      <w:lvlJc w:val="left"/>
      <w:pPr>
        <w:ind w:left="1080" w:hanging="360"/>
      </w:pPr>
      <w:rPr>
        <w:rFonts w:ascii="Courier New" w:hAnsi="Courier New" w:cs="Courier New" w:hint="default"/>
      </w:rPr>
    </w:lvl>
    <w:lvl w:ilvl="2" w:tplc="B5BEEFA0" w:tentative="1">
      <w:start w:val="1"/>
      <w:numFmt w:val="bullet"/>
      <w:lvlText w:val=""/>
      <w:lvlJc w:val="left"/>
      <w:pPr>
        <w:ind w:left="1800" w:hanging="360"/>
      </w:pPr>
      <w:rPr>
        <w:rFonts w:ascii="Wingdings" w:hAnsi="Wingdings" w:hint="default"/>
      </w:rPr>
    </w:lvl>
    <w:lvl w:ilvl="3" w:tplc="88E8A484" w:tentative="1">
      <w:start w:val="1"/>
      <w:numFmt w:val="bullet"/>
      <w:lvlText w:val=""/>
      <w:lvlJc w:val="left"/>
      <w:pPr>
        <w:ind w:left="2520" w:hanging="360"/>
      </w:pPr>
      <w:rPr>
        <w:rFonts w:ascii="Symbol" w:hAnsi="Symbol" w:hint="default"/>
      </w:rPr>
    </w:lvl>
    <w:lvl w:ilvl="4" w:tplc="CB30AEE0" w:tentative="1">
      <w:start w:val="1"/>
      <w:numFmt w:val="bullet"/>
      <w:lvlText w:val="o"/>
      <w:lvlJc w:val="left"/>
      <w:pPr>
        <w:ind w:left="3240" w:hanging="360"/>
      </w:pPr>
      <w:rPr>
        <w:rFonts w:ascii="Courier New" w:hAnsi="Courier New" w:cs="Courier New" w:hint="default"/>
      </w:rPr>
    </w:lvl>
    <w:lvl w:ilvl="5" w:tplc="47ACE264" w:tentative="1">
      <w:start w:val="1"/>
      <w:numFmt w:val="bullet"/>
      <w:lvlText w:val=""/>
      <w:lvlJc w:val="left"/>
      <w:pPr>
        <w:ind w:left="3960" w:hanging="360"/>
      </w:pPr>
      <w:rPr>
        <w:rFonts w:ascii="Wingdings" w:hAnsi="Wingdings" w:hint="default"/>
      </w:rPr>
    </w:lvl>
    <w:lvl w:ilvl="6" w:tplc="C7BACFD8" w:tentative="1">
      <w:start w:val="1"/>
      <w:numFmt w:val="bullet"/>
      <w:lvlText w:val=""/>
      <w:lvlJc w:val="left"/>
      <w:pPr>
        <w:ind w:left="4680" w:hanging="360"/>
      </w:pPr>
      <w:rPr>
        <w:rFonts w:ascii="Symbol" w:hAnsi="Symbol" w:hint="default"/>
      </w:rPr>
    </w:lvl>
    <w:lvl w:ilvl="7" w:tplc="40BCED1A" w:tentative="1">
      <w:start w:val="1"/>
      <w:numFmt w:val="bullet"/>
      <w:lvlText w:val="o"/>
      <w:lvlJc w:val="left"/>
      <w:pPr>
        <w:ind w:left="5400" w:hanging="360"/>
      </w:pPr>
      <w:rPr>
        <w:rFonts w:ascii="Courier New" w:hAnsi="Courier New" w:cs="Courier New" w:hint="default"/>
      </w:rPr>
    </w:lvl>
    <w:lvl w:ilvl="8" w:tplc="889EBEE8" w:tentative="1">
      <w:start w:val="1"/>
      <w:numFmt w:val="bullet"/>
      <w:lvlText w:val=""/>
      <w:lvlJc w:val="left"/>
      <w:pPr>
        <w:ind w:left="6120" w:hanging="360"/>
      </w:pPr>
      <w:rPr>
        <w:rFonts w:ascii="Wingdings" w:hAnsi="Wingdings" w:hint="default"/>
      </w:rPr>
    </w:lvl>
  </w:abstractNum>
  <w:num w:numId="1">
    <w:abstractNumId w:val="28"/>
  </w:num>
  <w:num w:numId="2">
    <w:abstractNumId w:val="12"/>
  </w:num>
  <w:num w:numId="3">
    <w:abstractNumId w:val="20"/>
  </w:num>
  <w:num w:numId="4">
    <w:abstractNumId w:val="24"/>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8"/>
  </w:num>
  <w:num w:numId="8">
    <w:abstractNumId w:val="6"/>
  </w:num>
  <w:num w:numId="9">
    <w:abstractNumId w:val="17"/>
  </w:num>
  <w:num w:numId="10">
    <w:abstractNumId w:val="44"/>
  </w:num>
  <w:num w:numId="11">
    <w:abstractNumId w:val="1"/>
  </w:num>
  <w:num w:numId="12">
    <w:abstractNumId w:val="13"/>
  </w:num>
  <w:num w:numId="13">
    <w:abstractNumId w:val="32"/>
  </w:num>
  <w:num w:numId="14">
    <w:abstractNumId w:val="19"/>
  </w:num>
  <w:num w:numId="15">
    <w:abstractNumId w:val="37"/>
  </w:num>
  <w:num w:numId="16">
    <w:abstractNumId w:val="34"/>
  </w:num>
  <w:num w:numId="17">
    <w:abstractNumId w:val="26"/>
  </w:num>
  <w:num w:numId="18">
    <w:abstractNumId w:val="40"/>
  </w:num>
  <w:num w:numId="19">
    <w:abstractNumId w:val="36"/>
  </w:num>
  <w:num w:numId="20">
    <w:abstractNumId w:val="31"/>
  </w:num>
  <w:num w:numId="21">
    <w:abstractNumId w:val="22"/>
  </w:num>
  <w:num w:numId="22">
    <w:abstractNumId w:val="7"/>
  </w:num>
  <w:num w:numId="23">
    <w:abstractNumId w:val="42"/>
  </w:num>
  <w:num w:numId="24">
    <w:abstractNumId w:val="35"/>
  </w:num>
  <w:num w:numId="25">
    <w:abstractNumId w:val="14"/>
  </w:num>
  <w:num w:numId="26">
    <w:abstractNumId w:val="38"/>
  </w:num>
  <w:num w:numId="27">
    <w:abstractNumId w:val="33"/>
  </w:num>
  <w:num w:numId="28">
    <w:abstractNumId w:val="27"/>
  </w:num>
  <w:num w:numId="29">
    <w:abstractNumId w:val="25"/>
  </w:num>
  <w:num w:numId="30">
    <w:abstractNumId w:val="9"/>
  </w:num>
  <w:num w:numId="31">
    <w:abstractNumId w:val="39"/>
  </w:num>
  <w:num w:numId="32">
    <w:abstractNumId w:val="4"/>
  </w:num>
  <w:num w:numId="33">
    <w:abstractNumId w:val="21"/>
  </w:num>
  <w:num w:numId="34">
    <w:abstractNumId w:val="3"/>
  </w:num>
  <w:num w:numId="35">
    <w:abstractNumId w:val="5"/>
  </w:num>
  <w:num w:numId="36">
    <w:abstractNumId w:val="2"/>
  </w:num>
  <w:num w:numId="37">
    <w:abstractNumId w:val="30"/>
  </w:num>
  <w:num w:numId="38">
    <w:abstractNumId w:val="8"/>
  </w:num>
  <w:num w:numId="39">
    <w:abstractNumId w:val="0"/>
  </w:num>
  <w:num w:numId="4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43"/>
  </w:num>
  <w:num w:numId="45">
    <w:abstractNumId w:val="16"/>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66AB7"/>
    <w:rsid w:val="000118D6"/>
    <w:rsid w:val="00012444"/>
    <w:rsid w:val="00013235"/>
    <w:rsid w:val="00017B5E"/>
    <w:rsid w:val="000261DE"/>
    <w:rsid w:val="00026DB1"/>
    <w:rsid w:val="00033065"/>
    <w:rsid w:val="00044391"/>
    <w:rsid w:val="000732D8"/>
    <w:rsid w:val="0008473E"/>
    <w:rsid w:val="000865C9"/>
    <w:rsid w:val="00091696"/>
    <w:rsid w:val="00092BB2"/>
    <w:rsid w:val="000A7165"/>
    <w:rsid w:val="000B34EA"/>
    <w:rsid w:val="000C2547"/>
    <w:rsid w:val="000C2BC4"/>
    <w:rsid w:val="000C662F"/>
    <w:rsid w:val="000D3629"/>
    <w:rsid w:val="000D573B"/>
    <w:rsid w:val="000E60D0"/>
    <w:rsid w:val="000E6B44"/>
    <w:rsid w:val="000F0990"/>
    <w:rsid w:val="000F47EC"/>
    <w:rsid w:val="000F5B30"/>
    <w:rsid w:val="00107753"/>
    <w:rsid w:val="001109F5"/>
    <w:rsid w:val="00111C87"/>
    <w:rsid w:val="00115779"/>
    <w:rsid w:val="00117FC7"/>
    <w:rsid w:val="001262BC"/>
    <w:rsid w:val="00131F95"/>
    <w:rsid w:val="0015193E"/>
    <w:rsid w:val="00155C2E"/>
    <w:rsid w:val="00156392"/>
    <w:rsid w:val="00165B87"/>
    <w:rsid w:val="0017435D"/>
    <w:rsid w:val="00180130"/>
    <w:rsid w:val="001853D7"/>
    <w:rsid w:val="001A2B18"/>
    <w:rsid w:val="001A34A1"/>
    <w:rsid w:val="001B18B2"/>
    <w:rsid w:val="001B1E07"/>
    <w:rsid w:val="001B2925"/>
    <w:rsid w:val="001C3A47"/>
    <w:rsid w:val="001C7B51"/>
    <w:rsid w:val="001D5DC9"/>
    <w:rsid w:val="001E2170"/>
    <w:rsid w:val="001F3B07"/>
    <w:rsid w:val="0020435D"/>
    <w:rsid w:val="0020574B"/>
    <w:rsid w:val="00210B16"/>
    <w:rsid w:val="002242F7"/>
    <w:rsid w:val="0022467D"/>
    <w:rsid w:val="00224D50"/>
    <w:rsid w:val="002265BC"/>
    <w:rsid w:val="00232DB3"/>
    <w:rsid w:val="00233504"/>
    <w:rsid w:val="00233B4A"/>
    <w:rsid w:val="0023678B"/>
    <w:rsid w:val="00241C41"/>
    <w:rsid w:val="00244150"/>
    <w:rsid w:val="002554AB"/>
    <w:rsid w:val="00270DC2"/>
    <w:rsid w:val="00272C10"/>
    <w:rsid w:val="002838F0"/>
    <w:rsid w:val="002A2E84"/>
    <w:rsid w:val="002A33E2"/>
    <w:rsid w:val="002A380F"/>
    <w:rsid w:val="002B07DB"/>
    <w:rsid w:val="002B4152"/>
    <w:rsid w:val="002C02A5"/>
    <w:rsid w:val="002C30CE"/>
    <w:rsid w:val="002C34B2"/>
    <w:rsid w:val="002D3A9A"/>
    <w:rsid w:val="002D3E69"/>
    <w:rsid w:val="002F0354"/>
    <w:rsid w:val="002F5CB0"/>
    <w:rsid w:val="002F6795"/>
    <w:rsid w:val="00300201"/>
    <w:rsid w:val="00302114"/>
    <w:rsid w:val="003041E5"/>
    <w:rsid w:val="003044C0"/>
    <w:rsid w:val="0030715E"/>
    <w:rsid w:val="00313C68"/>
    <w:rsid w:val="00314719"/>
    <w:rsid w:val="0031587D"/>
    <w:rsid w:val="00333298"/>
    <w:rsid w:val="00337E32"/>
    <w:rsid w:val="003416A3"/>
    <w:rsid w:val="0034780F"/>
    <w:rsid w:val="00353BFE"/>
    <w:rsid w:val="00362CE7"/>
    <w:rsid w:val="0036557D"/>
    <w:rsid w:val="003666C4"/>
    <w:rsid w:val="00370358"/>
    <w:rsid w:val="00392D0D"/>
    <w:rsid w:val="003A0C78"/>
    <w:rsid w:val="003A47AF"/>
    <w:rsid w:val="003A6AED"/>
    <w:rsid w:val="003B478C"/>
    <w:rsid w:val="003B7158"/>
    <w:rsid w:val="003B78D4"/>
    <w:rsid w:val="003C1D25"/>
    <w:rsid w:val="003D35B1"/>
    <w:rsid w:val="003D588D"/>
    <w:rsid w:val="003E0652"/>
    <w:rsid w:val="003E23B8"/>
    <w:rsid w:val="003F09F9"/>
    <w:rsid w:val="003F299E"/>
    <w:rsid w:val="003F3241"/>
    <w:rsid w:val="003F543A"/>
    <w:rsid w:val="004007AD"/>
    <w:rsid w:val="00415DF7"/>
    <w:rsid w:val="00423943"/>
    <w:rsid w:val="0042697C"/>
    <w:rsid w:val="004317F8"/>
    <w:rsid w:val="00432767"/>
    <w:rsid w:val="00432DDA"/>
    <w:rsid w:val="00432E14"/>
    <w:rsid w:val="00432F13"/>
    <w:rsid w:val="0044208E"/>
    <w:rsid w:val="00450D2A"/>
    <w:rsid w:val="0046404F"/>
    <w:rsid w:val="00465B1A"/>
    <w:rsid w:val="0046693C"/>
    <w:rsid w:val="00480188"/>
    <w:rsid w:val="00484435"/>
    <w:rsid w:val="00484CC4"/>
    <w:rsid w:val="00495F94"/>
    <w:rsid w:val="004A33E3"/>
    <w:rsid w:val="004C3658"/>
    <w:rsid w:val="004C4061"/>
    <w:rsid w:val="004C517D"/>
    <w:rsid w:val="004D7017"/>
    <w:rsid w:val="004E3FB8"/>
    <w:rsid w:val="004E7399"/>
    <w:rsid w:val="00502E81"/>
    <w:rsid w:val="005074D0"/>
    <w:rsid w:val="00513802"/>
    <w:rsid w:val="00520B32"/>
    <w:rsid w:val="00522BFE"/>
    <w:rsid w:val="00522E57"/>
    <w:rsid w:val="00527F71"/>
    <w:rsid w:val="005308A2"/>
    <w:rsid w:val="005503B1"/>
    <w:rsid w:val="0055309E"/>
    <w:rsid w:val="005677B7"/>
    <w:rsid w:val="00573D20"/>
    <w:rsid w:val="005769F9"/>
    <w:rsid w:val="005777B1"/>
    <w:rsid w:val="00582AE6"/>
    <w:rsid w:val="005B048D"/>
    <w:rsid w:val="005B5B13"/>
    <w:rsid w:val="005C0F38"/>
    <w:rsid w:val="005C3756"/>
    <w:rsid w:val="005C77D4"/>
    <w:rsid w:val="005D2E93"/>
    <w:rsid w:val="005E7A55"/>
    <w:rsid w:val="00602196"/>
    <w:rsid w:val="00602834"/>
    <w:rsid w:val="00613580"/>
    <w:rsid w:val="00627E45"/>
    <w:rsid w:val="00631294"/>
    <w:rsid w:val="006369E6"/>
    <w:rsid w:val="006409A0"/>
    <w:rsid w:val="006416FD"/>
    <w:rsid w:val="00642377"/>
    <w:rsid w:val="00650A14"/>
    <w:rsid w:val="00653297"/>
    <w:rsid w:val="006536A6"/>
    <w:rsid w:val="00660B79"/>
    <w:rsid w:val="00666716"/>
    <w:rsid w:val="006811F9"/>
    <w:rsid w:val="0069331B"/>
    <w:rsid w:val="006951C6"/>
    <w:rsid w:val="006A03D4"/>
    <w:rsid w:val="006A4674"/>
    <w:rsid w:val="006C3887"/>
    <w:rsid w:val="006C3E33"/>
    <w:rsid w:val="006E13C6"/>
    <w:rsid w:val="006E2835"/>
    <w:rsid w:val="006F4C84"/>
    <w:rsid w:val="006F668B"/>
    <w:rsid w:val="00702A85"/>
    <w:rsid w:val="0071283C"/>
    <w:rsid w:val="00754C84"/>
    <w:rsid w:val="007614DE"/>
    <w:rsid w:val="00766AB7"/>
    <w:rsid w:val="00777C42"/>
    <w:rsid w:val="00782235"/>
    <w:rsid w:val="00784AAD"/>
    <w:rsid w:val="00787FE7"/>
    <w:rsid w:val="00792BD6"/>
    <w:rsid w:val="007A3366"/>
    <w:rsid w:val="007C3695"/>
    <w:rsid w:val="007D23D9"/>
    <w:rsid w:val="007D4381"/>
    <w:rsid w:val="007D478D"/>
    <w:rsid w:val="007F790F"/>
    <w:rsid w:val="00801086"/>
    <w:rsid w:val="00806BB4"/>
    <w:rsid w:val="00812F0C"/>
    <w:rsid w:val="00814061"/>
    <w:rsid w:val="00820F26"/>
    <w:rsid w:val="00840176"/>
    <w:rsid w:val="008410C9"/>
    <w:rsid w:val="008433EC"/>
    <w:rsid w:val="00853CCD"/>
    <w:rsid w:val="00853E02"/>
    <w:rsid w:val="00854B5D"/>
    <w:rsid w:val="00856C3A"/>
    <w:rsid w:val="00857D18"/>
    <w:rsid w:val="0086184A"/>
    <w:rsid w:val="00861B5C"/>
    <w:rsid w:val="00863F2A"/>
    <w:rsid w:val="008858B6"/>
    <w:rsid w:val="008870CC"/>
    <w:rsid w:val="00890B98"/>
    <w:rsid w:val="00892773"/>
    <w:rsid w:val="008A50EC"/>
    <w:rsid w:val="008A6EB9"/>
    <w:rsid w:val="008B242E"/>
    <w:rsid w:val="008B4B69"/>
    <w:rsid w:val="008C6C21"/>
    <w:rsid w:val="008D68B8"/>
    <w:rsid w:val="008E629F"/>
    <w:rsid w:val="00901B99"/>
    <w:rsid w:val="00914D3E"/>
    <w:rsid w:val="00915D6A"/>
    <w:rsid w:val="0091640F"/>
    <w:rsid w:val="00921A25"/>
    <w:rsid w:val="009242E9"/>
    <w:rsid w:val="0092790D"/>
    <w:rsid w:val="00942271"/>
    <w:rsid w:val="009663D7"/>
    <w:rsid w:val="0096708B"/>
    <w:rsid w:val="00971570"/>
    <w:rsid w:val="00977EBD"/>
    <w:rsid w:val="009871C7"/>
    <w:rsid w:val="00992035"/>
    <w:rsid w:val="0099362C"/>
    <w:rsid w:val="00995FB5"/>
    <w:rsid w:val="009A0B70"/>
    <w:rsid w:val="009A13D1"/>
    <w:rsid w:val="009A243F"/>
    <w:rsid w:val="009A3BE9"/>
    <w:rsid w:val="009A4B8E"/>
    <w:rsid w:val="009A5B43"/>
    <w:rsid w:val="009C4898"/>
    <w:rsid w:val="009D36D1"/>
    <w:rsid w:val="009D4A5E"/>
    <w:rsid w:val="009D5B0F"/>
    <w:rsid w:val="009D7D3B"/>
    <w:rsid w:val="009E2F66"/>
    <w:rsid w:val="009F382C"/>
    <w:rsid w:val="009F3D86"/>
    <w:rsid w:val="00A01A7C"/>
    <w:rsid w:val="00A01B8E"/>
    <w:rsid w:val="00A26749"/>
    <w:rsid w:val="00A346C6"/>
    <w:rsid w:val="00A458D2"/>
    <w:rsid w:val="00A4636E"/>
    <w:rsid w:val="00A47725"/>
    <w:rsid w:val="00A5160D"/>
    <w:rsid w:val="00A5316F"/>
    <w:rsid w:val="00A629EE"/>
    <w:rsid w:val="00A63588"/>
    <w:rsid w:val="00A64EE5"/>
    <w:rsid w:val="00A71472"/>
    <w:rsid w:val="00A766DF"/>
    <w:rsid w:val="00A9501F"/>
    <w:rsid w:val="00AA0F1E"/>
    <w:rsid w:val="00AA27CA"/>
    <w:rsid w:val="00AA55D0"/>
    <w:rsid w:val="00AB098D"/>
    <w:rsid w:val="00AC15DF"/>
    <w:rsid w:val="00AC1F2A"/>
    <w:rsid w:val="00AD2388"/>
    <w:rsid w:val="00AE69B4"/>
    <w:rsid w:val="00AF0DC8"/>
    <w:rsid w:val="00B122DA"/>
    <w:rsid w:val="00B20DFF"/>
    <w:rsid w:val="00B27867"/>
    <w:rsid w:val="00B31F10"/>
    <w:rsid w:val="00B33115"/>
    <w:rsid w:val="00B34DB8"/>
    <w:rsid w:val="00B40962"/>
    <w:rsid w:val="00B52636"/>
    <w:rsid w:val="00B55B85"/>
    <w:rsid w:val="00B636BF"/>
    <w:rsid w:val="00B6634C"/>
    <w:rsid w:val="00B812BF"/>
    <w:rsid w:val="00B816AB"/>
    <w:rsid w:val="00B819B6"/>
    <w:rsid w:val="00B82508"/>
    <w:rsid w:val="00B83FED"/>
    <w:rsid w:val="00B86683"/>
    <w:rsid w:val="00B974AD"/>
    <w:rsid w:val="00BA356E"/>
    <w:rsid w:val="00BE61DA"/>
    <w:rsid w:val="00BE72B4"/>
    <w:rsid w:val="00BE7C1F"/>
    <w:rsid w:val="00BF4ECB"/>
    <w:rsid w:val="00C205F7"/>
    <w:rsid w:val="00C25DFF"/>
    <w:rsid w:val="00C30C56"/>
    <w:rsid w:val="00C44017"/>
    <w:rsid w:val="00C564A2"/>
    <w:rsid w:val="00C64A55"/>
    <w:rsid w:val="00C71D1E"/>
    <w:rsid w:val="00C90BBA"/>
    <w:rsid w:val="00C919E7"/>
    <w:rsid w:val="00C95DE0"/>
    <w:rsid w:val="00CB0B57"/>
    <w:rsid w:val="00CB0CBE"/>
    <w:rsid w:val="00CB2190"/>
    <w:rsid w:val="00CB709E"/>
    <w:rsid w:val="00CC5C88"/>
    <w:rsid w:val="00CD11B5"/>
    <w:rsid w:val="00CD4C09"/>
    <w:rsid w:val="00CF19D2"/>
    <w:rsid w:val="00CF53BF"/>
    <w:rsid w:val="00D0122D"/>
    <w:rsid w:val="00D04342"/>
    <w:rsid w:val="00D05942"/>
    <w:rsid w:val="00D14293"/>
    <w:rsid w:val="00D17C49"/>
    <w:rsid w:val="00D22943"/>
    <w:rsid w:val="00D24311"/>
    <w:rsid w:val="00D257D4"/>
    <w:rsid w:val="00D3399C"/>
    <w:rsid w:val="00D33C33"/>
    <w:rsid w:val="00D367CC"/>
    <w:rsid w:val="00D433F9"/>
    <w:rsid w:val="00D459D6"/>
    <w:rsid w:val="00D4612F"/>
    <w:rsid w:val="00D502BD"/>
    <w:rsid w:val="00D51B56"/>
    <w:rsid w:val="00D5457E"/>
    <w:rsid w:val="00D6507B"/>
    <w:rsid w:val="00D707D9"/>
    <w:rsid w:val="00D719D9"/>
    <w:rsid w:val="00D73766"/>
    <w:rsid w:val="00D8075B"/>
    <w:rsid w:val="00D846FC"/>
    <w:rsid w:val="00D958D8"/>
    <w:rsid w:val="00DA364D"/>
    <w:rsid w:val="00DA6E64"/>
    <w:rsid w:val="00DA7DA8"/>
    <w:rsid w:val="00DC1C7B"/>
    <w:rsid w:val="00DC3D87"/>
    <w:rsid w:val="00DC6AF0"/>
    <w:rsid w:val="00DD75FF"/>
    <w:rsid w:val="00DE0FD2"/>
    <w:rsid w:val="00DE1C6C"/>
    <w:rsid w:val="00DE7B4C"/>
    <w:rsid w:val="00DF6BB6"/>
    <w:rsid w:val="00E20A27"/>
    <w:rsid w:val="00E42BD3"/>
    <w:rsid w:val="00E441CE"/>
    <w:rsid w:val="00E477AD"/>
    <w:rsid w:val="00E4794A"/>
    <w:rsid w:val="00E52475"/>
    <w:rsid w:val="00E56042"/>
    <w:rsid w:val="00E56818"/>
    <w:rsid w:val="00E7227B"/>
    <w:rsid w:val="00E741DE"/>
    <w:rsid w:val="00E87AD5"/>
    <w:rsid w:val="00E973D8"/>
    <w:rsid w:val="00EA0ECC"/>
    <w:rsid w:val="00EA144B"/>
    <w:rsid w:val="00EA1ABF"/>
    <w:rsid w:val="00EB60BC"/>
    <w:rsid w:val="00EB79DC"/>
    <w:rsid w:val="00EC00EC"/>
    <w:rsid w:val="00ED4066"/>
    <w:rsid w:val="00ED7D7D"/>
    <w:rsid w:val="00EF6F5D"/>
    <w:rsid w:val="00F06443"/>
    <w:rsid w:val="00F07962"/>
    <w:rsid w:val="00F134A7"/>
    <w:rsid w:val="00F1708F"/>
    <w:rsid w:val="00F208C3"/>
    <w:rsid w:val="00F23021"/>
    <w:rsid w:val="00F24663"/>
    <w:rsid w:val="00F42324"/>
    <w:rsid w:val="00F43A9D"/>
    <w:rsid w:val="00F45277"/>
    <w:rsid w:val="00F468A7"/>
    <w:rsid w:val="00F47272"/>
    <w:rsid w:val="00F47CBF"/>
    <w:rsid w:val="00F63592"/>
    <w:rsid w:val="00F65E22"/>
    <w:rsid w:val="00F67228"/>
    <w:rsid w:val="00F67632"/>
    <w:rsid w:val="00F808FA"/>
    <w:rsid w:val="00F924D6"/>
    <w:rsid w:val="00F95F21"/>
    <w:rsid w:val="00FA7A6A"/>
    <w:rsid w:val="00FB338E"/>
    <w:rsid w:val="00FB6F23"/>
    <w:rsid w:val="00FC22FA"/>
    <w:rsid w:val="00FE32F4"/>
    <w:rsid w:val="00FF5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00DB8-C95C-4222-8674-3DC3F988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C9A"/>
    <w:pPr>
      <w:suppressAutoHyphens/>
      <w:spacing w:after="200"/>
    </w:pPr>
  </w:style>
  <w:style w:type="paragraph" w:styleId="1">
    <w:name w:val="heading 1"/>
    <w:basedOn w:val="a"/>
    <w:link w:val="10"/>
    <w:qFormat/>
    <w:rsid w:val="00DC3D87"/>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2">
    <w:name w:val="heading 2"/>
    <w:basedOn w:val="a"/>
    <w:next w:val="a"/>
    <w:link w:val="20"/>
    <w:qFormat/>
    <w:rsid w:val="00F1708F"/>
    <w:pPr>
      <w:keepNext/>
      <w:suppressAutoHyphens w:val="0"/>
      <w:spacing w:after="0" w:line="240" w:lineRule="auto"/>
      <w:jc w:val="center"/>
      <w:outlineLvl w:val="1"/>
    </w:pPr>
    <w:rPr>
      <w:rFonts w:ascii="Times New Roman" w:eastAsia="Times New Roman" w:hAnsi="Times New Roman"/>
      <w:sz w:val="28"/>
      <w:szCs w:val="20"/>
    </w:rPr>
  </w:style>
  <w:style w:type="paragraph" w:styleId="6">
    <w:name w:val="heading 6"/>
    <w:basedOn w:val="a"/>
    <w:next w:val="a"/>
    <w:link w:val="60"/>
    <w:unhideWhenUsed/>
    <w:qFormat/>
    <w:rsid w:val="00B82508"/>
    <w:pPr>
      <w:suppressAutoHyphens w:val="0"/>
      <w:spacing w:before="240" w:after="60" w:line="240" w:lineRule="auto"/>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rsid w:val="00AA240B"/>
    <w:rPr>
      <w:rFonts w:ascii="Tahoma" w:hAnsi="Tahoma" w:cs="Tahoma"/>
      <w:sz w:val="16"/>
      <w:szCs w:val="16"/>
    </w:rPr>
  </w:style>
  <w:style w:type="paragraph" w:customStyle="1" w:styleId="a4">
    <w:name w:val="Заголовок"/>
    <w:basedOn w:val="a"/>
    <w:next w:val="a5"/>
    <w:rsid w:val="00F42324"/>
    <w:pPr>
      <w:keepNext/>
      <w:spacing w:before="240" w:after="120"/>
    </w:pPr>
    <w:rPr>
      <w:rFonts w:ascii="Liberation Sans" w:hAnsi="Liberation Sans" w:cs="FreeSans"/>
      <w:sz w:val="28"/>
      <w:szCs w:val="28"/>
    </w:rPr>
  </w:style>
  <w:style w:type="paragraph" w:styleId="a5">
    <w:name w:val="Body Text"/>
    <w:basedOn w:val="a"/>
    <w:rsid w:val="00F42324"/>
    <w:pPr>
      <w:spacing w:after="140" w:line="288" w:lineRule="auto"/>
    </w:pPr>
  </w:style>
  <w:style w:type="paragraph" w:styleId="a6">
    <w:name w:val="List"/>
    <w:basedOn w:val="a5"/>
    <w:rsid w:val="00F42324"/>
    <w:rPr>
      <w:rFonts w:cs="FreeSans"/>
    </w:rPr>
  </w:style>
  <w:style w:type="paragraph" w:styleId="a7">
    <w:name w:val="Title"/>
    <w:basedOn w:val="a"/>
    <w:link w:val="a8"/>
    <w:qFormat/>
    <w:rsid w:val="00F42324"/>
    <w:pPr>
      <w:suppressLineNumbers/>
      <w:spacing w:before="120" w:after="120"/>
    </w:pPr>
    <w:rPr>
      <w:rFonts w:cs="FreeSans"/>
      <w:i/>
      <w:iCs/>
      <w:sz w:val="24"/>
      <w:szCs w:val="24"/>
    </w:rPr>
  </w:style>
  <w:style w:type="paragraph" w:styleId="a9">
    <w:name w:val="index heading"/>
    <w:basedOn w:val="a"/>
    <w:rsid w:val="00F42324"/>
    <w:pPr>
      <w:suppressLineNumbers/>
    </w:pPr>
    <w:rPr>
      <w:rFonts w:cs="FreeSans"/>
    </w:rPr>
  </w:style>
  <w:style w:type="paragraph" w:styleId="aa">
    <w:name w:val="List Paragraph"/>
    <w:basedOn w:val="a"/>
    <w:link w:val="ab"/>
    <w:uiPriority w:val="34"/>
    <w:qFormat/>
    <w:rsid w:val="00AA4478"/>
    <w:pPr>
      <w:ind w:left="720"/>
      <w:contextualSpacing/>
    </w:pPr>
  </w:style>
  <w:style w:type="paragraph" w:styleId="ac">
    <w:name w:val="Balloon Text"/>
    <w:basedOn w:val="a"/>
    <w:unhideWhenUsed/>
    <w:rsid w:val="00AA240B"/>
    <w:pPr>
      <w:spacing w:after="0" w:line="240" w:lineRule="auto"/>
    </w:pPr>
    <w:rPr>
      <w:rFonts w:ascii="Tahoma" w:hAnsi="Tahoma" w:cs="Tahoma"/>
      <w:sz w:val="16"/>
      <w:szCs w:val="16"/>
    </w:rPr>
  </w:style>
  <w:style w:type="table" w:styleId="ad">
    <w:name w:val="Table Grid"/>
    <w:basedOn w:val="a1"/>
    <w:rsid w:val="00193855"/>
    <w:pPr>
      <w:spacing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rsid w:val="00B82508"/>
    <w:rPr>
      <w:rFonts w:ascii="Times New Roman" w:eastAsia="Times New Roman" w:hAnsi="Times New Roman"/>
      <w:b/>
      <w:bCs/>
    </w:rPr>
  </w:style>
  <w:style w:type="paragraph" w:styleId="21">
    <w:name w:val="Body Text 2"/>
    <w:basedOn w:val="a"/>
    <w:link w:val="22"/>
    <w:uiPriority w:val="99"/>
    <w:semiHidden/>
    <w:unhideWhenUsed/>
    <w:rsid w:val="00B82508"/>
    <w:pPr>
      <w:spacing w:after="120" w:line="480" w:lineRule="auto"/>
    </w:pPr>
  </w:style>
  <w:style w:type="character" w:customStyle="1" w:styleId="22">
    <w:name w:val="Основной текст 2 Знак"/>
    <w:basedOn w:val="a0"/>
    <w:link w:val="21"/>
    <w:rsid w:val="00B82508"/>
  </w:style>
  <w:style w:type="paragraph" w:customStyle="1" w:styleId="Style1">
    <w:name w:val="Style1"/>
    <w:basedOn w:val="a"/>
    <w:uiPriority w:val="99"/>
    <w:rsid w:val="00B82508"/>
    <w:pPr>
      <w:widowControl w:val="0"/>
      <w:suppressAutoHyphens w:val="0"/>
      <w:autoSpaceDE w:val="0"/>
      <w:autoSpaceDN w:val="0"/>
      <w:adjustRightInd w:val="0"/>
      <w:spacing w:after="0" w:line="302" w:lineRule="exact"/>
      <w:ind w:firstLine="490"/>
    </w:pPr>
    <w:rPr>
      <w:rFonts w:ascii="Tahoma" w:eastAsia="Times New Roman" w:hAnsi="Tahoma" w:cs="Tahoma"/>
      <w:sz w:val="24"/>
      <w:szCs w:val="24"/>
    </w:rPr>
  </w:style>
  <w:style w:type="character" w:customStyle="1" w:styleId="FontStyle61">
    <w:name w:val="Font Style61"/>
    <w:uiPriority w:val="99"/>
    <w:rsid w:val="00B82508"/>
    <w:rPr>
      <w:rFonts w:ascii="Tahoma" w:hAnsi="Tahoma" w:cs="Tahoma"/>
      <w:b/>
      <w:bCs/>
      <w:sz w:val="24"/>
      <w:szCs w:val="24"/>
    </w:rPr>
  </w:style>
  <w:style w:type="paragraph" w:styleId="ae">
    <w:name w:val="No Spacing"/>
    <w:aliases w:val="основа,No Spacing,Без интервала1"/>
    <w:uiPriority w:val="1"/>
    <w:qFormat/>
    <w:rsid w:val="00DC3D87"/>
    <w:pPr>
      <w:spacing w:line="240" w:lineRule="auto"/>
    </w:pPr>
    <w:rPr>
      <w:rFonts w:ascii="Times New Roman" w:eastAsia="Times New Roman" w:hAnsi="Times New Roman"/>
      <w:sz w:val="24"/>
      <w:szCs w:val="24"/>
    </w:rPr>
  </w:style>
  <w:style w:type="character" w:customStyle="1" w:styleId="10">
    <w:name w:val="Заголовок 1 Знак"/>
    <w:basedOn w:val="a0"/>
    <w:link w:val="1"/>
    <w:uiPriority w:val="9"/>
    <w:rsid w:val="00DC3D87"/>
    <w:rPr>
      <w:rFonts w:ascii="Times New Roman" w:eastAsia="Times New Roman" w:hAnsi="Times New Roman"/>
      <w:b/>
      <w:bCs/>
      <w:kern w:val="36"/>
      <w:sz w:val="48"/>
      <w:szCs w:val="48"/>
      <w:lang w:val="en-US"/>
    </w:rPr>
  </w:style>
  <w:style w:type="character" w:styleId="af">
    <w:name w:val="Strong"/>
    <w:basedOn w:val="a0"/>
    <w:qFormat/>
    <w:rsid w:val="00DC3D87"/>
    <w:rPr>
      <w:rFonts w:cs="Times New Roman"/>
      <w:b/>
      <w:bCs/>
    </w:rPr>
  </w:style>
  <w:style w:type="character" w:customStyle="1" w:styleId="apple-converted-space">
    <w:name w:val="apple-converted-space"/>
    <w:basedOn w:val="a0"/>
    <w:rsid w:val="00DC3D87"/>
    <w:rPr>
      <w:rFonts w:cs="Times New Roman"/>
    </w:rPr>
  </w:style>
  <w:style w:type="paragraph" w:customStyle="1" w:styleId="Default">
    <w:name w:val="Default"/>
    <w:rsid w:val="00DC3D87"/>
    <w:pPr>
      <w:autoSpaceDE w:val="0"/>
      <w:autoSpaceDN w:val="0"/>
      <w:adjustRightInd w:val="0"/>
      <w:spacing w:line="240" w:lineRule="auto"/>
    </w:pPr>
    <w:rPr>
      <w:rFonts w:ascii="Times New Roman" w:eastAsiaTheme="minorEastAsia" w:hAnsi="Times New Roman"/>
      <w:color w:val="000000"/>
      <w:sz w:val="24"/>
      <w:szCs w:val="24"/>
    </w:rPr>
  </w:style>
  <w:style w:type="table" w:customStyle="1" w:styleId="11">
    <w:name w:val="Сетка таблицы1"/>
    <w:basedOn w:val="a1"/>
    <w:next w:val="ad"/>
    <w:uiPriority w:val="59"/>
    <w:rsid w:val="00DC3D87"/>
    <w:pPr>
      <w:spacing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F1708F"/>
    <w:rPr>
      <w:rFonts w:ascii="Times New Roman" w:eastAsia="Times New Roman" w:hAnsi="Times New Roman"/>
      <w:sz w:val="28"/>
      <w:szCs w:val="20"/>
    </w:rPr>
  </w:style>
  <w:style w:type="numbering" w:customStyle="1" w:styleId="12">
    <w:name w:val="Нет списка1"/>
    <w:next w:val="a2"/>
    <w:semiHidden/>
    <w:unhideWhenUsed/>
    <w:rsid w:val="00F1708F"/>
  </w:style>
  <w:style w:type="paragraph" w:styleId="af0">
    <w:name w:val="footer"/>
    <w:basedOn w:val="a"/>
    <w:link w:val="af1"/>
    <w:rsid w:val="00F1708F"/>
    <w:pPr>
      <w:tabs>
        <w:tab w:val="center" w:pos="4677"/>
        <w:tab w:val="right" w:pos="9355"/>
      </w:tabs>
      <w:suppressAutoHyphens w:val="0"/>
      <w:spacing w:after="0" w:line="240" w:lineRule="auto"/>
    </w:pPr>
    <w:rPr>
      <w:rFonts w:ascii="Times New Roman" w:eastAsia="Times New Roman" w:hAnsi="Times New Roman"/>
      <w:sz w:val="24"/>
      <w:szCs w:val="24"/>
    </w:rPr>
  </w:style>
  <w:style w:type="character" w:customStyle="1" w:styleId="af1">
    <w:name w:val="Нижний колонтитул Знак"/>
    <w:basedOn w:val="a0"/>
    <w:link w:val="af0"/>
    <w:rsid w:val="00F1708F"/>
    <w:rPr>
      <w:rFonts w:ascii="Times New Roman" w:eastAsia="Times New Roman" w:hAnsi="Times New Roman"/>
      <w:sz w:val="24"/>
      <w:szCs w:val="24"/>
    </w:rPr>
  </w:style>
  <w:style w:type="character" w:styleId="af2">
    <w:name w:val="page number"/>
    <w:basedOn w:val="a0"/>
    <w:rsid w:val="00F1708F"/>
  </w:style>
  <w:style w:type="table" w:customStyle="1" w:styleId="23">
    <w:name w:val="Сетка таблицы2"/>
    <w:basedOn w:val="a1"/>
    <w:next w:val="ad"/>
    <w:rsid w:val="00F1708F"/>
    <w:pPr>
      <w:spacing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F1708F"/>
    <w:pPr>
      <w:widowControl w:val="0"/>
      <w:snapToGrid w:val="0"/>
      <w:spacing w:line="252" w:lineRule="auto"/>
      <w:jc w:val="center"/>
    </w:pPr>
    <w:rPr>
      <w:rFonts w:ascii="Times New Roman" w:eastAsia="Times New Roman" w:hAnsi="Times New Roman"/>
      <w:b/>
      <w:sz w:val="28"/>
      <w:szCs w:val="20"/>
    </w:rPr>
  </w:style>
  <w:style w:type="paragraph" w:customStyle="1" w:styleId="af3">
    <w:name w:val="Знак"/>
    <w:basedOn w:val="a"/>
    <w:uiPriority w:val="99"/>
    <w:rsid w:val="00F1708F"/>
    <w:pPr>
      <w:suppressAutoHyphens w:val="0"/>
      <w:spacing w:after="160" w:line="240" w:lineRule="exact"/>
    </w:pPr>
    <w:rPr>
      <w:rFonts w:ascii="Verdana" w:eastAsia="Times New Roman" w:hAnsi="Verdana" w:cs="Verdana"/>
      <w:sz w:val="20"/>
      <w:szCs w:val="20"/>
      <w:lang w:val="en-US" w:eastAsia="en-US"/>
    </w:rPr>
  </w:style>
  <w:style w:type="character" w:customStyle="1" w:styleId="a8">
    <w:name w:val="Название Знак"/>
    <w:basedOn w:val="a0"/>
    <w:link w:val="a7"/>
    <w:rsid w:val="00F1708F"/>
    <w:rPr>
      <w:rFonts w:cs="FreeSans"/>
      <w:i/>
      <w:iCs/>
      <w:sz w:val="24"/>
      <w:szCs w:val="24"/>
    </w:rPr>
  </w:style>
  <w:style w:type="paragraph" w:styleId="af4">
    <w:name w:val="Normal (Web)"/>
    <w:basedOn w:val="a"/>
    <w:rsid w:val="00F1708F"/>
    <w:pPr>
      <w:suppressAutoHyphens w:val="0"/>
      <w:spacing w:before="30" w:after="30" w:line="240" w:lineRule="auto"/>
    </w:pPr>
    <w:rPr>
      <w:rFonts w:ascii="Times New Roman" w:eastAsia="Times New Roman" w:hAnsi="Times New Roman"/>
      <w:sz w:val="20"/>
      <w:szCs w:val="20"/>
    </w:rPr>
  </w:style>
  <w:style w:type="paragraph" w:customStyle="1" w:styleId="Style2">
    <w:name w:val="Style2"/>
    <w:basedOn w:val="a"/>
    <w:rsid w:val="00631294"/>
    <w:pPr>
      <w:widowControl w:val="0"/>
      <w:autoSpaceDE w:val="0"/>
      <w:spacing w:after="0" w:line="214" w:lineRule="exact"/>
      <w:ind w:firstLine="346"/>
      <w:jc w:val="both"/>
    </w:pPr>
    <w:rPr>
      <w:rFonts w:ascii="Tahoma" w:eastAsia="Times New Roman" w:hAnsi="Tahoma" w:cs="Tahoma"/>
      <w:sz w:val="24"/>
      <w:szCs w:val="24"/>
      <w:lang w:eastAsia="zh-CN"/>
    </w:rPr>
  </w:style>
  <w:style w:type="character" w:customStyle="1" w:styleId="ab">
    <w:name w:val="Абзац списка Знак"/>
    <w:link w:val="aa"/>
    <w:uiPriority w:val="34"/>
    <w:locked/>
    <w:rsid w:val="00FF55FB"/>
  </w:style>
  <w:style w:type="character" w:styleId="af5">
    <w:name w:val="Hyperlink"/>
    <w:basedOn w:val="a0"/>
    <w:unhideWhenUsed/>
    <w:rsid w:val="006E2835"/>
    <w:rPr>
      <w:color w:val="0000FF"/>
      <w:u w:val="single"/>
    </w:rPr>
  </w:style>
  <w:style w:type="character" w:customStyle="1" w:styleId="fontstyle01">
    <w:name w:val="fontstyle01"/>
    <w:rsid w:val="006E2835"/>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6523">
      <w:bodyDiv w:val="1"/>
      <w:marLeft w:val="0"/>
      <w:marRight w:val="0"/>
      <w:marTop w:val="0"/>
      <w:marBottom w:val="0"/>
      <w:divBdr>
        <w:top w:val="none" w:sz="0" w:space="0" w:color="auto"/>
        <w:left w:val="none" w:sz="0" w:space="0" w:color="auto"/>
        <w:bottom w:val="none" w:sz="0" w:space="0" w:color="auto"/>
        <w:right w:val="none" w:sz="0" w:space="0" w:color="auto"/>
      </w:divBdr>
    </w:div>
    <w:div w:id="271086361">
      <w:bodyDiv w:val="1"/>
      <w:marLeft w:val="0"/>
      <w:marRight w:val="0"/>
      <w:marTop w:val="0"/>
      <w:marBottom w:val="0"/>
      <w:divBdr>
        <w:top w:val="none" w:sz="0" w:space="0" w:color="auto"/>
        <w:left w:val="none" w:sz="0" w:space="0" w:color="auto"/>
        <w:bottom w:val="none" w:sz="0" w:space="0" w:color="auto"/>
        <w:right w:val="none" w:sz="0" w:space="0" w:color="auto"/>
      </w:divBdr>
    </w:div>
    <w:div w:id="481896826">
      <w:bodyDiv w:val="1"/>
      <w:marLeft w:val="0"/>
      <w:marRight w:val="0"/>
      <w:marTop w:val="0"/>
      <w:marBottom w:val="0"/>
      <w:divBdr>
        <w:top w:val="none" w:sz="0" w:space="0" w:color="auto"/>
        <w:left w:val="none" w:sz="0" w:space="0" w:color="auto"/>
        <w:bottom w:val="none" w:sz="0" w:space="0" w:color="auto"/>
        <w:right w:val="none" w:sz="0" w:space="0" w:color="auto"/>
      </w:divBdr>
    </w:div>
    <w:div w:id="1519078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tel.club/" TargetMode="External"/><Relationship Id="rId3" Type="http://schemas.openxmlformats.org/officeDocument/2006/relationships/styles" Target="styles.xml"/><Relationship Id="rId7" Type="http://schemas.openxmlformats.org/officeDocument/2006/relationships/hyperlink" Target="https://sferu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soo.ru/constructo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B99B-49B6-4EC3-A31C-2491CF44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14</Pages>
  <Words>4494</Words>
  <Characters>25617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Швецова</dc:creator>
  <cp:lastModifiedBy>Кадочникова Л.М</cp:lastModifiedBy>
  <cp:revision>249</cp:revision>
  <cp:lastPrinted>2023-09-05T15:12:00Z</cp:lastPrinted>
  <dcterms:created xsi:type="dcterms:W3CDTF">2016-06-16T12:38:00Z</dcterms:created>
  <dcterms:modified xsi:type="dcterms:W3CDTF">2023-09-07T13:32:00Z</dcterms:modified>
  <dc:language>ru-RU</dc:language>
</cp:coreProperties>
</file>