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1" w:type="dxa"/>
        <w:tblLook w:val="04A0" w:firstRow="1" w:lastRow="0" w:firstColumn="1" w:lastColumn="0" w:noHBand="0" w:noVBand="1"/>
      </w:tblPr>
      <w:tblGrid>
        <w:gridCol w:w="3261"/>
        <w:gridCol w:w="3627"/>
        <w:gridCol w:w="3544"/>
      </w:tblGrid>
      <w:tr w:rsidR="00710313" w:rsidRPr="00BE61DA" w:rsidTr="00710313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Управляющего совета МБОУ «СОШ №21»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08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от 31 мая 2023 года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 МБОУ «СОШ №21»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09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от 02 июня 2023 года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Приказом директора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gramStart"/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СОШ  №</w:t>
            </w:r>
            <w:proofErr w:type="gramEnd"/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21»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734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5E6">
              <w:rPr>
                <w:rFonts w:ascii="Times New Roman" w:hAnsi="Times New Roman"/>
                <w:sz w:val="24"/>
                <w:szCs w:val="24"/>
                <w:lang w:eastAsia="en-US"/>
              </w:rPr>
              <w:t>от 31 августа 2023 года</w:t>
            </w:r>
          </w:p>
          <w:p w:rsidR="00710313" w:rsidRPr="00C875E6" w:rsidRDefault="00710313" w:rsidP="007103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43B87" w:rsidRDefault="00F43B87" w:rsidP="00D94705">
      <w:pPr>
        <w:ind w:firstLine="0"/>
        <w:jc w:val="center"/>
        <w:rPr>
          <w:rFonts w:ascii="Times New Roman" w:eastAsia="Droid Sans Fallback" w:hAnsi="Times New Roman"/>
          <w:b/>
          <w:sz w:val="28"/>
          <w:szCs w:val="28"/>
          <w:lang w:eastAsia="ru-RU"/>
        </w:rPr>
      </w:pPr>
    </w:p>
    <w:p w:rsidR="00F43B87" w:rsidRDefault="00F43B87" w:rsidP="00D94705">
      <w:pPr>
        <w:ind w:firstLine="0"/>
        <w:jc w:val="center"/>
        <w:rPr>
          <w:rFonts w:ascii="Times New Roman" w:eastAsia="Droid Sans Fallback" w:hAnsi="Times New Roman"/>
          <w:b/>
          <w:sz w:val="28"/>
          <w:szCs w:val="28"/>
          <w:lang w:eastAsia="ru-RU"/>
        </w:rPr>
      </w:pPr>
    </w:p>
    <w:p w:rsidR="00710313" w:rsidRDefault="00710313" w:rsidP="00D94705">
      <w:pPr>
        <w:ind w:firstLine="0"/>
        <w:jc w:val="center"/>
        <w:rPr>
          <w:rFonts w:ascii="Times New Roman" w:eastAsia="Droid Sans Fallback" w:hAnsi="Times New Roman"/>
          <w:b/>
          <w:sz w:val="28"/>
          <w:szCs w:val="28"/>
          <w:lang w:eastAsia="ru-RU"/>
        </w:rPr>
      </w:pPr>
    </w:p>
    <w:p w:rsidR="00710313" w:rsidRDefault="00710313" w:rsidP="00D94705">
      <w:pPr>
        <w:ind w:firstLine="0"/>
        <w:jc w:val="center"/>
        <w:rPr>
          <w:rFonts w:ascii="Times New Roman" w:eastAsia="Droid Sans Fallback" w:hAnsi="Times New Roman"/>
          <w:b/>
          <w:sz w:val="28"/>
          <w:szCs w:val="28"/>
          <w:lang w:eastAsia="ru-RU"/>
        </w:rPr>
      </w:pPr>
    </w:p>
    <w:p w:rsidR="00710313" w:rsidRDefault="00710313" w:rsidP="00D94705">
      <w:pPr>
        <w:ind w:firstLine="0"/>
        <w:jc w:val="center"/>
        <w:rPr>
          <w:rFonts w:ascii="Times New Roman" w:eastAsia="Droid Sans Fallback" w:hAnsi="Times New Roman"/>
          <w:b/>
          <w:sz w:val="28"/>
          <w:szCs w:val="28"/>
          <w:lang w:eastAsia="ru-RU"/>
        </w:rPr>
      </w:pPr>
    </w:p>
    <w:p w:rsidR="00710313" w:rsidRDefault="00710313" w:rsidP="00D94705">
      <w:pPr>
        <w:ind w:firstLine="0"/>
        <w:jc w:val="center"/>
        <w:rPr>
          <w:rFonts w:ascii="Times New Roman" w:eastAsia="Droid Sans Fallback" w:hAnsi="Times New Roman"/>
          <w:b/>
          <w:sz w:val="28"/>
          <w:szCs w:val="28"/>
          <w:lang w:eastAsia="ru-RU"/>
        </w:rPr>
      </w:pPr>
    </w:p>
    <w:p w:rsidR="00710313" w:rsidRDefault="00710313" w:rsidP="00D94705">
      <w:pPr>
        <w:ind w:firstLine="0"/>
        <w:jc w:val="center"/>
        <w:rPr>
          <w:rFonts w:ascii="Times New Roman" w:eastAsia="Droid Sans Fallback" w:hAnsi="Times New Roman"/>
          <w:b/>
          <w:sz w:val="28"/>
          <w:szCs w:val="28"/>
          <w:lang w:eastAsia="ru-RU"/>
        </w:rPr>
      </w:pPr>
    </w:p>
    <w:p w:rsidR="00710313" w:rsidRPr="00D94705" w:rsidRDefault="00710313" w:rsidP="00D94705">
      <w:pPr>
        <w:ind w:firstLine="0"/>
        <w:jc w:val="center"/>
        <w:rPr>
          <w:rFonts w:ascii="Times New Roman" w:eastAsia="Droid Sans Fallback" w:hAnsi="Times New Roman"/>
          <w:b/>
          <w:sz w:val="28"/>
          <w:szCs w:val="28"/>
          <w:lang w:eastAsia="ru-RU"/>
        </w:rPr>
      </w:pPr>
    </w:p>
    <w:p w:rsidR="00D94705" w:rsidRPr="00D94705" w:rsidRDefault="00D94705" w:rsidP="00D94705">
      <w:pPr>
        <w:ind w:firstLine="0"/>
        <w:jc w:val="center"/>
        <w:rPr>
          <w:rFonts w:ascii="Times New Roman" w:eastAsia="Droid Sans Fallback" w:hAnsi="Times New Roman"/>
          <w:b/>
          <w:sz w:val="28"/>
          <w:szCs w:val="28"/>
          <w:lang w:eastAsia="ru-RU"/>
        </w:rPr>
      </w:pPr>
    </w:p>
    <w:p w:rsidR="00D94705" w:rsidRPr="00D94705" w:rsidRDefault="00D94705" w:rsidP="00D94705">
      <w:pPr>
        <w:spacing w:line="276" w:lineRule="auto"/>
        <w:ind w:firstLine="0"/>
        <w:jc w:val="center"/>
        <w:rPr>
          <w:rFonts w:ascii="Times New Roman" w:eastAsia="Droid Sans Fallback" w:hAnsi="Times New Roman"/>
          <w:b/>
          <w:sz w:val="28"/>
          <w:szCs w:val="28"/>
          <w:lang w:eastAsia="ru-RU"/>
        </w:rPr>
      </w:pPr>
    </w:p>
    <w:p w:rsidR="00D94705" w:rsidRPr="00D94705" w:rsidRDefault="00D94705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  <w:r w:rsidRPr="00D94705">
        <w:rPr>
          <w:rFonts w:ascii="Times New Roman" w:eastAsia="Droid Sans Fallback" w:hAnsi="Times New Roman"/>
          <w:b/>
          <w:sz w:val="32"/>
          <w:szCs w:val="32"/>
          <w:lang w:eastAsia="ru-RU"/>
        </w:rPr>
        <w:t>УЧЕБНЫЙ ПЛАН</w:t>
      </w:r>
    </w:p>
    <w:p w:rsidR="00D94705" w:rsidRPr="00D94705" w:rsidRDefault="00D94705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  <w:r w:rsidRPr="00D94705">
        <w:rPr>
          <w:rFonts w:ascii="Times New Roman" w:eastAsia="Droid Sans Fallback" w:hAnsi="Times New Roman"/>
          <w:b/>
          <w:sz w:val="32"/>
          <w:szCs w:val="32"/>
          <w:lang w:eastAsia="ru-RU"/>
        </w:rPr>
        <w:t>НАЧАЛЬНОГО ОБЩЕГО ОБРАЗОВАНИЯ</w:t>
      </w:r>
    </w:p>
    <w:p w:rsidR="00D94705" w:rsidRPr="00D94705" w:rsidRDefault="00D94705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  <w:r w:rsidRPr="00D94705">
        <w:rPr>
          <w:rFonts w:ascii="Times New Roman" w:eastAsia="Droid Sans Fallback" w:hAnsi="Times New Roman"/>
          <w:b/>
          <w:sz w:val="32"/>
          <w:szCs w:val="32"/>
          <w:lang w:eastAsia="ru-RU"/>
        </w:rPr>
        <w:t>МУНИЦИПАЛЬНОГО БЮДЖЕТНОГО</w:t>
      </w:r>
    </w:p>
    <w:p w:rsidR="00D94705" w:rsidRPr="00D94705" w:rsidRDefault="00D94705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  <w:r w:rsidRPr="00D94705">
        <w:rPr>
          <w:rFonts w:ascii="Times New Roman" w:eastAsia="Droid Sans Fallback" w:hAnsi="Times New Roman"/>
          <w:b/>
          <w:sz w:val="32"/>
          <w:szCs w:val="32"/>
          <w:lang w:eastAsia="ru-RU"/>
        </w:rPr>
        <w:t>ОБЩЕОБРАЗОВАТЕЛЬНОГО УЧРЕЖДЕНИЯ</w:t>
      </w:r>
    </w:p>
    <w:p w:rsidR="00D94705" w:rsidRPr="00D94705" w:rsidRDefault="00D94705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  <w:r w:rsidRPr="00D94705">
        <w:rPr>
          <w:rFonts w:ascii="Times New Roman" w:eastAsia="Droid Sans Fallback" w:hAnsi="Times New Roman"/>
          <w:b/>
          <w:sz w:val="32"/>
          <w:szCs w:val="32"/>
          <w:lang w:eastAsia="ru-RU"/>
        </w:rPr>
        <w:t>«СРЕДНЯЯ ОБЩЕОБРАЗОВАТЕЛЬНАЯ ШКОЛА №21»</w:t>
      </w:r>
    </w:p>
    <w:p w:rsidR="00F769F4" w:rsidRDefault="00D56C7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  <w:r>
        <w:rPr>
          <w:rFonts w:ascii="Times New Roman" w:eastAsia="Droid Sans Fallback" w:hAnsi="Times New Roman"/>
          <w:b/>
          <w:sz w:val="32"/>
          <w:szCs w:val="32"/>
          <w:lang w:eastAsia="ru-RU"/>
        </w:rPr>
        <w:t>на 202</w:t>
      </w:r>
      <w:r w:rsidR="000B0D58">
        <w:rPr>
          <w:rFonts w:ascii="Times New Roman" w:eastAsia="Droid Sans Fallback" w:hAnsi="Times New Roman"/>
          <w:b/>
          <w:sz w:val="32"/>
          <w:szCs w:val="32"/>
          <w:lang w:eastAsia="ru-RU"/>
        </w:rPr>
        <w:t>3</w:t>
      </w:r>
      <w:r w:rsidR="00D94705" w:rsidRPr="00D94705">
        <w:rPr>
          <w:rFonts w:ascii="Times New Roman" w:eastAsia="Droid Sans Fallback" w:hAnsi="Times New Roman"/>
          <w:b/>
          <w:sz w:val="32"/>
          <w:szCs w:val="32"/>
          <w:lang w:eastAsia="ru-RU"/>
        </w:rPr>
        <w:t>-20</w:t>
      </w:r>
      <w:r>
        <w:rPr>
          <w:rFonts w:ascii="Times New Roman" w:eastAsia="Droid Sans Fallback" w:hAnsi="Times New Roman"/>
          <w:b/>
          <w:sz w:val="32"/>
          <w:szCs w:val="32"/>
          <w:lang w:eastAsia="ru-RU"/>
        </w:rPr>
        <w:t>2</w:t>
      </w:r>
      <w:r w:rsidR="000B0D58">
        <w:rPr>
          <w:rFonts w:ascii="Times New Roman" w:eastAsia="Droid Sans Fallback" w:hAnsi="Times New Roman"/>
          <w:b/>
          <w:sz w:val="32"/>
          <w:szCs w:val="32"/>
          <w:lang w:eastAsia="ru-RU"/>
        </w:rPr>
        <w:t>4</w:t>
      </w:r>
      <w:r w:rsidR="00F769F4">
        <w:rPr>
          <w:rFonts w:ascii="Times New Roman" w:eastAsia="Droid Sans Fallback" w:hAnsi="Times New Roman"/>
          <w:b/>
          <w:sz w:val="32"/>
          <w:szCs w:val="32"/>
          <w:lang w:eastAsia="ru-RU"/>
        </w:rPr>
        <w:t xml:space="preserve"> учебный год</w:t>
      </w: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B147C3" w:rsidRDefault="00B147C3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</w:pPr>
    </w:p>
    <w:p w:rsidR="00F769F4" w:rsidRPr="00F769F4" w:rsidRDefault="00F769F4" w:rsidP="00F769F4">
      <w:pPr>
        <w:spacing w:line="276" w:lineRule="auto"/>
        <w:ind w:left="851" w:firstLine="0"/>
        <w:jc w:val="center"/>
        <w:rPr>
          <w:rFonts w:ascii="Times New Roman" w:eastAsia="Droid Sans Fallback" w:hAnsi="Times New Roman"/>
          <w:b/>
          <w:sz w:val="32"/>
          <w:szCs w:val="32"/>
          <w:lang w:eastAsia="ru-RU"/>
        </w:rPr>
        <w:sectPr w:rsidR="00F769F4" w:rsidRPr="00F769F4" w:rsidSect="00573F4A">
          <w:footerReference w:type="even" r:id="rId8"/>
          <w:footerReference w:type="default" r:id="rId9"/>
          <w:pgSz w:w="11906" w:h="16838"/>
          <w:pgMar w:top="851" w:right="709" w:bottom="851" w:left="284" w:header="709" w:footer="709" w:gutter="0"/>
          <w:cols w:space="708"/>
          <w:titlePg/>
          <w:docGrid w:linePitch="360"/>
        </w:sectPr>
      </w:pPr>
      <w:r>
        <w:rPr>
          <w:rFonts w:ascii="Times New Roman" w:eastAsia="Droid Sans Fallback" w:hAnsi="Times New Roman"/>
          <w:b/>
          <w:sz w:val="32"/>
          <w:szCs w:val="32"/>
          <w:lang w:eastAsia="ru-RU"/>
        </w:rPr>
        <w:t>г. Стары</w:t>
      </w:r>
      <w:r w:rsidR="009D59C7">
        <w:rPr>
          <w:rFonts w:ascii="Times New Roman" w:eastAsia="Droid Sans Fallback" w:hAnsi="Times New Roman"/>
          <w:b/>
          <w:sz w:val="32"/>
          <w:szCs w:val="32"/>
          <w:lang w:eastAsia="ru-RU"/>
        </w:rPr>
        <w:t>й Оскол</w:t>
      </w:r>
    </w:p>
    <w:p w:rsidR="00F769F4" w:rsidRPr="00F769F4" w:rsidRDefault="00F769F4" w:rsidP="00F769F4">
      <w:pPr>
        <w:suppressAutoHyphens w:val="0"/>
        <w:spacing w:before="30" w:after="30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1199A" w:rsidRDefault="0001199A" w:rsidP="0001199A">
      <w:pPr>
        <w:ind w:hanging="7"/>
        <w:jc w:val="right"/>
        <w:rPr>
          <w:rFonts w:ascii="Times New Roman" w:hAnsi="Times New Roman"/>
          <w:sz w:val="24"/>
          <w:szCs w:val="24"/>
        </w:rPr>
      </w:pPr>
    </w:p>
    <w:p w:rsidR="009F26DF" w:rsidRPr="0001199A" w:rsidRDefault="009F26DF" w:rsidP="009F26DF">
      <w:pPr>
        <w:spacing w:before="30" w:after="3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1199A">
        <w:rPr>
          <w:rFonts w:ascii="Times New Roman" w:hAnsi="Times New Roman"/>
          <w:b/>
          <w:color w:val="000000"/>
          <w:sz w:val="26"/>
          <w:szCs w:val="26"/>
        </w:rPr>
        <w:t>Календарный учебный график</w:t>
      </w:r>
    </w:p>
    <w:p w:rsidR="009F26DF" w:rsidRPr="0001199A" w:rsidRDefault="009F26DF" w:rsidP="009F26DF">
      <w:pPr>
        <w:spacing w:before="30" w:after="3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1199A">
        <w:rPr>
          <w:rFonts w:ascii="Times New Roman" w:hAnsi="Times New Roman"/>
          <w:b/>
          <w:color w:val="000000"/>
          <w:sz w:val="26"/>
          <w:szCs w:val="26"/>
        </w:rPr>
        <w:t>муниципального бюджетного общеобразовательного учреждения</w:t>
      </w:r>
    </w:p>
    <w:p w:rsidR="009F26DF" w:rsidRPr="0001199A" w:rsidRDefault="009F26DF" w:rsidP="009F26DF">
      <w:pPr>
        <w:spacing w:before="30" w:after="3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1199A">
        <w:rPr>
          <w:rFonts w:ascii="Times New Roman" w:hAnsi="Times New Roman"/>
          <w:b/>
          <w:color w:val="000000"/>
          <w:sz w:val="26"/>
          <w:szCs w:val="26"/>
        </w:rPr>
        <w:t xml:space="preserve"> «Средняя общеобразовательная школа № 21»</w:t>
      </w:r>
    </w:p>
    <w:p w:rsidR="009F26DF" w:rsidRPr="0001199A" w:rsidRDefault="0001199A" w:rsidP="009F26DF">
      <w:pPr>
        <w:spacing w:before="30" w:after="3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1199A">
        <w:rPr>
          <w:rFonts w:ascii="Times New Roman" w:hAnsi="Times New Roman"/>
          <w:b/>
          <w:color w:val="000000"/>
          <w:sz w:val="26"/>
          <w:szCs w:val="26"/>
        </w:rPr>
        <w:t xml:space="preserve"> на 202</w:t>
      </w:r>
      <w:r w:rsidR="000B0D58">
        <w:rPr>
          <w:rFonts w:ascii="Times New Roman" w:hAnsi="Times New Roman"/>
          <w:b/>
          <w:color w:val="000000"/>
          <w:sz w:val="26"/>
          <w:szCs w:val="26"/>
        </w:rPr>
        <w:t>3</w:t>
      </w:r>
      <w:r w:rsidR="009F26DF" w:rsidRPr="0001199A">
        <w:rPr>
          <w:rFonts w:ascii="Times New Roman" w:hAnsi="Times New Roman"/>
          <w:b/>
          <w:color w:val="000000"/>
          <w:sz w:val="26"/>
          <w:szCs w:val="26"/>
        </w:rPr>
        <w:t xml:space="preserve"> – 202</w:t>
      </w:r>
      <w:r w:rsidR="000B0D58">
        <w:rPr>
          <w:rFonts w:ascii="Times New Roman" w:hAnsi="Times New Roman"/>
          <w:b/>
          <w:color w:val="000000"/>
          <w:sz w:val="26"/>
          <w:szCs w:val="26"/>
        </w:rPr>
        <w:t>4</w:t>
      </w:r>
      <w:r w:rsidR="009F26DF" w:rsidRPr="0001199A">
        <w:rPr>
          <w:rFonts w:ascii="Times New Roman" w:hAnsi="Times New Roman"/>
          <w:b/>
          <w:color w:val="000000"/>
          <w:sz w:val="26"/>
          <w:szCs w:val="26"/>
        </w:rPr>
        <w:t xml:space="preserve"> учебный год</w:t>
      </w:r>
    </w:p>
    <w:p w:rsidR="009F26DF" w:rsidRPr="0001199A" w:rsidRDefault="009F26DF" w:rsidP="009F26DF">
      <w:pPr>
        <w:spacing w:before="30" w:after="3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F26DF" w:rsidRPr="0001199A" w:rsidRDefault="009F26DF" w:rsidP="009F26DF">
      <w:pPr>
        <w:numPr>
          <w:ilvl w:val="0"/>
          <w:numId w:val="36"/>
        </w:numPr>
        <w:suppressAutoHyphens w:val="0"/>
        <w:ind w:firstLine="709"/>
        <w:jc w:val="left"/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>Продолжительность учебного года</w:t>
      </w:r>
    </w:p>
    <w:p w:rsidR="009F26DF" w:rsidRPr="0001199A" w:rsidRDefault="009F26DF" w:rsidP="009F26DF">
      <w:pPr>
        <w:rPr>
          <w:rFonts w:ascii="Times New Roman" w:hAnsi="Times New Roman"/>
          <w:sz w:val="26"/>
          <w:szCs w:val="26"/>
        </w:rPr>
      </w:pPr>
      <w:r w:rsidRPr="0001199A">
        <w:rPr>
          <w:rFonts w:ascii="Times New Roman" w:hAnsi="Times New Roman"/>
          <w:sz w:val="26"/>
          <w:szCs w:val="26"/>
        </w:rPr>
        <w:t>Продолжительность учебного года: 1 классы – 33 учебные недели; 2 – 4 классы – 3</w:t>
      </w:r>
      <w:r w:rsidR="004B4CA2">
        <w:rPr>
          <w:rFonts w:ascii="Times New Roman" w:hAnsi="Times New Roman"/>
          <w:sz w:val="26"/>
          <w:szCs w:val="26"/>
        </w:rPr>
        <w:t>4</w:t>
      </w:r>
      <w:r w:rsidRPr="0001199A">
        <w:rPr>
          <w:rFonts w:ascii="Times New Roman" w:hAnsi="Times New Roman"/>
          <w:sz w:val="26"/>
          <w:szCs w:val="26"/>
        </w:rPr>
        <w:t xml:space="preserve"> недел</w:t>
      </w:r>
      <w:r w:rsidR="004B4CA2">
        <w:rPr>
          <w:rFonts w:ascii="Times New Roman" w:hAnsi="Times New Roman"/>
          <w:sz w:val="26"/>
          <w:szCs w:val="26"/>
        </w:rPr>
        <w:t>и</w:t>
      </w:r>
      <w:r w:rsidRPr="0001199A">
        <w:rPr>
          <w:rFonts w:ascii="Times New Roman" w:hAnsi="Times New Roman"/>
          <w:sz w:val="26"/>
          <w:szCs w:val="26"/>
        </w:rPr>
        <w:t xml:space="preserve">. </w:t>
      </w:r>
    </w:p>
    <w:p w:rsidR="009F26DF" w:rsidRPr="0001199A" w:rsidRDefault="009F26DF" w:rsidP="009F26DF">
      <w:pPr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 xml:space="preserve">                2.Продолжительность учебной недели</w:t>
      </w:r>
    </w:p>
    <w:p w:rsidR="009F26DF" w:rsidRPr="0001199A" w:rsidRDefault="009F26DF" w:rsidP="009F26DF">
      <w:pPr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sz w:val="26"/>
          <w:szCs w:val="26"/>
        </w:rPr>
        <w:t xml:space="preserve">Продолжительность учебной недели: 1- 4 классы – пятидневная учебная неделя. </w:t>
      </w:r>
    </w:p>
    <w:p w:rsidR="009F26DF" w:rsidRPr="0001199A" w:rsidRDefault="009F26DF" w:rsidP="009F26DF">
      <w:pPr>
        <w:suppressAutoHyphens w:val="0"/>
        <w:ind w:left="1429" w:firstLine="0"/>
        <w:jc w:val="left"/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>3. Сменность занятий</w:t>
      </w:r>
    </w:p>
    <w:p w:rsidR="009F26DF" w:rsidRPr="0001199A" w:rsidRDefault="009F26DF" w:rsidP="009F26DF">
      <w:pPr>
        <w:rPr>
          <w:rFonts w:ascii="Times New Roman" w:hAnsi="Times New Roman"/>
          <w:sz w:val="26"/>
          <w:szCs w:val="26"/>
        </w:rPr>
      </w:pPr>
      <w:r w:rsidRPr="0001199A">
        <w:rPr>
          <w:rFonts w:ascii="Times New Roman" w:hAnsi="Times New Roman"/>
          <w:sz w:val="26"/>
          <w:szCs w:val="26"/>
        </w:rPr>
        <w:t>Сменность занятий: одна смена, начало занятий – 8 часов 30 минут.</w:t>
      </w:r>
    </w:p>
    <w:p w:rsidR="009F26DF" w:rsidRPr="0001199A" w:rsidRDefault="009F26DF" w:rsidP="009F26DF">
      <w:pPr>
        <w:suppressAutoHyphens w:val="0"/>
        <w:ind w:left="1429" w:firstLine="0"/>
        <w:jc w:val="left"/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>4. Продолжительность учебных четвертей и полугодий</w:t>
      </w:r>
    </w:p>
    <w:p w:rsidR="009F26DF" w:rsidRPr="0001199A" w:rsidRDefault="009F26DF" w:rsidP="009F26DF">
      <w:pPr>
        <w:rPr>
          <w:rFonts w:ascii="Times New Roman" w:hAnsi="Times New Roman"/>
          <w:b/>
          <w:sz w:val="26"/>
          <w:szCs w:val="26"/>
        </w:rPr>
      </w:pPr>
    </w:p>
    <w:p w:rsidR="00383397" w:rsidRPr="008244E7" w:rsidRDefault="00383397" w:rsidP="00383397">
      <w:pPr>
        <w:jc w:val="center"/>
        <w:rPr>
          <w:rFonts w:ascii="Times New Roman" w:hAnsi="Times New Roman"/>
          <w:sz w:val="26"/>
          <w:szCs w:val="26"/>
        </w:rPr>
      </w:pPr>
      <w:r w:rsidRPr="00057306">
        <w:rPr>
          <w:rFonts w:ascii="Times New Roman" w:hAnsi="Times New Roman"/>
          <w:sz w:val="26"/>
          <w:szCs w:val="26"/>
        </w:rPr>
        <w:t>Продолжительность учебных четвертей для обучающихся 1-х-4-х классов</w:t>
      </w:r>
    </w:p>
    <w:p w:rsidR="004B4CA2" w:rsidRPr="008244E7" w:rsidRDefault="004B4CA2" w:rsidP="004B4CA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452"/>
        <w:gridCol w:w="3446"/>
        <w:gridCol w:w="3187"/>
        <w:gridCol w:w="3183"/>
      </w:tblGrid>
      <w:tr w:rsidR="004B4CA2" w:rsidRPr="008244E7" w:rsidTr="009310FC">
        <w:trPr>
          <w:cantSplit/>
          <w:trHeight w:val="303"/>
        </w:trPr>
        <w:tc>
          <w:tcPr>
            <w:tcW w:w="648" w:type="pct"/>
          </w:tcPr>
          <w:p w:rsidR="004B4CA2" w:rsidRPr="008244E7" w:rsidRDefault="004B4CA2" w:rsidP="009310FC">
            <w:pPr>
              <w:tabs>
                <w:tab w:val="left" w:pos="16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Align w:val="center"/>
          </w:tcPr>
          <w:p w:rsidR="004B4CA2" w:rsidRPr="008244E7" w:rsidRDefault="004B4CA2" w:rsidP="00931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E7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130" w:type="pct"/>
            <w:vAlign w:val="center"/>
          </w:tcPr>
          <w:p w:rsidR="004B4CA2" w:rsidRPr="008244E7" w:rsidRDefault="004B4CA2" w:rsidP="00931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E7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45" w:type="pct"/>
            <w:vAlign w:val="center"/>
          </w:tcPr>
          <w:p w:rsidR="004B4CA2" w:rsidRPr="008244E7" w:rsidRDefault="004B4CA2" w:rsidP="00931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E7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44" w:type="pct"/>
            <w:vAlign w:val="center"/>
          </w:tcPr>
          <w:p w:rsidR="004B4CA2" w:rsidRPr="008244E7" w:rsidRDefault="004B4CA2" w:rsidP="00931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E7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</w:tr>
      <w:tr w:rsidR="0089760B" w:rsidRPr="008244E7" w:rsidTr="009310FC">
        <w:tc>
          <w:tcPr>
            <w:tcW w:w="648" w:type="pct"/>
          </w:tcPr>
          <w:p w:rsidR="0089760B" w:rsidRPr="008244E7" w:rsidRDefault="0089760B" w:rsidP="009310FC">
            <w:pPr>
              <w:tabs>
                <w:tab w:val="left" w:pos="1692"/>
              </w:tabs>
              <w:rPr>
                <w:rFonts w:ascii="Times New Roman" w:hAnsi="Times New Roman"/>
                <w:sz w:val="16"/>
                <w:szCs w:val="16"/>
              </w:rPr>
            </w:pPr>
            <w:r w:rsidRPr="00824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44E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2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130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5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4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  <w:tr w:rsidR="0089760B" w:rsidRPr="008244E7" w:rsidTr="009310FC">
        <w:tc>
          <w:tcPr>
            <w:tcW w:w="648" w:type="pct"/>
          </w:tcPr>
          <w:p w:rsidR="0089760B" w:rsidRPr="008244E7" w:rsidRDefault="0089760B" w:rsidP="009310FC">
            <w:pPr>
              <w:tabs>
                <w:tab w:val="left" w:pos="1692"/>
              </w:tabs>
              <w:rPr>
                <w:rFonts w:ascii="Times New Roman" w:hAnsi="Times New Roman"/>
                <w:sz w:val="16"/>
                <w:szCs w:val="16"/>
              </w:rPr>
            </w:pPr>
            <w:r w:rsidRPr="008244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244E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2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1130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1045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1044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</w:tr>
      <w:tr w:rsidR="0089760B" w:rsidRPr="008244E7" w:rsidTr="009310FC">
        <w:tc>
          <w:tcPr>
            <w:tcW w:w="648" w:type="pct"/>
          </w:tcPr>
          <w:p w:rsidR="0089760B" w:rsidRPr="008244E7" w:rsidRDefault="0089760B" w:rsidP="009310FC">
            <w:pPr>
              <w:tabs>
                <w:tab w:val="left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8244E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44E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2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130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5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4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  <w:tr w:rsidR="0089760B" w:rsidRPr="008244E7" w:rsidTr="009310FC">
        <w:tc>
          <w:tcPr>
            <w:tcW w:w="648" w:type="pct"/>
          </w:tcPr>
          <w:p w:rsidR="0089760B" w:rsidRPr="008244E7" w:rsidRDefault="0089760B" w:rsidP="009310FC">
            <w:pPr>
              <w:tabs>
                <w:tab w:val="left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8244E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44E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2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130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5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4" w:type="pct"/>
          </w:tcPr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B74EC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</w:tbl>
    <w:p w:rsidR="009F26DF" w:rsidRPr="0001199A" w:rsidRDefault="009F26DF" w:rsidP="004B4CA2">
      <w:pPr>
        <w:ind w:firstLine="0"/>
        <w:rPr>
          <w:rFonts w:ascii="Times New Roman" w:hAnsi="Times New Roman"/>
          <w:sz w:val="26"/>
          <w:szCs w:val="26"/>
        </w:rPr>
      </w:pPr>
    </w:p>
    <w:p w:rsidR="009F26DF" w:rsidRPr="0001199A" w:rsidRDefault="009F26DF" w:rsidP="009F26DF">
      <w:pPr>
        <w:suppressAutoHyphens w:val="0"/>
        <w:ind w:left="720" w:firstLine="0"/>
        <w:jc w:val="left"/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>5. Продолжительность каникул</w:t>
      </w:r>
    </w:p>
    <w:p w:rsidR="004B4CA2" w:rsidRPr="008244E7" w:rsidRDefault="004B4CA2" w:rsidP="004B4CA2">
      <w:pPr>
        <w:jc w:val="center"/>
        <w:rPr>
          <w:rFonts w:ascii="Times New Roman" w:hAnsi="Times New Roman"/>
          <w:sz w:val="26"/>
          <w:szCs w:val="26"/>
        </w:rPr>
      </w:pPr>
      <w:r w:rsidRPr="008244E7">
        <w:rPr>
          <w:rFonts w:ascii="Times New Roman" w:hAnsi="Times New Roman"/>
          <w:sz w:val="26"/>
          <w:szCs w:val="26"/>
        </w:rPr>
        <w:t>Продолжительность каникул для обучающихся 1-4-х классов</w:t>
      </w:r>
    </w:p>
    <w:p w:rsidR="004B4CA2" w:rsidRPr="008244E7" w:rsidRDefault="004B4CA2" w:rsidP="004B4CA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2"/>
        <w:gridCol w:w="3345"/>
        <w:gridCol w:w="3186"/>
        <w:gridCol w:w="3183"/>
      </w:tblGrid>
      <w:tr w:rsidR="004B4CA2" w:rsidRPr="008244E7" w:rsidTr="009310FC">
        <w:trPr>
          <w:cantSplit/>
          <w:trHeight w:val="303"/>
        </w:trPr>
        <w:tc>
          <w:tcPr>
            <w:tcW w:w="744" w:type="pct"/>
          </w:tcPr>
          <w:p w:rsidR="004B4CA2" w:rsidRPr="008244E7" w:rsidRDefault="004B4CA2" w:rsidP="009310FC">
            <w:pPr>
              <w:tabs>
                <w:tab w:val="left" w:pos="16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4B4CA2" w:rsidRPr="008244E7" w:rsidRDefault="004B4CA2" w:rsidP="00931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E7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097" w:type="pct"/>
            <w:vAlign w:val="center"/>
          </w:tcPr>
          <w:p w:rsidR="004B4CA2" w:rsidRPr="008244E7" w:rsidRDefault="004B4CA2" w:rsidP="00931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E7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045" w:type="pct"/>
            <w:vAlign w:val="center"/>
          </w:tcPr>
          <w:p w:rsidR="004B4CA2" w:rsidRPr="008244E7" w:rsidRDefault="004B4CA2" w:rsidP="00931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E7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044" w:type="pct"/>
            <w:vAlign w:val="center"/>
          </w:tcPr>
          <w:p w:rsidR="004B4CA2" w:rsidRPr="008244E7" w:rsidRDefault="004B4CA2" w:rsidP="00931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4E7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</w:tr>
      <w:tr w:rsidR="0089760B" w:rsidRPr="008244E7" w:rsidTr="009310FC">
        <w:tc>
          <w:tcPr>
            <w:tcW w:w="744" w:type="pct"/>
          </w:tcPr>
          <w:p w:rsidR="0089760B" w:rsidRPr="008A08CD" w:rsidRDefault="0089760B" w:rsidP="004D7BB2">
            <w:pPr>
              <w:tabs>
                <w:tab w:val="left" w:pos="1692"/>
              </w:tabs>
              <w:ind w:firstLine="1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1070" w:type="pct"/>
          </w:tcPr>
          <w:p w:rsidR="0089760B" w:rsidRPr="009D54B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60B" w:rsidRPr="0043234E" w:rsidRDefault="0089760B" w:rsidP="0089760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97" w:type="pct"/>
          </w:tcPr>
          <w:p w:rsidR="0089760B" w:rsidRPr="009D54B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60B" w:rsidRPr="0043234E" w:rsidRDefault="0089760B" w:rsidP="0089760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45" w:type="pct"/>
          </w:tcPr>
          <w:p w:rsidR="0089760B" w:rsidRPr="009D54B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60B" w:rsidRPr="0043234E" w:rsidRDefault="0089760B" w:rsidP="0089760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44" w:type="pct"/>
          </w:tcPr>
          <w:p w:rsidR="0089760B" w:rsidRPr="009D54B5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60B" w:rsidRPr="0043234E" w:rsidRDefault="0089760B" w:rsidP="0089760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89760B" w:rsidRPr="008244E7" w:rsidTr="009310FC">
        <w:tc>
          <w:tcPr>
            <w:tcW w:w="744" w:type="pct"/>
          </w:tcPr>
          <w:p w:rsidR="0089760B" w:rsidRDefault="0089760B" w:rsidP="004D7BB2">
            <w:pPr>
              <w:tabs>
                <w:tab w:val="left" w:pos="1692"/>
              </w:tabs>
              <w:ind w:firstLine="1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Зимние</w:t>
            </w:r>
          </w:p>
          <w:p w:rsidR="0089760B" w:rsidRPr="008A08CD" w:rsidRDefault="0089760B" w:rsidP="004D7BB2">
            <w:pPr>
              <w:tabs>
                <w:tab w:val="left" w:pos="1692"/>
              </w:tabs>
              <w:ind w:firstLine="1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каникулы</w:t>
            </w:r>
          </w:p>
        </w:tc>
        <w:tc>
          <w:tcPr>
            <w:tcW w:w="1070" w:type="pct"/>
          </w:tcPr>
          <w:p w:rsidR="0089760B" w:rsidRPr="00F62081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89760B" w:rsidRPr="0043234E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1097" w:type="pct"/>
          </w:tcPr>
          <w:p w:rsidR="0089760B" w:rsidRPr="00F62081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89760B" w:rsidRPr="0043234E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1045" w:type="pct"/>
          </w:tcPr>
          <w:p w:rsidR="0089760B" w:rsidRPr="00F62081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89760B" w:rsidRPr="0043234E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1044" w:type="pct"/>
          </w:tcPr>
          <w:p w:rsidR="0089760B" w:rsidRPr="00F62081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89760B" w:rsidRPr="0043234E" w:rsidRDefault="0089760B" w:rsidP="008976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</w:tr>
      <w:tr w:rsidR="0089760B" w:rsidRPr="008244E7" w:rsidTr="009310FC">
        <w:tc>
          <w:tcPr>
            <w:tcW w:w="744" w:type="pct"/>
          </w:tcPr>
          <w:p w:rsidR="0089760B" w:rsidRPr="008A08CD" w:rsidRDefault="0089760B" w:rsidP="004D7BB2">
            <w:pPr>
              <w:tabs>
                <w:tab w:val="left" w:pos="1692"/>
              </w:tabs>
              <w:ind w:firstLine="1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Весенние </w:t>
            </w:r>
            <w:r w:rsidRPr="008A0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070" w:type="pct"/>
          </w:tcPr>
          <w:p w:rsidR="0089760B" w:rsidRPr="00285AE4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285AE4" w:rsidRDefault="0089760B" w:rsidP="0089760B">
            <w:pPr>
              <w:tabs>
                <w:tab w:val="left" w:pos="1035"/>
                <w:tab w:val="center" w:pos="15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97" w:type="pct"/>
          </w:tcPr>
          <w:p w:rsidR="0089760B" w:rsidRPr="00285AE4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285AE4" w:rsidRDefault="0089760B" w:rsidP="0089760B">
            <w:pPr>
              <w:tabs>
                <w:tab w:val="left" w:pos="1035"/>
                <w:tab w:val="center" w:pos="15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45" w:type="pct"/>
          </w:tcPr>
          <w:p w:rsidR="0089760B" w:rsidRPr="00285AE4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285AE4" w:rsidRDefault="0089760B" w:rsidP="0089760B">
            <w:pPr>
              <w:tabs>
                <w:tab w:val="left" w:pos="1035"/>
                <w:tab w:val="center" w:pos="15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44" w:type="pct"/>
          </w:tcPr>
          <w:p w:rsidR="0089760B" w:rsidRPr="00285AE4" w:rsidRDefault="0089760B" w:rsidP="0089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60B" w:rsidRPr="00285AE4" w:rsidRDefault="0089760B" w:rsidP="0089760B">
            <w:pPr>
              <w:tabs>
                <w:tab w:val="left" w:pos="1035"/>
                <w:tab w:val="center" w:pos="15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E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89760B" w:rsidRPr="008244E7" w:rsidTr="009310FC">
        <w:tc>
          <w:tcPr>
            <w:tcW w:w="744" w:type="pct"/>
          </w:tcPr>
          <w:p w:rsidR="0089760B" w:rsidRDefault="0089760B" w:rsidP="004D7BB2">
            <w:pPr>
              <w:tabs>
                <w:tab w:val="left" w:pos="1692"/>
              </w:tabs>
              <w:ind w:firstLine="1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Летние</w:t>
            </w:r>
          </w:p>
          <w:p w:rsidR="0089760B" w:rsidRPr="008A08CD" w:rsidRDefault="0089760B" w:rsidP="004D7BB2">
            <w:pPr>
              <w:tabs>
                <w:tab w:val="left" w:pos="1692"/>
              </w:tabs>
              <w:ind w:firstLine="1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каникулы</w:t>
            </w:r>
          </w:p>
        </w:tc>
        <w:tc>
          <w:tcPr>
            <w:tcW w:w="1070" w:type="pct"/>
          </w:tcPr>
          <w:p w:rsidR="0089760B" w:rsidRPr="00172FFD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89760B" w:rsidRPr="00780B46" w:rsidRDefault="0089760B" w:rsidP="0089760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1097" w:type="pct"/>
          </w:tcPr>
          <w:p w:rsidR="0089760B" w:rsidRPr="00172FFD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89760B" w:rsidRPr="00780B46" w:rsidRDefault="0089760B" w:rsidP="0089760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1045" w:type="pct"/>
          </w:tcPr>
          <w:p w:rsidR="0089760B" w:rsidRPr="00172FFD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89760B" w:rsidRPr="00780B46" w:rsidRDefault="0089760B" w:rsidP="0089760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1044" w:type="pct"/>
          </w:tcPr>
          <w:p w:rsidR="0089760B" w:rsidRPr="00172FFD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89760B" w:rsidRPr="00780B46" w:rsidRDefault="0089760B" w:rsidP="0089760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</w:tr>
      <w:tr w:rsidR="004B4CA2" w:rsidRPr="008244E7" w:rsidTr="009310FC">
        <w:tc>
          <w:tcPr>
            <w:tcW w:w="744" w:type="pct"/>
          </w:tcPr>
          <w:p w:rsidR="004B4CA2" w:rsidRPr="008A08CD" w:rsidRDefault="004B4CA2" w:rsidP="004D7BB2">
            <w:pPr>
              <w:tabs>
                <w:tab w:val="left" w:pos="1692"/>
              </w:tabs>
              <w:ind w:firstLine="1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070" w:type="pct"/>
          </w:tcPr>
          <w:p w:rsidR="0089760B" w:rsidRPr="00D353D8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D353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353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D353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4B4CA2" w:rsidRPr="00D353D8" w:rsidRDefault="0089760B" w:rsidP="008976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53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D353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1097" w:type="pct"/>
          </w:tcPr>
          <w:p w:rsidR="004B4CA2" w:rsidRPr="00D353D8" w:rsidRDefault="004B4CA2" w:rsidP="009310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53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045" w:type="pct"/>
          </w:tcPr>
          <w:p w:rsidR="004B4CA2" w:rsidRPr="00D353D8" w:rsidRDefault="004B4CA2" w:rsidP="009310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53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4" w:type="pct"/>
          </w:tcPr>
          <w:p w:rsidR="004B4CA2" w:rsidRPr="00D353D8" w:rsidRDefault="004B4CA2" w:rsidP="009310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53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F26DF" w:rsidRPr="0001199A" w:rsidRDefault="009F26DF" w:rsidP="009F26DF">
      <w:pPr>
        <w:rPr>
          <w:rFonts w:ascii="Times New Roman" w:hAnsi="Times New Roman"/>
          <w:b/>
          <w:sz w:val="26"/>
          <w:szCs w:val="26"/>
        </w:rPr>
      </w:pPr>
    </w:p>
    <w:p w:rsidR="009F26DF" w:rsidRPr="0001199A" w:rsidRDefault="009F26DF" w:rsidP="009F26DF">
      <w:pPr>
        <w:suppressAutoHyphens w:val="0"/>
        <w:ind w:left="720" w:firstLine="0"/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 xml:space="preserve">6. Проведение промежуточной годовой аттестации в переводных классах </w:t>
      </w:r>
    </w:p>
    <w:p w:rsidR="009F26DF" w:rsidRPr="0001199A" w:rsidRDefault="009F26DF" w:rsidP="009F26DF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16"/>
      </w:tblGrid>
      <w:tr w:rsidR="009F26DF" w:rsidRPr="0001199A" w:rsidTr="00137652">
        <w:tc>
          <w:tcPr>
            <w:tcW w:w="4140" w:type="dxa"/>
          </w:tcPr>
          <w:p w:rsidR="009F26DF" w:rsidRPr="0001199A" w:rsidRDefault="009F26DF" w:rsidP="00137652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1199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5216" w:type="dxa"/>
          </w:tcPr>
          <w:p w:rsidR="009F26DF" w:rsidRPr="0001199A" w:rsidRDefault="009F26DF" w:rsidP="00137652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1199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9F26DF" w:rsidRPr="0001199A" w:rsidTr="00137652">
        <w:tc>
          <w:tcPr>
            <w:tcW w:w="4140" w:type="dxa"/>
          </w:tcPr>
          <w:p w:rsidR="009F26DF" w:rsidRPr="0001199A" w:rsidRDefault="009F26DF" w:rsidP="009F26DF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1199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1 - 4 классы </w:t>
            </w:r>
          </w:p>
        </w:tc>
        <w:tc>
          <w:tcPr>
            <w:tcW w:w="5216" w:type="dxa"/>
          </w:tcPr>
          <w:p w:rsidR="009F26DF" w:rsidRPr="0001199A" w:rsidRDefault="00DB0E49" w:rsidP="000B0D58">
            <w:p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конце учебного года, до 2</w:t>
            </w:r>
            <w:r w:rsidR="000B0D5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мая</w:t>
            </w:r>
          </w:p>
        </w:tc>
      </w:tr>
    </w:tbl>
    <w:p w:rsidR="009F26DF" w:rsidRPr="0001199A" w:rsidRDefault="009F26DF" w:rsidP="009F26DF">
      <w:pPr>
        <w:rPr>
          <w:rFonts w:ascii="Times New Roman" w:hAnsi="Times New Roman"/>
          <w:b/>
          <w:sz w:val="26"/>
          <w:szCs w:val="26"/>
        </w:rPr>
      </w:pPr>
    </w:p>
    <w:p w:rsidR="00F769F4" w:rsidRPr="00D56C74" w:rsidRDefault="00F769F4" w:rsidP="00F769F4">
      <w:pPr>
        <w:suppressAutoHyphens w:val="0"/>
        <w:ind w:firstLine="0"/>
        <w:jc w:val="left"/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sectPr w:rsidR="00F769F4" w:rsidRPr="00D56C74" w:rsidSect="008B7B11">
          <w:pgSz w:w="16838" w:h="11906" w:orient="landscape"/>
          <w:pgMar w:top="284" w:right="851" w:bottom="709" w:left="851" w:header="709" w:footer="709" w:gutter="0"/>
          <w:cols w:space="708"/>
          <w:docGrid w:linePitch="360"/>
        </w:sectPr>
      </w:pPr>
    </w:p>
    <w:p w:rsidR="00F769F4" w:rsidRPr="00D56C74" w:rsidRDefault="00F769F4" w:rsidP="00F769F4">
      <w:pPr>
        <w:suppressAutoHyphens w:val="0"/>
        <w:ind w:firstLine="0"/>
        <w:rPr>
          <w:rFonts w:ascii="Times New Roman" w:hAnsi="Times New Roman"/>
          <w:sz w:val="18"/>
          <w:szCs w:val="18"/>
          <w:highlight w:val="yellow"/>
          <w:lang w:eastAsia="ru-RU"/>
        </w:rPr>
      </w:pPr>
    </w:p>
    <w:p w:rsidR="004A2D1C" w:rsidRPr="0001199A" w:rsidRDefault="004A2D1C" w:rsidP="004A2D1C">
      <w:pPr>
        <w:jc w:val="center"/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 xml:space="preserve">Режим работы </w:t>
      </w:r>
    </w:p>
    <w:p w:rsidR="004A2D1C" w:rsidRPr="0001199A" w:rsidRDefault="004A2D1C" w:rsidP="004A2D1C">
      <w:pPr>
        <w:jc w:val="center"/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4A2D1C" w:rsidRPr="0001199A" w:rsidRDefault="004A2D1C" w:rsidP="004A2D1C">
      <w:pPr>
        <w:jc w:val="center"/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>«Средняя общеобразовательная школа №21»</w:t>
      </w:r>
    </w:p>
    <w:p w:rsidR="004A2D1C" w:rsidRPr="0001199A" w:rsidRDefault="004A2D1C" w:rsidP="004A2D1C">
      <w:pPr>
        <w:jc w:val="center"/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>в 20</w:t>
      </w:r>
      <w:r w:rsidR="00383397">
        <w:rPr>
          <w:rFonts w:ascii="Times New Roman" w:hAnsi="Times New Roman"/>
          <w:b/>
          <w:sz w:val="26"/>
          <w:szCs w:val="26"/>
        </w:rPr>
        <w:t>2</w:t>
      </w:r>
      <w:r w:rsidR="0089760B">
        <w:rPr>
          <w:rFonts w:ascii="Times New Roman" w:hAnsi="Times New Roman"/>
          <w:b/>
          <w:sz w:val="26"/>
          <w:szCs w:val="26"/>
        </w:rPr>
        <w:t>3</w:t>
      </w:r>
      <w:r w:rsidRPr="0001199A">
        <w:rPr>
          <w:rFonts w:ascii="Times New Roman" w:hAnsi="Times New Roman"/>
          <w:b/>
          <w:sz w:val="26"/>
          <w:szCs w:val="26"/>
        </w:rPr>
        <w:t xml:space="preserve"> – 20</w:t>
      </w:r>
      <w:r w:rsidR="00383397">
        <w:rPr>
          <w:rFonts w:ascii="Times New Roman" w:hAnsi="Times New Roman"/>
          <w:b/>
          <w:sz w:val="26"/>
          <w:szCs w:val="26"/>
        </w:rPr>
        <w:t>2</w:t>
      </w:r>
      <w:r w:rsidR="0089760B">
        <w:rPr>
          <w:rFonts w:ascii="Times New Roman" w:hAnsi="Times New Roman"/>
          <w:b/>
          <w:sz w:val="26"/>
          <w:szCs w:val="26"/>
        </w:rPr>
        <w:t>4</w:t>
      </w:r>
      <w:r w:rsidRPr="0001199A">
        <w:rPr>
          <w:rFonts w:ascii="Times New Roman" w:hAnsi="Times New Roman"/>
          <w:b/>
          <w:sz w:val="26"/>
          <w:szCs w:val="26"/>
        </w:rPr>
        <w:t xml:space="preserve"> учебном году </w:t>
      </w:r>
    </w:p>
    <w:p w:rsidR="004A2D1C" w:rsidRPr="0001199A" w:rsidRDefault="004A2D1C" w:rsidP="004A2D1C">
      <w:pPr>
        <w:jc w:val="center"/>
        <w:rPr>
          <w:rFonts w:ascii="Times New Roman" w:hAnsi="Times New Roman"/>
          <w:b/>
          <w:sz w:val="26"/>
          <w:szCs w:val="26"/>
        </w:rPr>
      </w:pPr>
      <w:r w:rsidRPr="0001199A">
        <w:rPr>
          <w:rFonts w:ascii="Times New Roman" w:hAnsi="Times New Roman"/>
          <w:b/>
          <w:sz w:val="26"/>
          <w:szCs w:val="26"/>
        </w:rPr>
        <w:t>(1 – 4 классы)</w:t>
      </w:r>
    </w:p>
    <w:p w:rsidR="004A2D1C" w:rsidRPr="0001199A" w:rsidRDefault="004A2D1C" w:rsidP="004A2D1C">
      <w:pPr>
        <w:rPr>
          <w:rFonts w:ascii="Times New Roman" w:hAnsi="Times New Roman"/>
        </w:rPr>
      </w:pPr>
    </w:p>
    <w:p w:rsidR="004A2D1C" w:rsidRPr="00B17391" w:rsidRDefault="004A2D1C" w:rsidP="004A2D1C">
      <w:pPr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В муниципальном бюджетном общеобразовательном учреждении «Средняя общеобразовательная школа №21» в 1-4 классах функционирует </w:t>
      </w:r>
      <w:r w:rsidRPr="00BB2DCF">
        <w:rPr>
          <w:rFonts w:ascii="Times New Roman" w:hAnsi="Times New Roman"/>
          <w:sz w:val="24"/>
          <w:szCs w:val="24"/>
        </w:rPr>
        <w:t>1</w:t>
      </w:r>
      <w:r w:rsidR="00BB2DCF" w:rsidRPr="00BB2DCF">
        <w:rPr>
          <w:rFonts w:ascii="Times New Roman" w:hAnsi="Times New Roman"/>
          <w:sz w:val="24"/>
          <w:szCs w:val="24"/>
        </w:rPr>
        <w:t>5</w:t>
      </w:r>
      <w:r w:rsidRPr="00BB2DCF">
        <w:rPr>
          <w:rFonts w:ascii="Times New Roman" w:hAnsi="Times New Roman"/>
          <w:sz w:val="24"/>
          <w:szCs w:val="24"/>
        </w:rPr>
        <w:t xml:space="preserve"> классов-комплектов:</w:t>
      </w:r>
    </w:p>
    <w:p w:rsidR="00B357CF" w:rsidRPr="00B42D94" w:rsidRDefault="00883CC5" w:rsidP="004A2D1C">
      <w:pPr>
        <w:ind w:firstLine="709"/>
        <w:rPr>
          <w:rFonts w:ascii="Times New Roman" w:hAnsi="Times New Roman"/>
          <w:sz w:val="24"/>
          <w:szCs w:val="24"/>
        </w:rPr>
      </w:pPr>
      <w:r w:rsidRPr="00B42D94">
        <w:rPr>
          <w:rFonts w:ascii="Times New Roman" w:hAnsi="Times New Roman"/>
          <w:sz w:val="24"/>
          <w:szCs w:val="24"/>
        </w:rPr>
        <w:t xml:space="preserve">1 классы - </w:t>
      </w:r>
      <w:r w:rsidR="0089760B">
        <w:rPr>
          <w:rFonts w:ascii="Times New Roman" w:hAnsi="Times New Roman"/>
          <w:sz w:val="24"/>
          <w:szCs w:val="24"/>
        </w:rPr>
        <w:t>4</w:t>
      </w:r>
      <w:r w:rsidR="00B357CF" w:rsidRPr="00B42D94">
        <w:rPr>
          <w:rFonts w:ascii="Times New Roman" w:hAnsi="Times New Roman"/>
          <w:sz w:val="24"/>
          <w:szCs w:val="24"/>
        </w:rPr>
        <w:t xml:space="preserve"> класса </w:t>
      </w:r>
      <w:r w:rsidR="00524344">
        <w:rPr>
          <w:rFonts w:ascii="Times New Roman" w:hAnsi="Times New Roman"/>
          <w:sz w:val="24"/>
          <w:szCs w:val="24"/>
        </w:rPr>
        <w:t>–</w:t>
      </w:r>
      <w:r w:rsidR="009D654C">
        <w:rPr>
          <w:rFonts w:ascii="Times New Roman" w:hAnsi="Times New Roman"/>
          <w:sz w:val="24"/>
          <w:szCs w:val="24"/>
        </w:rPr>
        <w:t xml:space="preserve"> 87 </w:t>
      </w:r>
      <w:r w:rsidR="00B357CF" w:rsidRPr="00B42D94">
        <w:rPr>
          <w:rFonts w:ascii="Times New Roman" w:hAnsi="Times New Roman"/>
          <w:sz w:val="24"/>
          <w:szCs w:val="24"/>
        </w:rPr>
        <w:t>человек</w:t>
      </w:r>
    </w:p>
    <w:p w:rsidR="00B357CF" w:rsidRPr="00B42D94" w:rsidRDefault="00B357CF" w:rsidP="004A2D1C">
      <w:pPr>
        <w:ind w:firstLine="709"/>
        <w:rPr>
          <w:rFonts w:ascii="Times New Roman" w:hAnsi="Times New Roman"/>
          <w:sz w:val="24"/>
          <w:szCs w:val="24"/>
        </w:rPr>
      </w:pPr>
      <w:r w:rsidRPr="00B42D94">
        <w:rPr>
          <w:rFonts w:ascii="Times New Roman" w:hAnsi="Times New Roman"/>
          <w:sz w:val="24"/>
          <w:szCs w:val="24"/>
        </w:rPr>
        <w:t xml:space="preserve">2 классы - </w:t>
      </w:r>
      <w:r w:rsidR="0089760B">
        <w:rPr>
          <w:rFonts w:ascii="Times New Roman" w:hAnsi="Times New Roman"/>
          <w:sz w:val="24"/>
          <w:szCs w:val="24"/>
        </w:rPr>
        <w:t>3</w:t>
      </w:r>
      <w:r w:rsidRPr="00B42D94">
        <w:rPr>
          <w:rFonts w:ascii="Times New Roman" w:hAnsi="Times New Roman"/>
          <w:sz w:val="24"/>
          <w:szCs w:val="24"/>
        </w:rPr>
        <w:t xml:space="preserve"> класс</w:t>
      </w:r>
      <w:r w:rsidR="00DD5C42" w:rsidRPr="00B42D94">
        <w:rPr>
          <w:rFonts w:ascii="Times New Roman" w:hAnsi="Times New Roman"/>
          <w:sz w:val="24"/>
          <w:szCs w:val="24"/>
        </w:rPr>
        <w:t>а</w:t>
      </w:r>
      <w:r w:rsidRPr="00B42D94">
        <w:rPr>
          <w:rFonts w:ascii="Times New Roman" w:hAnsi="Times New Roman"/>
          <w:sz w:val="24"/>
          <w:szCs w:val="24"/>
        </w:rPr>
        <w:t xml:space="preserve"> -  </w:t>
      </w:r>
      <w:r w:rsidR="009D654C">
        <w:rPr>
          <w:rFonts w:ascii="Times New Roman" w:hAnsi="Times New Roman"/>
          <w:sz w:val="24"/>
          <w:szCs w:val="24"/>
        </w:rPr>
        <w:t xml:space="preserve">75 </w:t>
      </w:r>
      <w:r w:rsidRPr="00B42D94">
        <w:rPr>
          <w:rFonts w:ascii="Times New Roman" w:hAnsi="Times New Roman"/>
          <w:sz w:val="24"/>
          <w:szCs w:val="24"/>
        </w:rPr>
        <w:t>человек</w:t>
      </w:r>
    </w:p>
    <w:p w:rsidR="00B357CF" w:rsidRPr="00B42D94" w:rsidRDefault="00B357CF" w:rsidP="004A2D1C">
      <w:pPr>
        <w:ind w:firstLine="709"/>
        <w:rPr>
          <w:rFonts w:ascii="Times New Roman" w:hAnsi="Times New Roman"/>
          <w:sz w:val="24"/>
          <w:szCs w:val="24"/>
        </w:rPr>
      </w:pPr>
      <w:r w:rsidRPr="00B42D94">
        <w:rPr>
          <w:rFonts w:ascii="Times New Roman" w:hAnsi="Times New Roman"/>
          <w:sz w:val="24"/>
          <w:szCs w:val="24"/>
        </w:rPr>
        <w:t xml:space="preserve">3 классы - </w:t>
      </w:r>
      <w:r w:rsidR="0001199A" w:rsidRPr="00B42D94">
        <w:rPr>
          <w:rFonts w:ascii="Times New Roman" w:hAnsi="Times New Roman"/>
          <w:sz w:val="24"/>
          <w:szCs w:val="24"/>
        </w:rPr>
        <w:t>4</w:t>
      </w:r>
      <w:r w:rsidRPr="00B42D94">
        <w:rPr>
          <w:rFonts w:ascii="Times New Roman" w:hAnsi="Times New Roman"/>
          <w:sz w:val="24"/>
          <w:szCs w:val="24"/>
        </w:rPr>
        <w:t xml:space="preserve"> класса -  </w:t>
      </w:r>
      <w:r w:rsidR="009D654C" w:rsidRPr="009D654C">
        <w:rPr>
          <w:rFonts w:ascii="Times New Roman" w:hAnsi="Times New Roman"/>
          <w:sz w:val="24"/>
          <w:szCs w:val="24"/>
        </w:rPr>
        <w:t>9</w:t>
      </w:r>
      <w:r w:rsidR="00B42D94" w:rsidRPr="009D654C">
        <w:rPr>
          <w:rFonts w:ascii="Times New Roman" w:hAnsi="Times New Roman"/>
          <w:sz w:val="24"/>
          <w:szCs w:val="24"/>
        </w:rPr>
        <w:t>4</w:t>
      </w:r>
      <w:r w:rsidR="009D654C" w:rsidRPr="009D654C">
        <w:rPr>
          <w:rFonts w:ascii="Times New Roman" w:hAnsi="Times New Roman"/>
          <w:sz w:val="24"/>
          <w:szCs w:val="24"/>
        </w:rPr>
        <w:t xml:space="preserve"> </w:t>
      </w:r>
      <w:r w:rsidRPr="009D654C">
        <w:rPr>
          <w:rFonts w:ascii="Times New Roman" w:hAnsi="Times New Roman"/>
          <w:sz w:val="24"/>
          <w:szCs w:val="24"/>
        </w:rPr>
        <w:t>человек</w:t>
      </w:r>
      <w:r w:rsidR="00B42D94" w:rsidRPr="009D654C">
        <w:rPr>
          <w:rFonts w:ascii="Times New Roman" w:hAnsi="Times New Roman"/>
          <w:sz w:val="24"/>
          <w:szCs w:val="24"/>
        </w:rPr>
        <w:t>а</w:t>
      </w:r>
    </w:p>
    <w:p w:rsidR="00B357CF" w:rsidRPr="00B42D94" w:rsidRDefault="00B357CF" w:rsidP="004A2D1C">
      <w:pPr>
        <w:ind w:firstLine="709"/>
        <w:rPr>
          <w:rFonts w:ascii="Times New Roman" w:hAnsi="Times New Roman"/>
          <w:sz w:val="24"/>
          <w:szCs w:val="24"/>
        </w:rPr>
      </w:pPr>
      <w:r w:rsidRPr="00B42D94">
        <w:rPr>
          <w:rFonts w:ascii="Times New Roman" w:hAnsi="Times New Roman"/>
          <w:sz w:val="24"/>
          <w:szCs w:val="24"/>
        </w:rPr>
        <w:t xml:space="preserve">4 классы - </w:t>
      </w:r>
      <w:r w:rsidR="00383397" w:rsidRPr="00B42D94">
        <w:rPr>
          <w:rFonts w:ascii="Times New Roman" w:hAnsi="Times New Roman"/>
          <w:sz w:val="24"/>
          <w:szCs w:val="24"/>
        </w:rPr>
        <w:t>4</w:t>
      </w:r>
      <w:r w:rsidRPr="00B42D94">
        <w:rPr>
          <w:rFonts w:ascii="Times New Roman" w:hAnsi="Times New Roman"/>
          <w:sz w:val="24"/>
          <w:szCs w:val="24"/>
        </w:rPr>
        <w:t xml:space="preserve"> класса </w:t>
      </w:r>
      <w:r w:rsidR="004D0F60" w:rsidRPr="00B42D94">
        <w:rPr>
          <w:rFonts w:ascii="Times New Roman" w:hAnsi="Times New Roman"/>
          <w:sz w:val="24"/>
          <w:szCs w:val="24"/>
        </w:rPr>
        <w:t>–</w:t>
      </w:r>
      <w:r w:rsidR="009D654C">
        <w:rPr>
          <w:rFonts w:ascii="Times New Roman" w:hAnsi="Times New Roman"/>
          <w:sz w:val="24"/>
          <w:szCs w:val="24"/>
        </w:rPr>
        <w:t xml:space="preserve"> 83 </w:t>
      </w:r>
      <w:r w:rsidRPr="00B42D94">
        <w:rPr>
          <w:rFonts w:ascii="Times New Roman" w:hAnsi="Times New Roman"/>
          <w:sz w:val="24"/>
          <w:szCs w:val="24"/>
        </w:rPr>
        <w:t>человек</w:t>
      </w:r>
      <w:r w:rsidR="00B42D94" w:rsidRPr="00B42D94">
        <w:rPr>
          <w:rFonts w:ascii="Times New Roman" w:hAnsi="Times New Roman"/>
          <w:sz w:val="24"/>
          <w:szCs w:val="24"/>
        </w:rPr>
        <w:t>а</w:t>
      </w:r>
    </w:p>
    <w:p w:rsidR="00B357CF" w:rsidRPr="00B17391" w:rsidRDefault="00A60C80" w:rsidP="004A2D1C">
      <w:pPr>
        <w:ind w:firstLine="709"/>
        <w:rPr>
          <w:rFonts w:ascii="Times New Roman" w:hAnsi="Times New Roman"/>
          <w:sz w:val="24"/>
          <w:szCs w:val="24"/>
        </w:rPr>
      </w:pPr>
      <w:r w:rsidRPr="00B42D94">
        <w:rPr>
          <w:rFonts w:ascii="Times New Roman" w:hAnsi="Times New Roman"/>
          <w:sz w:val="24"/>
          <w:szCs w:val="24"/>
        </w:rPr>
        <w:t xml:space="preserve">Всего </w:t>
      </w:r>
      <w:r w:rsidR="004D0F60" w:rsidRPr="00B42D94">
        <w:rPr>
          <w:rFonts w:ascii="Times New Roman" w:hAnsi="Times New Roman"/>
          <w:sz w:val="24"/>
          <w:szCs w:val="24"/>
        </w:rPr>
        <w:t>–</w:t>
      </w:r>
      <w:r w:rsidR="009D654C">
        <w:rPr>
          <w:rFonts w:ascii="Times New Roman" w:hAnsi="Times New Roman"/>
          <w:sz w:val="24"/>
          <w:szCs w:val="24"/>
        </w:rPr>
        <w:t xml:space="preserve"> 339 </w:t>
      </w:r>
      <w:r w:rsidR="00B357CF" w:rsidRPr="00B42D94">
        <w:rPr>
          <w:rFonts w:ascii="Times New Roman" w:hAnsi="Times New Roman"/>
          <w:sz w:val="24"/>
          <w:szCs w:val="24"/>
        </w:rPr>
        <w:t>человек.</w:t>
      </w:r>
    </w:p>
    <w:p w:rsidR="00FA7823" w:rsidRPr="00B17391" w:rsidRDefault="00FA7823" w:rsidP="00FA7823">
      <w:pPr>
        <w:numPr>
          <w:ilvl w:val="0"/>
          <w:numId w:val="1"/>
        </w:numPr>
        <w:tabs>
          <w:tab w:val="clear" w:pos="432"/>
          <w:tab w:val="num" w:pos="720"/>
        </w:tabs>
        <w:suppressAutoHyphens w:val="0"/>
        <w:ind w:left="720" w:hanging="360"/>
        <w:rPr>
          <w:sz w:val="24"/>
          <w:szCs w:val="24"/>
        </w:rPr>
      </w:pPr>
    </w:p>
    <w:p w:rsidR="00FA7823" w:rsidRPr="00B17391" w:rsidRDefault="00FA7823" w:rsidP="00FA7823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ab/>
        <w:t>Классов с углубленным изучением отдельных предметов, компенсирующего и коррекционно-развивающего обучения нет.</w:t>
      </w:r>
    </w:p>
    <w:p w:rsidR="004A2D1C" w:rsidRPr="00B17391" w:rsidRDefault="004A2D1C" w:rsidP="00FA7823">
      <w:pPr>
        <w:ind w:hanging="720"/>
        <w:rPr>
          <w:rFonts w:ascii="Times New Roman" w:hAnsi="Times New Roman"/>
          <w:sz w:val="24"/>
          <w:szCs w:val="24"/>
        </w:rPr>
      </w:pPr>
    </w:p>
    <w:p w:rsidR="004A2D1C" w:rsidRPr="00B17391" w:rsidRDefault="004A2D1C" w:rsidP="004A2D1C">
      <w:pPr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Занятия в школе организованы </w:t>
      </w:r>
      <w:r w:rsidRPr="00B17391">
        <w:rPr>
          <w:rFonts w:ascii="Times New Roman" w:hAnsi="Times New Roman"/>
          <w:b/>
          <w:sz w:val="24"/>
          <w:szCs w:val="24"/>
        </w:rPr>
        <w:t>в одну смену</w:t>
      </w:r>
      <w:r w:rsidRPr="00B17391">
        <w:rPr>
          <w:rFonts w:ascii="Times New Roman" w:hAnsi="Times New Roman"/>
          <w:sz w:val="24"/>
          <w:szCs w:val="24"/>
        </w:rPr>
        <w:t xml:space="preserve">. </w:t>
      </w:r>
    </w:p>
    <w:p w:rsidR="00050556" w:rsidRPr="00B17391" w:rsidRDefault="004A2D1C" w:rsidP="00050556">
      <w:pPr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Начало занятий – 8 часов 30 минут. </w:t>
      </w:r>
    </w:p>
    <w:p w:rsidR="00050556" w:rsidRPr="00B17391" w:rsidRDefault="00050556" w:rsidP="00050556">
      <w:pPr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Продолжительность учебного года:</w:t>
      </w:r>
      <w:r w:rsidRPr="00B17391">
        <w:rPr>
          <w:rFonts w:ascii="Times New Roman" w:hAnsi="Times New Roman"/>
          <w:sz w:val="24"/>
          <w:szCs w:val="24"/>
        </w:rPr>
        <w:t xml:space="preserve"> 1 класс – 33 у</w:t>
      </w:r>
      <w:r w:rsidR="0001199A" w:rsidRPr="00B17391">
        <w:rPr>
          <w:rFonts w:ascii="Times New Roman" w:hAnsi="Times New Roman"/>
          <w:sz w:val="24"/>
          <w:szCs w:val="24"/>
        </w:rPr>
        <w:t>чебные недели, 2 – 4 классы - 3</w:t>
      </w:r>
      <w:r w:rsidR="004B4CA2" w:rsidRPr="00B17391">
        <w:rPr>
          <w:rFonts w:ascii="Times New Roman" w:hAnsi="Times New Roman"/>
          <w:sz w:val="24"/>
          <w:szCs w:val="24"/>
        </w:rPr>
        <w:t>4</w:t>
      </w:r>
      <w:r w:rsidRPr="00B17391">
        <w:rPr>
          <w:rFonts w:ascii="Times New Roman" w:hAnsi="Times New Roman"/>
          <w:sz w:val="24"/>
          <w:szCs w:val="24"/>
        </w:rPr>
        <w:t xml:space="preserve"> недел</w:t>
      </w:r>
      <w:r w:rsidR="004B4CA2" w:rsidRPr="00B17391">
        <w:rPr>
          <w:rFonts w:ascii="Times New Roman" w:hAnsi="Times New Roman"/>
          <w:sz w:val="24"/>
          <w:szCs w:val="24"/>
        </w:rPr>
        <w:t>и</w:t>
      </w:r>
      <w:r w:rsidRPr="00B17391">
        <w:rPr>
          <w:rFonts w:ascii="Times New Roman" w:hAnsi="Times New Roman"/>
          <w:sz w:val="24"/>
          <w:szCs w:val="24"/>
        </w:rPr>
        <w:t>.</w:t>
      </w:r>
    </w:p>
    <w:p w:rsidR="00050556" w:rsidRPr="00B17391" w:rsidRDefault="00050556" w:rsidP="00050556">
      <w:pPr>
        <w:ind w:firstLine="567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Продолжительность учебной недели</w:t>
      </w:r>
      <w:r w:rsidRPr="00B17391">
        <w:rPr>
          <w:rFonts w:ascii="Times New Roman" w:hAnsi="Times New Roman"/>
          <w:sz w:val="24"/>
          <w:szCs w:val="24"/>
        </w:rPr>
        <w:t>: 1 - 4 классы – пятидневная учебная неделя.</w:t>
      </w:r>
    </w:p>
    <w:p w:rsidR="00050556" w:rsidRPr="00B17391" w:rsidRDefault="00050556" w:rsidP="00050556">
      <w:pPr>
        <w:ind w:firstLine="567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Обучение детей в 1-м классе</w:t>
      </w:r>
      <w:r w:rsidRPr="00B17391">
        <w:rPr>
          <w:rFonts w:ascii="Times New Roman" w:hAnsi="Times New Roman"/>
          <w:sz w:val="24"/>
          <w:szCs w:val="24"/>
        </w:rPr>
        <w:t xml:space="preserve"> проводится с соблюдением следующих требований: </w:t>
      </w:r>
    </w:p>
    <w:p w:rsidR="00050556" w:rsidRPr="00B17391" w:rsidRDefault="00050556" w:rsidP="00050556">
      <w:pPr>
        <w:pStyle w:val="aa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учебные занятия проводятся только по 5-ти дневной учебной неделе и только в первую смену;</w:t>
      </w:r>
    </w:p>
    <w:p w:rsidR="00050556" w:rsidRPr="00B17391" w:rsidRDefault="00050556" w:rsidP="00050556">
      <w:pPr>
        <w:pStyle w:val="aa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используется «ступенчатый» режим обучения в первом полугодии (в сентябре, октябре – по 3 </w:t>
      </w:r>
      <w:r w:rsidR="0094542E">
        <w:rPr>
          <w:rFonts w:ascii="Times New Roman" w:hAnsi="Times New Roman"/>
          <w:sz w:val="24"/>
          <w:szCs w:val="24"/>
        </w:rPr>
        <w:t>урока в день по 35 минут каждый;</w:t>
      </w:r>
      <w:r w:rsidRPr="00B17391">
        <w:rPr>
          <w:rFonts w:ascii="Times New Roman" w:hAnsi="Times New Roman"/>
          <w:sz w:val="24"/>
          <w:szCs w:val="24"/>
        </w:rPr>
        <w:t xml:space="preserve"> в ноябре – декабре – по 4 урока по 35 минут каждый, в январе – мае – по 4 урока по 40 минут каждый</w:t>
      </w:r>
      <w:r w:rsidR="0094542E">
        <w:rPr>
          <w:rFonts w:ascii="Times New Roman" w:hAnsi="Times New Roman"/>
          <w:sz w:val="24"/>
          <w:szCs w:val="24"/>
        </w:rPr>
        <w:t xml:space="preserve"> и один день 5 уроков за счет урока физической культуры</w:t>
      </w:r>
      <w:r w:rsidRPr="00B17391">
        <w:rPr>
          <w:rFonts w:ascii="Times New Roman" w:hAnsi="Times New Roman"/>
          <w:sz w:val="24"/>
          <w:szCs w:val="24"/>
        </w:rPr>
        <w:t>);</w:t>
      </w:r>
    </w:p>
    <w:p w:rsidR="00050556" w:rsidRPr="00B17391" w:rsidRDefault="00050556" w:rsidP="00050556">
      <w:pPr>
        <w:pStyle w:val="aa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обучение проводится без домашних заданий и балльного оценивания </w:t>
      </w:r>
      <w:proofErr w:type="gramStart"/>
      <w:r w:rsidRPr="00B17391">
        <w:rPr>
          <w:rFonts w:ascii="Times New Roman" w:hAnsi="Times New Roman"/>
          <w:sz w:val="24"/>
          <w:szCs w:val="24"/>
        </w:rPr>
        <w:t>знаний</w:t>
      </w:r>
      <w:proofErr w:type="gramEnd"/>
      <w:r w:rsidRPr="00B17391">
        <w:rPr>
          <w:rFonts w:ascii="Times New Roman" w:hAnsi="Times New Roman"/>
          <w:sz w:val="24"/>
          <w:szCs w:val="24"/>
        </w:rPr>
        <w:t xml:space="preserve"> обучающихся;</w:t>
      </w:r>
    </w:p>
    <w:p w:rsidR="00050556" w:rsidRPr="00B17391" w:rsidRDefault="00050556" w:rsidP="00050556">
      <w:pPr>
        <w:pStyle w:val="aa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организуются дополнительные недельные каникулы в середине третьей четверти.</w:t>
      </w:r>
    </w:p>
    <w:p w:rsidR="004A2D1C" w:rsidRPr="00B17391" w:rsidRDefault="00050556" w:rsidP="00050556">
      <w:pPr>
        <w:pStyle w:val="aa"/>
        <w:widowControl w:val="0"/>
        <w:numPr>
          <w:ilvl w:val="0"/>
          <w:numId w:val="1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предусмотрена динамическая пауза после 2-го урока продолжительностью 40 </w:t>
      </w:r>
      <w:proofErr w:type="gramStart"/>
      <w:r w:rsidRPr="00B17391">
        <w:rPr>
          <w:rFonts w:ascii="Times New Roman" w:hAnsi="Times New Roman"/>
          <w:sz w:val="24"/>
          <w:szCs w:val="24"/>
        </w:rPr>
        <w:t>минут .</w:t>
      </w:r>
      <w:proofErr w:type="gramEnd"/>
    </w:p>
    <w:p w:rsidR="004A2D1C" w:rsidRPr="00B17391" w:rsidRDefault="004A2D1C" w:rsidP="004A2D1C">
      <w:pPr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Продолжительность урока</w:t>
      </w:r>
      <w:r w:rsidRPr="00B17391">
        <w:rPr>
          <w:rFonts w:ascii="Times New Roman" w:hAnsi="Times New Roman"/>
          <w:sz w:val="24"/>
          <w:szCs w:val="24"/>
        </w:rPr>
        <w:t xml:space="preserve"> в 1 классах – 3</w:t>
      </w:r>
      <w:r w:rsidR="00073A7F" w:rsidRPr="00B17391">
        <w:rPr>
          <w:rFonts w:ascii="Times New Roman" w:hAnsi="Times New Roman"/>
          <w:sz w:val="24"/>
          <w:szCs w:val="24"/>
        </w:rPr>
        <w:t>5 минут в сентябре – декабре, 40</w:t>
      </w:r>
      <w:r w:rsidR="009D654C">
        <w:rPr>
          <w:rFonts w:ascii="Times New Roman" w:hAnsi="Times New Roman"/>
          <w:sz w:val="24"/>
          <w:szCs w:val="24"/>
        </w:rPr>
        <w:t xml:space="preserve"> </w:t>
      </w:r>
      <w:r w:rsidRPr="00B17391">
        <w:rPr>
          <w:rFonts w:ascii="Times New Roman" w:hAnsi="Times New Roman"/>
          <w:sz w:val="24"/>
          <w:szCs w:val="24"/>
        </w:rPr>
        <w:t>минут в январе – мае</w:t>
      </w:r>
      <w:r w:rsidR="00B357CF" w:rsidRPr="00B17391">
        <w:rPr>
          <w:rFonts w:ascii="Times New Roman" w:hAnsi="Times New Roman"/>
          <w:sz w:val="24"/>
          <w:szCs w:val="24"/>
        </w:rPr>
        <w:t>.</w:t>
      </w:r>
      <w:r w:rsidRPr="00B17391">
        <w:rPr>
          <w:rFonts w:ascii="Times New Roman" w:hAnsi="Times New Roman"/>
          <w:sz w:val="24"/>
          <w:szCs w:val="24"/>
        </w:rPr>
        <w:t xml:space="preserve"> Во 2-4 классах – 4</w:t>
      </w:r>
      <w:r w:rsidR="00A94FC5" w:rsidRPr="00B17391">
        <w:rPr>
          <w:rFonts w:ascii="Times New Roman" w:hAnsi="Times New Roman"/>
          <w:sz w:val="24"/>
          <w:szCs w:val="24"/>
        </w:rPr>
        <w:t>0</w:t>
      </w:r>
      <w:r w:rsidRPr="00B17391">
        <w:rPr>
          <w:rFonts w:ascii="Times New Roman" w:hAnsi="Times New Roman"/>
          <w:sz w:val="24"/>
          <w:szCs w:val="24"/>
        </w:rPr>
        <w:t xml:space="preserve"> минут. </w:t>
      </w:r>
    </w:p>
    <w:p w:rsidR="00A94FC5" w:rsidRPr="00B17391" w:rsidRDefault="00A94FC5" w:rsidP="004A2D1C">
      <w:pPr>
        <w:ind w:firstLine="709"/>
        <w:rPr>
          <w:rFonts w:ascii="Times New Roman" w:hAnsi="Times New Roman"/>
          <w:sz w:val="24"/>
          <w:szCs w:val="24"/>
        </w:rPr>
      </w:pPr>
    </w:p>
    <w:p w:rsidR="00A94FC5" w:rsidRPr="00B17391" w:rsidRDefault="00A94FC5" w:rsidP="009C00FF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Расписание звонков на 202</w:t>
      </w:r>
      <w:r w:rsidR="00DD3BEE">
        <w:rPr>
          <w:rFonts w:ascii="Times New Roman" w:hAnsi="Times New Roman"/>
          <w:b/>
          <w:sz w:val="24"/>
          <w:szCs w:val="24"/>
        </w:rPr>
        <w:t>3</w:t>
      </w:r>
      <w:r w:rsidRPr="00B17391">
        <w:rPr>
          <w:rFonts w:ascii="Times New Roman" w:hAnsi="Times New Roman"/>
          <w:b/>
          <w:sz w:val="24"/>
          <w:szCs w:val="24"/>
        </w:rPr>
        <w:t>-202</w:t>
      </w:r>
      <w:r w:rsidR="00DD3BEE">
        <w:rPr>
          <w:rFonts w:ascii="Times New Roman" w:hAnsi="Times New Roman"/>
          <w:b/>
          <w:sz w:val="24"/>
          <w:szCs w:val="24"/>
        </w:rPr>
        <w:t>4</w:t>
      </w:r>
      <w:r w:rsidRPr="00B17391">
        <w:rPr>
          <w:rFonts w:ascii="Times New Roman" w:hAnsi="Times New Roman"/>
          <w:b/>
          <w:sz w:val="24"/>
          <w:szCs w:val="24"/>
        </w:rPr>
        <w:t xml:space="preserve"> учебн</w:t>
      </w:r>
      <w:r w:rsidR="00C422FA" w:rsidRPr="00B17391">
        <w:rPr>
          <w:rFonts w:ascii="Times New Roman" w:hAnsi="Times New Roman"/>
          <w:b/>
          <w:sz w:val="24"/>
          <w:szCs w:val="24"/>
        </w:rPr>
        <w:t>ый</w:t>
      </w:r>
      <w:r w:rsidRPr="00B1739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94FC5" w:rsidRPr="00B17391" w:rsidRDefault="00A94FC5" w:rsidP="00A94FC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Расписание звонков в 1-х классах</w:t>
      </w:r>
    </w:p>
    <w:p w:rsidR="00A94FC5" w:rsidRPr="00B17391" w:rsidRDefault="00A94FC5" w:rsidP="00A94FC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812"/>
        <w:gridCol w:w="2693"/>
        <w:gridCol w:w="2693"/>
      </w:tblGrid>
      <w:tr w:rsidR="00A94FC5" w:rsidRPr="00B17391" w:rsidTr="00A94FC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 классы (сентябрь – октябрь)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 классы (ноябрь – декабрь)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 классы (январь – май)</w:t>
            </w:r>
          </w:p>
        </w:tc>
      </w:tr>
      <w:tr w:rsidR="00A94FC5" w:rsidRPr="00B17391" w:rsidTr="00A94FC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8.30 – 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A94FC5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8.30 – 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8.30 – 9.10</w:t>
            </w:r>
          </w:p>
        </w:tc>
      </w:tr>
      <w:tr w:rsidR="00A94FC5" w:rsidRPr="00B17391" w:rsidTr="00A94FC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9.15 – 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A94FC5">
            <w:pPr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9.15 – 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9.20 – 10.00</w:t>
            </w:r>
          </w:p>
        </w:tc>
      </w:tr>
      <w:tr w:rsidR="00A94FC5" w:rsidRPr="00B17391" w:rsidTr="00A94FC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391">
              <w:rPr>
                <w:rFonts w:ascii="Times New Roman" w:hAnsi="Times New Roman"/>
                <w:b/>
                <w:sz w:val="24"/>
                <w:szCs w:val="24"/>
              </w:rPr>
              <w:t>Динамическая</w:t>
            </w:r>
          </w:p>
          <w:p w:rsidR="00A94FC5" w:rsidRPr="00B17391" w:rsidRDefault="00A94FC5" w:rsidP="00A94FC5">
            <w:pPr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391">
              <w:rPr>
                <w:rFonts w:ascii="Times New Roman" w:hAnsi="Times New Roman"/>
                <w:b/>
                <w:sz w:val="24"/>
                <w:szCs w:val="24"/>
              </w:rPr>
              <w:t>пауза 40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A94FC5">
            <w:pPr>
              <w:jc w:val="center"/>
              <w:rPr>
                <w:b/>
                <w:sz w:val="24"/>
                <w:szCs w:val="24"/>
              </w:rPr>
            </w:pPr>
            <w:r w:rsidRPr="00B17391">
              <w:rPr>
                <w:rFonts w:ascii="Times New Roman" w:hAnsi="Times New Roman"/>
                <w:b/>
                <w:sz w:val="24"/>
                <w:szCs w:val="24"/>
              </w:rPr>
              <w:t>Динамическая пауза 40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A94FC5">
            <w:pPr>
              <w:jc w:val="center"/>
              <w:rPr>
                <w:b/>
                <w:sz w:val="24"/>
                <w:szCs w:val="24"/>
              </w:rPr>
            </w:pPr>
            <w:r w:rsidRPr="00B17391">
              <w:rPr>
                <w:rFonts w:ascii="Times New Roman" w:hAnsi="Times New Roman"/>
                <w:b/>
                <w:sz w:val="24"/>
                <w:szCs w:val="24"/>
              </w:rPr>
              <w:t>Динамическая пауза 40 минут</w:t>
            </w:r>
          </w:p>
        </w:tc>
      </w:tr>
      <w:tr w:rsidR="00A94FC5" w:rsidRPr="00B17391" w:rsidTr="00A94FC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9C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10.</w:t>
            </w:r>
            <w:r w:rsidR="009C00FF" w:rsidRPr="00B17391">
              <w:rPr>
                <w:rFonts w:ascii="Times New Roman" w:hAnsi="Times New Roman"/>
                <w:sz w:val="24"/>
                <w:szCs w:val="24"/>
              </w:rPr>
              <w:t>40-11.1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9C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10.</w:t>
            </w:r>
            <w:r w:rsidR="009C00FF" w:rsidRPr="00B17391">
              <w:rPr>
                <w:rFonts w:ascii="Times New Roman" w:hAnsi="Times New Roman"/>
                <w:sz w:val="24"/>
                <w:szCs w:val="24"/>
              </w:rPr>
              <w:t>40-11.1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67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10.</w:t>
            </w:r>
            <w:r w:rsidR="0067528C">
              <w:rPr>
                <w:rFonts w:ascii="Times New Roman" w:hAnsi="Times New Roman"/>
                <w:sz w:val="24"/>
                <w:szCs w:val="24"/>
              </w:rPr>
              <w:t>5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0-11.</w:t>
            </w:r>
            <w:r w:rsidR="0067528C">
              <w:rPr>
                <w:rFonts w:ascii="Times New Roman" w:hAnsi="Times New Roman"/>
                <w:sz w:val="24"/>
                <w:szCs w:val="24"/>
              </w:rPr>
              <w:t>3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FC5" w:rsidRPr="00B17391" w:rsidTr="00A94FC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9C00FF" w:rsidP="009C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11.2</w:t>
            </w:r>
            <w:r w:rsidR="00A94FC5" w:rsidRPr="00B17391">
              <w:rPr>
                <w:rFonts w:ascii="Times New Roman" w:hAnsi="Times New Roman"/>
                <w:sz w:val="24"/>
                <w:szCs w:val="24"/>
              </w:rPr>
              <w:t>5-1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2</w:t>
            </w:r>
            <w:r w:rsidR="00A94FC5" w:rsidRPr="00B17391">
              <w:rPr>
                <w:rFonts w:ascii="Times New Roman" w:hAnsi="Times New Roman"/>
                <w:sz w:val="24"/>
                <w:szCs w:val="24"/>
              </w:rPr>
              <w:t>.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</w:t>
            </w:r>
            <w:r w:rsidR="00A94FC5"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67528C" w:rsidP="0067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="00A94FC5" w:rsidRPr="00B17391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4FC5"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00FF" w:rsidRPr="00B17391" w:rsidTr="00A94FC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F" w:rsidRPr="00B17391" w:rsidRDefault="009C00FF" w:rsidP="00A94FC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F" w:rsidRPr="00B17391" w:rsidRDefault="009C00FF" w:rsidP="00A94FC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F" w:rsidRPr="00B17391" w:rsidRDefault="009C00FF" w:rsidP="009C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12.10-12.45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F" w:rsidRPr="00B17391" w:rsidRDefault="0067528C" w:rsidP="0067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9C00FF" w:rsidRPr="00B17391">
              <w:rPr>
                <w:rFonts w:ascii="Times New Roman" w:hAnsi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00FF"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B4CA2" w:rsidRPr="00B17391" w:rsidRDefault="004B4CA2" w:rsidP="00A94F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FC5" w:rsidRPr="00B17391" w:rsidRDefault="00A94FC5" w:rsidP="00A94FC5">
      <w:pPr>
        <w:jc w:val="center"/>
        <w:rPr>
          <w:rFonts w:ascii="Times New Roman" w:hAnsi="Times New Roman"/>
          <w:b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Расписание звонков во 2-4-х классах</w:t>
      </w:r>
    </w:p>
    <w:p w:rsidR="00A94FC5" w:rsidRPr="00B17391" w:rsidRDefault="00A94FC5" w:rsidP="00A94FC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5387" w:type="dxa"/>
        <w:tblInd w:w="2093" w:type="dxa"/>
        <w:tblLook w:val="01E0" w:firstRow="1" w:lastRow="1" w:firstColumn="1" w:lastColumn="1" w:noHBand="0" w:noVBand="0"/>
      </w:tblPr>
      <w:tblGrid>
        <w:gridCol w:w="2268"/>
        <w:gridCol w:w="3119"/>
      </w:tblGrid>
      <w:tr w:rsidR="00A94FC5" w:rsidRPr="00B17391" w:rsidTr="00A94F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383397">
            <w:pPr>
              <w:spacing w:after="100" w:afterAutospacing="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08.30 – 09.1</w:t>
            </w:r>
            <w:r w:rsidR="00383397"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FC5" w:rsidRPr="00B17391" w:rsidTr="00A94F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383397">
            <w:pPr>
              <w:spacing w:after="100" w:afterAutospacing="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09.2</w:t>
            </w:r>
            <w:r w:rsidR="00383397" w:rsidRPr="00B17391">
              <w:rPr>
                <w:rFonts w:ascii="Times New Roman" w:hAnsi="Times New Roman"/>
                <w:sz w:val="24"/>
                <w:szCs w:val="24"/>
              </w:rPr>
              <w:t>0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383397" w:rsidRPr="00B173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94FC5" w:rsidRPr="00B17391" w:rsidTr="00A94F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383397" w:rsidP="00CE6DEE">
            <w:pPr>
              <w:spacing w:after="100" w:afterAutospacing="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10.</w:t>
            </w:r>
            <w:r w:rsidR="00CE6DEE">
              <w:rPr>
                <w:rFonts w:ascii="Times New Roman" w:hAnsi="Times New Roman"/>
                <w:sz w:val="24"/>
                <w:szCs w:val="24"/>
              </w:rPr>
              <w:t>1</w:t>
            </w:r>
            <w:r w:rsidR="00A94FC5" w:rsidRPr="00B17391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CE6DEE">
              <w:rPr>
                <w:rFonts w:ascii="Times New Roman" w:hAnsi="Times New Roman"/>
                <w:sz w:val="24"/>
                <w:szCs w:val="24"/>
              </w:rPr>
              <w:t>0</w:t>
            </w:r>
            <w:r w:rsidR="00A94FC5" w:rsidRPr="00B17391">
              <w:rPr>
                <w:rFonts w:ascii="Times New Roman" w:hAnsi="Times New Roman"/>
                <w:sz w:val="24"/>
                <w:szCs w:val="24"/>
              </w:rPr>
              <w:t>.</w:t>
            </w:r>
            <w:r w:rsidR="00CE6DEE">
              <w:rPr>
                <w:rFonts w:ascii="Times New Roman" w:hAnsi="Times New Roman"/>
                <w:sz w:val="24"/>
                <w:szCs w:val="24"/>
              </w:rPr>
              <w:t>5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FC5" w:rsidRPr="00B17391" w:rsidTr="00A94F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CE6DEE">
            <w:pPr>
              <w:spacing w:after="100" w:afterAutospacing="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11.</w:t>
            </w:r>
            <w:r w:rsidR="00CE6DEE">
              <w:rPr>
                <w:rFonts w:ascii="Times New Roman" w:hAnsi="Times New Roman"/>
                <w:sz w:val="24"/>
                <w:szCs w:val="24"/>
              </w:rPr>
              <w:t>0</w:t>
            </w:r>
            <w:r w:rsidR="00383397" w:rsidRPr="00B17391">
              <w:rPr>
                <w:rFonts w:ascii="Times New Roman" w:hAnsi="Times New Roman"/>
                <w:sz w:val="24"/>
                <w:szCs w:val="24"/>
              </w:rPr>
              <w:t>0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E6DEE">
              <w:rPr>
                <w:rFonts w:ascii="Times New Roman" w:hAnsi="Times New Roman"/>
                <w:sz w:val="24"/>
                <w:szCs w:val="24"/>
              </w:rPr>
              <w:t>1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.</w:t>
            </w:r>
            <w:r w:rsidR="00CE6DEE">
              <w:rPr>
                <w:rFonts w:ascii="Times New Roman" w:hAnsi="Times New Roman"/>
                <w:sz w:val="24"/>
                <w:szCs w:val="24"/>
              </w:rPr>
              <w:t>4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FC5" w:rsidRPr="00B17391" w:rsidTr="00A94F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CE6DEE">
            <w:pPr>
              <w:spacing w:after="100" w:afterAutospacing="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12.</w:t>
            </w:r>
            <w:r w:rsidR="00CE6DEE">
              <w:rPr>
                <w:rFonts w:ascii="Times New Roman" w:hAnsi="Times New Roman"/>
                <w:sz w:val="24"/>
                <w:szCs w:val="24"/>
              </w:rPr>
              <w:t>0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383397" w:rsidRPr="00B17391">
              <w:rPr>
                <w:rFonts w:ascii="Times New Roman" w:hAnsi="Times New Roman"/>
                <w:sz w:val="24"/>
                <w:szCs w:val="24"/>
              </w:rPr>
              <w:t>2.</w:t>
            </w:r>
            <w:r w:rsidR="00CE6DEE">
              <w:rPr>
                <w:rFonts w:ascii="Times New Roman" w:hAnsi="Times New Roman"/>
                <w:sz w:val="24"/>
                <w:szCs w:val="24"/>
              </w:rPr>
              <w:t>4</w:t>
            </w:r>
            <w:r w:rsidR="00383397"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FC5" w:rsidRPr="00B17391" w:rsidTr="00A94F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C5" w:rsidRPr="00B17391" w:rsidRDefault="00A94FC5" w:rsidP="00A9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5" w:rsidRPr="00B17391" w:rsidRDefault="00A94FC5" w:rsidP="009C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13.</w:t>
            </w:r>
            <w:r w:rsidR="00383397" w:rsidRPr="00B17391">
              <w:rPr>
                <w:rFonts w:ascii="Times New Roman" w:hAnsi="Times New Roman"/>
                <w:sz w:val="24"/>
                <w:szCs w:val="24"/>
              </w:rPr>
              <w:t>00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83397" w:rsidRPr="00B17391">
              <w:rPr>
                <w:rFonts w:ascii="Times New Roman" w:hAnsi="Times New Roman"/>
                <w:sz w:val="24"/>
                <w:szCs w:val="24"/>
              </w:rPr>
              <w:t>3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.</w:t>
            </w:r>
            <w:r w:rsidR="00383397" w:rsidRPr="00B17391">
              <w:rPr>
                <w:rFonts w:ascii="Times New Roman" w:hAnsi="Times New Roman"/>
                <w:sz w:val="24"/>
                <w:szCs w:val="24"/>
              </w:rPr>
              <w:t>4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4FC5" w:rsidRPr="00B17391" w:rsidRDefault="00A94FC5" w:rsidP="00A94F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FC5" w:rsidRPr="00B17391" w:rsidRDefault="00A94FC5" w:rsidP="004A2D1C">
      <w:pPr>
        <w:ind w:firstLine="709"/>
        <w:rPr>
          <w:rFonts w:ascii="Times New Roman" w:hAnsi="Times New Roman"/>
          <w:sz w:val="24"/>
          <w:szCs w:val="24"/>
        </w:rPr>
      </w:pPr>
    </w:p>
    <w:p w:rsidR="004A2D1C" w:rsidRPr="00B17391" w:rsidRDefault="004A2D1C" w:rsidP="00D9470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Продолжительность перемен</w:t>
      </w:r>
      <w:r w:rsidRPr="00B17391">
        <w:rPr>
          <w:rFonts w:ascii="Times New Roman" w:hAnsi="Times New Roman"/>
          <w:sz w:val="24"/>
          <w:szCs w:val="24"/>
        </w:rPr>
        <w:t xml:space="preserve"> между уроками составляет </w:t>
      </w:r>
      <w:r w:rsidR="005347B3" w:rsidRPr="00B17391">
        <w:rPr>
          <w:rFonts w:ascii="Times New Roman" w:hAnsi="Times New Roman"/>
          <w:sz w:val="24"/>
          <w:szCs w:val="24"/>
        </w:rPr>
        <w:t>10</w:t>
      </w:r>
      <w:r w:rsidRPr="00B17391">
        <w:rPr>
          <w:rFonts w:ascii="Times New Roman" w:hAnsi="Times New Roman"/>
          <w:sz w:val="24"/>
          <w:szCs w:val="24"/>
        </w:rPr>
        <w:t xml:space="preserve"> минут, вместо одной большой перемены в 30 минут проводится две перемены</w:t>
      </w:r>
      <w:r w:rsidR="009D654C">
        <w:rPr>
          <w:rFonts w:ascii="Times New Roman" w:hAnsi="Times New Roman"/>
          <w:sz w:val="24"/>
          <w:szCs w:val="24"/>
        </w:rPr>
        <w:t xml:space="preserve"> </w:t>
      </w:r>
      <w:r w:rsidRPr="00B17391">
        <w:rPr>
          <w:rFonts w:ascii="Times New Roman" w:hAnsi="Times New Roman"/>
          <w:sz w:val="24"/>
          <w:szCs w:val="24"/>
        </w:rPr>
        <w:t xml:space="preserve">по 20 минут после </w:t>
      </w:r>
      <w:r w:rsidR="00CE6DEE">
        <w:rPr>
          <w:rFonts w:ascii="Times New Roman" w:hAnsi="Times New Roman"/>
          <w:sz w:val="24"/>
          <w:szCs w:val="24"/>
        </w:rPr>
        <w:t>4</w:t>
      </w:r>
      <w:r w:rsidRPr="00B17391">
        <w:rPr>
          <w:rFonts w:ascii="Times New Roman" w:hAnsi="Times New Roman"/>
          <w:sz w:val="24"/>
          <w:szCs w:val="24"/>
        </w:rPr>
        <w:t xml:space="preserve"> и </w:t>
      </w:r>
      <w:r w:rsidR="00CE6DEE">
        <w:rPr>
          <w:rFonts w:ascii="Times New Roman" w:hAnsi="Times New Roman"/>
          <w:sz w:val="24"/>
          <w:szCs w:val="24"/>
        </w:rPr>
        <w:t>5</w:t>
      </w:r>
      <w:r w:rsidRPr="00B17391">
        <w:rPr>
          <w:rFonts w:ascii="Times New Roman" w:hAnsi="Times New Roman"/>
          <w:sz w:val="24"/>
          <w:szCs w:val="24"/>
        </w:rPr>
        <w:t xml:space="preserve"> уроков</w:t>
      </w:r>
      <w:r w:rsidR="00B357CF" w:rsidRPr="00B17391">
        <w:rPr>
          <w:rFonts w:ascii="Times New Roman" w:hAnsi="Times New Roman"/>
          <w:sz w:val="24"/>
          <w:szCs w:val="24"/>
        </w:rPr>
        <w:t>.</w:t>
      </w:r>
    </w:p>
    <w:p w:rsidR="00050556" w:rsidRPr="00B17391" w:rsidRDefault="004A2D1C" w:rsidP="00257B18">
      <w:pPr>
        <w:pStyle w:val="6"/>
        <w:spacing w:before="0"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17391">
        <w:rPr>
          <w:rFonts w:ascii="Times New Roman" w:hAnsi="Times New Roman"/>
          <w:b w:val="0"/>
          <w:sz w:val="24"/>
          <w:szCs w:val="24"/>
        </w:rPr>
        <w:t xml:space="preserve">Максимально допустимая </w:t>
      </w:r>
      <w:r w:rsidR="002A5448" w:rsidRPr="00B17391">
        <w:rPr>
          <w:rFonts w:ascii="Times New Roman" w:hAnsi="Times New Roman"/>
          <w:b w:val="0"/>
          <w:sz w:val="24"/>
          <w:szCs w:val="24"/>
        </w:rPr>
        <w:t xml:space="preserve">аудиторная недельная </w:t>
      </w:r>
      <w:r w:rsidRPr="00B17391">
        <w:rPr>
          <w:rFonts w:ascii="Times New Roman" w:hAnsi="Times New Roman"/>
          <w:b w:val="0"/>
          <w:sz w:val="24"/>
          <w:szCs w:val="24"/>
        </w:rPr>
        <w:t xml:space="preserve">нагрузка во всех классах соответствует требованиям </w:t>
      </w:r>
      <w:r w:rsidR="004D7BB2" w:rsidRPr="00B17391">
        <w:rPr>
          <w:rFonts w:ascii="Times New Roman" w:hAnsi="Times New Roman"/>
          <w:b w:val="0"/>
          <w:sz w:val="24"/>
          <w:szCs w:val="24"/>
          <w:lang w:eastAsia="ru-RU"/>
        </w:rPr>
        <w:t>с</w:t>
      </w:r>
      <w:r w:rsidR="00257B18" w:rsidRPr="00B17391">
        <w:rPr>
          <w:rFonts w:ascii="Times New Roman" w:hAnsi="Times New Roman"/>
          <w:b w:val="0"/>
          <w:sz w:val="24"/>
          <w:szCs w:val="24"/>
          <w:lang w:eastAsia="ru-RU"/>
        </w:rPr>
        <w:t>ан</w:t>
      </w:r>
      <w:r w:rsidR="004D7BB2" w:rsidRPr="00B17391">
        <w:rPr>
          <w:rFonts w:ascii="Times New Roman" w:hAnsi="Times New Roman"/>
          <w:b w:val="0"/>
          <w:sz w:val="24"/>
          <w:szCs w:val="24"/>
          <w:lang w:eastAsia="ru-RU"/>
        </w:rPr>
        <w:t xml:space="preserve">итарных правил СП </w:t>
      </w:r>
      <w:r w:rsidR="004D7BB2" w:rsidRPr="00B17391">
        <w:rPr>
          <w:rFonts w:ascii="Times New Roman" w:hAnsi="Times New Roman"/>
          <w:b w:val="0"/>
          <w:color w:val="000000" w:themeColor="text1"/>
          <w:sz w:val="24"/>
          <w:szCs w:val="24"/>
          <w:lang w:eastAsia="ru-RU"/>
        </w:rPr>
        <w:t>2.4.3648-20.</w:t>
      </w:r>
    </w:p>
    <w:p w:rsidR="00257B18" w:rsidRPr="00B17391" w:rsidRDefault="00257B18" w:rsidP="00257B18">
      <w:pPr>
        <w:rPr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1134"/>
        <w:gridCol w:w="1134"/>
      </w:tblGrid>
      <w:tr w:rsidR="004A2D1C" w:rsidRPr="00B17391" w:rsidTr="00D947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C" w:rsidRPr="00B17391" w:rsidRDefault="004A2D1C" w:rsidP="001C6A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C" w:rsidRPr="00B17391" w:rsidRDefault="004A2D1C" w:rsidP="004A2D1C">
            <w:pPr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C" w:rsidRPr="00B17391" w:rsidRDefault="004A2D1C" w:rsidP="004A2D1C">
            <w:pPr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C" w:rsidRPr="00B17391" w:rsidRDefault="004A2D1C" w:rsidP="004A2D1C">
            <w:pPr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C" w:rsidRPr="00B17391" w:rsidRDefault="004A2D1C" w:rsidP="004A2D1C">
            <w:pPr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2D1C" w:rsidRPr="00B17391" w:rsidTr="00D947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C" w:rsidRPr="00B17391" w:rsidRDefault="004A2D1C" w:rsidP="001C6A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C" w:rsidRPr="00B17391" w:rsidRDefault="004A2D1C" w:rsidP="004A2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2</w:t>
            </w:r>
            <w:r w:rsidRPr="00B173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C" w:rsidRPr="00B17391" w:rsidRDefault="004A2D1C" w:rsidP="004A2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C" w:rsidRPr="00B17391" w:rsidRDefault="004A2D1C" w:rsidP="004A2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C" w:rsidRPr="00B17391" w:rsidRDefault="004A2D1C" w:rsidP="004A2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357CF" w:rsidRPr="00B17391" w:rsidRDefault="00B357CF" w:rsidP="00D9470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4A2D1C" w:rsidRPr="00B17391" w:rsidRDefault="004A2D1C" w:rsidP="00D9470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Расписание уроков составляется отдельно для обязательных и дополнительных занятий.</w:t>
      </w:r>
    </w:p>
    <w:p w:rsidR="004800C1" w:rsidRPr="00B17391" w:rsidRDefault="00C864A3" w:rsidP="00587E46">
      <w:pPr>
        <w:ind w:firstLine="708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  <w:shd w:val="clear" w:color="auto" w:fill="FFFFFF"/>
        </w:rPr>
        <w:t>Продолжительность перемены между урочной и внеурочной деятельностью должна составлять не менее 30 минут.</w:t>
      </w:r>
      <w:r w:rsidR="009D65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00C1" w:rsidRPr="00B17391">
        <w:rPr>
          <w:rFonts w:ascii="Times New Roman" w:hAnsi="Times New Roman"/>
          <w:sz w:val="24"/>
          <w:szCs w:val="24"/>
        </w:rPr>
        <w:t xml:space="preserve"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 </w:t>
      </w:r>
      <w:r w:rsidR="00587E46" w:rsidRPr="00B17391">
        <w:rPr>
          <w:rFonts w:ascii="Times New Roman" w:hAnsi="Times New Roman"/>
          <w:sz w:val="24"/>
          <w:szCs w:val="24"/>
        </w:rPr>
        <w:t xml:space="preserve">Организация внеурочной деятельности детей является неотъемлемой частью образовательной деятельности. Часы, отведенные на внеурочную деятельность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 </w:t>
      </w:r>
    </w:p>
    <w:p w:rsidR="004800C1" w:rsidRPr="00B17391" w:rsidRDefault="004800C1" w:rsidP="004800C1">
      <w:pPr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В начальных классах плотность учебной работы учащихся на уроках по основным предметам не превышает 80%. С целью профилактики утомления, нарушения осанки, зрения учащихся на уроках проводятся физкультминутки и гимнастика для глаз при обучении письму, чтению, математике и другим предметам, требующим концентрации внимания.</w:t>
      </w:r>
    </w:p>
    <w:p w:rsidR="004800C1" w:rsidRPr="00B17391" w:rsidRDefault="004800C1" w:rsidP="004800C1">
      <w:pPr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В оздоровительных целях создаются условия для удовлетворения биологической потребности учащихся в движении. Эта потребность реализована посредством ежедневной двигательной активности учащихся не менее 3 ч. Такой объём двигательной активности обеспечивается за счет:</w:t>
      </w:r>
    </w:p>
    <w:p w:rsidR="004800C1" w:rsidRPr="00B17391" w:rsidRDefault="004800C1" w:rsidP="004800C1">
      <w:pPr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- проведение зарядки до учебных занятий;</w:t>
      </w:r>
    </w:p>
    <w:p w:rsidR="004800C1" w:rsidRPr="00B17391" w:rsidRDefault="004800C1" w:rsidP="004800C1">
      <w:pPr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- физкультминуток на уроках, подвижных игр на переменах; </w:t>
      </w:r>
    </w:p>
    <w:p w:rsidR="004800C1" w:rsidRPr="00B17391" w:rsidRDefault="004800C1" w:rsidP="004800C1">
      <w:pPr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- уроков физкультуры;</w:t>
      </w:r>
    </w:p>
    <w:p w:rsidR="004800C1" w:rsidRPr="00B17391" w:rsidRDefault="004800C1" w:rsidP="004800C1">
      <w:pPr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- внеклассных спортивных занятий и соревнований;</w:t>
      </w:r>
    </w:p>
    <w:p w:rsidR="004800C1" w:rsidRPr="00B17391" w:rsidRDefault="004800C1" w:rsidP="004800C1">
      <w:pPr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-  дней здоровья;</w:t>
      </w:r>
    </w:p>
    <w:p w:rsidR="004800C1" w:rsidRPr="00B17391" w:rsidRDefault="004800C1" w:rsidP="004800C1">
      <w:pPr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-  самостоятельных занятий физической культурой в секциях и клубах.</w:t>
      </w:r>
    </w:p>
    <w:p w:rsidR="00B357CF" w:rsidRPr="00B17391" w:rsidRDefault="004800C1" w:rsidP="004800C1">
      <w:pPr>
        <w:tabs>
          <w:tab w:val="left" w:pos="0"/>
          <w:tab w:val="left" w:pos="993"/>
        </w:tabs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Объем домашних заданий оптимальный, затраты времени на его выполнение не превышают (в астрономических часах): во 2-3 классах – до 1,5 ч, в 4 классах – до 2 ч. по всем предметам.</w:t>
      </w:r>
    </w:p>
    <w:p w:rsidR="004800C1" w:rsidRPr="00B17391" w:rsidRDefault="004800C1" w:rsidP="004800C1">
      <w:pPr>
        <w:tabs>
          <w:tab w:val="left" w:pos="0"/>
          <w:tab w:val="left" w:pos="993"/>
        </w:tabs>
        <w:rPr>
          <w:rFonts w:ascii="Times New Roman" w:hAnsi="Times New Roman"/>
          <w:sz w:val="24"/>
          <w:szCs w:val="24"/>
        </w:rPr>
      </w:pPr>
    </w:p>
    <w:p w:rsidR="004800C1" w:rsidRPr="00B17391" w:rsidRDefault="004800C1" w:rsidP="004800C1">
      <w:pPr>
        <w:tabs>
          <w:tab w:val="left" w:pos="0"/>
          <w:tab w:val="left" w:pos="993"/>
        </w:tabs>
        <w:rPr>
          <w:rFonts w:ascii="Times New Roman" w:hAnsi="Times New Roman"/>
          <w:sz w:val="24"/>
          <w:szCs w:val="24"/>
        </w:rPr>
      </w:pPr>
    </w:p>
    <w:p w:rsidR="004800C1" w:rsidRDefault="004800C1" w:rsidP="004800C1">
      <w:pPr>
        <w:tabs>
          <w:tab w:val="left" w:pos="0"/>
          <w:tab w:val="left" w:pos="993"/>
        </w:tabs>
        <w:rPr>
          <w:rFonts w:ascii="Times New Roman" w:hAnsi="Times New Roman"/>
          <w:sz w:val="26"/>
          <w:szCs w:val="26"/>
        </w:rPr>
      </w:pPr>
    </w:p>
    <w:p w:rsidR="004800C1" w:rsidRDefault="004800C1" w:rsidP="004800C1">
      <w:pPr>
        <w:tabs>
          <w:tab w:val="left" w:pos="0"/>
          <w:tab w:val="left" w:pos="993"/>
        </w:tabs>
        <w:rPr>
          <w:rFonts w:ascii="Times New Roman" w:hAnsi="Times New Roman"/>
          <w:sz w:val="26"/>
          <w:szCs w:val="26"/>
        </w:rPr>
      </w:pPr>
    </w:p>
    <w:p w:rsidR="004800C1" w:rsidRDefault="004800C1" w:rsidP="004800C1">
      <w:pPr>
        <w:tabs>
          <w:tab w:val="left" w:pos="0"/>
          <w:tab w:val="left" w:pos="993"/>
        </w:tabs>
        <w:rPr>
          <w:rFonts w:ascii="Times New Roman" w:hAnsi="Times New Roman"/>
          <w:sz w:val="26"/>
          <w:szCs w:val="26"/>
        </w:rPr>
      </w:pPr>
    </w:p>
    <w:p w:rsidR="00EC36DD" w:rsidRPr="00F37E21" w:rsidRDefault="00EC36DD" w:rsidP="00BB2DCF">
      <w:pPr>
        <w:keepNext/>
        <w:tabs>
          <w:tab w:val="right" w:pos="6405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37E21">
        <w:rPr>
          <w:rFonts w:ascii="Times New Roman" w:hAnsi="Times New Roman"/>
          <w:b/>
          <w:bCs/>
          <w:caps/>
          <w:sz w:val="26"/>
          <w:szCs w:val="26"/>
        </w:rPr>
        <w:lastRenderedPageBreak/>
        <w:t>Пояснительная записка</w:t>
      </w:r>
    </w:p>
    <w:p w:rsidR="00EC36DD" w:rsidRPr="00F37E21" w:rsidRDefault="00EC36DD" w:rsidP="00EC36DD">
      <w:pPr>
        <w:keepNext/>
        <w:tabs>
          <w:tab w:val="right" w:pos="6405"/>
        </w:tabs>
        <w:jc w:val="center"/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</w:pPr>
      <w:r w:rsidRPr="00F37E21">
        <w:rPr>
          <w:rFonts w:ascii="Times New Roman" w:hAnsi="Times New Roman"/>
          <w:b/>
          <w:bCs/>
          <w:sz w:val="26"/>
          <w:szCs w:val="26"/>
        </w:rPr>
        <w:t>к учебному плану начального общего образования</w:t>
      </w:r>
    </w:p>
    <w:p w:rsidR="00EC36DD" w:rsidRPr="00F37E21" w:rsidRDefault="00EC36DD" w:rsidP="00EC36DD">
      <w:pPr>
        <w:keepNext/>
        <w:tabs>
          <w:tab w:val="right" w:pos="6405"/>
        </w:tabs>
        <w:jc w:val="center"/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</w:pPr>
      <w:r w:rsidRPr="00F37E21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 xml:space="preserve">муниципального бюджетного общеобразовательного учреждения </w:t>
      </w:r>
    </w:p>
    <w:p w:rsidR="00EC36DD" w:rsidRPr="00F37E21" w:rsidRDefault="00EC36DD" w:rsidP="00EC36DD">
      <w:pPr>
        <w:keepNext/>
        <w:tabs>
          <w:tab w:val="right" w:pos="6405"/>
        </w:tabs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F37E21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>«Средняя общеобразовательная школа № 21»</w:t>
      </w:r>
    </w:p>
    <w:p w:rsidR="00EC36DD" w:rsidRPr="00F37E21" w:rsidRDefault="00EC36DD" w:rsidP="00EC36DD">
      <w:pPr>
        <w:shd w:val="clear" w:color="auto" w:fill="FFFFFF"/>
        <w:ind w:left="983" w:firstLine="2"/>
        <w:rPr>
          <w:rFonts w:ascii="Times New Roman" w:hAnsi="Times New Roman"/>
          <w:b/>
          <w:bCs/>
          <w:sz w:val="26"/>
          <w:szCs w:val="26"/>
        </w:rPr>
      </w:pPr>
      <w:r w:rsidRPr="00F37E2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                    город Старый Оскол Белгородской области</w:t>
      </w:r>
    </w:p>
    <w:p w:rsidR="00EC36DD" w:rsidRPr="00F37E21" w:rsidRDefault="00EC36DD" w:rsidP="00EC36DD">
      <w:pPr>
        <w:shd w:val="clear" w:color="auto" w:fill="FFFFFF"/>
        <w:tabs>
          <w:tab w:val="left" w:pos="426"/>
        </w:tabs>
        <w:ind w:left="983" w:firstLine="2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F37E21">
        <w:rPr>
          <w:rFonts w:ascii="Times New Roman" w:hAnsi="Times New Roman"/>
          <w:b/>
          <w:bCs/>
          <w:sz w:val="26"/>
          <w:szCs w:val="26"/>
        </w:rPr>
        <w:t xml:space="preserve">                                     на 20</w:t>
      </w:r>
      <w:r w:rsidR="00DD3BEE">
        <w:rPr>
          <w:rFonts w:ascii="Times New Roman" w:hAnsi="Times New Roman"/>
          <w:b/>
          <w:bCs/>
          <w:sz w:val="26"/>
          <w:szCs w:val="26"/>
        </w:rPr>
        <w:t>23</w:t>
      </w:r>
      <w:r w:rsidRPr="00F37E21">
        <w:rPr>
          <w:rFonts w:ascii="Times New Roman" w:hAnsi="Times New Roman"/>
          <w:b/>
          <w:bCs/>
          <w:sz w:val="26"/>
          <w:szCs w:val="26"/>
        </w:rPr>
        <w:t xml:space="preserve"> – 20</w:t>
      </w:r>
      <w:r w:rsidR="00125324" w:rsidRPr="00F37E21">
        <w:rPr>
          <w:rFonts w:ascii="Times New Roman" w:hAnsi="Times New Roman"/>
          <w:b/>
          <w:bCs/>
          <w:sz w:val="26"/>
          <w:szCs w:val="26"/>
        </w:rPr>
        <w:t>2</w:t>
      </w:r>
      <w:r w:rsidR="00DD3BEE">
        <w:rPr>
          <w:rFonts w:ascii="Times New Roman" w:hAnsi="Times New Roman"/>
          <w:b/>
          <w:bCs/>
          <w:sz w:val="26"/>
          <w:szCs w:val="26"/>
        </w:rPr>
        <w:t>4</w:t>
      </w:r>
      <w:r w:rsidRPr="00F37E21">
        <w:rPr>
          <w:rFonts w:ascii="Times New Roman" w:hAnsi="Times New Roman"/>
          <w:b/>
          <w:bCs/>
          <w:sz w:val="26"/>
          <w:szCs w:val="26"/>
        </w:rPr>
        <w:t xml:space="preserve"> учебный год</w:t>
      </w:r>
    </w:p>
    <w:p w:rsidR="00855BEC" w:rsidRPr="00F37E21" w:rsidRDefault="00855BEC" w:rsidP="00855BEC">
      <w:pPr>
        <w:shd w:val="clear" w:color="auto" w:fill="FFFFFF"/>
        <w:tabs>
          <w:tab w:val="left" w:pos="426"/>
        </w:tabs>
        <w:ind w:left="983" w:firstLine="2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</w:p>
    <w:p w:rsidR="00855BEC" w:rsidRPr="00B17391" w:rsidRDefault="00855BEC" w:rsidP="00855BEC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E21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17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 обучающихся. </w:t>
      </w:r>
    </w:p>
    <w:p w:rsidR="00855BEC" w:rsidRPr="00B17391" w:rsidRDefault="00855BEC" w:rsidP="00855BEC">
      <w:pPr>
        <w:shd w:val="clear" w:color="auto" w:fill="FFFFFF"/>
        <w:ind w:firstLine="985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17391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учащихся, состав и структуру обязательных предметных областей по классам.</w:t>
      </w:r>
    </w:p>
    <w:p w:rsidR="00855BEC" w:rsidRPr="00B17391" w:rsidRDefault="00855BEC" w:rsidP="00855BEC">
      <w:pPr>
        <w:shd w:val="clear" w:color="auto" w:fill="FFFFFF"/>
        <w:ind w:firstLine="985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17391">
        <w:rPr>
          <w:rFonts w:ascii="Times New Roman" w:hAnsi="Times New Roman"/>
          <w:color w:val="000000"/>
          <w:sz w:val="24"/>
          <w:szCs w:val="24"/>
        </w:rPr>
        <w:t>Учебный план начального общего образования муниципального бюджетного общеобразовательного учреждения «Средняя общео</w:t>
      </w:r>
      <w:r w:rsidR="0001199A" w:rsidRPr="00B17391">
        <w:rPr>
          <w:rFonts w:ascii="Times New Roman" w:hAnsi="Times New Roman"/>
          <w:color w:val="000000"/>
          <w:sz w:val="24"/>
          <w:szCs w:val="24"/>
        </w:rPr>
        <w:t>бразовательная школа №21» на 202</w:t>
      </w:r>
      <w:r w:rsidR="00DD3BEE">
        <w:rPr>
          <w:rFonts w:ascii="Times New Roman" w:hAnsi="Times New Roman"/>
          <w:color w:val="000000"/>
          <w:sz w:val="24"/>
          <w:szCs w:val="24"/>
        </w:rPr>
        <w:t>3</w:t>
      </w:r>
      <w:r w:rsidRPr="00B17391">
        <w:rPr>
          <w:rFonts w:ascii="Times New Roman" w:hAnsi="Times New Roman"/>
          <w:color w:val="000000"/>
          <w:sz w:val="24"/>
          <w:szCs w:val="24"/>
        </w:rPr>
        <w:t>-20</w:t>
      </w:r>
      <w:r w:rsidR="00125324" w:rsidRPr="00B17391">
        <w:rPr>
          <w:rFonts w:ascii="Times New Roman" w:hAnsi="Times New Roman"/>
          <w:color w:val="000000"/>
          <w:sz w:val="24"/>
          <w:szCs w:val="24"/>
        </w:rPr>
        <w:t>2</w:t>
      </w:r>
      <w:r w:rsidR="00DD3BEE">
        <w:rPr>
          <w:rFonts w:ascii="Times New Roman" w:hAnsi="Times New Roman"/>
          <w:color w:val="000000"/>
          <w:sz w:val="24"/>
          <w:szCs w:val="24"/>
        </w:rPr>
        <w:t>4</w:t>
      </w:r>
      <w:r w:rsidRPr="00B17391">
        <w:rPr>
          <w:rFonts w:ascii="Times New Roman" w:hAnsi="Times New Roman"/>
          <w:color w:val="000000"/>
          <w:sz w:val="24"/>
          <w:szCs w:val="24"/>
        </w:rPr>
        <w:t xml:space="preserve"> учебный год разработан на основе следующих нормативных документов: </w:t>
      </w:r>
    </w:p>
    <w:p w:rsidR="00855BEC" w:rsidRPr="00B17391" w:rsidRDefault="00855BEC" w:rsidP="000F5912">
      <w:pPr>
        <w:tabs>
          <w:tab w:val="left" w:pos="993"/>
        </w:tabs>
        <w:ind w:left="-357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7391">
        <w:rPr>
          <w:rFonts w:ascii="Times New Roman" w:hAnsi="Times New Roman"/>
          <w:b/>
          <w:sz w:val="24"/>
          <w:szCs w:val="24"/>
          <w:u w:val="single"/>
        </w:rPr>
        <w:t>Федеральный уровень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Конституция Российской Федерации (ст. 43);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A3C88">
        <w:rPr>
          <w:rFonts w:ascii="Times New Roman" w:hAnsi="Times New Roman"/>
          <w:sz w:val="24"/>
          <w:szCs w:val="24"/>
        </w:rPr>
        <w:t xml:space="preserve"> Федеральный Закон от 29.12.2012 № 273-ФЗ «Об образовании в Российской Федерации» (в редакции Федеральных законов от 07.05.2013г. № 99-ФЗ, от 07.06.2013г. №120-ФЗ, от 02.07.2013г. № 170-ФЗ, от 23.07.2013г. №203-ФЗ, от 25.11.2013г. №317-ФЗ, от 03.02.2014г. № 11-ФЗ, от 03.02.2014г. № 15-ФЗ, от 05.05.2014г. № 84-ФЗ, от 27.05.2014г. № 135-ФЗ, от 04.06.2014г. №148-ФЗ, от 28.06.201г. №182-ФЗ, от 21.07.2014г. №216-ФЗ, от 21.07.2014г. № 256-ФЗ,от 21.07.2014г. № 262-ФЗ, от 31.12.2014г. № 489-ФЗ, от 31.12.2014г. № 500-ФЗ,от 31.12.2014г. № 519-ФЗ, от 29.06.2015г. №160-ФЗ, от 29.06.2015г. № 198-ФЗ,от 13.07.2015г. № 213-ФЗ, от 13.07.2015г. № 238-ФЗ, от 14.12.2015г. № 370-ФЗ ,от 29.12.2015г. № 388-ФЗ, от 29.12.2015г. № 389-ФЗ, от 29.12.2015г. № 404-ФЗ,от 30.12.2015г. №458-ФЗ,от 02.03.2016г. № 46-ФЗ, с изменениями, внесенными Федеральными законами от 04.06.2014г. №145-ФЗ,от 06.04.201г. № 68-ФЗ).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(утвержден приказом Министерства просвещения РФ от 22 марта 2021 года №115);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Санитарно-эпидемиологические требования к организациям воспитания и обучения, отдыха и оздоровления детей и молодежи СанПиН 2.4.3648-20 (утверждены Постановлением Главного государственного санитарного врача РФ от 28 сентября 2020 года №28);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Санитарно-эпидемиологические правила и нормативы СанПиН 2.4.3648-21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РФ от 28 января 2021 года №2);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Государственная программа РФ «Развитие образования» на 2018-2025 годы (утверждена Постановлением Правительства Российской Федерации от 26 декабря 2017 года №1642);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Стратегия развития воспитания в Российской Федерации на период до 2025 года (утверждена Распоряжением Правительства РФ от 29 мая 2015 года №996-р);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lastRenderedPageBreak/>
        <w:t xml:space="preserve">- Концепция преподавания русского языка и литературы в Российской Федерации (утверждена Распоряжением Правительства РФ от 9 апреля 2016 года №637-р);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Концепция развития математического образования в Российской Федерации (утверждена распоряжением Правительства России от 24 декабря 2013 года № 2506-р);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 приказами от 08.06.2015 г. №576; от 28. 12.2015 г. №1529; от 21.04.2016 г. №459);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начального общего образования (утвержден приказом Министерства просвещения Российской Федерац</w:t>
      </w:r>
      <w:r>
        <w:rPr>
          <w:rFonts w:ascii="Times New Roman" w:hAnsi="Times New Roman"/>
          <w:sz w:val="24"/>
          <w:szCs w:val="24"/>
        </w:rPr>
        <w:t xml:space="preserve">ии от 31.05.2021 года № 286);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A3C8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A3C88">
        <w:rPr>
          <w:rFonts w:ascii="Times New Roman" w:hAnsi="Times New Roman"/>
          <w:sz w:val="24"/>
          <w:szCs w:val="24"/>
        </w:rPr>
        <w:t xml:space="preserve"> РФ от 6 октября 2009 года №373, в редакции приказов от 26.11.2010г. №1241, от 22.09.2011г. №2357, от 18.12.2012г. №1060, от 29.12.2014г. №1643, от 31.12.2015г. №1576);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Письмо департамента государственной политики и управления в сфере общего образования Министерства просвещения Российской Федерации от 11 ноября 2021 года № 03-1899 «Об обеспечении учебными изданиями (учебниками и учебными пособиями) обучающихся в 2022/2023 учебном году»;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12 мая 2016 года № 1/15);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18 марта 2022 года № 1/22); </w:t>
      </w:r>
    </w:p>
    <w:p w:rsid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 xml:space="preserve">- Федеральная образовательная программа начального общего образования (утверждена приказом Министерства просвещения Российской Федерации от 16.11.2022 года № 992 «Об утверждении федеральной образовательной программы начального общего образования» (Зарегистрировано в Минюсте России 22.12.2022 № 71762); </w:t>
      </w:r>
    </w:p>
    <w:p w:rsidR="00040374" w:rsidRPr="00FA3C88" w:rsidRDefault="00FA3C88" w:rsidP="00FA3C88">
      <w:pPr>
        <w:pStyle w:val="aa"/>
        <w:tabs>
          <w:tab w:val="left" w:pos="360"/>
          <w:tab w:val="left" w:pos="540"/>
        </w:tabs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FA3C88">
        <w:rPr>
          <w:rFonts w:ascii="Times New Roman" w:hAnsi="Times New Roman"/>
          <w:sz w:val="24"/>
          <w:szCs w:val="24"/>
        </w:rPr>
        <w:t>- Федеральная образовательная программам начального общего образования, утверждена приказом Министерства просвещения Российской Федерации от 18.05.2023 года № 372 «Об утверждении федеральной образовательной программы начального общего образования» (Зарегистрировано в Минюсте России 12.07.2023 № 74223)</w:t>
      </w:r>
    </w:p>
    <w:p w:rsidR="000F5912" w:rsidRPr="00B17391" w:rsidRDefault="000F5912" w:rsidP="000F5912">
      <w:pPr>
        <w:pStyle w:val="aa"/>
        <w:tabs>
          <w:tab w:val="left" w:pos="360"/>
          <w:tab w:val="left" w:pos="540"/>
        </w:tabs>
        <w:ind w:left="42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17391">
        <w:rPr>
          <w:rFonts w:ascii="Times New Roman" w:hAnsi="Times New Roman"/>
          <w:b/>
          <w:bCs/>
          <w:iCs/>
          <w:sz w:val="24"/>
          <w:szCs w:val="24"/>
        </w:rPr>
        <w:t>Региональный уровень</w:t>
      </w:r>
    </w:p>
    <w:p w:rsidR="000F5912" w:rsidRPr="00B17391" w:rsidRDefault="000F5912" w:rsidP="000F5912">
      <w:pPr>
        <w:widowControl w:val="0"/>
        <w:numPr>
          <w:ilvl w:val="0"/>
          <w:numId w:val="46"/>
        </w:numPr>
        <w:ind w:left="426" w:hanging="426"/>
        <w:rPr>
          <w:rFonts w:ascii="Times New Roman" w:eastAsia="@Arial Unicode MS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Закон Белгородской области от 31.10.2014 № 314 «Об образовании в Белгородской области» (ред. от 20.12.2021).</w:t>
      </w:r>
    </w:p>
    <w:p w:rsidR="00B813C4" w:rsidRPr="00B17391" w:rsidRDefault="000F5912" w:rsidP="00B813C4">
      <w:pPr>
        <w:widowControl w:val="0"/>
        <w:numPr>
          <w:ilvl w:val="0"/>
          <w:numId w:val="46"/>
        </w:numPr>
        <w:ind w:left="426" w:hanging="426"/>
        <w:rPr>
          <w:rFonts w:ascii="Times New Roman" w:eastAsia="@Arial Unicode MS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Постановление Правительства Белгородской области от 30.12.2013 № 528-пп «Об утверждении государственной программы Белгородской области «Развитие образования Белгородской области» (ред. 30.12.2021 №</w:t>
      </w:r>
      <w:r w:rsidR="009D654C">
        <w:rPr>
          <w:rFonts w:ascii="Times New Roman" w:hAnsi="Times New Roman"/>
          <w:sz w:val="24"/>
          <w:szCs w:val="24"/>
        </w:rPr>
        <w:t xml:space="preserve"> </w:t>
      </w:r>
      <w:r w:rsidRPr="00B17391">
        <w:rPr>
          <w:rFonts w:ascii="Times New Roman" w:hAnsi="Times New Roman"/>
          <w:sz w:val="24"/>
          <w:szCs w:val="24"/>
        </w:rPr>
        <w:t>696-пп).</w:t>
      </w:r>
    </w:p>
    <w:p w:rsidR="00B813C4" w:rsidRPr="00B17391" w:rsidRDefault="00B813C4" w:rsidP="00B813C4">
      <w:pPr>
        <w:widowControl w:val="0"/>
        <w:numPr>
          <w:ilvl w:val="0"/>
          <w:numId w:val="46"/>
        </w:numPr>
        <w:ind w:left="426" w:hanging="426"/>
        <w:rPr>
          <w:rFonts w:ascii="Times New Roman" w:eastAsia="@Arial Unicode MS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  <w:lang w:eastAsia="ru-RU"/>
        </w:rPr>
        <w:t>Приказ департамента Белгородской области от 16.10.2017 №</w:t>
      </w:r>
      <w:r w:rsidR="009D65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391">
        <w:rPr>
          <w:rFonts w:ascii="Times New Roman" w:hAnsi="Times New Roman"/>
          <w:sz w:val="24"/>
          <w:szCs w:val="24"/>
          <w:lang w:eastAsia="ru-RU"/>
        </w:rPr>
        <w:t xml:space="preserve">2962 «О реализации Федерального государственного образовательного стандарта в части изучения родного языка». </w:t>
      </w:r>
    </w:p>
    <w:p w:rsidR="000F5912" w:rsidRPr="00B17391" w:rsidRDefault="000F5912" w:rsidP="000F591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F5912" w:rsidRPr="00BB2DCF" w:rsidRDefault="000F5912" w:rsidP="000F591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2DCF">
        <w:rPr>
          <w:rFonts w:ascii="Times New Roman" w:hAnsi="Times New Roman"/>
          <w:b/>
          <w:sz w:val="24"/>
          <w:szCs w:val="24"/>
        </w:rPr>
        <w:t>Уровень  образовательного</w:t>
      </w:r>
      <w:proofErr w:type="gramEnd"/>
      <w:r w:rsidRPr="00BB2DCF">
        <w:rPr>
          <w:rFonts w:ascii="Times New Roman" w:hAnsi="Times New Roman"/>
          <w:b/>
          <w:sz w:val="24"/>
          <w:szCs w:val="24"/>
        </w:rPr>
        <w:t xml:space="preserve"> учреждения</w:t>
      </w:r>
    </w:p>
    <w:p w:rsidR="000F5912" w:rsidRPr="00BB2DCF" w:rsidRDefault="000F5912" w:rsidP="000F5912">
      <w:pPr>
        <w:numPr>
          <w:ilvl w:val="0"/>
          <w:numId w:val="48"/>
        </w:numPr>
        <w:ind w:left="426" w:hanging="426"/>
        <w:rPr>
          <w:rFonts w:ascii="Times New Roman" w:hAnsi="Times New Roman"/>
          <w:sz w:val="24"/>
          <w:szCs w:val="24"/>
        </w:rPr>
      </w:pPr>
      <w:r w:rsidRPr="00BB2DCF">
        <w:rPr>
          <w:rFonts w:ascii="Times New Roman" w:hAnsi="Times New Roman"/>
          <w:sz w:val="24"/>
          <w:szCs w:val="24"/>
        </w:rPr>
        <w:t xml:space="preserve">Устав муниципального бюджетного общеобразовательного учреждения «Средняя общеобразовательная школа № 21», зарегистрированный </w:t>
      </w:r>
      <w:r w:rsidR="00BB2DCF" w:rsidRPr="00BB2DCF">
        <w:rPr>
          <w:rFonts w:ascii="Times New Roman" w:hAnsi="Times New Roman"/>
          <w:sz w:val="24"/>
          <w:szCs w:val="24"/>
        </w:rPr>
        <w:t>05</w:t>
      </w:r>
      <w:r w:rsidRPr="00BB2DCF">
        <w:rPr>
          <w:rFonts w:ascii="Times New Roman" w:hAnsi="Times New Roman"/>
          <w:sz w:val="24"/>
          <w:szCs w:val="24"/>
        </w:rPr>
        <w:t>.</w:t>
      </w:r>
      <w:r w:rsidR="00BB2DCF" w:rsidRPr="00BB2DCF">
        <w:rPr>
          <w:rFonts w:ascii="Times New Roman" w:hAnsi="Times New Roman"/>
          <w:sz w:val="24"/>
          <w:szCs w:val="24"/>
        </w:rPr>
        <w:t>11.2015 г. № 4090</w:t>
      </w:r>
      <w:r w:rsidRPr="00BB2DCF">
        <w:rPr>
          <w:rFonts w:ascii="Times New Roman" w:hAnsi="Times New Roman"/>
          <w:sz w:val="24"/>
          <w:szCs w:val="24"/>
        </w:rPr>
        <w:t>;</w:t>
      </w:r>
    </w:p>
    <w:p w:rsidR="00B813C4" w:rsidRDefault="000F5912" w:rsidP="00B813C4">
      <w:pPr>
        <w:numPr>
          <w:ilvl w:val="0"/>
          <w:numId w:val="48"/>
        </w:numPr>
        <w:ind w:left="426" w:hanging="426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Образовательная программа муниципального бюджетного общеобразовательного учреждения «Средняя общеобразовательная школа № 21».</w:t>
      </w:r>
    </w:p>
    <w:p w:rsidR="006D4D79" w:rsidRPr="006D4D79" w:rsidRDefault="006D4D79" w:rsidP="006D4D79">
      <w:pPr>
        <w:numPr>
          <w:ilvl w:val="0"/>
          <w:numId w:val="4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Локальные акты </w:t>
      </w:r>
      <w:r w:rsidRPr="00B17391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21».</w:t>
      </w:r>
    </w:p>
    <w:p w:rsidR="00B813C4" w:rsidRPr="00B17391" w:rsidRDefault="00B813C4" w:rsidP="00B813C4">
      <w:pPr>
        <w:ind w:left="426" w:firstLine="0"/>
        <w:rPr>
          <w:rFonts w:ascii="Times New Roman" w:hAnsi="Times New Roman"/>
          <w:sz w:val="24"/>
          <w:szCs w:val="24"/>
        </w:rPr>
      </w:pPr>
    </w:p>
    <w:p w:rsidR="00B813C4" w:rsidRPr="00B17391" w:rsidRDefault="00B813C4" w:rsidP="00B813C4">
      <w:pPr>
        <w:pStyle w:val="aa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17391">
        <w:rPr>
          <w:rFonts w:ascii="Times New Roman" w:hAnsi="Times New Roman"/>
          <w:b/>
          <w:bCs/>
          <w:sz w:val="24"/>
          <w:szCs w:val="24"/>
        </w:rPr>
        <w:lastRenderedPageBreak/>
        <w:t>Цифровые образовательные платформы</w:t>
      </w:r>
    </w:p>
    <w:p w:rsidR="00B813C4" w:rsidRPr="00B17391" w:rsidRDefault="00B813C4" w:rsidP="00B813C4">
      <w:pPr>
        <w:pStyle w:val="aa"/>
        <w:numPr>
          <w:ilvl w:val="0"/>
          <w:numId w:val="47"/>
        </w:numPr>
        <w:suppressAutoHyphens w:val="0"/>
        <w:ind w:left="426" w:hanging="426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Единый информационный ресурс «Единое содержание общего образования» edsoo.ru.</w:t>
      </w:r>
    </w:p>
    <w:p w:rsidR="00B813C4" w:rsidRPr="00B17391" w:rsidRDefault="00B813C4" w:rsidP="00B813C4">
      <w:pPr>
        <w:pStyle w:val="aa"/>
        <w:numPr>
          <w:ilvl w:val="0"/>
          <w:numId w:val="47"/>
        </w:numPr>
        <w:suppressAutoHyphens w:val="0"/>
        <w:ind w:left="426" w:hanging="426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https://instrao.ru/.</w:t>
      </w:r>
    </w:p>
    <w:p w:rsidR="00B813C4" w:rsidRPr="00B17391" w:rsidRDefault="00B813C4" w:rsidP="00B813C4">
      <w:pPr>
        <w:pStyle w:val="aa"/>
        <w:numPr>
          <w:ilvl w:val="0"/>
          <w:numId w:val="47"/>
        </w:numPr>
        <w:suppressAutoHyphens w:val="0"/>
        <w:ind w:left="426" w:hanging="426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Конструктор рабочих программ по учебным предметам </w:t>
      </w:r>
      <w:hyperlink r:id="rId10" w:history="1">
        <w:r w:rsidRPr="00B17391">
          <w:rPr>
            <w:rStyle w:val="af0"/>
            <w:rFonts w:ascii="Times New Roman" w:hAnsi="Times New Roman"/>
            <w:sz w:val="24"/>
            <w:szCs w:val="24"/>
          </w:rPr>
          <w:t>https://edsoo.ru/constructor/</w:t>
        </w:r>
      </w:hyperlink>
      <w:r w:rsidRPr="00B17391">
        <w:rPr>
          <w:rFonts w:ascii="Times New Roman" w:hAnsi="Times New Roman"/>
          <w:sz w:val="24"/>
          <w:szCs w:val="24"/>
        </w:rPr>
        <w:t>.</w:t>
      </w:r>
    </w:p>
    <w:p w:rsidR="00B813C4" w:rsidRPr="00B17391" w:rsidRDefault="00B813C4" w:rsidP="00B813C4">
      <w:pPr>
        <w:pStyle w:val="aa"/>
        <w:numPr>
          <w:ilvl w:val="0"/>
          <w:numId w:val="47"/>
        </w:numPr>
        <w:suppressAutoHyphens w:val="0"/>
        <w:ind w:left="426" w:hanging="426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Образовательная платформа «</w:t>
      </w:r>
      <w:proofErr w:type="spellStart"/>
      <w:r w:rsidRPr="00B17391">
        <w:rPr>
          <w:rFonts w:ascii="Times New Roman" w:hAnsi="Times New Roman"/>
          <w:sz w:val="24"/>
          <w:szCs w:val="24"/>
        </w:rPr>
        <w:t>Сферум</w:t>
      </w:r>
      <w:proofErr w:type="spellEnd"/>
      <w:r w:rsidRPr="00B17391">
        <w:rPr>
          <w:rFonts w:ascii="Times New Roman" w:hAnsi="Times New Roman"/>
          <w:sz w:val="24"/>
          <w:szCs w:val="24"/>
        </w:rPr>
        <w:t xml:space="preserve">» </w:t>
      </w:r>
      <w:hyperlink r:id="rId11" w:history="1">
        <w:r w:rsidRPr="00B17391">
          <w:rPr>
            <w:rStyle w:val="af0"/>
            <w:rFonts w:ascii="Times New Roman" w:hAnsi="Times New Roman"/>
            <w:sz w:val="24"/>
            <w:szCs w:val="24"/>
          </w:rPr>
          <w:t>https://sferum.ru/</w:t>
        </w:r>
      </w:hyperlink>
      <w:r w:rsidRPr="00B17391">
        <w:rPr>
          <w:rStyle w:val="af0"/>
          <w:rFonts w:ascii="Times New Roman" w:hAnsi="Times New Roman"/>
          <w:sz w:val="24"/>
          <w:szCs w:val="24"/>
        </w:rPr>
        <w:t>.</w:t>
      </w:r>
    </w:p>
    <w:p w:rsidR="00B813C4" w:rsidRPr="00B17391" w:rsidRDefault="00B813C4" w:rsidP="00B813C4">
      <w:pPr>
        <w:pStyle w:val="aa"/>
        <w:numPr>
          <w:ilvl w:val="0"/>
          <w:numId w:val="47"/>
        </w:numPr>
        <w:suppressAutoHyphens w:val="0"/>
        <w:ind w:left="426" w:hanging="426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Интернет-ресурс поддержки педагогов в период перехода на обновлённый ФГОС </w:t>
      </w:r>
      <w:hyperlink r:id="rId12" w:history="1">
        <w:r w:rsidRPr="00B17391">
          <w:rPr>
            <w:rStyle w:val="af0"/>
            <w:rFonts w:ascii="Times New Roman" w:hAnsi="Times New Roman"/>
            <w:sz w:val="24"/>
            <w:szCs w:val="24"/>
          </w:rPr>
          <w:t>https://uchitel.club/</w:t>
        </w:r>
      </w:hyperlink>
      <w:r w:rsidRPr="00B17391">
        <w:rPr>
          <w:rStyle w:val="af0"/>
          <w:rFonts w:ascii="Times New Roman" w:hAnsi="Times New Roman"/>
          <w:sz w:val="24"/>
          <w:szCs w:val="24"/>
        </w:rPr>
        <w:t>.</w:t>
      </w:r>
    </w:p>
    <w:p w:rsidR="00B813C4" w:rsidRPr="00B17391" w:rsidRDefault="00B813C4" w:rsidP="00B813C4">
      <w:pPr>
        <w:pStyle w:val="aa"/>
        <w:numPr>
          <w:ilvl w:val="0"/>
          <w:numId w:val="47"/>
        </w:numPr>
        <w:suppressAutoHyphens w:val="0"/>
        <w:ind w:left="426" w:hanging="426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Цифровые сервисы для школы «</w:t>
      </w:r>
      <w:proofErr w:type="spellStart"/>
      <w:r w:rsidRPr="00B17391">
        <w:rPr>
          <w:rFonts w:ascii="Times New Roman" w:hAnsi="Times New Roman"/>
          <w:sz w:val="24"/>
          <w:szCs w:val="24"/>
        </w:rPr>
        <w:t>ПРОвоспитание</w:t>
      </w:r>
      <w:proofErr w:type="spellEnd"/>
      <w:r w:rsidRPr="00B17391">
        <w:rPr>
          <w:rFonts w:ascii="Times New Roman" w:hAnsi="Times New Roman"/>
          <w:sz w:val="24"/>
          <w:szCs w:val="24"/>
        </w:rPr>
        <w:t>».</w:t>
      </w:r>
    </w:p>
    <w:p w:rsidR="00B813C4" w:rsidRPr="00B17391" w:rsidRDefault="00B813C4" w:rsidP="00B813C4">
      <w:pPr>
        <w:pStyle w:val="aa"/>
        <w:numPr>
          <w:ilvl w:val="0"/>
          <w:numId w:val="47"/>
        </w:numPr>
        <w:suppressAutoHyphens w:val="0"/>
        <w:ind w:left="426" w:hanging="426"/>
        <w:rPr>
          <w:rStyle w:val="af0"/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Цифровой образовательный контент </w:t>
      </w:r>
      <w:hyperlink r:id="rId13" w:history="1">
        <w:r w:rsidRPr="00B17391">
          <w:rPr>
            <w:rStyle w:val="af0"/>
            <w:rFonts w:ascii="Times New Roman" w:hAnsi="Times New Roman"/>
            <w:sz w:val="24"/>
            <w:szCs w:val="24"/>
          </w:rPr>
          <w:t>https://</w:t>
        </w:r>
        <w:proofErr w:type="spellStart"/>
        <w:r w:rsidRPr="00B17391">
          <w:rPr>
            <w:rStyle w:val="af0"/>
            <w:rFonts w:ascii="Times New Roman" w:hAnsi="Times New Roman"/>
            <w:sz w:val="24"/>
            <w:szCs w:val="24"/>
            <w:lang w:val="en-US"/>
          </w:rPr>
          <w:t>educont</w:t>
        </w:r>
        <w:proofErr w:type="spellEnd"/>
        <w:r w:rsidRPr="00B17391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B17391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17391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Pr="00B17391">
        <w:rPr>
          <w:rStyle w:val="af0"/>
          <w:rFonts w:ascii="Times New Roman" w:hAnsi="Times New Roman"/>
          <w:sz w:val="24"/>
          <w:szCs w:val="24"/>
        </w:rPr>
        <w:t>.</w:t>
      </w:r>
    </w:p>
    <w:p w:rsidR="000F5912" w:rsidRPr="00B17391" w:rsidRDefault="000F5912" w:rsidP="000F5912">
      <w:pPr>
        <w:ind w:firstLine="709"/>
        <w:rPr>
          <w:rFonts w:ascii="Times New Roman" w:hAnsi="Times New Roman"/>
          <w:sz w:val="24"/>
          <w:szCs w:val="24"/>
        </w:rPr>
      </w:pPr>
    </w:p>
    <w:p w:rsidR="00855BEC" w:rsidRPr="00B17391" w:rsidRDefault="00855BEC" w:rsidP="00855BEC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7391">
        <w:rPr>
          <w:rFonts w:ascii="Times New Roman" w:hAnsi="Times New Roman"/>
          <w:b/>
          <w:sz w:val="24"/>
          <w:szCs w:val="24"/>
          <w:u w:val="single"/>
        </w:rPr>
        <w:t>Целевая направленность, стратегические и тактические</w:t>
      </w:r>
    </w:p>
    <w:p w:rsidR="00855BEC" w:rsidRPr="00B17391" w:rsidRDefault="00855BEC" w:rsidP="00855BEC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7391">
        <w:rPr>
          <w:rFonts w:ascii="Times New Roman" w:hAnsi="Times New Roman"/>
          <w:b/>
          <w:sz w:val="24"/>
          <w:szCs w:val="24"/>
          <w:u w:val="single"/>
        </w:rPr>
        <w:t>ориентиры содержания образования:</w:t>
      </w:r>
    </w:p>
    <w:p w:rsidR="00855BEC" w:rsidRPr="00B17391" w:rsidRDefault="00855BEC" w:rsidP="00855BEC">
      <w:pPr>
        <w:rPr>
          <w:rFonts w:ascii="Times New Roman" w:hAnsi="Times New Roman"/>
          <w:sz w:val="24"/>
          <w:szCs w:val="24"/>
        </w:rPr>
      </w:pPr>
    </w:p>
    <w:p w:rsidR="00BB5B43" w:rsidRDefault="00BB5B43" w:rsidP="00BB5B43">
      <w:pPr>
        <w:suppressAutoHyphens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BB5B43">
        <w:rPr>
          <w:rFonts w:ascii="Times New Roman" w:hAnsi="Times New Roman"/>
          <w:sz w:val="24"/>
          <w:szCs w:val="24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  <w:r w:rsidRPr="00BB5B43">
        <w:rPr>
          <w:rFonts w:ascii="Times New Roman" w:hAnsi="Times New Roman"/>
          <w:sz w:val="24"/>
          <w:szCs w:val="24"/>
        </w:rPr>
        <w:tab/>
      </w:r>
    </w:p>
    <w:p w:rsidR="00BB5B43" w:rsidRDefault="00BB5B43" w:rsidP="00BB5B43">
      <w:pPr>
        <w:suppressAutoHyphens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B43">
        <w:rPr>
          <w:rFonts w:ascii="Times New Roman" w:hAnsi="Times New Roman"/>
          <w:sz w:val="24"/>
          <w:szCs w:val="24"/>
        </w:rPr>
        <w:t>Исходя из приоритетных направлений работы школы в 202</w:t>
      </w:r>
      <w:r>
        <w:rPr>
          <w:rFonts w:ascii="Times New Roman" w:hAnsi="Times New Roman"/>
          <w:sz w:val="24"/>
          <w:szCs w:val="24"/>
        </w:rPr>
        <w:t>3</w:t>
      </w:r>
      <w:r w:rsidRPr="00BB5B4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BB5B43">
        <w:rPr>
          <w:rFonts w:ascii="Times New Roman" w:hAnsi="Times New Roman"/>
          <w:sz w:val="24"/>
          <w:szCs w:val="24"/>
        </w:rPr>
        <w:t xml:space="preserve"> учебном году – обновление содержания образования в условиях реализации ФГОС</w:t>
      </w:r>
      <w:r w:rsidR="004B5D0F">
        <w:rPr>
          <w:rFonts w:ascii="Times New Roman" w:hAnsi="Times New Roman"/>
          <w:sz w:val="24"/>
          <w:szCs w:val="24"/>
        </w:rPr>
        <w:t xml:space="preserve"> и ФОП</w:t>
      </w:r>
      <w:r w:rsidRPr="00BB5B43">
        <w:rPr>
          <w:rFonts w:ascii="Times New Roman" w:hAnsi="Times New Roman"/>
          <w:sz w:val="24"/>
          <w:szCs w:val="24"/>
        </w:rPr>
        <w:t xml:space="preserve">; сохранения и укрепления здоровья участников образовательной деятельности; консолидации материально-технических, кадровых и финансовых ресурсов для эффективной реализации программ различных уровней - учебный план способствует решению следующих задач: </w:t>
      </w:r>
    </w:p>
    <w:p w:rsidR="00BB5B43" w:rsidRDefault="00BB5B43" w:rsidP="00BB5B43">
      <w:pPr>
        <w:suppressAutoHyphens w:val="0"/>
        <w:ind w:firstLine="0"/>
        <w:rPr>
          <w:rFonts w:ascii="Times New Roman" w:hAnsi="Times New Roman"/>
          <w:sz w:val="24"/>
          <w:szCs w:val="24"/>
        </w:rPr>
      </w:pPr>
      <w:r w:rsidRPr="00BB5B43">
        <w:rPr>
          <w:rFonts w:ascii="Times New Roman" w:hAnsi="Times New Roman"/>
          <w:sz w:val="24"/>
          <w:szCs w:val="24"/>
        </w:rPr>
        <w:t>• формирование у младших школьников базовых предметных знаний и представлений о мире, обеспечивающих выполнение требований ФГОС</w:t>
      </w:r>
      <w:r w:rsidR="004B5D0F">
        <w:rPr>
          <w:rFonts w:ascii="Times New Roman" w:hAnsi="Times New Roman"/>
          <w:sz w:val="24"/>
          <w:szCs w:val="24"/>
        </w:rPr>
        <w:t xml:space="preserve"> и ФОП</w:t>
      </w:r>
      <w:r w:rsidRPr="00BB5B43">
        <w:rPr>
          <w:rFonts w:ascii="Times New Roman" w:hAnsi="Times New Roman"/>
          <w:sz w:val="24"/>
          <w:szCs w:val="24"/>
        </w:rPr>
        <w:t xml:space="preserve"> к результатам начального общего образования и адекватным возрастным возможностям учащихся; формирование на основе этих знаний </w:t>
      </w:r>
      <w:proofErr w:type="spellStart"/>
      <w:r w:rsidRPr="00BB5B4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5B43">
        <w:rPr>
          <w:rFonts w:ascii="Times New Roman" w:hAnsi="Times New Roman"/>
          <w:sz w:val="24"/>
          <w:szCs w:val="24"/>
        </w:rPr>
        <w:t xml:space="preserve"> умений, нашедших отражение в требованиях ФГОС</w:t>
      </w:r>
      <w:r w:rsidR="004B5D0F">
        <w:rPr>
          <w:rFonts w:ascii="Times New Roman" w:hAnsi="Times New Roman"/>
          <w:sz w:val="24"/>
          <w:szCs w:val="24"/>
        </w:rPr>
        <w:t xml:space="preserve"> и ФОП</w:t>
      </w:r>
      <w:r w:rsidRPr="00BB5B43">
        <w:rPr>
          <w:rFonts w:ascii="Times New Roman" w:hAnsi="Times New Roman"/>
          <w:sz w:val="24"/>
          <w:szCs w:val="24"/>
        </w:rPr>
        <w:t xml:space="preserve">; </w:t>
      </w:r>
    </w:p>
    <w:p w:rsidR="00BB5B43" w:rsidRDefault="00BB5B43" w:rsidP="00BB5B43">
      <w:pPr>
        <w:suppressAutoHyphens w:val="0"/>
        <w:ind w:firstLine="0"/>
        <w:rPr>
          <w:rFonts w:ascii="Times New Roman" w:hAnsi="Times New Roman"/>
          <w:sz w:val="24"/>
          <w:szCs w:val="24"/>
        </w:rPr>
      </w:pPr>
      <w:r w:rsidRPr="00BB5B43">
        <w:rPr>
          <w:rFonts w:ascii="Times New Roman" w:hAnsi="Times New Roman"/>
          <w:sz w:val="24"/>
          <w:szCs w:val="24"/>
        </w:rPr>
        <w:t xml:space="preserve">• создание условий для сохранения и укрепления физического и психического здоровья учащихся через деятельность Центра содействия укреплению здоровья учащихся, развитие физического воспитания и спорта; </w:t>
      </w:r>
    </w:p>
    <w:p w:rsidR="00BB5B43" w:rsidRDefault="00BB5B43" w:rsidP="00BB5B43">
      <w:pPr>
        <w:suppressAutoHyphens w:val="0"/>
        <w:ind w:firstLine="0"/>
        <w:rPr>
          <w:rFonts w:ascii="Times New Roman" w:hAnsi="Times New Roman"/>
          <w:sz w:val="24"/>
          <w:szCs w:val="24"/>
        </w:rPr>
      </w:pPr>
      <w:r w:rsidRPr="00BB5B43">
        <w:rPr>
          <w:rFonts w:ascii="Times New Roman" w:hAnsi="Times New Roman"/>
          <w:sz w:val="24"/>
          <w:szCs w:val="24"/>
        </w:rPr>
        <w:t xml:space="preserve">• обеспечение социально-психологического сопровождения образовательной деятельности с целью осуществления личностно-ориентированного подхода к обучению и воспитанию; • содействие развитию одаренных учащихся в урочное и внеурочное время через различные формы и методы работы; </w:t>
      </w:r>
    </w:p>
    <w:p w:rsidR="00BB5B43" w:rsidRDefault="00BB5B43" w:rsidP="00BB5B43">
      <w:pPr>
        <w:suppressAutoHyphens w:val="0"/>
        <w:ind w:firstLine="0"/>
        <w:rPr>
          <w:rFonts w:ascii="Times New Roman" w:hAnsi="Times New Roman"/>
          <w:sz w:val="24"/>
          <w:szCs w:val="24"/>
        </w:rPr>
      </w:pPr>
      <w:r w:rsidRPr="00BB5B43">
        <w:rPr>
          <w:rFonts w:ascii="Times New Roman" w:hAnsi="Times New Roman"/>
          <w:sz w:val="24"/>
          <w:szCs w:val="24"/>
        </w:rPr>
        <w:t xml:space="preserve">• создание условий для обучения и развития детей с индивидуальными склонностями, способностями и интересами, для реализации их потенциальных возможностей через использование различных образовательных программ, обеспечивающих государственные гарантии доступности и равных возможностей получения полноценного образования; </w:t>
      </w:r>
    </w:p>
    <w:p w:rsidR="00BB5B43" w:rsidRDefault="00BB5B43" w:rsidP="00BB5B43">
      <w:pPr>
        <w:suppressAutoHyphens w:val="0"/>
        <w:ind w:firstLine="0"/>
        <w:rPr>
          <w:rFonts w:ascii="Times New Roman" w:hAnsi="Times New Roman"/>
          <w:sz w:val="24"/>
          <w:szCs w:val="24"/>
        </w:rPr>
      </w:pPr>
      <w:r w:rsidRPr="00BB5B43">
        <w:rPr>
          <w:rFonts w:ascii="Times New Roman" w:hAnsi="Times New Roman"/>
          <w:sz w:val="24"/>
          <w:szCs w:val="24"/>
        </w:rPr>
        <w:t xml:space="preserve">• приобщение к общекультурным и национальным ценностям, формирование основ гражданской идентичности учащихся. </w:t>
      </w:r>
    </w:p>
    <w:p w:rsidR="00BB5B43" w:rsidRDefault="00BB5B43" w:rsidP="00BB5B43">
      <w:pPr>
        <w:suppressAutoHyphens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B43">
        <w:rPr>
          <w:rFonts w:ascii="Times New Roman" w:hAnsi="Times New Roman"/>
          <w:sz w:val="24"/>
          <w:szCs w:val="24"/>
        </w:rPr>
        <w:t xml:space="preserve">В обязательной части учебного плана представлены все учебные предметы обязательных предметных областей, которые обеспечивают единство образовательного пространства Российской Федерации, области и ее регионов и гарантирует достижение выпускниками начальной школы планируемых результатов, обеспечивающих возможности продолжения образования на следующем уровне. </w:t>
      </w:r>
    </w:p>
    <w:p w:rsidR="00BB5B43" w:rsidRPr="00BB5B43" w:rsidRDefault="00BB5B43" w:rsidP="00BB5B43">
      <w:pPr>
        <w:suppressAutoHyphens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B43">
        <w:rPr>
          <w:rFonts w:ascii="Times New Roman" w:hAnsi="Times New Roman"/>
          <w:sz w:val="24"/>
          <w:szCs w:val="24"/>
        </w:rPr>
        <w:t>Учебный план начального общего образования на 202</w:t>
      </w:r>
      <w:r>
        <w:rPr>
          <w:rFonts w:ascii="Times New Roman" w:hAnsi="Times New Roman"/>
          <w:sz w:val="24"/>
          <w:szCs w:val="24"/>
        </w:rPr>
        <w:t>3</w:t>
      </w:r>
      <w:r w:rsidRPr="00BB5B4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BB5B43">
        <w:rPr>
          <w:rFonts w:ascii="Times New Roman" w:hAnsi="Times New Roman"/>
          <w:sz w:val="24"/>
          <w:szCs w:val="24"/>
        </w:rPr>
        <w:t xml:space="preserve"> учебный год разработан в соответствии с основной образовательной программой начального общего образования (перспективным учебным планом).</w:t>
      </w:r>
    </w:p>
    <w:p w:rsidR="00BB5B43" w:rsidRDefault="00BB5B43" w:rsidP="00855BEC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55BEC" w:rsidRDefault="00855BEC" w:rsidP="00855BEC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7391">
        <w:rPr>
          <w:rFonts w:ascii="Times New Roman" w:hAnsi="Times New Roman"/>
          <w:b/>
          <w:bCs/>
          <w:sz w:val="24"/>
          <w:szCs w:val="24"/>
          <w:u w:val="single"/>
        </w:rPr>
        <w:t>Характеристика учебного плана</w:t>
      </w:r>
    </w:p>
    <w:p w:rsidR="00BB5B43" w:rsidRDefault="00BB5B43" w:rsidP="00855BEC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5B43" w:rsidRDefault="00BB5B43" w:rsidP="00BB5B43">
      <w:pPr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5B43">
        <w:rPr>
          <w:rFonts w:ascii="Times New Roman" w:hAnsi="Times New Roman"/>
          <w:sz w:val="24"/>
          <w:szCs w:val="24"/>
        </w:rPr>
        <w:t>Начальное общее образование (нормативный срок освоения - 4 года) обеспечивает освоение учащимися общеобразовательных программ начального общего образования. Учебный план реализуется в соответствии с образовательной программой начальной школы.</w:t>
      </w:r>
    </w:p>
    <w:p w:rsidR="00BB5B43" w:rsidRPr="00BB5B43" w:rsidRDefault="00BB5B43" w:rsidP="00BB5B43">
      <w:pPr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5B43">
        <w:rPr>
          <w:rFonts w:ascii="Times New Roman" w:hAnsi="Times New Roman"/>
          <w:sz w:val="24"/>
          <w:szCs w:val="24"/>
        </w:rPr>
        <w:t>Учебный план начального общего образования М</w:t>
      </w:r>
      <w:r>
        <w:rPr>
          <w:rFonts w:ascii="Times New Roman" w:hAnsi="Times New Roman"/>
          <w:sz w:val="24"/>
          <w:szCs w:val="24"/>
        </w:rPr>
        <w:t>Б</w:t>
      </w:r>
      <w:r w:rsidRPr="00BB5B43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СОШ №21</w:t>
      </w:r>
      <w:r w:rsidRPr="00BB5B43">
        <w:rPr>
          <w:rFonts w:ascii="Times New Roman" w:hAnsi="Times New Roman"/>
          <w:sz w:val="24"/>
          <w:szCs w:val="24"/>
        </w:rPr>
        <w:t>» на 202</w:t>
      </w:r>
      <w:r>
        <w:rPr>
          <w:rFonts w:ascii="Times New Roman" w:hAnsi="Times New Roman"/>
          <w:sz w:val="24"/>
          <w:szCs w:val="24"/>
        </w:rPr>
        <w:t>3</w:t>
      </w:r>
      <w:r w:rsidRPr="00BB5B4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BB5B43">
        <w:rPr>
          <w:rFonts w:ascii="Times New Roman" w:hAnsi="Times New Roman"/>
          <w:sz w:val="24"/>
          <w:szCs w:val="24"/>
        </w:rPr>
        <w:t xml:space="preserve"> учебный год обеспечивает преемственность с планом 202</w:t>
      </w:r>
      <w:r>
        <w:rPr>
          <w:rFonts w:ascii="Times New Roman" w:hAnsi="Times New Roman"/>
          <w:sz w:val="24"/>
          <w:szCs w:val="24"/>
        </w:rPr>
        <w:t>2</w:t>
      </w:r>
      <w:r w:rsidRPr="00BB5B4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BB5B43">
        <w:rPr>
          <w:rFonts w:ascii="Times New Roman" w:hAnsi="Times New Roman"/>
          <w:sz w:val="24"/>
          <w:szCs w:val="24"/>
        </w:rPr>
        <w:t xml:space="preserve"> учебного года.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/>
          <w:sz w:val="24"/>
          <w:szCs w:val="24"/>
        </w:rPr>
        <w:t xml:space="preserve">федеральной образовательной программой начального общего образования, </w:t>
      </w:r>
      <w:r w:rsidRPr="00BB5B43">
        <w:rPr>
          <w:rFonts w:ascii="Times New Roman" w:hAnsi="Times New Roman"/>
          <w:sz w:val="24"/>
          <w:szCs w:val="24"/>
        </w:rPr>
        <w:t>целями, задачами и спецификой образовательной деятельности М</w:t>
      </w:r>
      <w:r>
        <w:rPr>
          <w:rFonts w:ascii="Times New Roman" w:hAnsi="Times New Roman"/>
          <w:sz w:val="24"/>
          <w:szCs w:val="24"/>
        </w:rPr>
        <w:t>Б</w:t>
      </w:r>
      <w:r w:rsidRPr="00BB5B43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СОШ №21»</w:t>
      </w:r>
      <w:r w:rsidRPr="00BB5B43">
        <w:rPr>
          <w:rFonts w:ascii="Times New Roman" w:hAnsi="Times New Roman"/>
          <w:sz w:val="24"/>
          <w:szCs w:val="24"/>
        </w:rPr>
        <w:t>, сформулированными в Уставе, основной образовательной программе начального общего образования</w:t>
      </w:r>
    </w:p>
    <w:p w:rsidR="00BB5B43" w:rsidRPr="00B17391" w:rsidRDefault="00BB5B43" w:rsidP="00BB5B43">
      <w:pPr>
        <w:ind w:firstLine="720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На уровне начального общего образования обучение ведется по </w:t>
      </w:r>
      <w:proofErr w:type="gramStart"/>
      <w:r w:rsidRPr="00B17391">
        <w:rPr>
          <w:rFonts w:ascii="Times New Roman" w:hAnsi="Times New Roman"/>
          <w:sz w:val="24"/>
          <w:szCs w:val="24"/>
        </w:rPr>
        <w:t>программ</w:t>
      </w:r>
      <w:r w:rsidR="006A7C9D">
        <w:rPr>
          <w:rFonts w:ascii="Times New Roman" w:hAnsi="Times New Roman"/>
          <w:sz w:val="24"/>
          <w:szCs w:val="24"/>
        </w:rPr>
        <w:t xml:space="preserve">е </w:t>
      </w:r>
      <w:r w:rsidRPr="00BB2DCF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BB2DCF">
        <w:rPr>
          <w:rFonts w:ascii="Times New Roman" w:hAnsi="Times New Roman"/>
          <w:sz w:val="24"/>
          <w:szCs w:val="24"/>
        </w:rPr>
        <w:t>Школа России» - 15 классов (1 "А", 1 "</w:t>
      </w:r>
      <w:r w:rsidRPr="00B17391">
        <w:rPr>
          <w:rFonts w:ascii="Times New Roman" w:hAnsi="Times New Roman"/>
          <w:sz w:val="24"/>
          <w:szCs w:val="24"/>
        </w:rPr>
        <w:t xml:space="preserve">Б", 1 "В", </w:t>
      </w:r>
      <w:r>
        <w:rPr>
          <w:rFonts w:ascii="Times New Roman" w:hAnsi="Times New Roman"/>
          <w:sz w:val="24"/>
          <w:szCs w:val="24"/>
        </w:rPr>
        <w:t xml:space="preserve">1 "Г", </w:t>
      </w:r>
      <w:r w:rsidRPr="00B17391">
        <w:rPr>
          <w:rFonts w:ascii="Times New Roman" w:hAnsi="Times New Roman"/>
          <w:sz w:val="24"/>
          <w:szCs w:val="24"/>
        </w:rPr>
        <w:t>2 "А", 2 "Б", 2 "В", 3 "А", 3 "Б", 3 "В", 3 "Г"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7391">
        <w:rPr>
          <w:rFonts w:ascii="Times New Roman" w:hAnsi="Times New Roman"/>
          <w:sz w:val="24"/>
          <w:szCs w:val="24"/>
        </w:rPr>
        <w:t>4 "А", 4 "Б", 4 "В",4 "Г" классы).</w:t>
      </w:r>
    </w:p>
    <w:p w:rsidR="00BB5B43" w:rsidRPr="00BB5B43" w:rsidRDefault="00BB5B43" w:rsidP="00BB5B43">
      <w:pPr>
        <w:ind w:firstLine="720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Школа постоянно работает по данным учебно-методическим комплектам, имеется положительная динамика уровня </w:t>
      </w:r>
      <w:proofErr w:type="spellStart"/>
      <w:r w:rsidRPr="00B1739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17391">
        <w:rPr>
          <w:rFonts w:ascii="Times New Roman" w:hAnsi="Times New Roman"/>
          <w:sz w:val="24"/>
          <w:szCs w:val="24"/>
        </w:rPr>
        <w:t xml:space="preserve"> учащихся, создаются возможности для развития способностей каждого ребенка с учетом интересов и психологических особенностей детей. </w:t>
      </w:r>
      <w:r w:rsidRPr="00B17391">
        <w:rPr>
          <w:rFonts w:ascii="Times New Roman" w:hAnsi="Times New Roman"/>
          <w:sz w:val="24"/>
          <w:szCs w:val="24"/>
        </w:rPr>
        <w:tab/>
        <w:t xml:space="preserve">Обучение в 1-4-х классах осуществляется согласно требованиям обновленных ФГОС НОО и </w:t>
      </w:r>
      <w:r>
        <w:rPr>
          <w:rFonts w:ascii="Times New Roman" w:hAnsi="Times New Roman"/>
          <w:sz w:val="24"/>
          <w:szCs w:val="24"/>
        </w:rPr>
        <w:t>ФОП</w:t>
      </w:r>
      <w:r w:rsidRPr="00B17391">
        <w:rPr>
          <w:rFonts w:ascii="Times New Roman" w:hAnsi="Times New Roman"/>
          <w:sz w:val="24"/>
          <w:szCs w:val="24"/>
        </w:rPr>
        <w:t xml:space="preserve"> НОО.</w:t>
      </w:r>
    </w:p>
    <w:p w:rsidR="00E13C47" w:rsidRPr="00B17391" w:rsidRDefault="00855BEC" w:rsidP="00C614A1">
      <w:pPr>
        <w:ind w:firstLine="360"/>
        <w:rPr>
          <w:rFonts w:ascii="Times New Roman" w:hAnsi="Times New Roman"/>
          <w:i/>
          <w:iCs/>
          <w:sz w:val="24"/>
          <w:szCs w:val="24"/>
          <w:highlight w:val="yellow"/>
        </w:rPr>
      </w:pPr>
      <w:r w:rsidRPr="00B17391">
        <w:rPr>
          <w:rFonts w:ascii="Times New Roman" w:hAnsi="Times New Roman"/>
          <w:sz w:val="24"/>
          <w:szCs w:val="24"/>
        </w:rPr>
        <w:tab/>
        <w:t xml:space="preserve">Учебный план начального общего образования состоит из двух частей – обязательной части (инвариантной) и части, формируемой участниками образовательных отношений. </w:t>
      </w:r>
    </w:p>
    <w:p w:rsidR="00EC36DD" w:rsidRPr="00B17391" w:rsidRDefault="00885214" w:rsidP="00C57E3B">
      <w:pPr>
        <w:ind w:firstLine="360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ab/>
      </w:r>
      <w:r w:rsidR="00EC36DD" w:rsidRPr="00B17391">
        <w:rPr>
          <w:rFonts w:ascii="Times New Roman" w:hAnsi="Times New Roman"/>
          <w:b/>
          <w:sz w:val="24"/>
          <w:szCs w:val="24"/>
          <w:u w:val="single"/>
        </w:rPr>
        <w:t>Обязательная</w:t>
      </w:r>
      <w:r w:rsidRPr="00B17391">
        <w:rPr>
          <w:rFonts w:ascii="Times New Roman" w:hAnsi="Times New Roman"/>
          <w:b/>
          <w:sz w:val="24"/>
          <w:szCs w:val="24"/>
          <w:u w:val="single"/>
        </w:rPr>
        <w:t xml:space="preserve"> (инвариантная) </w:t>
      </w:r>
      <w:r w:rsidR="00EC36DD" w:rsidRPr="00B17391">
        <w:rPr>
          <w:rFonts w:ascii="Times New Roman" w:hAnsi="Times New Roman"/>
          <w:b/>
          <w:sz w:val="24"/>
          <w:szCs w:val="24"/>
          <w:u w:val="single"/>
        </w:rPr>
        <w:t>часть учебного плана в 1-</w:t>
      </w:r>
      <w:r w:rsidR="003C3A44" w:rsidRPr="00B17391">
        <w:rPr>
          <w:rFonts w:ascii="Times New Roman" w:hAnsi="Times New Roman"/>
          <w:b/>
          <w:sz w:val="24"/>
          <w:szCs w:val="24"/>
          <w:u w:val="single"/>
        </w:rPr>
        <w:t>х</w:t>
      </w:r>
      <w:r w:rsidR="009D65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C36DD" w:rsidRPr="00B17391">
        <w:rPr>
          <w:rFonts w:ascii="Times New Roman" w:hAnsi="Times New Roman"/>
          <w:b/>
          <w:sz w:val="24"/>
          <w:szCs w:val="24"/>
          <w:u w:val="single"/>
        </w:rPr>
        <w:t>классах</w:t>
      </w:r>
      <w:r w:rsidR="00EC36DD" w:rsidRPr="00B17391">
        <w:rPr>
          <w:rFonts w:ascii="Times New Roman" w:hAnsi="Times New Roman"/>
          <w:sz w:val="24"/>
          <w:szCs w:val="24"/>
        </w:rPr>
        <w:t xml:space="preserve"> представлена </w:t>
      </w:r>
      <w:r w:rsidR="00C57E3B" w:rsidRPr="00B17391">
        <w:rPr>
          <w:rFonts w:ascii="Times New Roman" w:hAnsi="Times New Roman"/>
          <w:sz w:val="24"/>
          <w:szCs w:val="24"/>
        </w:rPr>
        <w:t xml:space="preserve">следующими </w:t>
      </w:r>
      <w:r w:rsidR="00EC36DD" w:rsidRPr="00B17391">
        <w:rPr>
          <w:rFonts w:ascii="Times New Roman" w:hAnsi="Times New Roman"/>
          <w:sz w:val="24"/>
          <w:szCs w:val="24"/>
        </w:rPr>
        <w:t>предметными областями</w:t>
      </w:r>
      <w:r w:rsidR="00C57E3B" w:rsidRPr="00B17391">
        <w:rPr>
          <w:rFonts w:ascii="Times New Roman" w:hAnsi="Times New Roman"/>
          <w:sz w:val="24"/>
          <w:szCs w:val="24"/>
        </w:rPr>
        <w:t>:</w:t>
      </w:r>
      <w:r w:rsidR="00EC36DD" w:rsidRPr="00B17391">
        <w:rPr>
          <w:rFonts w:ascii="Times New Roman" w:hAnsi="Times New Roman"/>
          <w:sz w:val="24"/>
          <w:szCs w:val="24"/>
        </w:rPr>
        <w:t xml:space="preserve"> «</w:t>
      </w:r>
      <w:r w:rsidR="00E103AE" w:rsidRPr="00B17391">
        <w:rPr>
          <w:rFonts w:ascii="Times New Roman" w:hAnsi="Times New Roman"/>
          <w:sz w:val="24"/>
          <w:szCs w:val="24"/>
        </w:rPr>
        <w:t>Русский язык и литературное чтение</w:t>
      </w:r>
      <w:proofErr w:type="gramStart"/>
      <w:r w:rsidR="00EC36DD" w:rsidRPr="00B17391">
        <w:rPr>
          <w:rFonts w:ascii="Times New Roman" w:hAnsi="Times New Roman"/>
          <w:sz w:val="24"/>
          <w:szCs w:val="24"/>
        </w:rPr>
        <w:t>»,</w:t>
      </w:r>
      <w:r w:rsidR="003C3A44" w:rsidRPr="00B17391">
        <w:rPr>
          <w:rFonts w:ascii="Times New Roman" w:hAnsi="Times New Roman"/>
          <w:sz w:val="24"/>
          <w:szCs w:val="24"/>
        </w:rPr>
        <w:t>«</w:t>
      </w:r>
      <w:proofErr w:type="gramEnd"/>
      <w:r w:rsidR="00EC36DD" w:rsidRPr="00B17391">
        <w:rPr>
          <w:rFonts w:ascii="Times New Roman" w:hAnsi="Times New Roman"/>
          <w:sz w:val="24"/>
          <w:szCs w:val="24"/>
        </w:rPr>
        <w:t>Математика и информатика», «Обществознание и естествознание (окружающий мир)»,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состав.</w:t>
      </w:r>
    </w:p>
    <w:p w:rsidR="00E103AE" w:rsidRPr="00B17391" w:rsidRDefault="00EC36DD" w:rsidP="00EC36DD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Предметная область «</w:t>
      </w:r>
      <w:r w:rsidR="00E103AE" w:rsidRPr="00B17391">
        <w:rPr>
          <w:rFonts w:ascii="Times New Roman" w:hAnsi="Times New Roman"/>
          <w:b/>
          <w:sz w:val="24"/>
          <w:szCs w:val="24"/>
        </w:rPr>
        <w:t>Русский язык и литературное чтение</w:t>
      </w:r>
      <w:r w:rsidRPr="00B17391">
        <w:rPr>
          <w:rFonts w:ascii="Times New Roman" w:hAnsi="Times New Roman"/>
          <w:sz w:val="24"/>
          <w:szCs w:val="24"/>
        </w:rPr>
        <w:t>» представлена предметами «Русский язык» (</w:t>
      </w:r>
      <w:r w:rsidR="003C3A44" w:rsidRPr="00B17391">
        <w:rPr>
          <w:rFonts w:ascii="Times New Roman" w:hAnsi="Times New Roman"/>
          <w:sz w:val="24"/>
          <w:szCs w:val="24"/>
        </w:rPr>
        <w:t>5</w:t>
      </w:r>
      <w:r w:rsidR="00D211DF">
        <w:rPr>
          <w:rFonts w:ascii="Times New Roman" w:hAnsi="Times New Roman"/>
          <w:sz w:val="24"/>
          <w:szCs w:val="24"/>
        </w:rPr>
        <w:t xml:space="preserve"> ч. в неделю</w:t>
      </w:r>
      <w:r w:rsidRPr="00B17391">
        <w:rPr>
          <w:rFonts w:ascii="Times New Roman" w:hAnsi="Times New Roman"/>
          <w:sz w:val="24"/>
          <w:szCs w:val="24"/>
        </w:rPr>
        <w:t>), «Литературное чтение</w:t>
      </w:r>
      <w:r w:rsidR="00D6324E" w:rsidRPr="00B17391">
        <w:rPr>
          <w:rFonts w:ascii="Times New Roman" w:hAnsi="Times New Roman"/>
          <w:sz w:val="24"/>
          <w:szCs w:val="24"/>
        </w:rPr>
        <w:t>»</w:t>
      </w:r>
      <w:r w:rsidR="00E103AE" w:rsidRPr="00B17391">
        <w:rPr>
          <w:rFonts w:ascii="Times New Roman" w:hAnsi="Times New Roman"/>
          <w:sz w:val="24"/>
          <w:szCs w:val="24"/>
        </w:rPr>
        <w:t xml:space="preserve"> (4 ч. в неделю).</w:t>
      </w:r>
    </w:p>
    <w:p w:rsidR="00EC36DD" w:rsidRPr="00B17391" w:rsidRDefault="00EC36DD" w:rsidP="00EC36DD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7391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17391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B17391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«Математика», который изучается в объёме 4 часов в неделю. </w:t>
      </w:r>
    </w:p>
    <w:p w:rsidR="00EC36DD" w:rsidRPr="00B17391" w:rsidRDefault="00EC36DD" w:rsidP="00EC36DD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 xml:space="preserve">«Обществознание и естествознание (окружающий мир)» </w:t>
      </w:r>
      <w:r w:rsidRPr="00B17391">
        <w:rPr>
          <w:rFonts w:ascii="Times New Roman" w:hAnsi="Times New Roman"/>
          <w:sz w:val="24"/>
          <w:szCs w:val="24"/>
        </w:rPr>
        <w:t xml:space="preserve">представлена предметом «Окружающий мир» (2 часа в неделю). </w:t>
      </w:r>
    </w:p>
    <w:p w:rsidR="00EC36DD" w:rsidRPr="00B17391" w:rsidRDefault="00EC36DD" w:rsidP="00EC36DD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 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>«Искусство»</w:t>
      </w:r>
      <w:r w:rsidRPr="00B17391">
        <w:rPr>
          <w:rFonts w:ascii="Times New Roman" w:hAnsi="Times New Roman"/>
          <w:sz w:val="24"/>
          <w:szCs w:val="24"/>
        </w:rPr>
        <w:t xml:space="preserve"> представлена учебными предметами «Изобразительное искусство» и «Музыка» (по 1 часу в неделю).</w:t>
      </w:r>
    </w:p>
    <w:p w:rsidR="00EC36DD" w:rsidRPr="00B17391" w:rsidRDefault="00EC36DD" w:rsidP="00EC36DD">
      <w:pPr>
        <w:pStyle w:val="Style2"/>
        <w:widowControl/>
        <w:tabs>
          <w:tab w:val="left" w:pos="993"/>
        </w:tabs>
        <w:spacing w:line="240" w:lineRule="auto"/>
        <w:ind w:right="-86" w:firstLine="709"/>
        <w:rPr>
          <w:rFonts w:ascii="Times New Roman" w:hAnsi="Times New Roman" w:cs="Times New Roman"/>
        </w:rPr>
      </w:pPr>
      <w:r w:rsidRPr="00B17391">
        <w:rPr>
          <w:rFonts w:ascii="Times New Roman" w:hAnsi="Times New Roman" w:cs="Times New Roman"/>
        </w:rPr>
        <w:t xml:space="preserve"> Предметная область </w:t>
      </w:r>
      <w:r w:rsidRPr="00B17391">
        <w:rPr>
          <w:rFonts w:ascii="Times New Roman" w:hAnsi="Times New Roman" w:cs="Times New Roman"/>
          <w:b/>
        </w:rPr>
        <w:t>«Технология»</w:t>
      </w:r>
      <w:r w:rsidRPr="00B17391">
        <w:rPr>
          <w:rFonts w:ascii="Times New Roman" w:hAnsi="Times New Roman" w:cs="Times New Roman"/>
        </w:rPr>
        <w:t xml:space="preserve"> представлена предметом «Технология» (1 час в неделю). </w:t>
      </w:r>
    </w:p>
    <w:p w:rsidR="00EC36DD" w:rsidRPr="00B17391" w:rsidRDefault="00EC36DD" w:rsidP="00EC36DD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 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B17391">
        <w:rPr>
          <w:rFonts w:ascii="Times New Roman" w:hAnsi="Times New Roman"/>
          <w:sz w:val="24"/>
          <w:szCs w:val="24"/>
        </w:rPr>
        <w:t xml:space="preserve"> представлена учебным предметом «Физическая культура» (</w:t>
      </w:r>
      <w:r w:rsidR="003C3A44" w:rsidRPr="00B17391">
        <w:rPr>
          <w:rFonts w:ascii="Times New Roman" w:hAnsi="Times New Roman"/>
          <w:sz w:val="24"/>
          <w:szCs w:val="24"/>
        </w:rPr>
        <w:t>2</w:t>
      </w:r>
      <w:r w:rsidRPr="00B17391">
        <w:rPr>
          <w:rFonts w:ascii="Times New Roman" w:hAnsi="Times New Roman"/>
          <w:sz w:val="24"/>
          <w:szCs w:val="24"/>
        </w:rPr>
        <w:t xml:space="preserve"> часа в неделю). </w:t>
      </w:r>
    </w:p>
    <w:p w:rsidR="00D211DF" w:rsidRDefault="00D211DF" w:rsidP="00D211DF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D211DF" w:rsidRPr="00B17391" w:rsidRDefault="00D211DF" w:rsidP="00D211DF">
      <w:pPr>
        <w:ind w:firstLine="360"/>
        <w:rPr>
          <w:rFonts w:ascii="Times New Roman" w:hAnsi="Times New Roman"/>
          <w:sz w:val="24"/>
          <w:szCs w:val="24"/>
        </w:rPr>
      </w:pPr>
      <w:r w:rsidRPr="00D211DF">
        <w:rPr>
          <w:rFonts w:ascii="Times New Roman" w:hAnsi="Times New Roman"/>
          <w:b/>
          <w:sz w:val="24"/>
          <w:szCs w:val="24"/>
        </w:rPr>
        <w:tab/>
      </w:r>
      <w:r w:rsidRPr="00B17391">
        <w:rPr>
          <w:rFonts w:ascii="Times New Roman" w:hAnsi="Times New Roman"/>
          <w:b/>
          <w:sz w:val="24"/>
          <w:szCs w:val="24"/>
          <w:u w:val="single"/>
        </w:rPr>
        <w:t>Обязательная (инвариантная) часть учебного плана в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="009D65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17391">
        <w:rPr>
          <w:rFonts w:ascii="Times New Roman" w:hAnsi="Times New Roman"/>
          <w:b/>
          <w:sz w:val="24"/>
          <w:szCs w:val="24"/>
          <w:u w:val="single"/>
        </w:rPr>
        <w:t>-х</w:t>
      </w:r>
      <w:r w:rsidR="009D65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17391">
        <w:rPr>
          <w:rFonts w:ascii="Times New Roman" w:hAnsi="Times New Roman"/>
          <w:b/>
          <w:sz w:val="24"/>
          <w:szCs w:val="24"/>
          <w:u w:val="single"/>
        </w:rPr>
        <w:t>классах</w:t>
      </w:r>
      <w:r w:rsidRPr="00B17391">
        <w:rPr>
          <w:rFonts w:ascii="Times New Roman" w:hAnsi="Times New Roman"/>
          <w:sz w:val="24"/>
          <w:szCs w:val="24"/>
        </w:rPr>
        <w:t xml:space="preserve"> представлена следующими предметными областями: «Русский язык и литературное чтение</w:t>
      </w:r>
      <w:proofErr w:type="gramStart"/>
      <w:r w:rsidRPr="00B17391">
        <w:rPr>
          <w:rFonts w:ascii="Times New Roman" w:hAnsi="Times New Roman"/>
          <w:sz w:val="24"/>
          <w:szCs w:val="24"/>
        </w:rPr>
        <w:t>»,«</w:t>
      </w:r>
      <w:proofErr w:type="gramEnd"/>
      <w:r>
        <w:rPr>
          <w:rFonts w:ascii="Times New Roman" w:hAnsi="Times New Roman"/>
          <w:sz w:val="24"/>
          <w:szCs w:val="24"/>
        </w:rPr>
        <w:t xml:space="preserve">Иностранный </w:t>
      </w:r>
      <w:r w:rsidRPr="00B17391">
        <w:rPr>
          <w:rFonts w:ascii="Times New Roman" w:hAnsi="Times New Roman"/>
          <w:sz w:val="24"/>
          <w:szCs w:val="24"/>
        </w:rPr>
        <w:t>язык»</w:t>
      </w:r>
      <w:r>
        <w:rPr>
          <w:rFonts w:ascii="Times New Roman" w:hAnsi="Times New Roman"/>
          <w:sz w:val="24"/>
          <w:szCs w:val="24"/>
        </w:rPr>
        <w:t>,</w:t>
      </w:r>
      <w:r w:rsidRPr="00B17391">
        <w:rPr>
          <w:rFonts w:ascii="Times New Roman" w:hAnsi="Times New Roman"/>
          <w:sz w:val="24"/>
          <w:szCs w:val="24"/>
        </w:rPr>
        <w:t xml:space="preserve"> «Математика и информатика», «Обществознание и естествознание (окружающий мир)»,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состав.</w:t>
      </w:r>
    </w:p>
    <w:p w:rsidR="00D211DF" w:rsidRDefault="00D211DF" w:rsidP="00D211DF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Предметная область «</w:t>
      </w:r>
      <w:r w:rsidRPr="00B17391">
        <w:rPr>
          <w:rFonts w:ascii="Times New Roman" w:hAnsi="Times New Roman"/>
          <w:b/>
          <w:sz w:val="24"/>
          <w:szCs w:val="24"/>
        </w:rPr>
        <w:t>Русский язык и литературное чтение</w:t>
      </w:r>
      <w:r w:rsidRPr="00B17391">
        <w:rPr>
          <w:rFonts w:ascii="Times New Roman" w:hAnsi="Times New Roman"/>
          <w:sz w:val="24"/>
          <w:szCs w:val="24"/>
        </w:rPr>
        <w:t>» представлена предметами «Русский язык» (5 ч. в неделю), «Литературное чтение» (4 ч. в неделю).</w:t>
      </w:r>
    </w:p>
    <w:p w:rsidR="00D211DF" w:rsidRPr="00B17391" w:rsidRDefault="00D211DF" w:rsidP="00D211DF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Предметная область </w:t>
      </w:r>
      <w:r w:rsidRPr="00040374">
        <w:rPr>
          <w:rFonts w:ascii="Times New Roman" w:hAnsi="Times New Roman"/>
          <w:b/>
          <w:sz w:val="24"/>
          <w:szCs w:val="24"/>
        </w:rPr>
        <w:t xml:space="preserve">«Иностранный язык» </w:t>
      </w:r>
      <w:r w:rsidRPr="00B17391">
        <w:rPr>
          <w:rFonts w:ascii="Times New Roman" w:hAnsi="Times New Roman"/>
          <w:sz w:val="24"/>
          <w:szCs w:val="24"/>
        </w:rPr>
        <w:t>представлена предмет</w:t>
      </w:r>
      <w:r>
        <w:rPr>
          <w:rFonts w:ascii="Times New Roman" w:hAnsi="Times New Roman"/>
          <w:sz w:val="24"/>
          <w:szCs w:val="24"/>
        </w:rPr>
        <w:t>ом</w:t>
      </w:r>
      <w:r w:rsidRPr="00B1739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Иностранный </w:t>
      </w:r>
      <w:r w:rsidRPr="00B17391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 xml:space="preserve"> (английский)</w:t>
      </w:r>
      <w:r w:rsidRPr="00B17391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2</w:t>
      </w:r>
      <w:r w:rsidRPr="00B17391">
        <w:rPr>
          <w:rFonts w:ascii="Times New Roman" w:hAnsi="Times New Roman"/>
          <w:sz w:val="24"/>
          <w:szCs w:val="24"/>
        </w:rPr>
        <w:t xml:space="preserve"> ч. в неделю</w:t>
      </w:r>
      <w:r>
        <w:rPr>
          <w:rFonts w:ascii="Times New Roman" w:hAnsi="Times New Roman"/>
          <w:sz w:val="24"/>
          <w:szCs w:val="24"/>
        </w:rPr>
        <w:t>).</w:t>
      </w:r>
    </w:p>
    <w:p w:rsidR="00D211DF" w:rsidRPr="00B17391" w:rsidRDefault="00D211DF" w:rsidP="00D211DF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7391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17391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B17391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«Математика», который изучается в объёме 4 часов в неделю. </w:t>
      </w:r>
    </w:p>
    <w:p w:rsidR="00D211DF" w:rsidRPr="00B17391" w:rsidRDefault="00D211DF" w:rsidP="00D211DF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 xml:space="preserve">«Обществознание и естествознание (окружающий мир)» </w:t>
      </w:r>
      <w:r w:rsidRPr="00B17391">
        <w:rPr>
          <w:rFonts w:ascii="Times New Roman" w:hAnsi="Times New Roman"/>
          <w:sz w:val="24"/>
          <w:szCs w:val="24"/>
        </w:rPr>
        <w:t xml:space="preserve">представлена предметом «Окружающий мир» (2 часа в неделю). </w:t>
      </w:r>
    </w:p>
    <w:p w:rsidR="00D211DF" w:rsidRPr="00B17391" w:rsidRDefault="00D211DF" w:rsidP="00D211DF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 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>«Искусство»</w:t>
      </w:r>
      <w:r w:rsidRPr="00B17391">
        <w:rPr>
          <w:rFonts w:ascii="Times New Roman" w:hAnsi="Times New Roman"/>
          <w:sz w:val="24"/>
          <w:szCs w:val="24"/>
        </w:rPr>
        <w:t xml:space="preserve"> представлена учебными предметами «Изобразительное искусство» и «Музыка» (по 1 часу в неделю).</w:t>
      </w:r>
    </w:p>
    <w:p w:rsidR="00D211DF" w:rsidRPr="00B17391" w:rsidRDefault="00D211DF" w:rsidP="00D211DF">
      <w:pPr>
        <w:pStyle w:val="Style2"/>
        <w:widowControl/>
        <w:tabs>
          <w:tab w:val="left" w:pos="993"/>
        </w:tabs>
        <w:spacing w:line="240" w:lineRule="auto"/>
        <w:ind w:right="-86" w:firstLine="709"/>
        <w:rPr>
          <w:rFonts w:ascii="Times New Roman" w:hAnsi="Times New Roman" w:cs="Times New Roman"/>
        </w:rPr>
      </w:pPr>
      <w:r w:rsidRPr="00B17391">
        <w:rPr>
          <w:rFonts w:ascii="Times New Roman" w:hAnsi="Times New Roman" w:cs="Times New Roman"/>
        </w:rPr>
        <w:t xml:space="preserve"> Предметная область </w:t>
      </w:r>
      <w:r w:rsidRPr="00B17391">
        <w:rPr>
          <w:rFonts w:ascii="Times New Roman" w:hAnsi="Times New Roman" w:cs="Times New Roman"/>
          <w:b/>
        </w:rPr>
        <w:t>«Технология»</w:t>
      </w:r>
      <w:r w:rsidRPr="00B17391">
        <w:rPr>
          <w:rFonts w:ascii="Times New Roman" w:hAnsi="Times New Roman" w:cs="Times New Roman"/>
        </w:rPr>
        <w:t xml:space="preserve"> представлена предметом «Технология» (1 час в неделю). </w:t>
      </w:r>
    </w:p>
    <w:p w:rsidR="003C3A44" w:rsidRDefault="00D211DF" w:rsidP="00D211DF">
      <w:pPr>
        <w:ind w:firstLine="360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 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B17391">
        <w:rPr>
          <w:rFonts w:ascii="Times New Roman" w:hAnsi="Times New Roman"/>
          <w:sz w:val="24"/>
          <w:szCs w:val="24"/>
        </w:rPr>
        <w:t xml:space="preserve"> представлена учебным предметом «Физическая культура» (2 часа в неделю).</w:t>
      </w:r>
    </w:p>
    <w:p w:rsidR="00D211DF" w:rsidRPr="00B17391" w:rsidRDefault="00D211DF" w:rsidP="00D211DF">
      <w:pPr>
        <w:ind w:firstLine="360"/>
        <w:rPr>
          <w:rFonts w:ascii="Times New Roman" w:hAnsi="Times New Roman"/>
          <w:sz w:val="24"/>
          <w:szCs w:val="24"/>
        </w:rPr>
      </w:pPr>
    </w:p>
    <w:p w:rsidR="003C3A44" w:rsidRPr="00B17391" w:rsidRDefault="003C3A44" w:rsidP="003C3A44">
      <w:pPr>
        <w:ind w:firstLine="360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ab/>
      </w:r>
      <w:r w:rsidRPr="00B17391">
        <w:rPr>
          <w:rFonts w:ascii="Times New Roman" w:hAnsi="Times New Roman"/>
          <w:b/>
          <w:sz w:val="24"/>
          <w:szCs w:val="24"/>
          <w:u w:val="single"/>
        </w:rPr>
        <w:t>Обязательная (инвариантная) часть учебного плана в</w:t>
      </w:r>
      <w:r w:rsidR="009D65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11DF">
        <w:rPr>
          <w:rFonts w:ascii="Times New Roman" w:hAnsi="Times New Roman"/>
          <w:b/>
          <w:sz w:val="24"/>
          <w:szCs w:val="24"/>
          <w:u w:val="single"/>
        </w:rPr>
        <w:t>3</w:t>
      </w:r>
      <w:r w:rsidRPr="00B17391">
        <w:rPr>
          <w:rFonts w:ascii="Times New Roman" w:hAnsi="Times New Roman"/>
          <w:b/>
          <w:sz w:val="24"/>
          <w:szCs w:val="24"/>
          <w:u w:val="single"/>
        </w:rPr>
        <w:t>-4-х классах</w:t>
      </w:r>
      <w:r w:rsidRPr="00B17391">
        <w:rPr>
          <w:rFonts w:ascii="Times New Roman" w:hAnsi="Times New Roman"/>
          <w:sz w:val="24"/>
          <w:szCs w:val="24"/>
        </w:rPr>
        <w:t xml:space="preserve"> представлена следующими предметными областями: «Русский язык и литературное чтение», "Родной язык и литературное чтение на родном языке", «Иностранный язык», «Математика и информатика», «Обществознание и естествознание (окружающий мир)», «Искусство», «Технология», «Физическая культура», «Основы религиозных культур и светской этики», каждая из которых направлена на решение основных задач реализации содержания учебных предметов, входящих в их состав.</w:t>
      </w:r>
    </w:p>
    <w:p w:rsidR="003C3A44" w:rsidRPr="00B17391" w:rsidRDefault="003C3A44" w:rsidP="003C3A44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>Предметная область «</w:t>
      </w:r>
      <w:r w:rsidRPr="00B17391">
        <w:rPr>
          <w:rFonts w:ascii="Times New Roman" w:hAnsi="Times New Roman"/>
          <w:b/>
          <w:sz w:val="24"/>
          <w:szCs w:val="24"/>
        </w:rPr>
        <w:t>Русский язык и литературное чтение</w:t>
      </w:r>
      <w:r w:rsidRPr="00B17391">
        <w:rPr>
          <w:rFonts w:ascii="Times New Roman" w:hAnsi="Times New Roman"/>
          <w:sz w:val="24"/>
          <w:szCs w:val="24"/>
        </w:rPr>
        <w:t>» представлена предметами «Русский язык» (4 ч. в неделю в</w:t>
      </w:r>
      <w:r w:rsidR="00D211DF">
        <w:rPr>
          <w:rFonts w:ascii="Times New Roman" w:hAnsi="Times New Roman"/>
          <w:sz w:val="24"/>
          <w:szCs w:val="24"/>
        </w:rPr>
        <w:t xml:space="preserve"> 3</w:t>
      </w:r>
      <w:r w:rsidRPr="00B17391">
        <w:rPr>
          <w:rFonts w:ascii="Times New Roman" w:hAnsi="Times New Roman"/>
          <w:sz w:val="24"/>
          <w:szCs w:val="24"/>
        </w:rPr>
        <w:t>-4 классах), «Литературное чтение» (4 ч. в неделю в-3 классах, 3 ч. в неделю в 4 классе).</w:t>
      </w:r>
    </w:p>
    <w:p w:rsidR="003C3A44" w:rsidRPr="00B17391" w:rsidRDefault="003C3A44" w:rsidP="003C3A44">
      <w:pPr>
        <w:widowControl w:val="0"/>
        <w:ind w:firstLine="580"/>
        <w:contextualSpacing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17391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</w:t>
      </w:r>
      <w:r w:rsidRPr="00B17391">
        <w:rPr>
          <w:rFonts w:ascii="Times New Roman" w:hAnsi="Times New Roman"/>
          <w:sz w:val="24"/>
          <w:szCs w:val="24"/>
        </w:rPr>
        <w:t xml:space="preserve"> представлена предметами «Родной язык (русский)» и «Литературное чтение на родном языке (русском)» (по 0,5 часа соответственно в</w:t>
      </w:r>
      <w:r w:rsidR="00D211DF">
        <w:rPr>
          <w:rFonts w:ascii="Times New Roman" w:hAnsi="Times New Roman"/>
          <w:sz w:val="24"/>
          <w:szCs w:val="24"/>
        </w:rPr>
        <w:t xml:space="preserve"> 3</w:t>
      </w:r>
      <w:r w:rsidRPr="00B17391">
        <w:rPr>
          <w:rFonts w:ascii="Times New Roman" w:hAnsi="Times New Roman"/>
          <w:sz w:val="24"/>
          <w:szCs w:val="24"/>
        </w:rPr>
        <w:t xml:space="preserve">-4-х классах). </w:t>
      </w:r>
    </w:p>
    <w:p w:rsidR="003C3A44" w:rsidRPr="00B17391" w:rsidRDefault="003C3A44" w:rsidP="003C3A44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 xml:space="preserve">«Иностранный </w:t>
      </w:r>
      <w:proofErr w:type="gramStart"/>
      <w:r w:rsidRPr="00B17391">
        <w:rPr>
          <w:rFonts w:ascii="Times New Roman" w:hAnsi="Times New Roman"/>
          <w:b/>
          <w:sz w:val="24"/>
          <w:szCs w:val="24"/>
        </w:rPr>
        <w:t>язык»</w:t>
      </w:r>
      <w:r w:rsidRPr="00B17391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B17391">
        <w:rPr>
          <w:rFonts w:ascii="Times New Roman" w:hAnsi="Times New Roman"/>
          <w:sz w:val="24"/>
          <w:szCs w:val="24"/>
        </w:rPr>
        <w:t xml:space="preserve"> предметом «Иностранный язык</w:t>
      </w:r>
      <w:r w:rsidR="00D211DF">
        <w:rPr>
          <w:rFonts w:ascii="Times New Roman" w:hAnsi="Times New Roman"/>
          <w:sz w:val="24"/>
          <w:szCs w:val="24"/>
        </w:rPr>
        <w:t xml:space="preserve"> (английский)</w:t>
      </w:r>
      <w:r w:rsidRPr="00B17391">
        <w:rPr>
          <w:rFonts w:ascii="Times New Roman" w:hAnsi="Times New Roman"/>
          <w:sz w:val="24"/>
          <w:szCs w:val="24"/>
        </w:rPr>
        <w:t>» (2 ч. в неделю в</w:t>
      </w:r>
      <w:r w:rsidR="00D211DF">
        <w:rPr>
          <w:rFonts w:ascii="Times New Roman" w:hAnsi="Times New Roman"/>
          <w:sz w:val="24"/>
          <w:szCs w:val="24"/>
        </w:rPr>
        <w:t xml:space="preserve"> 3</w:t>
      </w:r>
      <w:r w:rsidRPr="00B17391">
        <w:rPr>
          <w:rFonts w:ascii="Times New Roman" w:hAnsi="Times New Roman"/>
          <w:sz w:val="24"/>
          <w:szCs w:val="24"/>
        </w:rPr>
        <w:t>-4 классах).</w:t>
      </w:r>
    </w:p>
    <w:p w:rsidR="003C3A44" w:rsidRPr="00B17391" w:rsidRDefault="003C3A44" w:rsidP="003C3A44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7391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17391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B17391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«Математика», который изучается в</w:t>
      </w:r>
      <w:r w:rsidR="00D211DF">
        <w:rPr>
          <w:rFonts w:ascii="Times New Roman" w:hAnsi="Times New Roman" w:cs="Times New Roman"/>
          <w:sz w:val="24"/>
          <w:szCs w:val="24"/>
        </w:rPr>
        <w:t xml:space="preserve"> 3</w:t>
      </w:r>
      <w:r w:rsidRPr="00B17391">
        <w:rPr>
          <w:rFonts w:ascii="Times New Roman" w:hAnsi="Times New Roman" w:cs="Times New Roman"/>
          <w:sz w:val="24"/>
          <w:szCs w:val="24"/>
        </w:rPr>
        <w:t xml:space="preserve">-4 классах в объёме 4 часов в неделю. </w:t>
      </w:r>
    </w:p>
    <w:p w:rsidR="003C3A44" w:rsidRPr="00B17391" w:rsidRDefault="003C3A44" w:rsidP="003C3A44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 xml:space="preserve">«Обществознание и естествознание (окружающий мир)» </w:t>
      </w:r>
      <w:r w:rsidRPr="00B17391">
        <w:rPr>
          <w:rFonts w:ascii="Times New Roman" w:hAnsi="Times New Roman"/>
          <w:sz w:val="24"/>
          <w:szCs w:val="24"/>
        </w:rPr>
        <w:t>представлена предметом «Окружающий мир» (2 часа в неделю в</w:t>
      </w:r>
      <w:r w:rsidR="00D211DF">
        <w:rPr>
          <w:rFonts w:ascii="Times New Roman" w:hAnsi="Times New Roman"/>
          <w:sz w:val="24"/>
          <w:szCs w:val="24"/>
        </w:rPr>
        <w:t xml:space="preserve"> 3</w:t>
      </w:r>
      <w:r w:rsidRPr="00B17391">
        <w:rPr>
          <w:rFonts w:ascii="Times New Roman" w:hAnsi="Times New Roman"/>
          <w:sz w:val="24"/>
          <w:szCs w:val="24"/>
        </w:rPr>
        <w:t xml:space="preserve">-4 классах). </w:t>
      </w:r>
    </w:p>
    <w:p w:rsidR="003C3A44" w:rsidRPr="00B17391" w:rsidRDefault="003C3A44" w:rsidP="003C3A44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 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>«Искусство»</w:t>
      </w:r>
      <w:r w:rsidRPr="00B17391">
        <w:rPr>
          <w:rFonts w:ascii="Times New Roman" w:hAnsi="Times New Roman"/>
          <w:sz w:val="24"/>
          <w:szCs w:val="24"/>
        </w:rPr>
        <w:t xml:space="preserve"> представлена учебными предметами «Изобразительное искусство» и «Музыка» (по 1 часу в неделю в</w:t>
      </w:r>
      <w:r w:rsidR="00D211DF">
        <w:rPr>
          <w:rFonts w:ascii="Times New Roman" w:hAnsi="Times New Roman"/>
          <w:sz w:val="24"/>
          <w:szCs w:val="24"/>
        </w:rPr>
        <w:t xml:space="preserve"> 3</w:t>
      </w:r>
      <w:r w:rsidRPr="00B17391">
        <w:rPr>
          <w:rFonts w:ascii="Times New Roman" w:hAnsi="Times New Roman"/>
          <w:sz w:val="24"/>
          <w:szCs w:val="24"/>
        </w:rPr>
        <w:t>-4 классах).</w:t>
      </w:r>
    </w:p>
    <w:p w:rsidR="003C3A44" w:rsidRPr="00B17391" w:rsidRDefault="003C3A44" w:rsidP="003C3A44">
      <w:pPr>
        <w:pStyle w:val="Style2"/>
        <w:widowControl/>
        <w:tabs>
          <w:tab w:val="left" w:pos="993"/>
        </w:tabs>
        <w:spacing w:line="240" w:lineRule="auto"/>
        <w:ind w:right="-86" w:firstLine="709"/>
        <w:rPr>
          <w:rFonts w:ascii="Times New Roman" w:hAnsi="Times New Roman" w:cs="Times New Roman"/>
        </w:rPr>
      </w:pPr>
      <w:r w:rsidRPr="00B17391">
        <w:rPr>
          <w:rFonts w:ascii="Times New Roman" w:hAnsi="Times New Roman" w:cs="Times New Roman"/>
        </w:rPr>
        <w:t xml:space="preserve"> Предметная область </w:t>
      </w:r>
      <w:r w:rsidRPr="00B17391">
        <w:rPr>
          <w:rFonts w:ascii="Times New Roman" w:hAnsi="Times New Roman" w:cs="Times New Roman"/>
          <w:b/>
        </w:rPr>
        <w:t>«Технология»</w:t>
      </w:r>
      <w:r w:rsidRPr="00B17391">
        <w:rPr>
          <w:rFonts w:ascii="Times New Roman" w:hAnsi="Times New Roman" w:cs="Times New Roman"/>
        </w:rPr>
        <w:t xml:space="preserve"> представлена предметом «Технология» (1 час в неделю </w:t>
      </w:r>
      <w:proofErr w:type="gramStart"/>
      <w:r w:rsidRPr="00B17391">
        <w:rPr>
          <w:rFonts w:ascii="Times New Roman" w:hAnsi="Times New Roman" w:cs="Times New Roman"/>
        </w:rPr>
        <w:t>в</w:t>
      </w:r>
      <w:r w:rsidR="00D211DF">
        <w:rPr>
          <w:rFonts w:ascii="Times New Roman" w:hAnsi="Times New Roman" w:cs="Times New Roman"/>
        </w:rPr>
        <w:t xml:space="preserve">  3</w:t>
      </w:r>
      <w:proofErr w:type="gramEnd"/>
      <w:r w:rsidRPr="00B17391">
        <w:rPr>
          <w:rFonts w:ascii="Times New Roman" w:hAnsi="Times New Roman" w:cs="Times New Roman"/>
        </w:rPr>
        <w:t xml:space="preserve">-4 классах). </w:t>
      </w:r>
    </w:p>
    <w:p w:rsidR="003C3A44" w:rsidRPr="00B17391" w:rsidRDefault="003C3A44" w:rsidP="003C3A44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 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B17391">
        <w:rPr>
          <w:rFonts w:ascii="Times New Roman" w:hAnsi="Times New Roman"/>
          <w:sz w:val="24"/>
          <w:szCs w:val="24"/>
        </w:rPr>
        <w:t xml:space="preserve"> представлена учебным предметом «Физическая культура» (2 часа в неделю в</w:t>
      </w:r>
      <w:r w:rsidR="00D211DF">
        <w:rPr>
          <w:rFonts w:ascii="Times New Roman" w:hAnsi="Times New Roman"/>
          <w:sz w:val="24"/>
          <w:szCs w:val="24"/>
        </w:rPr>
        <w:t xml:space="preserve"> 3</w:t>
      </w:r>
      <w:r w:rsidRPr="00B17391">
        <w:rPr>
          <w:rFonts w:ascii="Times New Roman" w:hAnsi="Times New Roman"/>
          <w:sz w:val="24"/>
          <w:szCs w:val="24"/>
        </w:rPr>
        <w:t xml:space="preserve">-4 классах). </w:t>
      </w:r>
    </w:p>
    <w:p w:rsidR="003C3A44" w:rsidRPr="00B17391" w:rsidRDefault="003C3A44" w:rsidP="0058573E">
      <w:pPr>
        <w:shd w:val="clear" w:color="auto" w:fill="FFFFFF"/>
        <w:snapToGrid w:val="0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B17391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 w:rsidRPr="00B17391">
        <w:rPr>
          <w:rFonts w:ascii="Times New Roman" w:hAnsi="Times New Roman"/>
          <w:sz w:val="24"/>
          <w:szCs w:val="24"/>
        </w:rPr>
        <w:t xml:space="preserve"> представлена учебным предметом «Основы религиозных культур и светской этики». </w:t>
      </w:r>
      <w:r w:rsidR="0058573E" w:rsidRPr="00B17391">
        <w:rPr>
          <w:rFonts w:ascii="Times New Roman" w:hAnsi="Times New Roman"/>
          <w:color w:val="000000"/>
          <w:sz w:val="24"/>
          <w:szCs w:val="24"/>
        </w:rPr>
        <w:t>В рамках данного предмета   изучается модуль «Основы православной культуры»  в объёме 1 часа в неделю в</w:t>
      </w:r>
      <w:r w:rsidR="0058573E" w:rsidRPr="00B17391">
        <w:rPr>
          <w:rFonts w:ascii="Times New Roman" w:hAnsi="Times New Roman"/>
          <w:bCs/>
          <w:color w:val="000000"/>
          <w:sz w:val="24"/>
          <w:szCs w:val="24"/>
        </w:rPr>
        <w:t xml:space="preserve"> целях развития представлений о значении нравственных норм и ценностей для достойной жизни личности, семьи, общества; знакомства с основными нормами религиозной морали, понимание их значения в выстраивании конструктивных отношений в семье и обществе; формирование первоначальных представлений о  роли в культуре, истории и современности России; воспитания нравственности, основанной на свободе совести и вероисповедания, духовных традициях народов России. Модуль «Основы православной культуры» выбран из шести модулей данного курса родителями (законными представителями) на основании письменного заявления.</w:t>
      </w:r>
    </w:p>
    <w:p w:rsidR="003C3A44" w:rsidRPr="00B17391" w:rsidRDefault="003C3A44" w:rsidP="003C3A44">
      <w:pPr>
        <w:ind w:firstLine="720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B17391">
        <w:rPr>
          <w:rFonts w:ascii="Times New Roman" w:hAnsi="Times New Roman"/>
          <w:sz w:val="24"/>
          <w:szCs w:val="24"/>
        </w:rPr>
        <w:t>, обеспечивает индивидуальные потребности учащихся.</w:t>
      </w:r>
    </w:p>
    <w:p w:rsidR="005F2190" w:rsidRPr="00B17391" w:rsidRDefault="005F2190" w:rsidP="008852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214" w:rsidRPr="00B17391" w:rsidRDefault="00885214" w:rsidP="00885214">
      <w:pPr>
        <w:jc w:val="center"/>
        <w:rPr>
          <w:rFonts w:ascii="Times New Roman" w:hAnsi="Times New Roman"/>
          <w:b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lastRenderedPageBreak/>
        <w:t xml:space="preserve">Механизм распределения части учебного плана, </w:t>
      </w:r>
    </w:p>
    <w:p w:rsidR="00885214" w:rsidRPr="00B17391" w:rsidRDefault="00885214" w:rsidP="00885214">
      <w:pPr>
        <w:jc w:val="center"/>
        <w:rPr>
          <w:rFonts w:ascii="Times New Roman" w:hAnsi="Times New Roman"/>
          <w:b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формируемой участниками образовательных отношений</w:t>
      </w:r>
    </w:p>
    <w:p w:rsidR="00607CAE" w:rsidRPr="00B17391" w:rsidRDefault="00607CAE" w:rsidP="008852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190" w:rsidRPr="00B17391" w:rsidRDefault="00607CAE" w:rsidP="005F2190">
      <w:pPr>
        <w:pStyle w:val="Style2"/>
        <w:spacing w:line="240" w:lineRule="auto"/>
        <w:ind w:firstLine="0"/>
        <w:rPr>
          <w:rFonts w:ascii="Times New Roman" w:hAnsi="Times New Roman" w:cs="Times New Roman"/>
        </w:rPr>
      </w:pPr>
      <w:r w:rsidRPr="00B17391">
        <w:rPr>
          <w:rFonts w:ascii="Times New Roman" w:hAnsi="Times New Roman" w:cs="Times New Roman"/>
        </w:rPr>
        <w:tab/>
      </w:r>
      <w:r w:rsidR="005F2190" w:rsidRPr="00B17391">
        <w:rPr>
          <w:rFonts w:ascii="Times New Roman" w:hAnsi="Times New Roman" w:cs="Times New Roman"/>
        </w:rPr>
        <w:t>С целью формирования   части учебного плана, формируемой участниками образовательных отношений, отражающе</w:t>
      </w:r>
      <w:r w:rsidR="008974E6" w:rsidRPr="00B17391">
        <w:rPr>
          <w:rFonts w:ascii="Times New Roman" w:hAnsi="Times New Roman" w:cs="Times New Roman"/>
        </w:rPr>
        <w:t>й</w:t>
      </w:r>
      <w:r w:rsidR="005F2190" w:rsidRPr="00B17391">
        <w:rPr>
          <w:rFonts w:ascii="Times New Roman" w:hAnsi="Times New Roman" w:cs="Times New Roman"/>
        </w:rPr>
        <w:t xml:space="preserve"> запросы участников образовательных отношений, ежегодно в 4 четверти текущего учебного года проводится </w:t>
      </w:r>
      <w:proofErr w:type="gramStart"/>
      <w:r w:rsidR="005F2190" w:rsidRPr="00B17391">
        <w:rPr>
          <w:rFonts w:ascii="Times New Roman" w:hAnsi="Times New Roman" w:cs="Times New Roman"/>
        </w:rPr>
        <w:t>опрос  учащихся</w:t>
      </w:r>
      <w:proofErr w:type="gramEnd"/>
      <w:r w:rsidR="005F2190" w:rsidRPr="00B17391">
        <w:rPr>
          <w:rFonts w:ascii="Times New Roman" w:hAnsi="Times New Roman" w:cs="Times New Roman"/>
        </w:rPr>
        <w:t xml:space="preserve">, их родителей (законных представителей) для изучения образовательных потребностей на следующий учебный год. </w:t>
      </w:r>
    </w:p>
    <w:p w:rsidR="005F2190" w:rsidRPr="00B17391" w:rsidRDefault="005F2190" w:rsidP="005F2190">
      <w:pPr>
        <w:pStyle w:val="Style2"/>
        <w:spacing w:line="240" w:lineRule="auto"/>
        <w:ind w:firstLine="0"/>
        <w:rPr>
          <w:rFonts w:ascii="Times New Roman" w:hAnsi="Times New Roman" w:cs="Times New Roman"/>
        </w:rPr>
      </w:pPr>
      <w:r w:rsidRPr="00B17391">
        <w:rPr>
          <w:rFonts w:ascii="Times New Roman" w:hAnsi="Times New Roman" w:cs="Times New Roman"/>
        </w:rPr>
        <w:tab/>
        <w:t xml:space="preserve">По итогам мониторинга и с учетом </w:t>
      </w:r>
      <w:proofErr w:type="gramStart"/>
      <w:r w:rsidRPr="00B17391">
        <w:rPr>
          <w:rFonts w:ascii="Times New Roman" w:hAnsi="Times New Roman" w:cs="Times New Roman"/>
        </w:rPr>
        <w:t>рекомендаций  муниципального</w:t>
      </w:r>
      <w:proofErr w:type="gramEnd"/>
      <w:r w:rsidRPr="00B17391">
        <w:rPr>
          <w:rFonts w:ascii="Times New Roman" w:hAnsi="Times New Roman" w:cs="Times New Roman"/>
        </w:rPr>
        <w:t xml:space="preserve"> и регионального уровней  распределяются часы части учебного плана, формируемой участниками образовательных отношений.</w:t>
      </w:r>
    </w:p>
    <w:p w:rsidR="005F2190" w:rsidRPr="00B17391" w:rsidRDefault="005F2190" w:rsidP="005F2190">
      <w:pPr>
        <w:pStyle w:val="Style2"/>
        <w:spacing w:line="240" w:lineRule="auto"/>
        <w:ind w:firstLine="0"/>
        <w:rPr>
          <w:rFonts w:ascii="Times New Roman" w:hAnsi="Times New Roman" w:cs="Times New Roman"/>
        </w:rPr>
      </w:pPr>
      <w:r w:rsidRPr="00B17391">
        <w:rPr>
          <w:rFonts w:ascii="Times New Roman" w:hAnsi="Times New Roman" w:cs="Times New Roman"/>
        </w:rPr>
        <w:tab/>
        <w:t>Распределение часов части учебного плана, формируемой участниками образовательных отношений, рассматривается на заседании Управляющего совета школы, педагогического совета школы, утверждается приказом директора.</w:t>
      </w:r>
    </w:p>
    <w:p w:rsidR="005D59C3" w:rsidRPr="00B17391" w:rsidRDefault="005F2190" w:rsidP="005F2190">
      <w:pPr>
        <w:pStyle w:val="Style2"/>
        <w:spacing w:line="240" w:lineRule="auto"/>
        <w:ind w:firstLine="0"/>
        <w:rPr>
          <w:rFonts w:ascii="Times New Roman" w:hAnsi="Times New Roman"/>
        </w:rPr>
      </w:pPr>
      <w:r w:rsidRPr="00B17391">
        <w:rPr>
          <w:rFonts w:ascii="Times New Roman" w:hAnsi="Times New Roman"/>
          <w:b/>
        </w:rPr>
        <w:tab/>
      </w:r>
      <w:r w:rsidR="005D59C3" w:rsidRPr="00B17391">
        <w:rPr>
          <w:rFonts w:ascii="Times New Roman" w:hAnsi="Times New Roman"/>
          <w:b/>
          <w:u w:val="single"/>
        </w:rPr>
        <w:t>Часть, формируемая участниками образовательных отношений, в</w:t>
      </w:r>
      <w:r w:rsidR="00E762F8" w:rsidRPr="00B17391">
        <w:rPr>
          <w:rFonts w:ascii="Times New Roman" w:hAnsi="Times New Roman"/>
          <w:b/>
          <w:u w:val="single"/>
        </w:rPr>
        <w:t xml:space="preserve"> 1</w:t>
      </w:r>
      <w:r w:rsidR="005D59C3" w:rsidRPr="00B17391">
        <w:rPr>
          <w:rFonts w:ascii="Times New Roman" w:hAnsi="Times New Roman"/>
          <w:b/>
          <w:u w:val="single"/>
        </w:rPr>
        <w:t xml:space="preserve"> – 4 классах</w:t>
      </w:r>
      <w:r w:rsidR="005D59C3" w:rsidRPr="00B17391">
        <w:rPr>
          <w:rFonts w:ascii="Times New Roman" w:hAnsi="Times New Roman"/>
        </w:rPr>
        <w:t xml:space="preserve"> представлена числом часов, отводимых на обеспечение индивидуальных потребностей и запросов учащихся, их родителей (законных представителей): в 1-4 классах – по 1 часу. </w:t>
      </w:r>
    </w:p>
    <w:p w:rsidR="00883CC5" w:rsidRPr="00B17391" w:rsidRDefault="00883CC5" w:rsidP="00EC36DD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959"/>
        <w:gridCol w:w="2268"/>
        <w:gridCol w:w="1317"/>
        <w:gridCol w:w="1518"/>
        <w:gridCol w:w="3685"/>
      </w:tblGrid>
      <w:tr w:rsidR="005D59C3" w:rsidRPr="00B17391" w:rsidTr="005D59C3">
        <w:tc>
          <w:tcPr>
            <w:tcW w:w="959" w:type="dxa"/>
          </w:tcPr>
          <w:p w:rsidR="005D59C3" w:rsidRPr="00B17391" w:rsidRDefault="005D59C3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D59C3" w:rsidRPr="00B17391" w:rsidRDefault="005D59C3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317" w:type="dxa"/>
          </w:tcPr>
          <w:p w:rsidR="005D59C3" w:rsidRPr="00B17391" w:rsidRDefault="005D59C3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Добавлено часов</w:t>
            </w:r>
          </w:p>
        </w:tc>
        <w:tc>
          <w:tcPr>
            <w:tcW w:w="1518" w:type="dxa"/>
          </w:tcPr>
          <w:p w:rsidR="005D59C3" w:rsidRPr="00B17391" w:rsidRDefault="005D59C3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685" w:type="dxa"/>
          </w:tcPr>
          <w:p w:rsidR="005D59C3" w:rsidRPr="00B17391" w:rsidRDefault="005D59C3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E762F8" w:rsidRPr="00B17391" w:rsidTr="005D59C3">
        <w:tc>
          <w:tcPr>
            <w:tcW w:w="959" w:type="dxa"/>
          </w:tcPr>
          <w:p w:rsidR="00E762F8" w:rsidRPr="00B17391" w:rsidRDefault="00E762F8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</w:t>
            </w:r>
            <w:r w:rsidR="00D211D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268" w:type="dxa"/>
          </w:tcPr>
          <w:p w:rsidR="00E762F8" w:rsidRPr="00B17391" w:rsidRDefault="00E762F8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7" w:type="dxa"/>
          </w:tcPr>
          <w:p w:rsidR="00E762F8" w:rsidRPr="00B17391" w:rsidRDefault="00E762F8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E762F8" w:rsidRPr="00B17391" w:rsidRDefault="00E762F8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62F8" w:rsidRPr="00B17391" w:rsidRDefault="0058573E" w:rsidP="00802010">
            <w:pPr>
              <w:tabs>
                <w:tab w:val="center" w:pos="4960"/>
              </w:tabs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391">
              <w:rPr>
                <w:rStyle w:val="FontStyle63"/>
                <w:rFonts w:eastAsia="+mn-ea"/>
                <w:b w:val="0"/>
                <w:sz w:val="24"/>
                <w:szCs w:val="24"/>
              </w:rPr>
              <w:t>Необходимость</w:t>
            </w:r>
            <w:r w:rsidRPr="00B17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сохранения и укрепления здоровья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 xml:space="preserve">, удовлетворения биологической потребности учащихся начальных классов в движении, реализации </w:t>
            </w:r>
            <w:r w:rsidR="00802010" w:rsidRPr="00B17391">
              <w:rPr>
                <w:rFonts w:ascii="Times New Roman" w:hAnsi="Times New Roman"/>
                <w:sz w:val="24"/>
                <w:szCs w:val="24"/>
              </w:rPr>
              <w:t>программ по физической культуре.</w:t>
            </w:r>
          </w:p>
        </w:tc>
      </w:tr>
      <w:tr w:rsidR="005D59C3" w:rsidRPr="00B17391" w:rsidTr="005D59C3">
        <w:tc>
          <w:tcPr>
            <w:tcW w:w="959" w:type="dxa"/>
          </w:tcPr>
          <w:p w:rsidR="005D59C3" w:rsidRPr="00B17391" w:rsidRDefault="00D211DF" w:rsidP="00D211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9C3" w:rsidRPr="00B17391"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</w:p>
        </w:tc>
        <w:tc>
          <w:tcPr>
            <w:tcW w:w="2268" w:type="dxa"/>
          </w:tcPr>
          <w:p w:rsidR="005D59C3" w:rsidRPr="00B17391" w:rsidRDefault="005D59C3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17" w:type="dxa"/>
          </w:tcPr>
          <w:p w:rsidR="005D59C3" w:rsidRPr="00B17391" w:rsidRDefault="005D59C3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5D59C3" w:rsidRPr="00B17391" w:rsidRDefault="005D59C3" w:rsidP="005D59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D59C3" w:rsidRPr="00B17391" w:rsidRDefault="005D59C3" w:rsidP="005857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Достижение прочного усвоения материала, изучение языка на качественном уровне, соответствующем условиям и потребностям современного общества.</w:t>
            </w:r>
          </w:p>
        </w:tc>
      </w:tr>
    </w:tbl>
    <w:p w:rsidR="005F2190" w:rsidRPr="00B17391" w:rsidRDefault="005F2190" w:rsidP="005F2190">
      <w:pPr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2190" w:rsidRPr="00B17391" w:rsidRDefault="005F2190" w:rsidP="005F2190">
      <w:pPr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391">
        <w:rPr>
          <w:rFonts w:ascii="Times New Roman" w:hAnsi="Times New Roman"/>
          <w:color w:val="000000"/>
          <w:sz w:val="24"/>
          <w:szCs w:val="24"/>
          <w:lang w:eastAsia="ru-RU"/>
        </w:rPr>
        <w:tab/>
        <w:t>Максимальная учебная нагрузка в 1-х классах составляет 21 час, во 2-4-х классах -23 часа.</w:t>
      </w:r>
    </w:p>
    <w:p w:rsidR="00FC752D" w:rsidRPr="00B17391" w:rsidRDefault="00FC752D" w:rsidP="00914A9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36DD" w:rsidRPr="00B17391" w:rsidRDefault="00EC36DD" w:rsidP="00914A9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Индивидуальные учебные планы</w:t>
      </w:r>
    </w:p>
    <w:p w:rsidR="00544EC4" w:rsidRDefault="00544EC4" w:rsidP="005F2190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2190" w:rsidRDefault="005F2190" w:rsidP="005F2190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3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Обучение на дому по индивидуальным учебным планам </w:t>
      </w:r>
      <w:r w:rsidRPr="00B17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регламентируется следующими нормативно-правовыми актами: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9B9" w:rsidRPr="00DA6BC4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Федеральный закон от 24 июня 1998 г. № 124-ФЗ «Об основных гарантиях прав ребенка в Российской Федерации»;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9B9" w:rsidRPr="00DA6BC4">
        <w:rPr>
          <w:rFonts w:ascii="Times New Roman" w:hAnsi="Times New Roman"/>
          <w:sz w:val="24"/>
          <w:szCs w:val="24"/>
        </w:rPr>
        <w:t xml:space="preserve">Федеральный закон от 24 ноября 1995 г. № 181-ФЗ «О социальной защите инвалидов в Российской Федерации»;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9B9" w:rsidRPr="00DA6BC4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30 июня 2016 г. № 436н «Об утверждении перечня заболеваний, наличие которых дает право на обучение по основным общеобразовательным программа на дому»;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439B9" w:rsidRPr="00DA6BC4"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9B9" w:rsidRPr="00DA6BC4"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9B9" w:rsidRPr="00DA6BC4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9B9" w:rsidRPr="00DA6BC4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9B9" w:rsidRPr="00DA6BC4">
        <w:rPr>
          <w:rFonts w:ascii="Times New Roman" w:hAnsi="Times New Roman"/>
          <w:sz w:val="24"/>
          <w:szCs w:val="24"/>
        </w:rPr>
        <w:t>Распоряжение Мин</w:t>
      </w:r>
      <w:r w:rsidR="00FC752D">
        <w:rPr>
          <w:rFonts w:ascii="Times New Roman" w:hAnsi="Times New Roman"/>
          <w:sz w:val="24"/>
          <w:szCs w:val="24"/>
        </w:rPr>
        <w:t>истерства П</w:t>
      </w:r>
      <w:r w:rsidR="006439B9" w:rsidRPr="00DA6BC4">
        <w:rPr>
          <w:rFonts w:ascii="Times New Roman" w:hAnsi="Times New Roman"/>
          <w:sz w:val="24"/>
          <w:szCs w:val="24"/>
        </w:rPr>
        <w:t>росв</w:t>
      </w:r>
      <w:r w:rsidR="00FC752D">
        <w:rPr>
          <w:rFonts w:ascii="Times New Roman" w:hAnsi="Times New Roman"/>
          <w:sz w:val="24"/>
          <w:szCs w:val="24"/>
        </w:rPr>
        <w:t>ещения Российской Федерации</w:t>
      </w:r>
      <w:r w:rsidR="006439B9" w:rsidRPr="00DA6BC4">
        <w:rPr>
          <w:rFonts w:ascii="Times New Roman" w:hAnsi="Times New Roman"/>
          <w:sz w:val="24"/>
          <w:szCs w:val="24"/>
        </w:rPr>
        <w:t xml:space="preserve"> от 9 сентября 2019 г. № Р-93 «Об утверждении примерного Положения о психолого-педагогическом консилиуме образовательной организации»;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9B9" w:rsidRPr="00DA6BC4">
        <w:rPr>
          <w:rFonts w:ascii="Times New Roman" w:hAnsi="Times New Roman"/>
          <w:sz w:val="24"/>
          <w:szCs w:val="24"/>
        </w:rPr>
        <w:t xml:space="preserve">Методические рекомендации «Об организации обучения детей, которые находятся на длительном лечении не могут по состоянию здоровья посещать образовательные организации», утвержденные заместителем Министра просвещения Российской Федерации Т.Ю. </w:t>
      </w:r>
      <w:proofErr w:type="spellStart"/>
      <w:r w:rsidR="006439B9" w:rsidRPr="00DA6BC4">
        <w:rPr>
          <w:rFonts w:ascii="Times New Roman" w:hAnsi="Times New Roman"/>
          <w:sz w:val="24"/>
          <w:szCs w:val="24"/>
        </w:rPr>
        <w:t>Синюгиной</w:t>
      </w:r>
      <w:proofErr w:type="spellEnd"/>
      <w:r w:rsidR="006439B9" w:rsidRPr="00DA6BC4">
        <w:rPr>
          <w:rFonts w:ascii="Times New Roman" w:hAnsi="Times New Roman"/>
          <w:sz w:val="24"/>
          <w:szCs w:val="24"/>
        </w:rPr>
        <w:t xml:space="preserve"> 14 октября 2019 г. и первым заместителем Министра здравоохранения Российской Федерации Т.В. Яковлевой 17 октября 2019 г.;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439B9" w:rsidRPr="00DA6BC4">
        <w:rPr>
          <w:rFonts w:ascii="Times New Roman" w:hAnsi="Times New Roman"/>
          <w:sz w:val="24"/>
          <w:szCs w:val="24"/>
        </w:rPr>
        <w:t xml:space="preserve">исьмо Федеральной службы по надзору в сфере образования и науки от 7 августа 2018 г. № 05-283 «Об обучении лиц, находящихся на домашнем обучении»; </w:t>
      </w:r>
    </w:p>
    <w:p w:rsidR="006439B9" w:rsidRPr="00DA6BC4" w:rsidRDefault="00DA6BC4" w:rsidP="00DA6BC4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П</w:t>
      </w:r>
      <w:r w:rsidR="006439B9" w:rsidRPr="00DA6BC4">
        <w:rPr>
          <w:rFonts w:ascii="Times New Roman" w:hAnsi="Times New Roman"/>
          <w:sz w:val="24"/>
          <w:szCs w:val="24"/>
        </w:rPr>
        <w:t>исьмо Мин</w:t>
      </w:r>
      <w:r w:rsidR="00FC752D">
        <w:rPr>
          <w:rFonts w:ascii="Times New Roman" w:hAnsi="Times New Roman"/>
          <w:sz w:val="24"/>
          <w:szCs w:val="24"/>
        </w:rPr>
        <w:t>истерства П</w:t>
      </w:r>
      <w:r w:rsidR="006439B9" w:rsidRPr="00DA6BC4">
        <w:rPr>
          <w:rFonts w:ascii="Times New Roman" w:hAnsi="Times New Roman"/>
          <w:sz w:val="24"/>
          <w:szCs w:val="24"/>
        </w:rPr>
        <w:t>росвещения Росси</w:t>
      </w:r>
      <w:r w:rsidR="00FC752D">
        <w:rPr>
          <w:rFonts w:ascii="Times New Roman" w:hAnsi="Times New Roman"/>
          <w:sz w:val="24"/>
          <w:szCs w:val="24"/>
        </w:rPr>
        <w:t>йской Федерации</w:t>
      </w:r>
      <w:r w:rsidR="006439B9" w:rsidRPr="00DA6BC4">
        <w:rPr>
          <w:rFonts w:ascii="Times New Roman" w:hAnsi="Times New Roman"/>
          <w:sz w:val="24"/>
          <w:szCs w:val="24"/>
        </w:rPr>
        <w:t xml:space="preserve"> от 13 июня 2019 г. № ТС-1391/07 «Об организации образования на дому».</w:t>
      </w:r>
    </w:p>
    <w:p w:rsidR="005F2190" w:rsidRPr="00B17391" w:rsidRDefault="00DA6BC4" w:rsidP="005F2190">
      <w:pPr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Приказ</w:t>
      </w:r>
      <w:r w:rsidR="005F2190" w:rsidRPr="00B17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департамента образования Белгородской области от 1</w:t>
      </w:r>
      <w:r w:rsidR="00CB484E" w:rsidRPr="00B1739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F2190" w:rsidRPr="00B17391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CB484E" w:rsidRPr="00B1739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5F2190" w:rsidRPr="00B17391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 w:rsidR="00CB484E" w:rsidRPr="00B17391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5F2190" w:rsidRPr="00B17391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8974E6" w:rsidRPr="00B17391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="00CB484E" w:rsidRPr="00B17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№1151</w:t>
      </w:r>
      <w:r w:rsidR="005F2190" w:rsidRPr="00B17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Порядка регламентации и оформления отношений государственной и </w:t>
      </w:r>
      <w:proofErr w:type="gramStart"/>
      <w:r w:rsidR="005F2190" w:rsidRPr="00B17391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образовательной организации</w:t>
      </w:r>
      <w:proofErr w:type="gramEnd"/>
      <w:r w:rsidR="005F2190" w:rsidRPr="00B17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</w:t>
      </w:r>
      <w:r w:rsidR="00CB484E" w:rsidRPr="00B17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в медицинских организациях</w:t>
      </w:r>
      <w:r w:rsidR="005F2190" w:rsidRPr="00B17391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5F2190" w:rsidRPr="00B17391" w:rsidRDefault="005F2190" w:rsidP="005F2190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39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Для индивидуального обучения ребенка на дому школа разрабатывает и утверждает индивидуальный учебный план (с учетом особенностей психофизического развития и возможностей ребенка). Учебный план разрабатывается на период, указанный в медицинском заключении и заявлении родителей (законных представителей). </w:t>
      </w:r>
    </w:p>
    <w:p w:rsidR="005F2190" w:rsidRPr="00B17391" w:rsidRDefault="005F2190" w:rsidP="005F2190">
      <w:pPr>
        <w:ind w:firstLine="0"/>
        <w:rPr>
          <w:rFonts w:ascii="Times New Roman" w:hAnsi="Times New Roman"/>
          <w:b/>
          <w:sz w:val="24"/>
          <w:szCs w:val="24"/>
        </w:rPr>
      </w:pPr>
      <w:r w:rsidRPr="00B17391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 обучении детей на дому по индивидуальному учебному плану действует единый федеральный государственный образовательный стандарт начального общего образования (ФГОС НОО). Количество часов в неделю определяется в каждом конкретном случае при наличии соответствующих условий и возможностей состояния ребенка, по пятидневной рабочей неделе.</w:t>
      </w:r>
    </w:p>
    <w:p w:rsidR="005F2190" w:rsidRPr="00B17391" w:rsidRDefault="005F2190" w:rsidP="005F2190">
      <w:pPr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5F2190" w:rsidRPr="00B17391" w:rsidRDefault="005F2190" w:rsidP="005F2190">
      <w:pPr>
        <w:shd w:val="clear" w:color="auto" w:fill="FFFFFF"/>
        <w:tabs>
          <w:tab w:val="left" w:pos="0"/>
          <w:tab w:val="left" w:pos="993"/>
        </w:tabs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17391">
        <w:rPr>
          <w:rFonts w:ascii="Times New Roman" w:eastAsia="Calibri" w:hAnsi="Times New Roman"/>
          <w:b/>
          <w:sz w:val="24"/>
          <w:szCs w:val="24"/>
        </w:rPr>
        <w:t>Формы промежуточной аттестации</w:t>
      </w:r>
    </w:p>
    <w:p w:rsidR="00794080" w:rsidRPr="00B17391" w:rsidRDefault="005F2190" w:rsidP="00794080">
      <w:pPr>
        <w:ind w:firstLine="709"/>
        <w:rPr>
          <w:rFonts w:ascii="Times New Roman" w:hAnsi="Times New Roman"/>
          <w:sz w:val="24"/>
          <w:szCs w:val="24"/>
        </w:rPr>
      </w:pPr>
      <w:r w:rsidRPr="00B17391">
        <w:rPr>
          <w:rFonts w:ascii="Times New Roman" w:hAnsi="Times New Roman"/>
          <w:sz w:val="24"/>
          <w:szCs w:val="24"/>
        </w:rPr>
        <w:t xml:space="preserve">Проведение промежуточной аттестации в 1-4-х классах осуществляется в соответствии со статьёй 58 Федерального закона от 29 декабря 2012 года № 273-ФЗ «Об образовании в Российской Федерации», </w:t>
      </w:r>
      <w:proofErr w:type="gramStart"/>
      <w:r w:rsidR="00794080" w:rsidRPr="00B17391">
        <w:rPr>
          <w:rFonts w:ascii="Times New Roman" w:hAnsi="Times New Roman"/>
          <w:sz w:val="24"/>
          <w:szCs w:val="24"/>
        </w:rPr>
        <w:t>Положением  о</w:t>
      </w:r>
      <w:proofErr w:type="gramEnd"/>
      <w:r w:rsidR="00794080" w:rsidRPr="00B17391">
        <w:rPr>
          <w:rFonts w:ascii="Times New Roman" w:hAnsi="Times New Roman"/>
          <w:sz w:val="24"/>
          <w:szCs w:val="24"/>
        </w:rPr>
        <w:t xml:space="preserve"> формах, периодичности и порядке проведения текущего контроля, промежуточной аттестации учащихся, основной образовательной программой основного общего образования.</w:t>
      </w:r>
    </w:p>
    <w:p w:rsidR="005F2190" w:rsidRPr="00B17391" w:rsidRDefault="005F2190" w:rsidP="00794080">
      <w:pPr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B17391"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предусматривает осуществление аттестации учащихся по четвертям (полугодиям) – промежуточная текущая аттестация, и проведение </w:t>
      </w:r>
      <w:r w:rsidRPr="00B17391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промежуточной аттестации по окончании учебного года – промежуточная годовая аттестация. </w:t>
      </w:r>
    </w:p>
    <w:p w:rsidR="005F2190" w:rsidRPr="00B17391" w:rsidRDefault="005F2190" w:rsidP="005F2190">
      <w:pPr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1739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Промежуточная годовая аттестация проводится в конце учебного года </w:t>
      </w:r>
      <w:r w:rsidR="00CB484E" w:rsidRPr="00B17391">
        <w:rPr>
          <w:rFonts w:ascii="Times New Roman" w:hAnsi="Times New Roman"/>
          <w:color w:val="000000"/>
          <w:sz w:val="24"/>
          <w:szCs w:val="24"/>
          <w:lang w:eastAsia="ar-SA"/>
        </w:rPr>
        <w:t>до 2</w:t>
      </w:r>
      <w:r w:rsidR="00D211DF">
        <w:rPr>
          <w:rFonts w:ascii="Times New Roman" w:hAnsi="Times New Roman"/>
          <w:color w:val="000000"/>
          <w:sz w:val="24"/>
          <w:szCs w:val="24"/>
          <w:lang w:eastAsia="ar-SA"/>
        </w:rPr>
        <w:t>4</w:t>
      </w:r>
      <w:r w:rsidR="00CB484E" w:rsidRPr="00B1739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мая.</w:t>
      </w:r>
    </w:p>
    <w:p w:rsidR="001D3EC8" w:rsidRPr="00B17391" w:rsidRDefault="001D3EC8" w:rsidP="005F21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190" w:rsidRPr="00B17391" w:rsidRDefault="005F2190" w:rsidP="005F2190">
      <w:pPr>
        <w:jc w:val="center"/>
        <w:rPr>
          <w:rFonts w:ascii="Times New Roman" w:hAnsi="Times New Roman"/>
          <w:b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 xml:space="preserve">Предметы, форма и периодичность проведения </w:t>
      </w:r>
    </w:p>
    <w:p w:rsidR="005F2190" w:rsidRPr="00B17391" w:rsidRDefault="005F2190" w:rsidP="005F2190">
      <w:pPr>
        <w:jc w:val="center"/>
        <w:rPr>
          <w:rFonts w:ascii="Times New Roman" w:hAnsi="Times New Roman"/>
          <w:b/>
          <w:sz w:val="24"/>
          <w:szCs w:val="24"/>
        </w:rPr>
      </w:pPr>
      <w:r w:rsidRPr="00B17391">
        <w:rPr>
          <w:rFonts w:ascii="Times New Roman" w:hAnsi="Times New Roman"/>
          <w:b/>
          <w:sz w:val="24"/>
          <w:szCs w:val="24"/>
        </w:rPr>
        <w:t>промежуточной годовой аттестации в 1-4 классах</w:t>
      </w:r>
    </w:p>
    <w:p w:rsidR="005F2190" w:rsidRPr="00B17391" w:rsidRDefault="005F2190" w:rsidP="005F219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2007"/>
        <w:gridCol w:w="3119"/>
        <w:gridCol w:w="3111"/>
      </w:tblGrid>
      <w:tr w:rsidR="005F2190" w:rsidRPr="00B17391" w:rsidTr="00B732B7">
        <w:tc>
          <w:tcPr>
            <w:tcW w:w="645" w:type="pct"/>
            <w:vMerge w:val="restart"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355" w:type="pct"/>
            <w:gridSpan w:val="3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Промежуточная годовая аттестация</w:t>
            </w:r>
          </w:p>
        </w:tc>
      </w:tr>
      <w:tr w:rsidR="005F2190" w:rsidRPr="00B17391" w:rsidTr="00B732B7">
        <w:tc>
          <w:tcPr>
            <w:tcW w:w="645" w:type="pct"/>
            <w:vMerge/>
            <w:vAlign w:val="center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49" w:type="pct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645" w:type="pct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5F2190" w:rsidRPr="00B17391" w:rsidTr="00B732B7">
        <w:trPr>
          <w:trHeight w:val="436"/>
        </w:trPr>
        <w:tc>
          <w:tcPr>
            <w:tcW w:w="645" w:type="pct"/>
            <w:vMerge w:val="restart"/>
            <w:vAlign w:val="center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pct"/>
            <w:vAlign w:val="center"/>
          </w:tcPr>
          <w:p w:rsidR="005F2190" w:rsidRPr="00B17391" w:rsidRDefault="005F2190" w:rsidP="00B732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Диктант (письменно)</w:t>
            </w:r>
          </w:p>
        </w:tc>
        <w:tc>
          <w:tcPr>
            <w:tcW w:w="1645" w:type="pct"/>
            <w:vMerge w:val="restart"/>
            <w:vAlign w:val="center"/>
          </w:tcPr>
          <w:p w:rsidR="005F2190" w:rsidRPr="00B17391" w:rsidRDefault="005F2190" w:rsidP="00D211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 xml:space="preserve">Ежегодно, в конце учебного года, </w:t>
            </w:r>
            <w:r w:rsidR="00CB484E" w:rsidRPr="00B17391">
              <w:rPr>
                <w:rFonts w:ascii="Times New Roman" w:hAnsi="Times New Roman"/>
                <w:sz w:val="24"/>
                <w:szCs w:val="24"/>
              </w:rPr>
              <w:t>до 2</w:t>
            </w:r>
            <w:r w:rsidR="00D211DF">
              <w:rPr>
                <w:rFonts w:ascii="Times New Roman" w:hAnsi="Times New Roman"/>
                <w:sz w:val="24"/>
                <w:szCs w:val="24"/>
              </w:rPr>
              <w:t>4</w:t>
            </w:r>
            <w:r w:rsidR="00CB484E" w:rsidRPr="00B1739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5F2190" w:rsidRPr="00B17391" w:rsidTr="00B732B7">
        <w:trPr>
          <w:trHeight w:val="70"/>
        </w:trPr>
        <w:tc>
          <w:tcPr>
            <w:tcW w:w="645" w:type="pct"/>
            <w:vMerge/>
            <w:vAlign w:val="center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pct"/>
            <w:vAlign w:val="center"/>
          </w:tcPr>
          <w:p w:rsidR="005F2190" w:rsidRPr="00B17391" w:rsidRDefault="005F2190" w:rsidP="00B732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645" w:type="pct"/>
            <w:vMerge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0" w:rsidRPr="00B17391" w:rsidTr="00B732B7">
        <w:tc>
          <w:tcPr>
            <w:tcW w:w="645" w:type="pct"/>
            <w:vMerge w:val="restart"/>
            <w:vAlign w:val="center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pct"/>
            <w:vAlign w:val="center"/>
          </w:tcPr>
          <w:p w:rsidR="005F2190" w:rsidRPr="00B17391" w:rsidRDefault="005F2190" w:rsidP="00B732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Диктант (письменно)</w:t>
            </w:r>
          </w:p>
        </w:tc>
        <w:tc>
          <w:tcPr>
            <w:tcW w:w="1645" w:type="pct"/>
            <w:vMerge w:val="restart"/>
            <w:vAlign w:val="center"/>
          </w:tcPr>
          <w:p w:rsidR="005F2190" w:rsidRPr="00B17391" w:rsidRDefault="00CB484E" w:rsidP="00D211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Ежегодно, в конце учебного года, до 2</w:t>
            </w:r>
            <w:r w:rsidR="00D211DF">
              <w:rPr>
                <w:rFonts w:ascii="Times New Roman" w:hAnsi="Times New Roman"/>
                <w:sz w:val="24"/>
                <w:szCs w:val="24"/>
              </w:rPr>
              <w:t>4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5F2190" w:rsidRPr="00B17391" w:rsidTr="00B732B7">
        <w:tc>
          <w:tcPr>
            <w:tcW w:w="645" w:type="pct"/>
            <w:vMerge/>
            <w:vAlign w:val="center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pct"/>
            <w:vAlign w:val="center"/>
          </w:tcPr>
          <w:p w:rsidR="005F2190" w:rsidRPr="00B17391" w:rsidRDefault="005F2190" w:rsidP="00B732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645" w:type="pct"/>
            <w:vMerge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0" w:rsidRPr="00B17391" w:rsidTr="00B732B7">
        <w:tc>
          <w:tcPr>
            <w:tcW w:w="645" w:type="pct"/>
            <w:vMerge w:val="restart"/>
            <w:vAlign w:val="center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pct"/>
            <w:vAlign w:val="center"/>
          </w:tcPr>
          <w:p w:rsidR="005F2190" w:rsidRPr="00B17391" w:rsidRDefault="005F2190" w:rsidP="00B732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Диктант (письменно)</w:t>
            </w:r>
          </w:p>
        </w:tc>
        <w:tc>
          <w:tcPr>
            <w:tcW w:w="1645" w:type="pct"/>
            <w:vMerge w:val="restart"/>
            <w:vAlign w:val="center"/>
          </w:tcPr>
          <w:p w:rsidR="005F2190" w:rsidRPr="00B17391" w:rsidRDefault="00CB484E" w:rsidP="00D211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Ежегодно, в конце учебного года, до 2</w:t>
            </w:r>
            <w:r w:rsidR="00D211DF">
              <w:rPr>
                <w:rFonts w:ascii="Times New Roman" w:hAnsi="Times New Roman"/>
                <w:sz w:val="24"/>
                <w:szCs w:val="24"/>
              </w:rPr>
              <w:t>4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5F2190" w:rsidRPr="00B17391" w:rsidTr="00B732B7">
        <w:tc>
          <w:tcPr>
            <w:tcW w:w="645" w:type="pct"/>
            <w:vMerge/>
            <w:vAlign w:val="center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pct"/>
            <w:vAlign w:val="center"/>
          </w:tcPr>
          <w:p w:rsidR="005F2190" w:rsidRPr="00B17391" w:rsidRDefault="005F2190" w:rsidP="00B732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645" w:type="pct"/>
            <w:vMerge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0" w:rsidRPr="00B17391" w:rsidTr="00B732B7">
        <w:tc>
          <w:tcPr>
            <w:tcW w:w="645" w:type="pct"/>
            <w:vMerge w:val="restart"/>
            <w:vAlign w:val="center"/>
          </w:tcPr>
          <w:p w:rsidR="005F2190" w:rsidRPr="00B17391" w:rsidRDefault="005F2190" w:rsidP="00B73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pct"/>
            <w:vAlign w:val="center"/>
          </w:tcPr>
          <w:p w:rsidR="005F2190" w:rsidRPr="00B17391" w:rsidRDefault="005F2190" w:rsidP="00B732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Диктант (письменно)</w:t>
            </w:r>
          </w:p>
        </w:tc>
        <w:tc>
          <w:tcPr>
            <w:tcW w:w="1645" w:type="pct"/>
            <w:vMerge w:val="restart"/>
            <w:vAlign w:val="center"/>
          </w:tcPr>
          <w:p w:rsidR="005F2190" w:rsidRPr="00B17391" w:rsidRDefault="00CB484E" w:rsidP="00D2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Ежегодно, в конце учебного года, до 2</w:t>
            </w:r>
            <w:r w:rsidR="00D211DF">
              <w:rPr>
                <w:rFonts w:ascii="Times New Roman" w:hAnsi="Times New Roman"/>
                <w:sz w:val="24"/>
                <w:szCs w:val="24"/>
              </w:rPr>
              <w:t>4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5F2190" w:rsidRPr="00B17391" w:rsidTr="00B732B7">
        <w:tc>
          <w:tcPr>
            <w:tcW w:w="645" w:type="pct"/>
            <w:vMerge/>
            <w:vAlign w:val="center"/>
          </w:tcPr>
          <w:p w:rsidR="005F2190" w:rsidRPr="00B17391" w:rsidRDefault="005F2190" w:rsidP="00B73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pct"/>
            <w:vAlign w:val="center"/>
          </w:tcPr>
          <w:p w:rsidR="005F2190" w:rsidRPr="00B17391" w:rsidRDefault="005F2190" w:rsidP="00B732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 xml:space="preserve">Контрольная работа (письменно) </w:t>
            </w:r>
          </w:p>
        </w:tc>
        <w:tc>
          <w:tcPr>
            <w:tcW w:w="1645" w:type="pct"/>
            <w:vMerge/>
            <w:vAlign w:val="center"/>
          </w:tcPr>
          <w:p w:rsidR="005F2190" w:rsidRPr="00B17391" w:rsidRDefault="005F2190" w:rsidP="00B73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190" w:rsidRPr="00B17391" w:rsidRDefault="005F2190" w:rsidP="005F2190">
      <w:pPr>
        <w:tabs>
          <w:tab w:val="left" w:pos="0"/>
          <w:tab w:val="left" w:pos="993"/>
        </w:tabs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F2190" w:rsidRPr="00B17391" w:rsidRDefault="005F2190" w:rsidP="005F2190">
      <w:pPr>
        <w:tabs>
          <w:tab w:val="left" w:pos="0"/>
          <w:tab w:val="left" w:pos="993"/>
        </w:tabs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17391">
        <w:rPr>
          <w:rFonts w:ascii="Times New Roman" w:hAnsi="Times New Roman"/>
          <w:color w:val="000000"/>
          <w:sz w:val="24"/>
          <w:szCs w:val="24"/>
          <w:lang w:eastAsia="ar-SA"/>
        </w:rPr>
        <w:t>Расписание промежуточной годовой аттестации утверждается директором образовательной организации и доводится до сведения участников образовательных отношений за 2 недели до начала аттестационного периода.</w:t>
      </w:r>
    </w:p>
    <w:p w:rsidR="00EA4AEC" w:rsidRPr="00B17391" w:rsidRDefault="00EA4AEC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2E5E38" w:rsidRPr="00B17391" w:rsidRDefault="002E5E38" w:rsidP="00D34993">
      <w:pPr>
        <w:spacing w:line="100" w:lineRule="atLeast"/>
        <w:ind w:firstLine="0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B17391" w:rsidRDefault="00B17391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Default="0004037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Default="0004037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Default="0004037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Default="0004037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Default="0004037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Default="0004037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Default="0004037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Default="0004037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Default="0004037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Default="0004037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FC752D" w:rsidRDefault="00FC752D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1D3EC8" w:rsidRDefault="001D3EC8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544EC4" w:rsidRDefault="00544EC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544EC4" w:rsidRDefault="00544EC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544EC4" w:rsidRDefault="00544EC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35343C" w:rsidRDefault="0035343C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35343C" w:rsidRDefault="0035343C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35343C" w:rsidRDefault="0035343C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35343C" w:rsidRDefault="0035343C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35343C" w:rsidRDefault="0035343C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35343C" w:rsidRDefault="0035343C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35343C" w:rsidRDefault="0035343C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35343C" w:rsidRDefault="0035343C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35343C" w:rsidRDefault="0035343C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  <w:bookmarkStart w:id="0" w:name="_GoBack"/>
      <w:bookmarkEnd w:id="0"/>
    </w:p>
    <w:p w:rsidR="00544EC4" w:rsidRDefault="00544EC4" w:rsidP="00D34993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p w:rsidR="00040374" w:rsidRPr="00E53577" w:rsidRDefault="00040374" w:rsidP="00040374">
      <w:pPr>
        <w:spacing w:line="100" w:lineRule="atLeast"/>
        <w:ind w:firstLine="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lastRenderedPageBreak/>
        <w:t xml:space="preserve">Учебный план </w:t>
      </w:r>
    </w:p>
    <w:p w:rsidR="00040374" w:rsidRPr="00E53577" w:rsidRDefault="00040374" w:rsidP="00040374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1</w:t>
      </w: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>-х классов муниципального бюджетного общеобразовательного учреждения</w:t>
      </w:r>
    </w:p>
    <w:p w:rsidR="00040374" w:rsidRPr="00E53577" w:rsidRDefault="00040374" w:rsidP="00040374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«Средняя общеобразовательная школа № 21», </w:t>
      </w:r>
    </w:p>
    <w:p w:rsidR="00040374" w:rsidRPr="00E53577" w:rsidRDefault="00040374" w:rsidP="00040374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>на 20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23-2024</w:t>
      </w: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учебный год</w:t>
      </w:r>
    </w:p>
    <w:p w:rsidR="00040374" w:rsidRPr="00D94705" w:rsidRDefault="00040374" w:rsidP="00040374">
      <w:pPr>
        <w:spacing w:line="100" w:lineRule="atLeast"/>
        <w:ind w:firstLine="0"/>
        <w:jc w:val="center"/>
        <w:rPr>
          <w:rFonts w:ascii="Times New Roman" w:hAnsi="Times New Roman"/>
          <w:kern w:val="1"/>
          <w:lang w:eastAsia="ru-RU"/>
        </w:rPr>
      </w:pPr>
    </w:p>
    <w:tbl>
      <w:tblPr>
        <w:tblW w:w="10349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567"/>
        <w:gridCol w:w="709"/>
        <w:gridCol w:w="425"/>
        <w:gridCol w:w="567"/>
        <w:gridCol w:w="709"/>
        <w:gridCol w:w="425"/>
        <w:gridCol w:w="567"/>
        <w:gridCol w:w="709"/>
        <w:gridCol w:w="425"/>
        <w:gridCol w:w="567"/>
        <w:gridCol w:w="710"/>
        <w:gridCol w:w="425"/>
        <w:gridCol w:w="709"/>
      </w:tblGrid>
      <w:tr w:rsidR="00040374" w:rsidRPr="00D94705" w:rsidTr="00B0617D">
        <w:trPr>
          <w:cantSplit/>
          <w:trHeight w:val="56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374" w:rsidRPr="00D94705" w:rsidRDefault="00040374" w:rsidP="00B0617D">
            <w:pPr>
              <w:spacing w:line="100" w:lineRule="atLeast"/>
              <w:ind w:left="29" w:hanging="29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Предметные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1</w:t>
            </w:r>
            <w:r w:rsidR="00040374"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«А» класс</w:t>
            </w:r>
          </w:p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«Школа России»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1</w:t>
            </w:r>
            <w:r w:rsidR="00040374"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«Б» класс</w:t>
            </w:r>
          </w:p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Школа России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1</w:t>
            </w:r>
            <w:r w:rsidR="00040374"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«В» класс</w:t>
            </w:r>
          </w:p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Школа России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1</w:t>
            </w:r>
            <w:r w:rsidR="00040374"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«Г» класс</w:t>
            </w:r>
          </w:p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Школа России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374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  <w:p w:rsidR="00040374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Итого</w:t>
            </w:r>
          </w:p>
        </w:tc>
      </w:tr>
      <w:tr w:rsidR="00040374" w:rsidRPr="00D94705" w:rsidTr="00B0617D">
        <w:trPr>
          <w:cantSplit/>
          <w:trHeight w:hRule="exact" w:val="213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0374" w:rsidRPr="00D94705" w:rsidRDefault="00040374" w:rsidP="00B0617D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</w:tr>
      <w:tr w:rsidR="00040374" w:rsidRPr="00D94705" w:rsidTr="00B0617D">
        <w:trPr>
          <w:cantSplit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25D10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20</w:t>
            </w:r>
          </w:p>
        </w:tc>
      </w:tr>
      <w:tr w:rsidR="00040374" w:rsidRPr="00D94705" w:rsidTr="00B0617D">
        <w:trPr>
          <w:cantSplit/>
          <w:trHeight w:val="4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proofErr w:type="gramStart"/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Литературное  чтение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25D10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16</w:t>
            </w:r>
          </w:p>
        </w:tc>
      </w:tr>
      <w:tr w:rsidR="00040374" w:rsidRPr="00D94705" w:rsidTr="00B0617D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25D10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16</w:t>
            </w:r>
          </w:p>
        </w:tc>
      </w:tr>
      <w:tr w:rsidR="00040374" w:rsidRPr="00D94705" w:rsidTr="00B0617D">
        <w:trPr>
          <w:cantSplit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Обществознан</w:t>
            </w: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ие и естествозна</w:t>
            </w: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softHyphen/>
              <w:t>ние (окружающий мир)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25D10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8</w:t>
            </w:r>
          </w:p>
        </w:tc>
      </w:tr>
      <w:tr w:rsidR="00040374" w:rsidRPr="00D94705" w:rsidTr="00B0617D">
        <w:trPr>
          <w:cantSplit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25D10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4</w:t>
            </w:r>
          </w:p>
        </w:tc>
      </w:tr>
      <w:tr w:rsidR="00040374" w:rsidRPr="00D94705" w:rsidTr="00B0617D">
        <w:trPr>
          <w:cantSplit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25D10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4</w:t>
            </w:r>
          </w:p>
        </w:tc>
      </w:tr>
      <w:tr w:rsidR="00040374" w:rsidRPr="00D94705" w:rsidTr="00B0617D">
        <w:trPr>
          <w:cantSplit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25D10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4</w:t>
            </w:r>
          </w:p>
        </w:tc>
      </w:tr>
      <w:tr w:rsidR="00040374" w:rsidRPr="00D94705" w:rsidTr="00B0617D">
        <w:trPr>
          <w:cantSplit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840DA6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840DA6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374" w:rsidRPr="00D94705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AD24DB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3E5A76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25D10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12</w:t>
            </w:r>
          </w:p>
        </w:tc>
      </w:tr>
      <w:tr w:rsidR="00040374" w:rsidRPr="00D94705" w:rsidTr="00B0617D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25D10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84</w:t>
            </w:r>
          </w:p>
        </w:tc>
      </w:tr>
      <w:tr w:rsidR="00040374" w:rsidRPr="00D94705" w:rsidTr="00B0617D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Наполняемость класса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9D654C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2</w:t>
            </w:r>
            <w:r w:rsidR="009D654C"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9D654C" w:rsidRDefault="009D654C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9D654C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2</w:t>
            </w:r>
            <w:r w:rsidR="005C313F"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9D654C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2</w:t>
            </w:r>
            <w:r w:rsidR="005C313F"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E6519E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40374" w:rsidRPr="00D94705" w:rsidTr="00B0617D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74" w:rsidRPr="00D94705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76EAF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Дополнительные часы в связи с делением классов на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040374" w:rsidRPr="00D94705" w:rsidTr="00B0617D">
        <w:trPr>
          <w:cantSplit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</w:tr>
      <w:tr w:rsidR="00040374" w:rsidRPr="00D94705" w:rsidTr="00B0617D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94705" w:rsidRDefault="00040374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Всего часов к финансированию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76EAF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76EAF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76EAF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0374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76EAF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74" w:rsidRPr="00D76EAF" w:rsidRDefault="000444AD" w:rsidP="00B0617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84</w:t>
            </w:r>
          </w:p>
        </w:tc>
      </w:tr>
    </w:tbl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0374" w:rsidRDefault="00040374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44AD" w:rsidRDefault="000444AD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44AD" w:rsidRDefault="000444AD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44AD" w:rsidRDefault="000444AD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44AD" w:rsidRDefault="000444AD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44AD" w:rsidRDefault="000444AD" w:rsidP="00D93F8A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3F8A" w:rsidRPr="000B1779" w:rsidRDefault="00D93F8A" w:rsidP="00D93F8A">
      <w:pPr>
        <w:spacing w:line="100" w:lineRule="atLeast"/>
        <w:ind w:firstLine="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 w:rsidRPr="000B1779">
        <w:rPr>
          <w:rFonts w:ascii="Times New Roman" w:hAnsi="Times New Roman"/>
          <w:b/>
          <w:kern w:val="1"/>
          <w:sz w:val="24"/>
          <w:szCs w:val="24"/>
          <w:lang w:eastAsia="ru-RU"/>
        </w:rPr>
        <w:lastRenderedPageBreak/>
        <w:t xml:space="preserve">Учебный план </w:t>
      </w:r>
    </w:p>
    <w:p w:rsidR="00EA4AEC" w:rsidRPr="000B1779" w:rsidRDefault="00040374" w:rsidP="00D93F8A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2</w:t>
      </w:r>
      <w:r w:rsidR="00D93F8A" w:rsidRPr="000B1779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-х классов </w:t>
      </w:r>
      <w:r w:rsidR="00EA4AEC" w:rsidRPr="000B1779">
        <w:rPr>
          <w:rFonts w:ascii="Times New Roman" w:hAnsi="Times New Roman"/>
          <w:b/>
          <w:kern w:val="1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D93F8A" w:rsidRPr="000B1779" w:rsidRDefault="00D93F8A" w:rsidP="00D93F8A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0B1779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«Средняя общеобразовательная школа № 21», </w:t>
      </w:r>
    </w:p>
    <w:p w:rsidR="00D93F8A" w:rsidRPr="000B1779" w:rsidRDefault="00D93F8A" w:rsidP="00D93F8A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0B1779">
        <w:rPr>
          <w:rFonts w:ascii="Times New Roman" w:hAnsi="Times New Roman"/>
          <w:b/>
          <w:kern w:val="1"/>
          <w:sz w:val="24"/>
          <w:szCs w:val="24"/>
          <w:lang w:eastAsia="ru-RU"/>
        </w:rPr>
        <w:t>на 20</w:t>
      </w:r>
      <w:r w:rsidR="00D56C74" w:rsidRPr="000B1779">
        <w:rPr>
          <w:rFonts w:ascii="Times New Roman" w:hAnsi="Times New Roman"/>
          <w:b/>
          <w:kern w:val="1"/>
          <w:sz w:val="24"/>
          <w:szCs w:val="24"/>
          <w:lang w:eastAsia="ru-RU"/>
        </w:rPr>
        <w:t>2</w:t>
      </w:r>
      <w:r w:rsidR="00040374">
        <w:rPr>
          <w:rFonts w:ascii="Times New Roman" w:hAnsi="Times New Roman"/>
          <w:b/>
          <w:kern w:val="1"/>
          <w:sz w:val="24"/>
          <w:szCs w:val="24"/>
          <w:lang w:eastAsia="ru-RU"/>
        </w:rPr>
        <w:t>3</w:t>
      </w:r>
      <w:r w:rsidR="005A3913" w:rsidRPr="000B1779">
        <w:rPr>
          <w:rFonts w:ascii="Times New Roman" w:hAnsi="Times New Roman"/>
          <w:b/>
          <w:kern w:val="1"/>
          <w:sz w:val="24"/>
          <w:szCs w:val="24"/>
          <w:lang w:eastAsia="ru-RU"/>
        </w:rPr>
        <w:t>-202</w:t>
      </w:r>
      <w:r w:rsidR="00040374">
        <w:rPr>
          <w:rFonts w:ascii="Times New Roman" w:hAnsi="Times New Roman"/>
          <w:b/>
          <w:kern w:val="1"/>
          <w:sz w:val="24"/>
          <w:szCs w:val="24"/>
          <w:lang w:eastAsia="ru-RU"/>
        </w:rPr>
        <w:t>4</w:t>
      </w:r>
      <w:r w:rsidRPr="000B1779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учебный год</w:t>
      </w:r>
    </w:p>
    <w:p w:rsidR="00D93F8A" w:rsidRPr="000B1779" w:rsidRDefault="00D93F8A" w:rsidP="00D93F8A">
      <w:pPr>
        <w:spacing w:line="100" w:lineRule="atLeast"/>
        <w:ind w:firstLine="0"/>
        <w:jc w:val="center"/>
        <w:rPr>
          <w:rFonts w:ascii="Times New Roman" w:hAnsi="Times New Roman"/>
          <w:kern w:val="1"/>
          <w:lang w:eastAsia="ru-RU"/>
        </w:rPr>
      </w:pPr>
    </w:p>
    <w:tbl>
      <w:tblPr>
        <w:tblW w:w="9214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567"/>
        <w:gridCol w:w="709"/>
        <w:gridCol w:w="425"/>
        <w:gridCol w:w="567"/>
        <w:gridCol w:w="709"/>
        <w:gridCol w:w="425"/>
        <w:gridCol w:w="567"/>
        <w:gridCol w:w="709"/>
        <w:gridCol w:w="425"/>
        <w:gridCol w:w="1134"/>
      </w:tblGrid>
      <w:tr w:rsidR="00BB2DCF" w:rsidRPr="000B1779" w:rsidTr="00BB2DCF">
        <w:trPr>
          <w:cantSplit/>
          <w:trHeight w:val="5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CF" w:rsidRPr="000B1779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Предметные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CF" w:rsidRPr="000B1779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0B1779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  <w:r w:rsidR="00BB2DCF"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«А» класс</w:t>
            </w:r>
          </w:p>
          <w:p w:rsidR="00BB2DCF" w:rsidRPr="000B1779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«Школа России»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0B1779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  <w:r w:rsidR="00BB2DCF"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«Б» класс</w:t>
            </w:r>
          </w:p>
          <w:p w:rsidR="00BB2DCF" w:rsidRPr="000B1779" w:rsidRDefault="00BB2DCF" w:rsidP="005D265B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«Школа России»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0B1779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  <w:r w:rsidR="00BB2DCF"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«В» класс</w:t>
            </w:r>
          </w:p>
          <w:p w:rsidR="00BB2DCF" w:rsidRPr="000B1779" w:rsidRDefault="00BB2DCF" w:rsidP="005D265B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«Школа России»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DCF" w:rsidRPr="000B1779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  <w:p w:rsidR="00BB2DCF" w:rsidRPr="000B1779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Итого</w:t>
            </w:r>
          </w:p>
        </w:tc>
      </w:tr>
      <w:tr w:rsidR="00BB2DCF" w:rsidRPr="00E6519E" w:rsidTr="00BB2DCF">
        <w:trPr>
          <w:cantSplit/>
          <w:trHeight w:hRule="exact" w:val="21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CF" w:rsidRPr="00E6519E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CF" w:rsidRPr="00E6519E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B2DCF" w:rsidRPr="000B1779" w:rsidRDefault="00BB2DCF" w:rsidP="001D6E5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2DCF" w:rsidRPr="000B1779" w:rsidRDefault="00BB2DCF" w:rsidP="001D6E5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B2DCF" w:rsidRPr="000B1779" w:rsidRDefault="00BB2DCF" w:rsidP="001D6E5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B2DCF" w:rsidRPr="000B1779" w:rsidRDefault="00BB2DCF" w:rsidP="001D6E5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2DCF" w:rsidRPr="000B1779" w:rsidRDefault="00BB2DCF" w:rsidP="001D6E5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B2DCF" w:rsidRPr="000B1779" w:rsidRDefault="00BB2DCF" w:rsidP="001D6E5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B2DCF" w:rsidRPr="000B1779" w:rsidRDefault="00BB2DCF" w:rsidP="001D6E5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2DCF" w:rsidRPr="000B1779" w:rsidRDefault="00BB2DCF" w:rsidP="001D6E5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BB2DCF" w:rsidRPr="000B1779" w:rsidRDefault="00BB2DCF" w:rsidP="001D6E5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0B1779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2DCF" w:rsidRPr="000B1779" w:rsidRDefault="00BB2DCF" w:rsidP="001D6E5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</w:tr>
      <w:tr w:rsidR="00BB2DCF" w:rsidRPr="00E6519E" w:rsidTr="00BB2DCF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Русский язык</w:t>
            </w:r>
          </w:p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15</w:t>
            </w:r>
          </w:p>
        </w:tc>
      </w:tr>
      <w:tr w:rsidR="00BB2DCF" w:rsidRPr="00E6519E" w:rsidTr="00BB2DCF">
        <w:trPr>
          <w:cantSplit/>
          <w:trHeight w:val="4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proofErr w:type="gramStart"/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Литературное  чтение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12</w:t>
            </w:r>
          </w:p>
        </w:tc>
      </w:tr>
      <w:tr w:rsidR="000444AD" w:rsidRPr="00E6519E" w:rsidTr="00BB2DCF">
        <w:trPr>
          <w:cantSplit/>
          <w:trHeight w:val="4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4AD" w:rsidRPr="00E762F8" w:rsidRDefault="000444AD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762F8" w:rsidRDefault="000444AD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AD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762F8" w:rsidRDefault="000444AD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AD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762F8" w:rsidRDefault="000444AD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AD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4AD" w:rsidRPr="00E762F8" w:rsidRDefault="000444AD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AD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6</w:t>
            </w:r>
          </w:p>
        </w:tc>
      </w:tr>
      <w:tr w:rsidR="00BB2DCF" w:rsidRPr="00E6519E" w:rsidTr="00BB2DCF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12</w:t>
            </w:r>
          </w:p>
        </w:tc>
      </w:tr>
      <w:tr w:rsidR="00BB2DCF" w:rsidRPr="00E6519E" w:rsidTr="00BB2DCF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Обществознание и естествозна</w:t>
            </w: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softHyphen/>
              <w:t>ние (окружающий мир)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6</w:t>
            </w:r>
          </w:p>
        </w:tc>
      </w:tr>
      <w:tr w:rsidR="00BB2DCF" w:rsidRPr="00E6519E" w:rsidTr="00BB2DCF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3</w:t>
            </w:r>
          </w:p>
        </w:tc>
      </w:tr>
      <w:tr w:rsidR="00BB2DCF" w:rsidRPr="00E6519E" w:rsidTr="00BB2DCF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3</w:t>
            </w:r>
          </w:p>
        </w:tc>
      </w:tr>
      <w:tr w:rsidR="00BB2DCF" w:rsidRPr="00E6519E" w:rsidTr="00BB2DCF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3</w:t>
            </w:r>
          </w:p>
        </w:tc>
      </w:tr>
      <w:tr w:rsidR="00BB2DCF" w:rsidRPr="00E6519E" w:rsidTr="00BB2DCF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9</w:t>
            </w:r>
          </w:p>
        </w:tc>
      </w:tr>
      <w:tr w:rsidR="00BB2DCF" w:rsidRPr="00E6519E" w:rsidTr="00BB2DCF">
        <w:trPr>
          <w:cantSplit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3E5A76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762F8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DCF" w:rsidRPr="00E762F8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762F8" w:rsidRDefault="00BB2DCF" w:rsidP="005C486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6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9</w:t>
            </w:r>
          </w:p>
        </w:tc>
      </w:tr>
      <w:tr w:rsidR="00BB2DCF" w:rsidRPr="00E6519E" w:rsidTr="00BB2DCF">
        <w:trPr>
          <w:cantSplit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6519E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6519E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Наполняемость класса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9D654C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  <w:r w:rsidR="00B11E00" w:rsidRPr="009D654C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9D654C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  <w:r w:rsidR="00B11E00" w:rsidRPr="009D654C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9D654C" w:rsidRDefault="009D4713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val="en-US" w:eastAsia="ru-RU"/>
              </w:rPr>
            </w:pPr>
            <w:r w:rsidRPr="009D654C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  <w:r w:rsidRPr="009D654C">
              <w:rPr>
                <w:rFonts w:ascii="Times New Roman" w:hAnsi="Times New Roman"/>
                <w:kern w:val="1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6519E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BB2DCF" w:rsidRPr="00E6519E" w:rsidTr="0089760B">
        <w:trPr>
          <w:cantSplit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Pr="00E6519E" w:rsidRDefault="00BB2DCF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F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76EAF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Дополнительные часы в связи с делением классов на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CF" w:rsidRPr="00E6519E" w:rsidRDefault="00BB2DCF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0444AD" w:rsidRPr="00D94705" w:rsidTr="000444AD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4AD" w:rsidRPr="00D94705" w:rsidRDefault="000444AD" w:rsidP="00B0617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D94705" w:rsidRDefault="000444AD" w:rsidP="000444A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D94705" w:rsidRDefault="00B11E00" w:rsidP="00B11E00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6519E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6519E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Default="00B11E00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6</w:t>
            </w:r>
          </w:p>
        </w:tc>
      </w:tr>
      <w:tr w:rsidR="000444AD" w:rsidRPr="00D94705" w:rsidTr="00274C09">
        <w:trPr>
          <w:cantSplit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6519E" w:rsidRDefault="000444AD" w:rsidP="001D6E5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E6519E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Всего часов к финансированию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6519E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  <w:r w:rsidR="00B11E00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6519E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6519E" w:rsidRDefault="000444AD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AD" w:rsidRPr="00E6519E" w:rsidRDefault="00B11E00" w:rsidP="001D6E5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75</w:t>
            </w:r>
          </w:p>
        </w:tc>
      </w:tr>
    </w:tbl>
    <w:p w:rsidR="00D93F8A" w:rsidRPr="00D94705" w:rsidRDefault="00D93F8A" w:rsidP="00D93F8A">
      <w:pPr>
        <w:spacing w:line="100" w:lineRule="atLeast"/>
        <w:ind w:firstLine="0"/>
        <w:jc w:val="left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BA6322" w:rsidRDefault="00BA6322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C614A1" w:rsidRDefault="00C614A1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E68F5" w:rsidRDefault="00DE68F5" w:rsidP="003E5A76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Pr="00E53577" w:rsidRDefault="00D56C74" w:rsidP="00D56C74">
      <w:pPr>
        <w:spacing w:line="100" w:lineRule="atLeast"/>
        <w:ind w:firstLine="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lastRenderedPageBreak/>
        <w:t xml:space="preserve">Учебный план </w:t>
      </w:r>
    </w:p>
    <w:p w:rsidR="00D56C74" w:rsidRPr="00E53577" w:rsidRDefault="00D56C74" w:rsidP="00D56C74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3</w:t>
      </w: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>-х классов муниципального бюджетного общеобразовательного учреждения</w:t>
      </w:r>
    </w:p>
    <w:p w:rsidR="00D56C74" w:rsidRPr="00E53577" w:rsidRDefault="00D56C74" w:rsidP="00D56C74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«Средняя общеобразовательная школа № 21», </w:t>
      </w:r>
    </w:p>
    <w:p w:rsidR="00D56C74" w:rsidRPr="00E53577" w:rsidRDefault="00D56C74" w:rsidP="00D56C74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>на 20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2</w:t>
      </w:r>
      <w:r w:rsidR="000444AD">
        <w:rPr>
          <w:rFonts w:ascii="Times New Roman" w:hAnsi="Times New Roman"/>
          <w:b/>
          <w:kern w:val="1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-202</w:t>
      </w:r>
      <w:r w:rsidR="000444AD">
        <w:rPr>
          <w:rFonts w:ascii="Times New Roman" w:hAnsi="Times New Roman"/>
          <w:b/>
          <w:kern w:val="1"/>
          <w:sz w:val="24"/>
          <w:szCs w:val="24"/>
          <w:lang w:eastAsia="ru-RU"/>
        </w:rPr>
        <w:t>4</w:t>
      </w: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учебный год</w:t>
      </w:r>
    </w:p>
    <w:p w:rsidR="00D56C74" w:rsidRPr="00D94705" w:rsidRDefault="00D56C74" w:rsidP="00D56C74">
      <w:pPr>
        <w:spacing w:line="100" w:lineRule="atLeast"/>
        <w:ind w:firstLine="0"/>
        <w:jc w:val="center"/>
        <w:rPr>
          <w:rFonts w:ascii="Times New Roman" w:hAnsi="Times New Roman"/>
          <w:kern w:val="1"/>
          <w:lang w:eastAsia="ru-RU"/>
        </w:rPr>
      </w:pPr>
    </w:p>
    <w:tbl>
      <w:tblPr>
        <w:tblW w:w="10349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567"/>
        <w:gridCol w:w="709"/>
        <w:gridCol w:w="425"/>
        <w:gridCol w:w="567"/>
        <w:gridCol w:w="709"/>
        <w:gridCol w:w="425"/>
        <w:gridCol w:w="567"/>
        <w:gridCol w:w="709"/>
        <w:gridCol w:w="425"/>
        <w:gridCol w:w="567"/>
        <w:gridCol w:w="710"/>
        <w:gridCol w:w="425"/>
        <w:gridCol w:w="709"/>
      </w:tblGrid>
      <w:tr w:rsidR="00D56C74" w:rsidRPr="00D94705" w:rsidTr="00D56C74">
        <w:trPr>
          <w:cantSplit/>
          <w:trHeight w:val="56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C74" w:rsidRPr="00D94705" w:rsidRDefault="00D56C74" w:rsidP="00D56C74">
            <w:pPr>
              <w:spacing w:line="100" w:lineRule="atLeast"/>
              <w:ind w:left="29" w:hanging="29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Предметные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«А» класс</w:t>
            </w:r>
          </w:p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«Школа России»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«Б» класс</w:t>
            </w:r>
          </w:p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Школа России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«В» класс</w:t>
            </w:r>
          </w:p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Школа России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«Г» класс</w:t>
            </w:r>
          </w:p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Школа России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74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  <w:p w:rsidR="00D56C74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Итого</w:t>
            </w:r>
          </w:p>
        </w:tc>
      </w:tr>
      <w:tr w:rsidR="00D56C74" w:rsidRPr="00D94705" w:rsidTr="00D56C74">
        <w:trPr>
          <w:cantSplit/>
          <w:trHeight w:hRule="exact" w:val="213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C74" w:rsidRPr="00D94705" w:rsidRDefault="00D56C74" w:rsidP="00D56C74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</w:tr>
      <w:tr w:rsidR="00D56C74" w:rsidRPr="00D94705" w:rsidTr="00D56C74">
        <w:trPr>
          <w:cantSplit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20</w:t>
            </w:r>
          </w:p>
        </w:tc>
      </w:tr>
      <w:tr w:rsidR="00D56C74" w:rsidRPr="00D94705" w:rsidTr="00D56C74">
        <w:trPr>
          <w:cantSplit/>
          <w:trHeight w:val="4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proofErr w:type="gramStart"/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Литературное  чтение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16</w:t>
            </w:r>
          </w:p>
        </w:tc>
      </w:tr>
      <w:tr w:rsidR="00D56C74" w:rsidRPr="00D94705" w:rsidTr="00D56C74">
        <w:trPr>
          <w:cantSplit/>
          <w:trHeight w:val="467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C57E3B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</w:tr>
      <w:tr w:rsidR="00D56C74" w:rsidRPr="00D94705" w:rsidTr="00D56C74">
        <w:trPr>
          <w:cantSplit/>
          <w:trHeight w:val="4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</w:tr>
      <w:tr w:rsidR="00D56C74" w:rsidRPr="00D94705" w:rsidTr="00D56C74">
        <w:trPr>
          <w:cantSplit/>
          <w:trHeight w:val="4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</w:t>
            </w:r>
            <w:r w:rsidR="000444AD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ностранный язык (английский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8</w:t>
            </w:r>
          </w:p>
        </w:tc>
      </w:tr>
      <w:tr w:rsidR="00D56C74" w:rsidRPr="00D94705" w:rsidTr="00D56C74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16</w:t>
            </w:r>
          </w:p>
        </w:tc>
      </w:tr>
      <w:tr w:rsidR="00D56C74" w:rsidRPr="00D94705" w:rsidTr="00D56C74">
        <w:trPr>
          <w:cantSplit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Обществознан</w:t>
            </w: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ие и естествозна</w:t>
            </w: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softHyphen/>
              <w:t>ние (окружающий мир)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8</w:t>
            </w:r>
          </w:p>
        </w:tc>
      </w:tr>
      <w:tr w:rsidR="00D56C74" w:rsidRPr="00D94705" w:rsidTr="00D56C74">
        <w:trPr>
          <w:cantSplit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4</w:t>
            </w:r>
          </w:p>
        </w:tc>
      </w:tr>
      <w:tr w:rsidR="00D56C74" w:rsidRPr="00D94705" w:rsidTr="00D56C74">
        <w:trPr>
          <w:cantSplit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4</w:t>
            </w:r>
          </w:p>
        </w:tc>
      </w:tr>
      <w:tr w:rsidR="00D56C74" w:rsidRPr="00D94705" w:rsidTr="00D56C74">
        <w:trPr>
          <w:cantSplit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4</w:t>
            </w:r>
          </w:p>
        </w:tc>
      </w:tr>
      <w:tr w:rsidR="00D56C74" w:rsidRPr="00D94705" w:rsidTr="00D56C74">
        <w:trPr>
          <w:cantSplit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840DA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AD24DB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E5A76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E5A7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8</w:t>
            </w:r>
          </w:p>
        </w:tc>
      </w:tr>
      <w:tr w:rsidR="00D56C74" w:rsidRPr="00D94705" w:rsidTr="00D56C74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25D10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25D10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92</w:t>
            </w:r>
          </w:p>
        </w:tc>
      </w:tr>
      <w:tr w:rsidR="00D56C74" w:rsidRPr="00D94705" w:rsidTr="00D56C74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Наполняемость класса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9D654C" w:rsidRDefault="00BB2DCF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2</w:t>
            </w:r>
            <w:r w:rsidR="009D654C"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9D654C" w:rsidRDefault="00BB2DCF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2</w:t>
            </w:r>
            <w:r w:rsidR="00544EC4"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9D654C" w:rsidRDefault="000444AD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2</w:t>
            </w:r>
            <w:r w:rsidR="005C313F"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9D654C" w:rsidRDefault="005C313F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E6519E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56C74" w:rsidRPr="00D94705" w:rsidTr="00D56C74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74" w:rsidRPr="00D94705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Дополнительные часы в связи с делением классов на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D56C74" w:rsidRPr="00D94705" w:rsidTr="00D56C74">
        <w:trPr>
          <w:cantSplit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0444A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Ино</w:t>
            </w:r>
            <w:r w:rsidR="000444AD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странный язык (английский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0444AD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0444AD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D56C74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9D654C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4</w:t>
            </w:r>
          </w:p>
        </w:tc>
      </w:tr>
      <w:tr w:rsidR="00D56C74" w:rsidRPr="00D94705" w:rsidTr="00D56C74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D94705" w:rsidRDefault="00D56C74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Всего часов к финансированию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E6519E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9D654C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E6519E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E6519E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E6519E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74" w:rsidRPr="00391D3D" w:rsidRDefault="00E6519E" w:rsidP="00D56C74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9</w:t>
            </w:r>
            <w:r w:rsidR="009D654C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6</w:t>
            </w:r>
          </w:p>
        </w:tc>
      </w:tr>
    </w:tbl>
    <w:p w:rsidR="003E5A76" w:rsidRDefault="003E5A76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Default="00D56C74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Default="00D56C74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Default="00D56C74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Default="00D56C74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Default="00D56C74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Default="00D56C74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Default="00D56C74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Default="00D56C74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Default="00D56C74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0444AD" w:rsidRDefault="000444AD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56C74" w:rsidRDefault="00D56C74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EA4AEC" w:rsidRPr="00E53577" w:rsidRDefault="00EA4AEC" w:rsidP="00C4573E">
      <w:pPr>
        <w:spacing w:line="100" w:lineRule="atLeast"/>
        <w:ind w:firstLine="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lastRenderedPageBreak/>
        <w:t>Учебный план</w:t>
      </w:r>
    </w:p>
    <w:p w:rsidR="00EA4AEC" w:rsidRPr="00E53577" w:rsidRDefault="00D56C74" w:rsidP="00EA4AEC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4</w:t>
      </w:r>
      <w:r w:rsidR="00EA4AEC"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>-х классов муниципального бюджетного общеобразовательного учреждения</w:t>
      </w:r>
    </w:p>
    <w:p w:rsidR="00EA4AEC" w:rsidRPr="00E53577" w:rsidRDefault="00EA4AEC" w:rsidP="00EA4AEC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«Средняя общеобразовательная школа № 21», </w:t>
      </w:r>
    </w:p>
    <w:p w:rsidR="00EA4AEC" w:rsidRPr="00E53577" w:rsidRDefault="00EA4AEC" w:rsidP="00EA4AEC">
      <w:pPr>
        <w:tabs>
          <w:tab w:val="left" w:pos="4500"/>
          <w:tab w:val="left" w:pos="9180"/>
          <w:tab w:val="left" w:pos="9360"/>
        </w:tabs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>на 20</w:t>
      </w:r>
      <w:r w:rsidR="00D56C74">
        <w:rPr>
          <w:rFonts w:ascii="Times New Roman" w:hAnsi="Times New Roman"/>
          <w:b/>
          <w:kern w:val="1"/>
          <w:sz w:val="24"/>
          <w:szCs w:val="24"/>
          <w:lang w:eastAsia="ru-RU"/>
        </w:rPr>
        <w:t>2</w:t>
      </w:r>
      <w:r w:rsidR="000444AD">
        <w:rPr>
          <w:rFonts w:ascii="Times New Roman" w:hAnsi="Times New Roman"/>
          <w:b/>
          <w:kern w:val="1"/>
          <w:sz w:val="24"/>
          <w:szCs w:val="24"/>
          <w:lang w:eastAsia="ru-RU"/>
        </w:rPr>
        <w:t>3</w:t>
      </w: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>-20</w:t>
      </w:r>
      <w:r w:rsidR="003E5A76">
        <w:rPr>
          <w:rFonts w:ascii="Times New Roman" w:hAnsi="Times New Roman"/>
          <w:b/>
          <w:kern w:val="1"/>
          <w:sz w:val="24"/>
          <w:szCs w:val="24"/>
          <w:lang w:eastAsia="ru-RU"/>
        </w:rPr>
        <w:t>2</w:t>
      </w:r>
      <w:r w:rsidR="000444AD">
        <w:rPr>
          <w:rFonts w:ascii="Times New Roman" w:hAnsi="Times New Roman"/>
          <w:b/>
          <w:kern w:val="1"/>
          <w:sz w:val="24"/>
          <w:szCs w:val="24"/>
          <w:lang w:eastAsia="ru-RU"/>
        </w:rPr>
        <w:t>4</w:t>
      </w:r>
      <w:r w:rsidRPr="00E53577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учебный год</w:t>
      </w: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kern w:val="1"/>
          <w:lang w:eastAsia="ru-RU"/>
        </w:rPr>
      </w:pPr>
    </w:p>
    <w:tbl>
      <w:tblPr>
        <w:tblW w:w="10348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567"/>
        <w:gridCol w:w="708"/>
        <w:gridCol w:w="426"/>
        <w:gridCol w:w="567"/>
        <w:gridCol w:w="708"/>
        <w:gridCol w:w="426"/>
        <w:gridCol w:w="567"/>
        <w:gridCol w:w="708"/>
        <w:gridCol w:w="426"/>
        <w:gridCol w:w="567"/>
        <w:gridCol w:w="708"/>
        <w:gridCol w:w="567"/>
        <w:gridCol w:w="709"/>
      </w:tblGrid>
      <w:tr w:rsidR="005D178D" w:rsidRPr="00D94705" w:rsidTr="005D178D">
        <w:trPr>
          <w:cantSplit/>
          <w:trHeight w:val="5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78D" w:rsidRPr="00D94705" w:rsidRDefault="005D178D" w:rsidP="00091DFE">
            <w:pPr>
              <w:spacing w:line="100" w:lineRule="atLeast"/>
              <w:ind w:left="29" w:hanging="29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Предметные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«А» класс</w:t>
            </w:r>
          </w:p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«Школа России»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«Б» класс</w:t>
            </w:r>
          </w:p>
          <w:p w:rsidR="005D178D" w:rsidRPr="00D94705" w:rsidRDefault="005D178D" w:rsidP="0095762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Школа России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«В» класс</w:t>
            </w:r>
          </w:p>
          <w:p w:rsidR="005D178D" w:rsidRPr="00D94705" w:rsidRDefault="005D178D" w:rsidP="0095762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Школа России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5D178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 xml:space="preserve"> «В» класс</w:t>
            </w:r>
          </w:p>
          <w:p w:rsidR="005D178D" w:rsidRDefault="005D178D" w:rsidP="005D178D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Школа России</w:t>
            </w: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78D" w:rsidRPr="005D178D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  <w:p w:rsidR="005D178D" w:rsidRPr="005D178D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5D178D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Итого</w:t>
            </w:r>
          </w:p>
        </w:tc>
      </w:tr>
      <w:tr w:rsidR="005D178D" w:rsidRPr="00D94705" w:rsidTr="005D178D">
        <w:trPr>
          <w:cantSplit/>
          <w:trHeight w:hRule="exact" w:val="213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178D" w:rsidRPr="00D94705" w:rsidRDefault="005D178D" w:rsidP="00D9470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178D" w:rsidRPr="00D94705" w:rsidRDefault="005D178D" w:rsidP="00D9470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178D" w:rsidRPr="00D94705" w:rsidRDefault="005D178D" w:rsidP="00D9470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178D" w:rsidRPr="00D94705" w:rsidRDefault="005D178D" w:rsidP="00D9470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178D" w:rsidRPr="00D94705" w:rsidRDefault="005D178D" w:rsidP="00D9470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178D" w:rsidRPr="00D94705" w:rsidRDefault="005D178D" w:rsidP="00D9470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178D" w:rsidRPr="00D94705" w:rsidRDefault="005D178D" w:rsidP="00D9470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178D" w:rsidRPr="00D94705" w:rsidRDefault="005D178D" w:rsidP="00D9470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D178D" w:rsidRPr="00D94705" w:rsidRDefault="005D178D" w:rsidP="00D9470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178D" w:rsidRPr="00D94705" w:rsidRDefault="005D178D" w:rsidP="008A7B49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Обязательная (инвариантная)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178D" w:rsidRPr="00D94705" w:rsidRDefault="005D178D" w:rsidP="008A7B49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178D" w:rsidRPr="00D94705" w:rsidRDefault="005D178D" w:rsidP="008A7B49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178D" w:rsidRPr="00D94705" w:rsidRDefault="005D178D" w:rsidP="00D94705">
            <w:pPr>
              <w:spacing w:line="100" w:lineRule="atLeast"/>
              <w:ind w:right="113"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</w:p>
        </w:tc>
      </w:tr>
      <w:tr w:rsidR="005D178D" w:rsidRPr="00D25D10" w:rsidTr="005D178D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20</w:t>
            </w:r>
          </w:p>
        </w:tc>
      </w:tr>
      <w:tr w:rsidR="005D178D" w:rsidRPr="00D25D10" w:rsidTr="005D178D">
        <w:trPr>
          <w:cantSplit/>
          <w:trHeight w:val="46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proofErr w:type="gramStart"/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Литературное  чтение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12</w:t>
            </w:r>
          </w:p>
        </w:tc>
      </w:tr>
      <w:tr w:rsidR="005D178D" w:rsidRPr="00D25D10" w:rsidTr="005D178D">
        <w:trPr>
          <w:cantSplit/>
          <w:trHeight w:val="46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8D" w:rsidRPr="00D94705" w:rsidRDefault="005D178D" w:rsidP="003E5A76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C57E3B" w:rsidRDefault="005D178D" w:rsidP="003E5A76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</w:tr>
      <w:tr w:rsidR="005D178D" w:rsidRPr="00D25D10" w:rsidTr="005D178D">
        <w:trPr>
          <w:cantSplit/>
          <w:trHeight w:val="46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C57E3B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</w:tr>
      <w:tr w:rsidR="005D178D" w:rsidRPr="00D25D10" w:rsidTr="005D178D">
        <w:trPr>
          <w:cantSplit/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</w:t>
            </w:r>
            <w:r w:rsidR="000444AD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ностранный язык (английский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8</w:t>
            </w:r>
          </w:p>
        </w:tc>
      </w:tr>
      <w:tr w:rsidR="005D178D" w:rsidRPr="00D25D10" w:rsidTr="005D178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16</w:t>
            </w:r>
          </w:p>
        </w:tc>
      </w:tr>
      <w:tr w:rsidR="005D178D" w:rsidRPr="00D25D10" w:rsidTr="005D178D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Обществознан</w:t>
            </w: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ие и естествозна</w:t>
            </w: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softHyphen/>
              <w:t>ние (окружающий мир)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8</w:t>
            </w:r>
          </w:p>
        </w:tc>
      </w:tr>
      <w:tr w:rsidR="005D178D" w:rsidRPr="00D25D10" w:rsidTr="005D178D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A87806" w:rsidRDefault="005D178D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A87806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A87806" w:rsidRDefault="005D178D" w:rsidP="00D56C74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 w:rsidRPr="00A87806"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</w:tr>
      <w:tr w:rsidR="005D178D" w:rsidRPr="00D25D10" w:rsidTr="005D178D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4</w:t>
            </w:r>
          </w:p>
        </w:tc>
      </w:tr>
      <w:tr w:rsidR="005D178D" w:rsidRPr="00D25D10" w:rsidTr="005D178D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8A7B49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4</w:t>
            </w:r>
          </w:p>
        </w:tc>
      </w:tr>
      <w:tr w:rsidR="005D178D" w:rsidRPr="00D25D10" w:rsidTr="005D178D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840DA6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4</w:t>
            </w:r>
          </w:p>
        </w:tc>
      </w:tr>
      <w:tr w:rsidR="005D178D" w:rsidRPr="00D25D10" w:rsidTr="005D178D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840DA6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934BF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8</w:t>
            </w:r>
          </w:p>
        </w:tc>
      </w:tr>
      <w:tr w:rsidR="005D178D" w:rsidRPr="00D25D10" w:rsidTr="005D178D">
        <w:trPr>
          <w:cantSplit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8D" w:rsidRPr="00D94705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D178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8D" w:rsidRPr="00D25D10" w:rsidRDefault="005934BF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92</w:t>
            </w:r>
          </w:p>
        </w:tc>
      </w:tr>
      <w:tr w:rsidR="00A60C80" w:rsidRPr="00D94705" w:rsidTr="008A7B49">
        <w:trPr>
          <w:cantSplit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D94705" w:rsidRDefault="00A60C80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D94705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Наполняемость класса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9D654C" w:rsidRDefault="0029479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9D654C" w:rsidRDefault="00E6519E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2</w:t>
            </w:r>
            <w:r w:rsidR="000444AD"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9D654C" w:rsidRDefault="000444A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1</w:t>
            </w:r>
            <w:r w:rsidR="009D654C" w:rsidRPr="009D654C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80" w:rsidRPr="009D654C" w:rsidRDefault="000444AD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9D654C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80" w:rsidRPr="00E6519E" w:rsidRDefault="00A60C80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60C80" w:rsidRPr="00391D3D" w:rsidTr="008A7B49">
        <w:trPr>
          <w:cantSplit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A60C80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i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Дополнительные часы в связи с делением классов на группы</w:t>
            </w:r>
          </w:p>
        </w:tc>
      </w:tr>
      <w:tr w:rsidR="00A60C80" w:rsidRPr="00391D3D" w:rsidTr="008A7B4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A60C80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A60C80" w:rsidP="000444AD">
            <w:pPr>
              <w:spacing w:line="100" w:lineRule="atLeast"/>
              <w:ind w:firstLine="0"/>
              <w:jc w:val="left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A60C80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A60C80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A60C80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80" w:rsidRPr="00391D3D" w:rsidRDefault="00A60C80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A60C80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</w:p>
        </w:tc>
      </w:tr>
      <w:tr w:rsidR="00A60C80" w:rsidRPr="00D94705" w:rsidTr="008A7B49">
        <w:trPr>
          <w:cantSplit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A60C80" w:rsidP="00D94705">
            <w:pPr>
              <w:spacing w:line="100" w:lineRule="atLeast"/>
              <w:ind w:firstLine="0"/>
              <w:jc w:val="left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Всего часов к финансированию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E6519E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0444AD" w:rsidP="00AD24DB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0444AD" w:rsidP="00AD24DB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80" w:rsidRPr="00391D3D" w:rsidRDefault="00A60C80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80" w:rsidRPr="00391D3D" w:rsidRDefault="00E6519E" w:rsidP="00D94705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</w:pPr>
            <w:r w:rsidRPr="00391D3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9</w:t>
            </w:r>
            <w:r w:rsidR="000444AD">
              <w:rPr>
                <w:rFonts w:ascii="Times New Roman" w:hAnsi="Times New Roman"/>
                <w:b/>
                <w:kern w:val="1"/>
                <w:sz w:val="18"/>
                <w:szCs w:val="18"/>
                <w:lang w:eastAsia="ru-RU"/>
              </w:rPr>
              <w:t>2</w:t>
            </w:r>
          </w:p>
        </w:tc>
      </w:tr>
    </w:tbl>
    <w:p w:rsidR="00D94705" w:rsidRDefault="00D94705" w:rsidP="00D94705">
      <w:pPr>
        <w:spacing w:line="100" w:lineRule="atLeast"/>
        <w:ind w:firstLine="0"/>
        <w:jc w:val="left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794080" w:rsidRPr="00D94705" w:rsidRDefault="00794080" w:rsidP="00D94705">
      <w:pPr>
        <w:spacing w:line="100" w:lineRule="atLeast"/>
        <w:ind w:firstLine="0"/>
        <w:jc w:val="left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4705" w:rsidRDefault="00D94705" w:rsidP="00D94705">
      <w:pPr>
        <w:spacing w:line="100" w:lineRule="atLeast"/>
        <w:ind w:firstLine="0"/>
        <w:jc w:val="left"/>
        <w:rPr>
          <w:rFonts w:ascii="Times New Roman" w:hAnsi="Times New Roman"/>
          <w:b/>
          <w:kern w:val="1"/>
          <w:szCs w:val="24"/>
          <w:lang w:eastAsia="ru-RU"/>
        </w:rPr>
      </w:pPr>
    </w:p>
    <w:p w:rsidR="003E5A76" w:rsidRDefault="003E5A76" w:rsidP="00D94705">
      <w:pPr>
        <w:spacing w:line="100" w:lineRule="atLeast"/>
        <w:ind w:firstLine="0"/>
        <w:jc w:val="left"/>
        <w:rPr>
          <w:rFonts w:ascii="Times New Roman" w:hAnsi="Times New Roman"/>
          <w:b/>
          <w:kern w:val="1"/>
          <w:szCs w:val="24"/>
          <w:lang w:eastAsia="ru-RU"/>
        </w:rPr>
      </w:pPr>
    </w:p>
    <w:p w:rsidR="003E5A76" w:rsidRDefault="003E5A76" w:rsidP="00D94705">
      <w:pPr>
        <w:spacing w:line="100" w:lineRule="atLeast"/>
        <w:ind w:firstLine="0"/>
        <w:jc w:val="left"/>
        <w:rPr>
          <w:rFonts w:ascii="Times New Roman" w:hAnsi="Times New Roman"/>
          <w:b/>
          <w:kern w:val="1"/>
          <w:szCs w:val="24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3E5A76" w:rsidRDefault="003E5A76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3E5A76" w:rsidRDefault="003E5A76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lang w:eastAsia="ru-RU"/>
        </w:rPr>
      </w:pPr>
    </w:p>
    <w:p w:rsidR="00E97930" w:rsidRDefault="00E97930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lang w:eastAsia="ru-RU"/>
        </w:rPr>
      </w:pPr>
    </w:p>
    <w:p w:rsidR="00236D72" w:rsidRDefault="00236D72" w:rsidP="00EA4AEC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A87806" w:rsidRPr="00D94705" w:rsidRDefault="00A87806" w:rsidP="00D94705">
      <w:pPr>
        <w:spacing w:line="100" w:lineRule="atLeast"/>
        <w:ind w:firstLine="0"/>
        <w:jc w:val="center"/>
        <w:rPr>
          <w:rFonts w:ascii="Times New Roman" w:hAnsi="Times New Roman"/>
          <w:kern w:val="1"/>
          <w:lang w:eastAsia="ru-RU"/>
        </w:rPr>
      </w:pPr>
    </w:p>
    <w:p w:rsidR="00D94705" w:rsidRPr="00D94705" w:rsidRDefault="00D94705" w:rsidP="00794080">
      <w:pPr>
        <w:spacing w:line="100" w:lineRule="atLeast"/>
        <w:ind w:firstLine="0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4705" w:rsidRPr="00D94705" w:rsidRDefault="00D94705" w:rsidP="00D94705">
      <w:pPr>
        <w:spacing w:line="100" w:lineRule="atLeast"/>
        <w:ind w:firstLine="0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D94705" w:rsidRDefault="00D94705" w:rsidP="00D94705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  <w:sectPr w:rsidR="00D94705" w:rsidSect="004800C1">
          <w:footerReference w:type="default" r:id="rId14"/>
          <w:pgSz w:w="11906" w:h="16838"/>
          <w:pgMar w:top="851" w:right="851" w:bottom="851" w:left="1701" w:header="720" w:footer="720" w:gutter="0"/>
          <w:cols w:space="720"/>
          <w:titlePg/>
          <w:docGrid w:linePitch="360"/>
        </w:sectPr>
      </w:pPr>
    </w:p>
    <w:p w:rsidR="00D94705" w:rsidRPr="00D94705" w:rsidRDefault="00D94705" w:rsidP="00D94705">
      <w:pPr>
        <w:spacing w:line="100" w:lineRule="atLeast"/>
        <w:ind w:firstLine="0"/>
        <w:rPr>
          <w:rFonts w:ascii="Times New Roman" w:hAnsi="Times New Roman"/>
          <w:b/>
          <w:kern w:val="1"/>
          <w:lang w:eastAsia="ru-RU"/>
        </w:rPr>
      </w:pPr>
    </w:p>
    <w:sectPr w:rsidR="00D94705" w:rsidRPr="00D94705" w:rsidSect="005C43EF">
      <w:pgSz w:w="16838" w:h="11906" w:orient="landscape"/>
      <w:pgMar w:top="568" w:right="907" w:bottom="17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51" w:rsidRDefault="00F64B51" w:rsidP="00845258">
      <w:r>
        <w:separator/>
      </w:r>
    </w:p>
  </w:endnote>
  <w:endnote w:type="continuationSeparator" w:id="0">
    <w:p w:rsidR="00F64B51" w:rsidRDefault="00F64B51" w:rsidP="0084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0B" w:rsidRDefault="005E617D" w:rsidP="008B7B11">
    <w:pPr>
      <w:pStyle w:val="af5"/>
      <w:framePr w:wrap="around" w:vAnchor="text" w:hAnchor="margin" w:xAlign="right" w:y="1"/>
      <w:ind w:firstLine="0"/>
      <w:rPr>
        <w:rStyle w:val="af9"/>
      </w:rPr>
    </w:pPr>
    <w:r>
      <w:rPr>
        <w:rStyle w:val="af9"/>
      </w:rPr>
      <w:fldChar w:fldCharType="begin"/>
    </w:r>
    <w:r w:rsidR="0089760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9760B" w:rsidRDefault="0089760B" w:rsidP="008B7B11">
    <w:pPr>
      <w:pStyle w:val="af5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0B" w:rsidRDefault="005E617D" w:rsidP="008B7B11">
    <w:pPr>
      <w:pStyle w:val="af5"/>
      <w:framePr w:wrap="around" w:vAnchor="text" w:hAnchor="margin" w:xAlign="right" w:y="1"/>
      <w:ind w:firstLine="0"/>
      <w:rPr>
        <w:rStyle w:val="af9"/>
      </w:rPr>
    </w:pPr>
    <w:r>
      <w:rPr>
        <w:rStyle w:val="af9"/>
      </w:rPr>
      <w:fldChar w:fldCharType="begin"/>
    </w:r>
    <w:r w:rsidR="0089760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5343C">
      <w:rPr>
        <w:rStyle w:val="af9"/>
        <w:noProof/>
      </w:rPr>
      <w:t>3</w:t>
    </w:r>
    <w:r>
      <w:rPr>
        <w:rStyle w:val="af9"/>
      </w:rPr>
      <w:fldChar w:fldCharType="end"/>
    </w:r>
  </w:p>
  <w:p w:rsidR="0089760B" w:rsidRDefault="0089760B" w:rsidP="008B7B11">
    <w:pPr>
      <w:pStyle w:val="af5"/>
      <w:ind w:right="36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0B" w:rsidRDefault="005E617D">
    <w:pPr>
      <w:pStyle w:val="af5"/>
      <w:jc w:val="right"/>
    </w:pPr>
    <w:r>
      <w:rPr>
        <w:noProof/>
      </w:rPr>
      <w:fldChar w:fldCharType="begin"/>
    </w:r>
    <w:r w:rsidR="0089760B">
      <w:rPr>
        <w:noProof/>
      </w:rPr>
      <w:instrText>PAGE   \* MERGEFORMAT</w:instrText>
    </w:r>
    <w:r>
      <w:rPr>
        <w:noProof/>
      </w:rPr>
      <w:fldChar w:fldCharType="separate"/>
    </w:r>
    <w:r w:rsidR="0035343C">
      <w:rPr>
        <w:noProof/>
      </w:rPr>
      <w:t>19</w:t>
    </w:r>
    <w:r>
      <w:rPr>
        <w:noProof/>
      </w:rPr>
      <w:fldChar w:fldCharType="end"/>
    </w:r>
  </w:p>
  <w:p w:rsidR="0089760B" w:rsidRDefault="0089760B">
    <w:pPr>
      <w:pStyle w:val="af5"/>
    </w:pPr>
  </w:p>
  <w:p w:rsidR="0089760B" w:rsidRDefault="008976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51" w:rsidRDefault="00F64B51" w:rsidP="00845258">
      <w:r>
        <w:separator/>
      </w:r>
    </w:p>
  </w:footnote>
  <w:footnote w:type="continuationSeparator" w:id="0">
    <w:p w:rsidR="00F64B51" w:rsidRDefault="00F64B51" w:rsidP="0084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6" w15:restartNumberingAfterBreak="0">
    <w:nsid w:val="00000007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i/>
      </w:rPr>
    </w:lvl>
  </w:abstractNum>
  <w:abstractNum w:abstractNumId="7" w15:restartNumberingAfterBreak="0">
    <w:nsid w:val="00000008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/>
        <w:color w:val="000000"/>
        <w:spacing w:val="32"/>
        <w:sz w:val="26"/>
        <w:szCs w:val="26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53A2223"/>
    <w:multiLevelType w:val="hybridMultilevel"/>
    <w:tmpl w:val="7CC4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84495"/>
    <w:multiLevelType w:val="hybridMultilevel"/>
    <w:tmpl w:val="8E524704"/>
    <w:lvl w:ilvl="0" w:tplc="E67CD398">
      <w:start w:val="7"/>
      <w:numFmt w:val="decimal"/>
      <w:lvlText w:val="%1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4AB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A2F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075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3F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E8D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C98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6AC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CE9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0037D7"/>
    <w:multiLevelType w:val="multilevel"/>
    <w:tmpl w:val="BFB64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9511E4"/>
    <w:multiLevelType w:val="multilevel"/>
    <w:tmpl w:val="07A6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3695803"/>
    <w:multiLevelType w:val="hybridMultilevel"/>
    <w:tmpl w:val="C1FA40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8843D11"/>
    <w:multiLevelType w:val="hybridMultilevel"/>
    <w:tmpl w:val="F9FE2844"/>
    <w:lvl w:ilvl="0" w:tplc="22AA1A8A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18BB60EB"/>
    <w:multiLevelType w:val="hybridMultilevel"/>
    <w:tmpl w:val="25885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B467E"/>
    <w:multiLevelType w:val="hybridMultilevel"/>
    <w:tmpl w:val="E9C263B2"/>
    <w:lvl w:ilvl="0" w:tplc="0DB2ACE2">
      <w:start w:val="1"/>
      <w:numFmt w:val="decimal"/>
      <w:lvlText w:val="%1."/>
      <w:lvlJc w:val="left"/>
      <w:pPr>
        <w:ind w:left="1392" w:hanging="825"/>
      </w:pPr>
    </w:lvl>
    <w:lvl w:ilvl="1" w:tplc="3BEC25DC">
      <w:start w:val="1"/>
      <w:numFmt w:val="bullet"/>
      <w:lvlText w:val="-"/>
      <w:lvlJc w:val="left"/>
      <w:pPr>
        <w:ind w:left="1647" w:hanging="360"/>
      </w:pPr>
      <w:rPr>
        <w:rFonts w:ascii="Times New Roman" w:eastAsia="Andale Sans U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E817DED"/>
    <w:multiLevelType w:val="hybridMultilevel"/>
    <w:tmpl w:val="25D84B3E"/>
    <w:lvl w:ilvl="0" w:tplc="00000005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F5F3A15"/>
    <w:multiLevelType w:val="multilevel"/>
    <w:tmpl w:val="DD9E9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815803"/>
    <w:multiLevelType w:val="hybridMultilevel"/>
    <w:tmpl w:val="50F67E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D09BE"/>
    <w:multiLevelType w:val="hybridMultilevel"/>
    <w:tmpl w:val="A094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C05492"/>
    <w:multiLevelType w:val="hybridMultilevel"/>
    <w:tmpl w:val="F1F630CC"/>
    <w:lvl w:ilvl="0" w:tplc="44C237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E28C7"/>
    <w:multiLevelType w:val="multilevel"/>
    <w:tmpl w:val="2DE4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FE5B6C"/>
    <w:multiLevelType w:val="hybridMultilevel"/>
    <w:tmpl w:val="33BE732A"/>
    <w:lvl w:ilvl="0" w:tplc="7D18A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E22B8"/>
    <w:multiLevelType w:val="hybridMultilevel"/>
    <w:tmpl w:val="EB70D97A"/>
    <w:lvl w:ilvl="0" w:tplc="BDA28712">
      <w:start w:val="1"/>
      <w:numFmt w:val="decimal"/>
      <w:lvlText w:val="%1."/>
      <w:lvlJc w:val="left"/>
      <w:pPr>
        <w:ind w:left="2393" w:hanging="9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DF2BD7"/>
    <w:multiLevelType w:val="hybridMultilevel"/>
    <w:tmpl w:val="0E5C4A42"/>
    <w:lvl w:ilvl="0" w:tplc="22AA1A8A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49580301"/>
    <w:multiLevelType w:val="multilevel"/>
    <w:tmpl w:val="4596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1B3372"/>
    <w:multiLevelType w:val="hybridMultilevel"/>
    <w:tmpl w:val="9AFC3A56"/>
    <w:lvl w:ilvl="0" w:tplc="F786813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B26869"/>
    <w:multiLevelType w:val="hybridMultilevel"/>
    <w:tmpl w:val="9C0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75F8E"/>
    <w:multiLevelType w:val="hybridMultilevel"/>
    <w:tmpl w:val="2FA2A9BE"/>
    <w:lvl w:ilvl="0" w:tplc="4DE6D2C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</w:rPr>
    </w:lvl>
    <w:lvl w:ilvl="1" w:tplc="03D67812">
      <w:numFmt w:val="none"/>
      <w:lvlText w:val=""/>
      <w:lvlJc w:val="left"/>
      <w:pPr>
        <w:tabs>
          <w:tab w:val="num" w:pos="360"/>
        </w:tabs>
      </w:pPr>
    </w:lvl>
    <w:lvl w:ilvl="2" w:tplc="D25A7C34">
      <w:numFmt w:val="none"/>
      <w:lvlText w:val=""/>
      <w:lvlJc w:val="left"/>
      <w:pPr>
        <w:tabs>
          <w:tab w:val="num" w:pos="360"/>
        </w:tabs>
      </w:pPr>
    </w:lvl>
    <w:lvl w:ilvl="3" w:tplc="52284D4A">
      <w:numFmt w:val="none"/>
      <w:lvlText w:val=""/>
      <w:lvlJc w:val="left"/>
      <w:pPr>
        <w:tabs>
          <w:tab w:val="num" w:pos="360"/>
        </w:tabs>
      </w:pPr>
    </w:lvl>
    <w:lvl w:ilvl="4" w:tplc="7E2029DA">
      <w:numFmt w:val="none"/>
      <w:lvlText w:val=""/>
      <w:lvlJc w:val="left"/>
      <w:pPr>
        <w:tabs>
          <w:tab w:val="num" w:pos="360"/>
        </w:tabs>
      </w:pPr>
    </w:lvl>
    <w:lvl w:ilvl="5" w:tplc="DBA03C6A">
      <w:numFmt w:val="none"/>
      <w:lvlText w:val=""/>
      <w:lvlJc w:val="left"/>
      <w:pPr>
        <w:tabs>
          <w:tab w:val="num" w:pos="360"/>
        </w:tabs>
      </w:pPr>
    </w:lvl>
    <w:lvl w:ilvl="6" w:tplc="077A1B0E">
      <w:numFmt w:val="none"/>
      <w:lvlText w:val=""/>
      <w:lvlJc w:val="left"/>
      <w:pPr>
        <w:tabs>
          <w:tab w:val="num" w:pos="360"/>
        </w:tabs>
      </w:pPr>
    </w:lvl>
    <w:lvl w:ilvl="7" w:tplc="38F8D046">
      <w:numFmt w:val="none"/>
      <w:lvlText w:val=""/>
      <w:lvlJc w:val="left"/>
      <w:pPr>
        <w:tabs>
          <w:tab w:val="num" w:pos="360"/>
        </w:tabs>
      </w:pPr>
    </w:lvl>
    <w:lvl w:ilvl="8" w:tplc="ABCC50A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537706A"/>
    <w:multiLevelType w:val="hybridMultilevel"/>
    <w:tmpl w:val="A39871BC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E25168"/>
    <w:multiLevelType w:val="hybridMultilevel"/>
    <w:tmpl w:val="6D3C1FFE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350E4"/>
    <w:multiLevelType w:val="hybridMultilevel"/>
    <w:tmpl w:val="4596068A"/>
    <w:lvl w:ilvl="0" w:tplc="58B6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357F3A"/>
    <w:multiLevelType w:val="multilevel"/>
    <w:tmpl w:val="59743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E94B23"/>
    <w:multiLevelType w:val="hybridMultilevel"/>
    <w:tmpl w:val="6770962A"/>
    <w:lvl w:ilvl="0" w:tplc="38A8F828">
      <w:start w:val="17"/>
      <w:numFmt w:val="decimal"/>
      <w:lvlText w:val="%1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23F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6C7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234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6D2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4C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8A8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CA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873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21F7E"/>
    <w:multiLevelType w:val="hybridMultilevel"/>
    <w:tmpl w:val="BFB64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9A1507"/>
    <w:multiLevelType w:val="multilevel"/>
    <w:tmpl w:val="A094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AC14DA"/>
    <w:multiLevelType w:val="hybridMultilevel"/>
    <w:tmpl w:val="0F9AF1AA"/>
    <w:lvl w:ilvl="0" w:tplc="8F7ACB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347F1"/>
    <w:multiLevelType w:val="hybridMultilevel"/>
    <w:tmpl w:val="60B20DC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93600A8"/>
    <w:multiLevelType w:val="hybridMultilevel"/>
    <w:tmpl w:val="9FC825D0"/>
    <w:lvl w:ilvl="0" w:tplc="0000000B">
      <w:start w:val="1"/>
      <w:numFmt w:val="bullet"/>
      <w:lvlText w:val="–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8C356A"/>
    <w:multiLevelType w:val="hybridMultilevel"/>
    <w:tmpl w:val="BF8ACCD8"/>
    <w:lvl w:ilvl="0" w:tplc="FEF23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871BB"/>
    <w:multiLevelType w:val="hybridMultilevel"/>
    <w:tmpl w:val="AB9AB7F0"/>
    <w:lvl w:ilvl="0" w:tplc="44C23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E2373FF"/>
    <w:multiLevelType w:val="hybridMultilevel"/>
    <w:tmpl w:val="98C441EE"/>
    <w:lvl w:ilvl="0" w:tplc="6944D8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236EB9"/>
    <w:multiLevelType w:val="hybridMultilevel"/>
    <w:tmpl w:val="1D2E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51E3A"/>
    <w:multiLevelType w:val="multilevel"/>
    <w:tmpl w:val="3198F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4F51D58"/>
    <w:multiLevelType w:val="hybridMultilevel"/>
    <w:tmpl w:val="11845B1A"/>
    <w:lvl w:ilvl="0" w:tplc="963CEA38">
      <w:start w:val="1"/>
      <w:numFmt w:val="bullet"/>
      <w:lvlText w:val=""/>
      <w:lvlJc w:val="left"/>
      <w:pPr>
        <w:ind w:left="18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4036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AFF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8ADD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C53A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29D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E9F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C83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E7F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32"/>
  </w:num>
  <w:num w:numId="13">
    <w:abstractNumId w:val="23"/>
  </w:num>
  <w:num w:numId="14">
    <w:abstractNumId w:val="44"/>
  </w:num>
  <w:num w:numId="15">
    <w:abstractNumId w:val="12"/>
  </w:num>
  <w:num w:numId="16">
    <w:abstractNumId w:val="48"/>
  </w:num>
  <w:num w:numId="17">
    <w:abstractNumId w:val="36"/>
  </w:num>
  <w:num w:numId="18">
    <w:abstractNumId w:val="14"/>
  </w:num>
  <w:num w:numId="19">
    <w:abstractNumId w:val="22"/>
  </w:num>
  <w:num w:numId="20">
    <w:abstractNumId w:val="39"/>
  </w:num>
  <w:num w:numId="21">
    <w:abstractNumId w:val="34"/>
  </w:num>
  <w:num w:numId="22">
    <w:abstractNumId w:val="28"/>
  </w:num>
  <w:num w:numId="23">
    <w:abstractNumId w:val="45"/>
  </w:num>
  <w:num w:numId="24">
    <w:abstractNumId w:val="38"/>
  </w:num>
  <w:num w:numId="25">
    <w:abstractNumId w:val="31"/>
  </w:num>
  <w:num w:numId="26">
    <w:abstractNumId w:val="24"/>
  </w:num>
  <w:num w:numId="27">
    <w:abstractNumId w:val="13"/>
  </w:num>
  <w:num w:numId="28">
    <w:abstractNumId w:val="47"/>
  </w:num>
  <w:num w:numId="29">
    <w:abstractNumId w:val="35"/>
  </w:num>
  <w:num w:numId="30">
    <w:abstractNumId w:val="20"/>
  </w:num>
  <w:num w:numId="31">
    <w:abstractNumId w:val="40"/>
  </w:num>
  <w:num w:numId="32">
    <w:abstractNumId w:val="33"/>
  </w:num>
  <w:num w:numId="33">
    <w:abstractNumId w:val="29"/>
  </w:num>
  <w:num w:numId="34">
    <w:abstractNumId w:val="27"/>
  </w:num>
  <w:num w:numId="35">
    <w:abstractNumId w:val="16"/>
  </w:num>
  <w:num w:numId="36">
    <w:abstractNumId w:val="43"/>
  </w:num>
  <w:num w:numId="37">
    <w:abstractNumId w:val="11"/>
  </w:num>
  <w:num w:numId="38">
    <w:abstractNumId w:val="21"/>
  </w:num>
  <w:num w:numId="39">
    <w:abstractNumId w:val="37"/>
  </w:num>
  <w:num w:numId="40">
    <w:abstractNumId w:val="41"/>
  </w:num>
  <w:num w:numId="41">
    <w:abstractNumId w:val="10"/>
  </w:num>
  <w:num w:numId="42">
    <w:abstractNumId w:val="30"/>
  </w:num>
  <w:num w:numId="43">
    <w:abstractNumId w:val="15"/>
  </w:num>
  <w:num w:numId="44">
    <w:abstractNumId w:val="42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11C6"/>
    <w:rsid w:val="0001199A"/>
    <w:rsid w:val="00011C9A"/>
    <w:rsid w:val="000145C7"/>
    <w:rsid w:val="00040374"/>
    <w:rsid w:val="000444AD"/>
    <w:rsid w:val="00050556"/>
    <w:rsid w:val="00054DDA"/>
    <w:rsid w:val="00063B72"/>
    <w:rsid w:val="00072197"/>
    <w:rsid w:val="0007302D"/>
    <w:rsid w:val="00073A7F"/>
    <w:rsid w:val="00074AB6"/>
    <w:rsid w:val="000801BE"/>
    <w:rsid w:val="0008148E"/>
    <w:rsid w:val="00083D40"/>
    <w:rsid w:val="0008733A"/>
    <w:rsid w:val="00090EF7"/>
    <w:rsid w:val="00091270"/>
    <w:rsid w:val="00091DFE"/>
    <w:rsid w:val="000A23DC"/>
    <w:rsid w:val="000B0D58"/>
    <w:rsid w:val="000B1779"/>
    <w:rsid w:val="000B1EEB"/>
    <w:rsid w:val="000B41AF"/>
    <w:rsid w:val="000B7F95"/>
    <w:rsid w:val="000D1FB5"/>
    <w:rsid w:val="000D5518"/>
    <w:rsid w:val="000D6738"/>
    <w:rsid w:val="000E1597"/>
    <w:rsid w:val="000E39F9"/>
    <w:rsid w:val="000F1A20"/>
    <w:rsid w:val="000F5912"/>
    <w:rsid w:val="000F5B86"/>
    <w:rsid w:val="001031A8"/>
    <w:rsid w:val="00103EC0"/>
    <w:rsid w:val="001040A8"/>
    <w:rsid w:val="001130F1"/>
    <w:rsid w:val="001140CD"/>
    <w:rsid w:val="001147B8"/>
    <w:rsid w:val="00125324"/>
    <w:rsid w:val="00137652"/>
    <w:rsid w:val="00140859"/>
    <w:rsid w:val="00147E4F"/>
    <w:rsid w:val="00151BF2"/>
    <w:rsid w:val="00166FB2"/>
    <w:rsid w:val="00171693"/>
    <w:rsid w:val="00176D31"/>
    <w:rsid w:val="00181783"/>
    <w:rsid w:val="001A401D"/>
    <w:rsid w:val="001B016C"/>
    <w:rsid w:val="001C6ABC"/>
    <w:rsid w:val="001D2325"/>
    <w:rsid w:val="001D3EC8"/>
    <w:rsid w:val="001D6E55"/>
    <w:rsid w:val="001E0460"/>
    <w:rsid w:val="001F1236"/>
    <w:rsid w:val="001F2C24"/>
    <w:rsid w:val="00201819"/>
    <w:rsid w:val="00202D58"/>
    <w:rsid w:val="002059D0"/>
    <w:rsid w:val="00212746"/>
    <w:rsid w:val="002133EE"/>
    <w:rsid w:val="0021656C"/>
    <w:rsid w:val="00216B9A"/>
    <w:rsid w:val="00221518"/>
    <w:rsid w:val="00233CB3"/>
    <w:rsid w:val="00236D72"/>
    <w:rsid w:val="00245EF4"/>
    <w:rsid w:val="002465FF"/>
    <w:rsid w:val="00257B18"/>
    <w:rsid w:val="00260BFE"/>
    <w:rsid w:val="00287E42"/>
    <w:rsid w:val="00293DC7"/>
    <w:rsid w:val="0029479D"/>
    <w:rsid w:val="00295B78"/>
    <w:rsid w:val="002A39D1"/>
    <w:rsid w:val="002A4F59"/>
    <w:rsid w:val="002A5448"/>
    <w:rsid w:val="002A602B"/>
    <w:rsid w:val="002A7264"/>
    <w:rsid w:val="002A7502"/>
    <w:rsid w:val="002B364F"/>
    <w:rsid w:val="002C0527"/>
    <w:rsid w:val="002D0EC9"/>
    <w:rsid w:val="002E0120"/>
    <w:rsid w:val="002E092C"/>
    <w:rsid w:val="002E5E38"/>
    <w:rsid w:val="003040CE"/>
    <w:rsid w:val="0031272F"/>
    <w:rsid w:val="0031397F"/>
    <w:rsid w:val="0031516B"/>
    <w:rsid w:val="0032260D"/>
    <w:rsid w:val="00322810"/>
    <w:rsid w:val="003244B2"/>
    <w:rsid w:val="00334141"/>
    <w:rsid w:val="00335D15"/>
    <w:rsid w:val="003416E9"/>
    <w:rsid w:val="0034304D"/>
    <w:rsid w:val="0035343C"/>
    <w:rsid w:val="00363DC5"/>
    <w:rsid w:val="00373464"/>
    <w:rsid w:val="00383397"/>
    <w:rsid w:val="00391D3D"/>
    <w:rsid w:val="003A318E"/>
    <w:rsid w:val="003A451A"/>
    <w:rsid w:val="003A6065"/>
    <w:rsid w:val="003A7C6F"/>
    <w:rsid w:val="003C2F28"/>
    <w:rsid w:val="003C3A44"/>
    <w:rsid w:val="003C5B41"/>
    <w:rsid w:val="003D5071"/>
    <w:rsid w:val="003E1A75"/>
    <w:rsid w:val="003E5A76"/>
    <w:rsid w:val="003F1E8A"/>
    <w:rsid w:val="00401954"/>
    <w:rsid w:val="004113D6"/>
    <w:rsid w:val="004129CF"/>
    <w:rsid w:val="00427A08"/>
    <w:rsid w:val="00431721"/>
    <w:rsid w:val="00435B36"/>
    <w:rsid w:val="004419E7"/>
    <w:rsid w:val="004505D7"/>
    <w:rsid w:val="00454E91"/>
    <w:rsid w:val="00457831"/>
    <w:rsid w:val="004800C1"/>
    <w:rsid w:val="004806DF"/>
    <w:rsid w:val="00483BA2"/>
    <w:rsid w:val="004863DB"/>
    <w:rsid w:val="004900AA"/>
    <w:rsid w:val="00491AD8"/>
    <w:rsid w:val="00492A49"/>
    <w:rsid w:val="00496043"/>
    <w:rsid w:val="004A0C17"/>
    <w:rsid w:val="004A0CF1"/>
    <w:rsid w:val="004A20C3"/>
    <w:rsid w:val="004A2D1C"/>
    <w:rsid w:val="004B4CA2"/>
    <w:rsid w:val="004B5D0F"/>
    <w:rsid w:val="004C1B5E"/>
    <w:rsid w:val="004C35E0"/>
    <w:rsid w:val="004C4474"/>
    <w:rsid w:val="004D0F60"/>
    <w:rsid w:val="004D7BB2"/>
    <w:rsid w:val="004E20AD"/>
    <w:rsid w:val="004F05F7"/>
    <w:rsid w:val="004F7330"/>
    <w:rsid w:val="00512A57"/>
    <w:rsid w:val="00523768"/>
    <w:rsid w:val="00524344"/>
    <w:rsid w:val="00527CE1"/>
    <w:rsid w:val="00531413"/>
    <w:rsid w:val="0053288A"/>
    <w:rsid w:val="00532A21"/>
    <w:rsid w:val="005347B3"/>
    <w:rsid w:val="00544EC4"/>
    <w:rsid w:val="00552E79"/>
    <w:rsid w:val="005674FC"/>
    <w:rsid w:val="00573F4A"/>
    <w:rsid w:val="00574979"/>
    <w:rsid w:val="0058573E"/>
    <w:rsid w:val="00587E46"/>
    <w:rsid w:val="0059029C"/>
    <w:rsid w:val="005934BF"/>
    <w:rsid w:val="005A3913"/>
    <w:rsid w:val="005B2F63"/>
    <w:rsid w:val="005C313F"/>
    <w:rsid w:val="005C3E00"/>
    <w:rsid w:val="005C43EF"/>
    <w:rsid w:val="005C4864"/>
    <w:rsid w:val="005C7719"/>
    <w:rsid w:val="005D178D"/>
    <w:rsid w:val="005D265B"/>
    <w:rsid w:val="005D2D23"/>
    <w:rsid w:val="005D3BB7"/>
    <w:rsid w:val="005D59C3"/>
    <w:rsid w:val="005E1522"/>
    <w:rsid w:val="005E2D56"/>
    <w:rsid w:val="005E5093"/>
    <w:rsid w:val="005E617D"/>
    <w:rsid w:val="005F11DF"/>
    <w:rsid w:val="005F2190"/>
    <w:rsid w:val="005F69B7"/>
    <w:rsid w:val="005F6E30"/>
    <w:rsid w:val="006014E9"/>
    <w:rsid w:val="00607CAE"/>
    <w:rsid w:val="0061307A"/>
    <w:rsid w:val="00616C79"/>
    <w:rsid w:val="0061795E"/>
    <w:rsid w:val="0062384C"/>
    <w:rsid w:val="00632AD5"/>
    <w:rsid w:val="0063516A"/>
    <w:rsid w:val="00641D8F"/>
    <w:rsid w:val="006439B9"/>
    <w:rsid w:val="00644B2F"/>
    <w:rsid w:val="00645CC4"/>
    <w:rsid w:val="006473B7"/>
    <w:rsid w:val="006473CB"/>
    <w:rsid w:val="006516F2"/>
    <w:rsid w:val="0065699E"/>
    <w:rsid w:val="00657B2A"/>
    <w:rsid w:val="00662C28"/>
    <w:rsid w:val="006741F0"/>
    <w:rsid w:val="0067528C"/>
    <w:rsid w:val="00681444"/>
    <w:rsid w:val="0068359A"/>
    <w:rsid w:val="006875E4"/>
    <w:rsid w:val="00691FC3"/>
    <w:rsid w:val="006A33E9"/>
    <w:rsid w:val="006A7C9D"/>
    <w:rsid w:val="006B0154"/>
    <w:rsid w:val="006B2469"/>
    <w:rsid w:val="006B318C"/>
    <w:rsid w:val="006C64A2"/>
    <w:rsid w:val="006D1A02"/>
    <w:rsid w:val="006D4D79"/>
    <w:rsid w:val="006D6117"/>
    <w:rsid w:val="006E0386"/>
    <w:rsid w:val="006E3029"/>
    <w:rsid w:val="006E3C07"/>
    <w:rsid w:val="006F092B"/>
    <w:rsid w:val="006F3D26"/>
    <w:rsid w:val="007037BA"/>
    <w:rsid w:val="0070397B"/>
    <w:rsid w:val="00705702"/>
    <w:rsid w:val="00706B4F"/>
    <w:rsid w:val="00707034"/>
    <w:rsid w:val="00707110"/>
    <w:rsid w:val="00710313"/>
    <w:rsid w:val="0071113C"/>
    <w:rsid w:val="00714676"/>
    <w:rsid w:val="00720279"/>
    <w:rsid w:val="00743655"/>
    <w:rsid w:val="00746433"/>
    <w:rsid w:val="00757F89"/>
    <w:rsid w:val="00762A82"/>
    <w:rsid w:val="00765F04"/>
    <w:rsid w:val="007665BE"/>
    <w:rsid w:val="00781570"/>
    <w:rsid w:val="00783564"/>
    <w:rsid w:val="007853AE"/>
    <w:rsid w:val="00787D26"/>
    <w:rsid w:val="00794080"/>
    <w:rsid w:val="007A244C"/>
    <w:rsid w:val="007C3CE9"/>
    <w:rsid w:val="007E49A1"/>
    <w:rsid w:val="007F5EE1"/>
    <w:rsid w:val="00802010"/>
    <w:rsid w:val="0080232B"/>
    <w:rsid w:val="008241E2"/>
    <w:rsid w:val="00825315"/>
    <w:rsid w:val="008302A1"/>
    <w:rsid w:val="008344D5"/>
    <w:rsid w:val="00840DA6"/>
    <w:rsid w:val="00841610"/>
    <w:rsid w:val="00841BD9"/>
    <w:rsid w:val="00842651"/>
    <w:rsid w:val="00842FFC"/>
    <w:rsid w:val="00845258"/>
    <w:rsid w:val="008540BF"/>
    <w:rsid w:val="00855BEC"/>
    <w:rsid w:val="00860DA9"/>
    <w:rsid w:val="00861E01"/>
    <w:rsid w:val="0087141F"/>
    <w:rsid w:val="00880D8D"/>
    <w:rsid w:val="008821C6"/>
    <w:rsid w:val="00883CC5"/>
    <w:rsid w:val="00885214"/>
    <w:rsid w:val="0088583A"/>
    <w:rsid w:val="00896FDD"/>
    <w:rsid w:val="008974E6"/>
    <w:rsid w:val="0089760B"/>
    <w:rsid w:val="008A098E"/>
    <w:rsid w:val="008A7B49"/>
    <w:rsid w:val="008B2448"/>
    <w:rsid w:val="008B2717"/>
    <w:rsid w:val="008B7B11"/>
    <w:rsid w:val="008C66F2"/>
    <w:rsid w:val="008D0C99"/>
    <w:rsid w:val="008D2784"/>
    <w:rsid w:val="008D5CF2"/>
    <w:rsid w:val="008E2582"/>
    <w:rsid w:val="008F0CF9"/>
    <w:rsid w:val="008F20F1"/>
    <w:rsid w:val="008F569C"/>
    <w:rsid w:val="00901E4C"/>
    <w:rsid w:val="009029DF"/>
    <w:rsid w:val="00906AAC"/>
    <w:rsid w:val="009107E0"/>
    <w:rsid w:val="009120A0"/>
    <w:rsid w:val="00914A94"/>
    <w:rsid w:val="00920021"/>
    <w:rsid w:val="00920B53"/>
    <w:rsid w:val="0092120A"/>
    <w:rsid w:val="00923576"/>
    <w:rsid w:val="009310FC"/>
    <w:rsid w:val="00941973"/>
    <w:rsid w:val="0094542E"/>
    <w:rsid w:val="009461EF"/>
    <w:rsid w:val="00951D26"/>
    <w:rsid w:val="0095211D"/>
    <w:rsid w:val="0095417A"/>
    <w:rsid w:val="00956412"/>
    <w:rsid w:val="00957629"/>
    <w:rsid w:val="009640C1"/>
    <w:rsid w:val="009705B0"/>
    <w:rsid w:val="0097631D"/>
    <w:rsid w:val="00982943"/>
    <w:rsid w:val="009830DC"/>
    <w:rsid w:val="009B2F9B"/>
    <w:rsid w:val="009C00FF"/>
    <w:rsid w:val="009C4F98"/>
    <w:rsid w:val="009C5ACC"/>
    <w:rsid w:val="009C688C"/>
    <w:rsid w:val="009D4096"/>
    <w:rsid w:val="009D4713"/>
    <w:rsid w:val="009D59C7"/>
    <w:rsid w:val="009D654C"/>
    <w:rsid w:val="009D6F45"/>
    <w:rsid w:val="009E16FF"/>
    <w:rsid w:val="009E3E01"/>
    <w:rsid w:val="009F0AC4"/>
    <w:rsid w:val="009F26DF"/>
    <w:rsid w:val="009F6CCD"/>
    <w:rsid w:val="00A11DB8"/>
    <w:rsid w:val="00A15E64"/>
    <w:rsid w:val="00A31318"/>
    <w:rsid w:val="00A33BFE"/>
    <w:rsid w:val="00A34E99"/>
    <w:rsid w:val="00A4275E"/>
    <w:rsid w:val="00A4783D"/>
    <w:rsid w:val="00A511C6"/>
    <w:rsid w:val="00A60C80"/>
    <w:rsid w:val="00A70798"/>
    <w:rsid w:val="00A81510"/>
    <w:rsid w:val="00A844A1"/>
    <w:rsid w:val="00A87806"/>
    <w:rsid w:val="00A92657"/>
    <w:rsid w:val="00A94AD5"/>
    <w:rsid w:val="00A94FC5"/>
    <w:rsid w:val="00A95BE5"/>
    <w:rsid w:val="00AA441F"/>
    <w:rsid w:val="00AA67F8"/>
    <w:rsid w:val="00AA6FCD"/>
    <w:rsid w:val="00AB4DF9"/>
    <w:rsid w:val="00AC2627"/>
    <w:rsid w:val="00AC7264"/>
    <w:rsid w:val="00AD24DB"/>
    <w:rsid w:val="00AD40BC"/>
    <w:rsid w:val="00AE47D3"/>
    <w:rsid w:val="00AE4AF0"/>
    <w:rsid w:val="00B11E00"/>
    <w:rsid w:val="00B130F6"/>
    <w:rsid w:val="00B147C3"/>
    <w:rsid w:val="00B17391"/>
    <w:rsid w:val="00B21783"/>
    <w:rsid w:val="00B27359"/>
    <w:rsid w:val="00B276CA"/>
    <w:rsid w:val="00B357CF"/>
    <w:rsid w:val="00B40D47"/>
    <w:rsid w:val="00B42D94"/>
    <w:rsid w:val="00B4549F"/>
    <w:rsid w:val="00B558B9"/>
    <w:rsid w:val="00B61972"/>
    <w:rsid w:val="00B732B7"/>
    <w:rsid w:val="00B813C4"/>
    <w:rsid w:val="00B84678"/>
    <w:rsid w:val="00B84E58"/>
    <w:rsid w:val="00B923F8"/>
    <w:rsid w:val="00B9343C"/>
    <w:rsid w:val="00B97391"/>
    <w:rsid w:val="00BA1483"/>
    <w:rsid w:val="00BA5CAE"/>
    <w:rsid w:val="00BA6322"/>
    <w:rsid w:val="00BB2DCF"/>
    <w:rsid w:val="00BB5B43"/>
    <w:rsid w:val="00BC4407"/>
    <w:rsid w:val="00BC658F"/>
    <w:rsid w:val="00BC7475"/>
    <w:rsid w:val="00BD1232"/>
    <w:rsid w:val="00BE0EDD"/>
    <w:rsid w:val="00BF1F47"/>
    <w:rsid w:val="00C13E78"/>
    <w:rsid w:val="00C338C2"/>
    <w:rsid w:val="00C36ABB"/>
    <w:rsid w:val="00C422FA"/>
    <w:rsid w:val="00C4573E"/>
    <w:rsid w:val="00C57E3B"/>
    <w:rsid w:val="00C6100C"/>
    <w:rsid w:val="00C614A1"/>
    <w:rsid w:val="00C67421"/>
    <w:rsid w:val="00C7136D"/>
    <w:rsid w:val="00C742C7"/>
    <w:rsid w:val="00C75059"/>
    <w:rsid w:val="00C81EDE"/>
    <w:rsid w:val="00C864A3"/>
    <w:rsid w:val="00C9364C"/>
    <w:rsid w:val="00C946D4"/>
    <w:rsid w:val="00CA530D"/>
    <w:rsid w:val="00CB14BF"/>
    <w:rsid w:val="00CB3BC3"/>
    <w:rsid w:val="00CB484E"/>
    <w:rsid w:val="00CC1E0C"/>
    <w:rsid w:val="00CC3328"/>
    <w:rsid w:val="00CC4F7C"/>
    <w:rsid w:val="00CC7A30"/>
    <w:rsid w:val="00CD0B5D"/>
    <w:rsid w:val="00CD1220"/>
    <w:rsid w:val="00CD5A82"/>
    <w:rsid w:val="00CE4AE1"/>
    <w:rsid w:val="00CE6DEE"/>
    <w:rsid w:val="00D03D45"/>
    <w:rsid w:val="00D2031D"/>
    <w:rsid w:val="00D211DF"/>
    <w:rsid w:val="00D21C06"/>
    <w:rsid w:val="00D24B11"/>
    <w:rsid w:val="00D24BE8"/>
    <w:rsid w:val="00D25D10"/>
    <w:rsid w:val="00D34993"/>
    <w:rsid w:val="00D34C1B"/>
    <w:rsid w:val="00D36396"/>
    <w:rsid w:val="00D5117B"/>
    <w:rsid w:val="00D564D9"/>
    <w:rsid w:val="00D56C74"/>
    <w:rsid w:val="00D627EB"/>
    <w:rsid w:val="00D6324E"/>
    <w:rsid w:val="00D70531"/>
    <w:rsid w:val="00D71B54"/>
    <w:rsid w:val="00D76EAF"/>
    <w:rsid w:val="00D92DDB"/>
    <w:rsid w:val="00D9388B"/>
    <w:rsid w:val="00D93F8A"/>
    <w:rsid w:val="00D94705"/>
    <w:rsid w:val="00D94CD5"/>
    <w:rsid w:val="00D94CED"/>
    <w:rsid w:val="00DA2A14"/>
    <w:rsid w:val="00DA6A25"/>
    <w:rsid w:val="00DA6BC4"/>
    <w:rsid w:val="00DB0E49"/>
    <w:rsid w:val="00DB3790"/>
    <w:rsid w:val="00DC12BA"/>
    <w:rsid w:val="00DD3BEE"/>
    <w:rsid w:val="00DD5C42"/>
    <w:rsid w:val="00DE49D8"/>
    <w:rsid w:val="00DE68F5"/>
    <w:rsid w:val="00DF6973"/>
    <w:rsid w:val="00E07CED"/>
    <w:rsid w:val="00E103AE"/>
    <w:rsid w:val="00E10DE2"/>
    <w:rsid w:val="00E13643"/>
    <w:rsid w:val="00E13C47"/>
    <w:rsid w:val="00E14D31"/>
    <w:rsid w:val="00E1614A"/>
    <w:rsid w:val="00E20511"/>
    <w:rsid w:val="00E23390"/>
    <w:rsid w:val="00E32B0F"/>
    <w:rsid w:val="00E332DB"/>
    <w:rsid w:val="00E34F85"/>
    <w:rsid w:val="00E475F7"/>
    <w:rsid w:val="00E53577"/>
    <w:rsid w:val="00E57819"/>
    <w:rsid w:val="00E57D76"/>
    <w:rsid w:val="00E6519E"/>
    <w:rsid w:val="00E73C53"/>
    <w:rsid w:val="00E7523E"/>
    <w:rsid w:val="00E762F8"/>
    <w:rsid w:val="00E83653"/>
    <w:rsid w:val="00E916A9"/>
    <w:rsid w:val="00E97930"/>
    <w:rsid w:val="00EA4AEC"/>
    <w:rsid w:val="00EA4B99"/>
    <w:rsid w:val="00EA54A3"/>
    <w:rsid w:val="00EC074E"/>
    <w:rsid w:val="00EC36DD"/>
    <w:rsid w:val="00ED1FB0"/>
    <w:rsid w:val="00ED5B47"/>
    <w:rsid w:val="00EE3761"/>
    <w:rsid w:val="00EE5F7F"/>
    <w:rsid w:val="00EF57F0"/>
    <w:rsid w:val="00EF7875"/>
    <w:rsid w:val="00F004B2"/>
    <w:rsid w:val="00F03365"/>
    <w:rsid w:val="00F04ABF"/>
    <w:rsid w:val="00F06FBC"/>
    <w:rsid w:val="00F10499"/>
    <w:rsid w:val="00F27F98"/>
    <w:rsid w:val="00F37E21"/>
    <w:rsid w:val="00F43B87"/>
    <w:rsid w:val="00F46CD8"/>
    <w:rsid w:val="00F526E8"/>
    <w:rsid w:val="00F62765"/>
    <w:rsid w:val="00F6462D"/>
    <w:rsid w:val="00F64B51"/>
    <w:rsid w:val="00F725DD"/>
    <w:rsid w:val="00F769F4"/>
    <w:rsid w:val="00F9512C"/>
    <w:rsid w:val="00FA0C73"/>
    <w:rsid w:val="00FA1A80"/>
    <w:rsid w:val="00FA3C88"/>
    <w:rsid w:val="00FA6244"/>
    <w:rsid w:val="00FA7823"/>
    <w:rsid w:val="00FB0EB4"/>
    <w:rsid w:val="00FC752D"/>
    <w:rsid w:val="00FD2D36"/>
    <w:rsid w:val="00FD3275"/>
    <w:rsid w:val="00FF01A3"/>
    <w:rsid w:val="00FF1D88"/>
    <w:rsid w:val="00FF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407757D-0571-4096-90B3-5C411FB3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0"/>
    <w:pPr>
      <w:suppressAutoHyphens/>
      <w:ind w:firstLine="425"/>
      <w:jc w:val="both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81510"/>
    <w:pPr>
      <w:keepNext/>
      <w:keepLines/>
      <w:numPr>
        <w:numId w:val="1"/>
      </w:numPr>
      <w:spacing w:before="480"/>
      <w:ind w:left="0" w:firstLine="284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A81510"/>
    <w:pPr>
      <w:keepNext/>
      <w:numPr>
        <w:ilvl w:val="1"/>
        <w:numId w:val="1"/>
      </w:numPr>
      <w:ind w:left="0" w:firstLine="284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746"/>
    <w:pPr>
      <w:keepNext/>
      <w:spacing w:before="240" w:after="60"/>
      <w:ind w:firstLine="0"/>
      <w:jc w:val="left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A2D1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1510"/>
    <w:rPr>
      <w:rFonts w:ascii="Wingdings" w:hAnsi="Wingdings" w:cs="Wingdings"/>
    </w:rPr>
  </w:style>
  <w:style w:type="character" w:customStyle="1" w:styleId="WW8Num2z0">
    <w:name w:val="WW8Num2z0"/>
    <w:rsid w:val="00A81510"/>
    <w:rPr>
      <w:rFonts w:ascii="Symbol" w:hAnsi="Symbol" w:cs="Symbol"/>
    </w:rPr>
  </w:style>
  <w:style w:type="character" w:customStyle="1" w:styleId="WW8Num2z1">
    <w:name w:val="WW8Num2z1"/>
    <w:rsid w:val="00A81510"/>
  </w:style>
  <w:style w:type="character" w:customStyle="1" w:styleId="WW8Num2z2">
    <w:name w:val="WW8Num2z2"/>
    <w:rsid w:val="00A81510"/>
  </w:style>
  <w:style w:type="character" w:customStyle="1" w:styleId="WW8Num2z3">
    <w:name w:val="WW8Num2z3"/>
    <w:rsid w:val="00A81510"/>
  </w:style>
  <w:style w:type="character" w:customStyle="1" w:styleId="WW8Num2z4">
    <w:name w:val="WW8Num2z4"/>
    <w:rsid w:val="00A81510"/>
  </w:style>
  <w:style w:type="character" w:customStyle="1" w:styleId="WW8Num2z5">
    <w:name w:val="WW8Num2z5"/>
    <w:rsid w:val="00A81510"/>
  </w:style>
  <w:style w:type="character" w:customStyle="1" w:styleId="WW8Num2z6">
    <w:name w:val="WW8Num2z6"/>
    <w:rsid w:val="00A81510"/>
  </w:style>
  <w:style w:type="character" w:customStyle="1" w:styleId="WW8Num2z7">
    <w:name w:val="WW8Num2z7"/>
    <w:rsid w:val="00A81510"/>
  </w:style>
  <w:style w:type="character" w:customStyle="1" w:styleId="WW8Num2z8">
    <w:name w:val="WW8Num2z8"/>
    <w:rsid w:val="00A81510"/>
  </w:style>
  <w:style w:type="character" w:customStyle="1" w:styleId="WW8Num3z0">
    <w:name w:val="WW8Num3z0"/>
    <w:rsid w:val="00A81510"/>
    <w:rPr>
      <w:rFonts w:ascii="Symbol" w:hAnsi="Symbol" w:cs="Symbol"/>
    </w:rPr>
  </w:style>
  <w:style w:type="character" w:customStyle="1" w:styleId="WW8Num3z1">
    <w:name w:val="WW8Num3z1"/>
    <w:rsid w:val="00A81510"/>
    <w:rPr>
      <w:rFonts w:ascii="Courier New" w:hAnsi="Courier New" w:cs="Courier New"/>
    </w:rPr>
  </w:style>
  <w:style w:type="character" w:customStyle="1" w:styleId="WW8Num3z2">
    <w:name w:val="WW8Num3z2"/>
    <w:rsid w:val="00A81510"/>
    <w:rPr>
      <w:rFonts w:ascii="Wingdings" w:hAnsi="Wingdings" w:cs="Wingdings"/>
    </w:rPr>
  </w:style>
  <w:style w:type="character" w:customStyle="1" w:styleId="WW8Num4z0">
    <w:name w:val="WW8Num4z0"/>
    <w:rsid w:val="00A81510"/>
    <w:rPr>
      <w:rFonts w:ascii="Symbol" w:hAnsi="Symbol" w:cs="Symbol"/>
    </w:rPr>
  </w:style>
  <w:style w:type="character" w:customStyle="1" w:styleId="WW8Num4z1">
    <w:name w:val="WW8Num4z1"/>
    <w:rsid w:val="00A81510"/>
    <w:rPr>
      <w:rFonts w:ascii="Courier New" w:hAnsi="Courier New" w:cs="Courier New"/>
    </w:rPr>
  </w:style>
  <w:style w:type="character" w:customStyle="1" w:styleId="WW8Num4z2">
    <w:name w:val="WW8Num4z2"/>
    <w:rsid w:val="00A81510"/>
    <w:rPr>
      <w:rFonts w:ascii="Wingdings" w:hAnsi="Wingdings" w:cs="Wingdings"/>
    </w:rPr>
  </w:style>
  <w:style w:type="character" w:customStyle="1" w:styleId="WW8Num5z0">
    <w:name w:val="WW8Num5z0"/>
    <w:rsid w:val="00A81510"/>
  </w:style>
  <w:style w:type="character" w:customStyle="1" w:styleId="WW8Num5z1">
    <w:name w:val="WW8Num5z1"/>
    <w:rsid w:val="00A81510"/>
    <w:rPr>
      <w:rFonts w:ascii="Times New Roman" w:hAnsi="Times New Roman" w:cs="Times New Roman"/>
      <w:b w:val="0"/>
    </w:rPr>
  </w:style>
  <w:style w:type="character" w:customStyle="1" w:styleId="WW8Num5z2">
    <w:name w:val="WW8Num5z2"/>
    <w:rsid w:val="00A81510"/>
  </w:style>
  <w:style w:type="character" w:customStyle="1" w:styleId="WW8Num5z3">
    <w:name w:val="WW8Num5z3"/>
    <w:rsid w:val="00A81510"/>
  </w:style>
  <w:style w:type="character" w:customStyle="1" w:styleId="WW8Num5z4">
    <w:name w:val="WW8Num5z4"/>
    <w:rsid w:val="00A81510"/>
  </w:style>
  <w:style w:type="character" w:customStyle="1" w:styleId="WW8Num5z5">
    <w:name w:val="WW8Num5z5"/>
    <w:rsid w:val="00A81510"/>
  </w:style>
  <w:style w:type="character" w:customStyle="1" w:styleId="WW8Num5z6">
    <w:name w:val="WW8Num5z6"/>
    <w:rsid w:val="00A81510"/>
  </w:style>
  <w:style w:type="character" w:customStyle="1" w:styleId="WW8Num5z7">
    <w:name w:val="WW8Num5z7"/>
    <w:rsid w:val="00A81510"/>
  </w:style>
  <w:style w:type="character" w:customStyle="1" w:styleId="WW8Num5z8">
    <w:name w:val="WW8Num5z8"/>
    <w:rsid w:val="00A81510"/>
  </w:style>
  <w:style w:type="character" w:customStyle="1" w:styleId="WW8Num6z0">
    <w:name w:val="WW8Num6z0"/>
    <w:rsid w:val="00A81510"/>
    <w:rPr>
      <w:rFonts w:ascii="Symbol" w:hAnsi="Symbol" w:cs="Symbol"/>
    </w:rPr>
  </w:style>
  <w:style w:type="character" w:customStyle="1" w:styleId="WW8Num6z1">
    <w:name w:val="WW8Num6z1"/>
    <w:rsid w:val="00A81510"/>
    <w:rPr>
      <w:rFonts w:ascii="Courier New" w:hAnsi="Courier New" w:cs="Courier New"/>
    </w:rPr>
  </w:style>
  <w:style w:type="character" w:customStyle="1" w:styleId="WW8Num6z2">
    <w:name w:val="WW8Num6z2"/>
    <w:rsid w:val="00A81510"/>
    <w:rPr>
      <w:rFonts w:ascii="Wingdings" w:hAnsi="Wingdings" w:cs="Wingdings"/>
    </w:rPr>
  </w:style>
  <w:style w:type="character" w:customStyle="1" w:styleId="WW8Num7z0">
    <w:name w:val="WW8Num7z0"/>
    <w:rsid w:val="00A81510"/>
    <w:rPr>
      <w:rFonts w:ascii="Symbol" w:eastAsia="Times New Roman" w:hAnsi="Symbol" w:cs="Times New Roman"/>
      <w:color w:val="000000"/>
      <w:spacing w:val="32"/>
      <w:sz w:val="26"/>
      <w:szCs w:val="26"/>
    </w:rPr>
  </w:style>
  <w:style w:type="character" w:customStyle="1" w:styleId="WW8Num7z1">
    <w:name w:val="WW8Num7z1"/>
    <w:rsid w:val="00A81510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A81510"/>
  </w:style>
  <w:style w:type="character" w:customStyle="1" w:styleId="WW8Num7z3">
    <w:name w:val="WW8Num7z3"/>
    <w:rsid w:val="00A81510"/>
  </w:style>
  <w:style w:type="character" w:customStyle="1" w:styleId="WW8Num7z4">
    <w:name w:val="WW8Num7z4"/>
    <w:rsid w:val="00A81510"/>
  </w:style>
  <w:style w:type="character" w:customStyle="1" w:styleId="WW8Num7z5">
    <w:name w:val="WW8Num7z5"/>
    <w:rsid w:val="00A81510"/>
  </w:style>
  <w:style w:type="character" w:customStyle="1" w:styleId="WW8Num7z6">
    <w:name w:val="WW8Num7z6"/>
    <w:rsid w:val="00A81510"/>
  </w:style>
  <w:style w:type="character" w:customStyle="1" w:styleId="WW8Num7z7">
    <w:name w:val="WW8Num7z7"/>
    <w:rsid w:val="00A81510"/>
  </w:style>
  <w:style w:type="character" w:customStyle="1" w:styleId="WW8Num7z8">
    <w:name w:val="WW8Num7z8"/>
    <w:rsid w:val="00A81510"/>
  </w:style>
  <w:style w:type="character" w:customStyle="1" w:styleId="WW8Num8z0">
    <w:name w:val="WW8Num8z0"/>
    <w:rsid w:val="00A8151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A81510"/>
    <w:rPr>
      <w:rFonts w:ascii="Courier New" w:hAnsi="Courier New" w:cs="Courier New"/>
    </w:rPr>
  </w:style>
  <w:style w:type="character" w:customStyle="1" w:styleId="WW8Num8z2">
    <w:name w:val="WW8Num8z2"/>
    <w:rsid w:val="00A81510"/>
    <w:rPr>
      <w:rFonts w:ascii="Wingdings" w:hAnsi="Wingdings" w:cs="Wingdings"/>
    </w:rPr>
  </w:style>
  <w:style w:type="character" w:customStyle="1" w:styleId="WW8Num8z3">
    <w:name w:val="WW8Num8z3"/>
    <w:rsid w:val="00A81510"/>
    <w:rPr>
      <w:rFonts w:ascii="Symbol" w:hAnsi="Symbol" w:cs="Symbol"/>
    </w:rPr>
  </w:style>
  <w:style w:type="character" w:customStyle="1" w:styleId="WW8Num9z0">
    <w:name w:val="WW8Num9z0"/>
    <w:rsid w:val="00A81510"/>
    <w:rPr>
      <w:rFonts w:ascii="Symbol" w:hAnsi="Symbol" w:cs="Symbol"/>
      <w:sz w:val="26"/>
      <w:szCs w:val="26"/>
    </w:rPr>
  </w:style>
  <w:style w:type="character" w:customStyle="1" w:styleId="WW8Num9z1">
    <w:name w:val="WW8Num9z1"/>
    <w:rsid w:val="00A81510"/>
    <w:rPr>
      <w:rFonts w:ascii="Courier New" w:hAnsi="Courier New" w:cs="Courier New"/>
    </w:rPr>
  </w:style>
  <w:style w:type="character" w:customStyle="1" w:styleId="WW8Num9z2">
    <w:name w:val="WW8Num9z2"/>
    <w:rsid w:val="00A81510"/>
    <w:rPr>
      <w:rFonts w:ascii="Wingdings" w:hAnsi="Wingdings" w:cs="Wingdings"/>
    </w:rPr>
  </w:style>
  <w:style w:type="character" w:customStyle="1" w:styleId="WW8Num10z0">
    <w:name w:val="WW8Num10z0"/>
    <w:rsid w:val="00A81510"/>
  </w:style>
  <w:style w:type="character" w:customStyle="1" w:styleId="WW8Num10z1">
    <w:name w:val="WW8Num10z1"/>
    <w:rsid w:val="00A81510"/>
  </w:style>
  <w:style w:type="character" w:customStyle="1" w:styleId="WW8Num10z2">
    <w:name w:val="WW8Num10z2"/>
    <w:rsid w:val="00A81510"/>
  </w:style>
  <w:style w:type="character" w:customStyle="1" w:styleId="WW8Num10z3">
    <w:name w:val="WW8Num10z3"/>
    <w:rsid w:val="00A81510"/>
  </w:style>
  <w:style w:type="character" w:customStyle="1" w:styleId="WW8Num10z4">
    <w:name w:val="WW8Num10z4"/>
    <w:rsid w:val="00A81510"/>
  </w:style>
  <w:style w:type="character" w:customStyle="1" w:styleId="WW8Num10z5">
    <w:name w:val="WW8Num10z5"/>
    <w:rsid w:val="00A81510"/>
  </w:style>
  <w:style w:type="character" w:customStyle="1" w:styleId="WW8Num10z6">
    <w:name w:val="WW8Num10z6"/>
    <w:rsid w:val="00A81510"/>
  </w:style>
  <w:style w:type="character" w:customStyle="1" w:styleId="WW8Num10z7">
    <w:name w:val="WW8Num10z7"/>
    <w:rsid w:val="00A81510"/>
  </w:style>
  <w:style w:type="character" w:customStyle="1" w:styleId="WW8Num10z8">
    <w:name w:val="WW8Num10z8"/>
    <w:rsid w:val="00A81510"/>
  </w:style>
  <w:style w:type="character" w:customStyle="1" w:styleId="WW8Num11z0">
    <w:name w:val="WW8Num11z0"/>
    <w:rsid w:val="00A81510"/>
    <w:rPr>
      <w:rFonts w:ascii="Symbol" w:hAnsi="Symbol" w:cs="Symbol"/>
    </w:rPr>
  </w:style>
  <w:style w:type="character" w:customStyle="1" w:styleId="WW8Num11z1">
    <w:name w:val="WW8Num11z1"/>
    <w:rsid w:val="00A81510"/>
    <w:rPr>
      <w:rFonts w:ascii="Courier New" w:hAnsi="Courier New" w:cs="Courier New"/>
    </w:rPr>
  </w:style>
  <w:style w:type="character" w:customStyle="1" w:styleId="WW8Num11z2">
    <w:name w:val="WW8Num11z2"/>
    <w:rsid w:val="00A81510"/>
    <w:rPr>
      <w:rFonts w:ascii="Wingdings" w:hAnsi="Wingdings" w:cs="Wingdings"/>
    </w:rPr>
  </w:style>
  <w:style w:type="character" w:customStyle="1" w:styleId="WW8Num12z0">
    <w:name w:val="WW8Num12z0"/>
    <w:rsid w:val="00A81510"/>
    <w:rPr>
      <w:rFonts w:ascii="Symbol" w:hAnsi="Symbol" w:cs="Symbol"/>
    </w:rPr>
  </w:style>
  <w:style w:type="character" w:customStyle="1" w:styleId="WW8Num12z1">
    <w:name w:val="WW8Num12z1"/>
    <w:rsid w:val="00A81510"/>
    <w:rPr>
      <w:rFonts w:ascii="Courier New" w:hAnsi="Courier New" w:cs="Courier New"/>
    </w:rPr>
  </w:style>
  <w:style w:type="character" w:customStyle="1" w:styleId="WW8Num12z2">
    <w:name w:val="WW8Num12z2"/>
    <w:rsid w:val="00A81510"/>
    <w:rPr>
      <w:rFonts w:ascii="Wingdings" w:hAnsi="Wingdings" w:cs="Wingdings"/>
    </w:rPr>
  </w:style>
  <w:style w:type="character" w:customStyle="1" w:styleId="WW8Num13z0">
    <w:name w:val="WW8Num13z0"/>
    <w:rsid w:val="00A81510"/>
    <w:rPr>
      <w:rFonts w:ascii="Symbol" w:hAnsi="Symbol" w:cs="Symbol"/>
    </w:rPr>
  </w:style>
  <w:style w:type="character" w:customStyle="1" w:styleId="WW8Num13z1">
    <w:name w:val="WW8Num13z1"/>
    <w:rsid w:val="00A81510"/>
    <w:rPr>
      <w:rFonts w:ascii="Courier New" w:hAnsi="Courier New" w:cs="Courier New"/>
    </w:rPr>
  </w:style>
  <w:style w:type="character" w:customStyle="1" w:styleId="WW8Num13z2">
    <w:name w:val="WW8Num13z2"/>
    <w:rsid w:val="00A81510"/>
    <w:rPr>
      <w:rFonts w:ascii="Wingdings" w:hAnsi="Wingdings" w:cs="Wingdings"/>
    </w:rPr>
  </w:style>
  <w:style w:type="character" w:customStyle="1" w:styleId="WW8Num14z0">
    <w:name w:val="WW8Num14z0"/>
    <w:rsid w:val="00A81510"/>
    <w:rPr>
      <w:rFonts w:ascii="Symbol" w:hAnsi="Symbol" w:cs="Symbol"/>
      <w:sz w:val="26"/>
      <w:szCs w:val="26"/>
    </w:rPr>
  </w:style>
  <w:style w:type="character" w:customStyle="1" w:styleId="WW8Num14z1">
    <w:name w:val="WW8Num14z1"/>
    <w:rsid w:val="00A81510"/>
    <w:rPr>
      <w:rFonts w:ascii="Courier New" w:hAnsi="Courier New" w:cs="Courier New"/>
    </w:rPr>
  </w:style>
  <w:style w:type="character" w:customStyle="1" w:styleId="WW8Num14z2">
    <w:name w:val="WW8Num14z2"/>
    <w:rsid w:val="00A81510"/>
    <w:rPr>
      <w:rFonts w:ascii="Wingdings" w:hAnsi="Wingdings" w:cs="Wingdings"/>
    </w:rPr>
  </w:style>
  <w:style w:type="character" w:customStyle="1" w:styleId="WW8Num15z0">
    <w:name w:val="WW8Num15z0"/>
    <w:rsid w:val="00A81510"/>
  </w:style>
  <w:style w:type="character" w:customStyle="1" w:styleId="WW8Num15z1">
    <w:name w:val="WW8Num15z1"/>
    <w:rsid w:val="00A81510"/>
  </w:style>
  <w:style w:type="character" w:customStyle="1" w:styleId="WW8Num15z2">
    <w:name w:val="WW8Num15z2"/>
    <w:rsid w:val="00A81510"/>
  </w:style>
  <w:style w:type="character" w:customStyle="1" w:styleId="WW8Num15z3">
    <w:name w:val="WW8Num15z3"/>
    <w:rsid w:val="00A81510"/>
  </w:style>
  <w:style w:type="character" w:customStyle="1" w:styleId="WW8Num15z4">
    <w:name w:val="WW8Num15z4"/>
    <w:rsid w:val="00A81510"/>
  </w:style>
  <w:style w:type="character" w:customStyle="1" w:styleId="WW8Num15z5">
    <w:name w:val="WW8Num15z5"/>
    <w:rsid w:val="00A81510"/>
  </w:style>
  <w:style w:type="character" w:customStyle="1" w:styleId="WW8Num15z6">
    <w:name w:val="WW8Num15z6"/>
    <w:rsid w:val="00A81510"/>
  </w:style>
  <w:style w:type="character" w:customStyle="1" w:styleId="WW8Num15z7">
    <w:name w:val="WW8Num15z7"/>
    <w:rsid w:val="00A81510"/>
  </w:style>
  <w:style w:type="character" w:customStyle="1" w:styleId="WW8Num15z8">
    <w:name w:val="WW8Num15z8"/>
    <w:rsid w:val="00A81510"/>
  </w:style>
  <w:style w:type="character" w:customStyle="1" w:styleId="WW8Num16z0">
    <w:name w:val="WW8Num16z0"/>
    <w:rsid w:val="00A81510"/>
    <w:rPr>
      <w:rFonts w:ascii="Symbol" w:hAnsi="Symbol" w:cs="Symbol"/>
    </w:rPr>
  </w:style>
  <w:style w:type="character" w:customStyle="1" w:styleId="WW8Num16z1">
    <w:name w:val="WW8Num16z1"/>
    <w:rsid w:val="00A81510"/>
    <w:rPr>
      <w:rFonts w:ascii="Courier New" w:hAnsi="Courier New" w:cs="Courier New"/>
    </w:rPr>
  </w:style>
  <w:style w:type="character" w:customStyle="1" w:styleId="WW8Num16z2">
    <w:name w:val="WW8Num16z2"/>
    <w:rsid w:val="00A81510"/>
    <w:rPr>
      <w:rFonts w:ascii="Wingdings" w:hAnsi="Wingdings" w:cs="Wingdings"/>
    </w:rPr>
  </w:style>
  <w:style w:type="character" w:customStyle="1" w:styleId="WW8Num17z0">
    <w:name w:val="WW8Num17z0"/>
    <w:rsid w:val="00A81510"/>
    <w:rPr>
      <w:rFonts w:ascii="Symbol" w:hAnsi="Symbol" w:cs="Symbol"/>
      <w:b/>
      <w:i/>
    </w:rPr>
  </w:style>
  <w:style w:type="character" w:customStyle="1" w:styleId="WW8Num17z1">
    <w:name w:val="WW8Num17z1"/>
    <w:rsid w:val="00A81510"/>
    <w:rPr>
      <w:rFonts w:ascii="Courier New" w:hAnsi="Courier New" w:cs="Courier New"/>
    </w:rPr>
  </w:style>
  <w:style w:type="character" w:customStyle="1" w:styleId="WW8Num17z2">
    <w:name w:val="WW8Num17z2"/>
    <w:rsid w:val="00A81510"/>
    <w:rPr>
      <w:rFonts w:ascii="Wingdings" w:hAnsi="Wingdings" w:cs="Wingdings"/>
    </w:rPr>
  </w:style>
  <w:style w:type="character" w:customStyle="1" w:styleId="WW8Num17z3">
    <w:name w:val="WW8Num17z3"/>
    <w:rsid w:val="00A81510"/>
    <w:rPr>
      <w:rFonts w:ascii="Symbol" w:hAnsi="Symbol" w:cs="Symbol"/>
    </w:rPr>
  </w:style>
  <w:style w:type="character" w:customStyle="1" w:styleId="WW8Num18z0">
    <w:name w:val="WW8Num18z0"/>
    <w:rsid w:val="00A81510"/>
  </w:style>
  <w:style w:type="character" w:customStyle="1" w:styleId="WW8Num18z1">
    <w:name w:val="WW8Num18z1"/>
    <w:rsid w:val="00A81510"/>
  </w:style>
  <w:style w:type="character" w:customStyle="1" w:styleId="WW8Num18z2">
    <w:name w:val="WW8Num18z2"/>
    <w:rsid w:val="00A81510"/>
  </w:style>
  <w:style w:type="character" w:customStyle="1" w:styleId="WW8Num18z3">
    <w:name w:val="WW8Num18z3"/>
    <w:rsid w:val="00A81510"/>
  </w:style>
  <w:style w:type="character" w:customStyle="1" w:styleId="WW8Num18z4">
    <w:name w:val="WW8Num18z4"/>
    <w:rsid w:val="00A81510"/>
  </w:style>
  <w:style w:type="character" w:customStyle="1" w:styleId="WW8Num18z5">
    <w:name w:val="WW8Num18z5"/>
    <w:rsid w:val="00A81510"/>
  </w:style>
  <w:style w:type="character" w:customStyle="1" w:styleId="WW8Num18z6">
    <w:name w:val="WW8Num18z6"/>
    <w:rsid w:val="00A81510"/>
  </w:style>
  <w:style w:type="character" w:customStyle="1" w:styleId="WW8Num18z7">
    <w:name w:val="WW8Num18z7"/>
    <w:rsid w:val="00A81510"/>
  </w:style>
  <w:style w:type="character" w:customStyle="1" w:styleId="WW8Num18z8">
    <w:name w:val="WW8Num18z8"/>
    <w:rsid w:val="00A81510"/>
  </w:style>
  <w:style w:type="character" w:customStyle="1" w:styleId="WW8Num19z0">
    <w:name w:val="WW8Num19z0"/>
    <w:rsid w:val="00A81510"/>
  </w:style>
  <w:style w:type="character" w:customStyle="1" w:styleId="WW8Num19z1">
    <w:name w:val="WW8Num19z1"/>
    <w:rsid w:val="00A81510"/>
  </w:style>
  <w:style w:type="character" w:customStyle="1" w:styleId="WW8Num19z2">
    <w:name w:val="WW8Num19z2"/>
    <w:rsid w:val="00A81510"/>
  </w:style>
  <w:style w:type="character" w:customStyle="1" w:styleId="WW8Num19z3">
    <w:name w:val="WW8Num19z3"/>
    <w:rsid w:val="00A81510"/>
  </w:style>
  <w:style w:type="character" w:customStyle="1" w:styleId="WW8Num19z4">
    <w:name w:val="WW8Num19z4"/>
    <w:rsid w:val="00A81510"/>
  </w:style>
  <w:style w:type="character" w:customStyle="1" w:styleId="WW8Num19z5">
    <w:name w:val="WW8Num19z5"/>
    <w:rsid w:val="00A81510"/>
  </w:style>
  <w:style w:type="character" w:customStyle="1" w:styleId="WW8Num19z6">
    <w:name w:val="WW8Num19z6"/>
    <w:rsid w:val="00A81510"/>
  </w:style>
  <w:style w:type="character" w:customStyle="1" w:styleId="WW8Num19z7">
    <w:name w:val="WW8Num19z7"/>
    <w:rsid w:val="00A81510"/>
  </w:style>
  <w:style w:type="character" w:customStyle="1" w:styleId="WW8Num19z8">
    <w:name w:val="WW8Num19z8"/>
    <w:rsid w:val="00A81510"/>
  </w:style>
  <w:style w:type="character" w:customStyle="1" w:styleId="WW8Num20z0">
    <w:name w:val="WW8Num20z0"/>
    <w:rsid w:val="00A8151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81510"/>
    <w:rPr>
      <w:rFonts w:ascii="Courier New" w:hAnsi="Courier New" w:cs="Courier New"/>
    </w:rPr>
  </w:style>
  <w:style w:type="character" w:customStyle="1" w:styleId="WW8Num20z2">
    <w:name w:val="WW8Num20z2"/>
    <w:rsid w:val="00A81510"/>
    <w:rPr>
      <w:rFonts w:ascii="Wingdings" w:hAnsi="Wingdings" w:cs="Wingdings"/>
    </w:rPr>
  </w:style>
  <w:style w:type="character" w:customStyle="1" w:styleId="WW8Num20z3">
    <w:name w:val="WW8Num20z3"/>
    <w:rsid w:val="00A81510"/>
    <w:rPr>
      <w:rFonts w:ascii="Symbol" w:hAnsi="Symbol" w:cs="Symbol"/>
    </w:rPr>
  </w:style>
  <w:style w:type="character" w:customStyle="1" w:styleId="WW8Num21z0">
    <w:name w:val="WW8Num21z0"/>
    <w:rsid w:val="00A81510"/>
    <w:rPr>
      <w:rFonts w:ascii="Symbol" w:hAnsi="Symbol" w:cs="Symbol"/>
    </w:rPr>
  </w:style>
  <w:style w:type="character" w:customStyle="1" w:styleId="WW8Num21z1">
    <w:name w:val="WW8Num21z1"/>
    <w:rsid w:val="00A81510"/>
    <w:rPr>
      <w:rFonts w:ascii="Courier New" w:hAnsi="Courier New" w:cs="Courier New"/>
    </w:rPr>
  </w:style>
  <w:style w:type="character" w:customStyle="1" w:styleId="WW8Num21z2">
    <w:name w:val="WW8Num21z2"/>
    <w:rsid w:val="00A81510"/>
    <w:rPr>
      <w:rFonts w:ascii="Wingdings" w:hAnsi="Wingdings" w:cs="Wingdings"/>
    </w:rPr>
  </w:style>
  <w:style w:type="character" w:customStyle="1" w:styleId="WW8Num22z0">
    <w:name w:val="WW8Num22z0"/>
    <w:rsid w:val="00A81510"/>
    <w:rPr>
      <w:rFonts w:ascii="Symbol" w:hAnsi="Symbol" w:cs="Symbol"/>
    </w:rPr>
  </w:style>
  <w:style w:type="character" w:customStyle="1" w:styleId="WW8Num22z1">
    <w:name w:val="WW8Num22z1"/>
    <w:rsid w:val="00A81510"/>
    <w:rPr>
      <w:rFonts w:ascii="Courier New" w:hAnsi="Courier New" w:cs="Courier New"/>
    </w:rPr>
  </w:style>
  <w:style w:type="character" w:customStyle="1" w:styleId="WW8Num22z2">
    <w:name w:val="WW8Num22z2"/>
    <w:rsid w:val="00A81510"/>
    <w:rPr>
      <w:rFonts w:ascii="Wingdings" w:hAnsi="Wingdings" w:cs="Wingdings"/>
    </w:rPr>
  </w:style>
  <w:style w:type="character" w:customStyle="1" w:styleId="10">
    <w:name w:val="Основной шрифт абзаца1"/>
    <w:rsid w:val="00A81510"/>
  </w:style>
  <w:style w:type="character" w:customStyle="1" w:styleId="a3">
    <w:name w:val="Основной текст Знак"/>
    <w:rsid w:val="00A8151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rsid w:val="00A8151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rsid w:val="00A81510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rsid w:val="00A81510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"/>
    <w:rsid w:val="00A815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rsid w:val="00A81510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1">
    <w:name w:val="Font Style61"/>
    <w:rsid w:val="00A81510"/>
    <w:rPr>
      <w:rFonts w:ascii="Tahoma" w:hAnsi="Tahoma" w:cs="Tahoma"/>
      <w:b/>
      <w:bCs/>
      <w:sz w:val="24"/>
      <w:szCs w:val="24"/>
    </w:rPr>
  </w:style>
  <w:style w:type="character" w:customStyle="1" w:styleId="FontStyle12">
    <w:name w:val="Font Style12"/>
    <w:rsid w:val="00A81510"/>
    <w:rPr>
      <w:rFonts w:ascii="Times New Roman" w:hAnsi="Times New Roman" w:cs="Times New Roman"/>
      <w:sz w:val="18"/>
      <w:szCs w:val="18"/>
    </w:rPr>
  </w:style>
  <w:style w:type="paragraph" w:customStyle="1" w:styleId="a5">
    <w:name w:val="Заголовок"/>
    <w:basedOn w:val="a"/>
    <w:next w:val="a6"/>
    <w:rsid w:val="00A815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A81510"/>
    <w:rPr>
      <w:rFonts w:ascii="Times New Roman" w:hAnsi="Times New Roman"/>
      <w:sz w:val="28"/>
      <w:szCs w:val="20"/>
    </w:rPr>
  </w:style>
  <w:style w:type="paragraph" w:styleId="a7">
    <w:name w:val="List"/>
    <w:basedOn w:val="a6"/>
    <w:rsid w:val="00A81510"/>
    <w:rPr>
      <w:rFonts w:cs="FreeSans"/>
    </w:rPr>
  </w:style>
  <w:style w:type="paragraph" w:styleId="a8">
    <w:name w:val="caption"/>
    <w:basedOn w:val="a"/>
    <w:qFormat/>
    <w:rsid w:val="00A815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A81510"/>
    <w:pPr>
      <w:suppressLineNumbers/>
    </w:pPr>
    <w:rPr>
      <w:rFonts w:cs="FreeSans"/>
    </w:rPr>
  </w:style>
  <w:style w:type="paragraph" w:styleId="a9">
    <w:name w:val="Body Text Indent"/>
    <w:basedOn w:val="a"/>
    <w:rsid w:val="00A81510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21"/>
    <w:basedOn w:val="a"/>
    <w:rsid w:val="00A81510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A8151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13">
    <w:name w:val="Цитата1"/>
    <w:basedOn w:val="a"/>
    <w:rsid w:val="00A81510"/>
    <w:pPr>
      <w:ind w:left="2992" w:right="2981"/>
    </w:pPr>
    <w:rPr>
      <w:rFonts w:ascii="Arial" w:hAnsi="Arial"/>
      <w:sz w:val="18"/>
      <w:szCs w:val="20"/>
    </w:rPr>
  </w:style>
  <w:style w:type="paragraph" w:styleId="aa">
    <w:name w:val="List Paragraph"/>
    <w:basedOn w:val="a"/>
    <w:link w:val="ab"/>
    <w:uiPriority w:val="34"/>
    <w:qFormat/>
    <w:rsid w:val="00A81510"/>
    <w:pPr>
      <w:ind w:left="720"/>
      <w:contextualSpacing/>
    </w:pPr>
  </w:style>
  <w:style w:type="paragraph" w:customStyle="1" w:styleId="Style1">
    <w:name w:val="Style1"/>
    <w:basedOn w:val="a"/>
    <w:rsid w:val="00A81510"/>
    <w:pPr>
      <w:widowControl w:val="0"/>
      <w:autoSpaceDE w:val="0"/>
      <w:spacing w:line="302" w:lineRule="exact"/>
      <w:ind w:firstLine="490"/>
      <w:jc w:val="left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rsid w:val="00A81510"/>
    <w:pPr>
      <w:widowControl w:val="0"/>
      <w:autoSpaceDE w:val="0"/>
      <w:spacing w:line="214" w:lineRule="exact"/>
      <w:ind w:firstLine="346"/>
    </w:pPr>
    <w:rPr>
      <w:rFonts w:ascii="Tahoma" w:hAnsi="Tahoma" w:cs="Tahoma"/>
      <w:sz w:val="24"/>
      <w:szCs w:val="24"/>
    </w:rPr>
  </w:style>
  <w:style w:type="paragraph" w:customStyle="1" w:styleId="ac">
    <w:name w:val="Письмо"/>
    <w:basedOn w:val="a"/>
    <w:rsid w:val="00A81510"/>
    <w:pPr>
      <w:autoSpaceDE w:val="0"/>
      <w:spacing w:line="320" w:lineRule="exact"/>
      <w:ind w:firstLine="72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A815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d">
    <w:name w:val="Normal (Web)"/>
    <w:basedOn w:val="a"/>
    <w:rsid w:val="00A81510"/>
    <w:pPr>
      <w:spacing w:before="40" w:after="40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ae">
    <w:name w:val="Основной"/>
    <w:basedOn w:val="a"/>
    <w:rsid w:val="00A81510"/>
    <w:pPr>
      <w:autoSpaceDE w:val="0"/>
      <w:spacing w:line="214" w:lineRule="atLeast"/>
      <w:ind w:firstLine="283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60">
    <w:name w:val="Заголовок 6 Знак"/>
    <w:link w:val="6"/>
    <w:uiPriority w:val="9"/>
    <w:rsid w:val="004A2D1C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D94705"/>
  </w:style>
  <w:style w:type="numbering" w:customStyle="1" w:styleId="23">
    <w:name w:val="Нет списка2"/>
    <w:next w:val="a2"/>
    <w:uiPriority w:val="99"/>
    <w:semiHidden/>
    <w:unhideWhenUsed/>
    <w:rsid w:val="00D94705"/>
  </w:style>
  <w:style w:type="table" w:styleId="af">
    <w:name w:val="Table Grid"/>
    <w:basedOn w:val="a1"/>
    <w:uiPriority w:val="59"/>
    <w:rsid w:val="00D9470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nhideWhenUsed/>
    <w:rsid w:val="00D94705"/>
    <w:rPr>
      <w:color w:val="0000FF"/>
      <w:u w:val="single"/>
    </w:rPr>
  </w:style>
  <w:style w:type="character" w:styleId="af1">
    <w:name w:val="Strong"/>
    <w:uiPriority w:val="22"/>
    <w:qFormat/>
    <w:rsid w:val="00D94705"/>
    <w:rPr>
      <w:b/>
      <w:bCs/>
    </w:rPr>
  </w:style>
  <w:style w:type="character" w:customStyle="1" w:styleId="apple-converted-space">
    <w:name w:val="apple-converted-space"/>
    <w:basedOn w:val="a0"/>
    <w:rsid w:val="00D94705"/>
  </w:style>
  <w:style w:type="paragraph" w:customStyle="1" w:styleId="af2">
    <w:name w:val="Базовый"/>
    <w:rsid w:val="00D94705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4525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845258"/>
    <w:rPr>
      <w:rFonts w:ascii="Calibri" w:hAnsi="Calibri"/>
      <w:sz w:val="22"/>
      <w:szCs w:val="22"/>
      <w:lang w:eastAsia="zh-CN"/>
    </w:rPr>
  </w:style>
  <w:style w:type="paragraph" w:styleId="af5">
    <w:name w:val="footer"/>
    <w:basedOn w:val="a"/>
    <w:link w:val="af6"/>
    <w:unhideWhenUsed/>
    <w:rsid w:val="0084525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845258"/>
    <w:rPr>
      <w:rFonts w:ascii="Calibri" w:hAnsi="Calibri"/>
      <w:sz w:val="22"/>
      <w:szCs w:val="22"/>
      <w:lang w:eastAsia="zh-CN"/>
    </w:rPr>
  </w:style>
  <w:style w:type="paragraph" w:styleId="af7">
    <w:name w:val="Balloon Text"/>
    <w:basedOn w:val="a"/>
    <w:link w:val="af8"/>
    <w:unhideWhenUsed/>
    <w:rsid w:val="0092120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92120A"/>
    <w:rPr>
      <w:rFonts w:ascii="Tahoma" w:hAnsi="Tahoma" w:cs="Tahoma"/>
      <w:sz w:val="16"/>
      <w:szCs w:val="16"/>
      <w:lang w:eastAsia="zh-CN"/>
    </w:rPr>
  </w:style>
  <w:style w:type="numbering" w:customStyle="1" w:styleId="31">
    <w:name w:val="Нет списка3"/>
    <w:next w:val="a2"/>
    <w:semiHidden/>
    <w:rsid w:val="00F769F4"/>
  </w:style>
  <w:style w:type="character" w:styleId="af9">
    <w:name w:val="page number"/>
    <w:basedOn w:val="a0"/>
    <w:rsid w:val="00F769F4"/>
  </w:style>
  <w:style w:type="table" w:customStyle="1" w:styleId="15">
    <w:name w:val="Сетка таблицы1"/>
    <w:basedOn w:val="a1"/>
    <w:next w:val="af"/>
    <w:rsid w:val="00F7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769F4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customStyle="1" w:styleId="afa">
    <w:name w:val="Знак"/>
    <w:basedOn w:val="a"/>
    <w:uiPriority w:val="99"/>
    <w:rsid w:val="00F769F4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Title"/>
    <w:basedOn w:val="a"/>
    <w:link w:val="afc"/>
    <w:qFormat/>
    <w:rsid w:val="00F769F4"/>
    <w:pPr>
      <w:suppressAutoHyphens w:val="0"/>
      <w:ind w:firstLin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c">
    <w:name w:val="Название Знак"/>
    <w:basedOn w:val="a0"/>
    <w:link w:val="afb"/>
    <w:rsid w:val="00F769F4"/>
    <w:rPr>
      <w:b/>
      <w:bCs/>
      <w:sz w:val="28"/>
      <w:szCs w:val="24"/>
    </w:rPr>
  </w:style>
  <w:style w:type="paragraph" w:styleId="24">
    <w:name w:val="Body Text 2"/>
    <w:basedOn w:val="a"/>
    <w:link w:val="212"/>
    <w:uiPriority w:val="99"/>
    <w:semiHidden/>
    <w:unhideWhenUsed/>
    <w:rsid w:val="002A602B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4"/>
    <w:uiPriority w:val="99"/>
    <w:semiHidden/>
    <w:rsid w:val="002A602B"/>
    <w:rPr>
      <w:rFonts w:ascii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12746"/>
    <w:rPr>
      <w:rFonts w:ascii="Calibri Light" w:hAnsi="Calibri Light"/>
      <w:b/>
      <w:bCs/>
      <w:sz w:val="26"/>
      <w:szCs w:val="26"/>
      <w:lang w:eastAsia="zh-CN"/>
    </w:rPr>
  </w:style>
  <w:style w:type="character" w:customStyle="1" w:styleId="ab">
    <w:name w:val="Абзац списка Знак"/>
    <w:link w:val="aa"/>
    <w:uiPriority w:val="34"/>
    <w:locked/>
    <w:rsid w:val="001031A8"/>
    <w:rPr>
      <w:rFonts w:ascii="Calibri" w:hAnsi="Calibri"/>
      <w:sz w:val="22"/>
      <w:szCs w:val="22"/>
      <w:lang w:eastAsia="zh-CN"/>
    </w:rPr>
  </w:style>
  <w:style w:type="character" w:customStyle="1" w:styleId="fontstyle01">
    <w:name w:val="fontstyle01"/>
    <w:rsid w:val="000F591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3">
    <w:name w:val="Font Style63"/>
    <w:rsid w:val="0058573E"/>
    <w:rPr>
      <w:rFonts w:ascii="Times New Roman" w:hAnsi="Times New Roman" w:cs="Times New Roman"/>
      <w:b/>
      <w:bCs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976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co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tel.clu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eru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soo.ru/constructor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8A37-F621-48E9-A21F-DE7C0CFB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</dc:creator>
  <cp:lastModifiedBy>Кадочникова Л.М</cp:lastModifiedBy>
  <cp:revision>264</cp:revision>
  <cp:lastPrinted>2023-09-01T11:28:00Z</cp:lastPrinted>
  <dcterms:created xsi:type="dcterms:W3CDTF">2015-12-28T09:03:00Z</dcterms:created>
  <dcterms:modified xsi:type="dcterms:W3CDTF">2023-09-07T13:19:00Z</dcterms:modified>
</cp:coreProperties>
</file>